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BA4567">
        <w:t>19</w:t>
      </w:r>
      <w:r>
        <w:t xml:space="preserve">» </w:t>
      </w:r>
      <w:r w:rsidR="00BA4567">
        <w:t>января</w:t>
      </w:r>
      <w:r>
        <w:t xml:space="preserve"> 201</w:t>
      </w:r>
      <w:r w:rsidR="00BA4567">
        <w:t>6</w:t>
      </w:r>
      <w:r>
        <w:t xml:space="preserve">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027D85">
        <w:t>2</w:t>
      </w:r>
      <w:r w:rsidR="00BA4567">
        <w:t>88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27D85">
        <w:t>кровли</w:t>
      </w:r>
      <w:r w:rsidR="00C22CD9" w:rsidRPr="00C22CD9">
        <w:t xml:space="preserve"> многоквартирных жилых домов, расположенных по адресам:</w:t>
      </w:r>
    </w:p>
    <w:p w:rsidR="00C22CD9" w:rsidRDefault="00027D85" w:rsidP="00027D85">
      <w:pPr>
        <w:tabs>
          <w:tab w:val="left" w:pos="7238"/>
        </w:tabs>
        <w:spacing w:after="0"/>
        <w:jc w:val="left"/>
      </w:pPr>
      <w:r>
        <w:tab/>
      </w:r>
    </w:p>
    <w:p w:rsidR="00D551A5" w:rsidRDefault="00027D85" w:rsidP="00027D85">
      <w:pPr>
        <w:autoSpaceDE w:val="0"/>
        <w:jc w:val="center"/>
      </w:pPr>
      <w:r>
        <w:t>Тульская область, Арсеньевский район, р.п. Арсеньево, ул. Бандикова, д.69</w:t>
      </w:r>
    </w:p>
    <w:p w:rsidR="00C22CD9" w:rsidRDefault="00A06F60" w:rsidP="00A479C0">
      <w:pPr>
        <w:tabs>
          <w:tab w:val="center" w:pos="4677"/>
          <w:tab w:val="right" w:pos="9354"/>
        </w:tabs>
        <w:autoSpaceDE w:val="0"/>
      </w:pPr>
      <w:r>
        <w:t xml:space="preserve"> </w:t>
      </w:r>
      <w:r w:rsidR="00027D85">
        <w:tab/>
        <w:t>Тульская область, Арсеньевский район, р.п. Арсеньево, ул. Советская, д.2</w:t>
      </w:r>
      <w:r w:rsidR="00A479C0">
        <w:tab/>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E3F2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809CA" w:rsidP="001C026D">
      <w:pPr>
        <w:pStyle w:val="1f1"/>
        <w:rPr>
          <w:b w:val="0"/>
          <w:noProof/>
          <w:sz w:val="24"/>
          <w:szCs w:val="24"/>
        </w:rPr>
      </w:pPr>
      <w:r w:rsidRPr="009809CA">
        <w:rPr>
          <w:sz w:val="24"/>
          <w:szCs w:val="24"/>
        </w:rPr>
        <w:fldChar w:fldCharType="begin"/>
      </w:r>
      <w:r w:rsidR="001C026D" w:rsidRPr="00A76C1A">
        <w:rPr>
          <w:sz w:val="24"/>
          <w:szCs w:val="24"/>
        </w:rPr>
        <w:instrText xml:space="preserve"> TOC </w:instrText>
      </w:r>
      <w:r w:rsidRPr="009809C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809CA"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809CA" w:rsidRPr="00A76C1A">
        <w:rPr>
          <w:bCs/>
        </w:rPr>
        <w:fldChar w:fldCharType="begin"/>
      </w:r>
      <w:r w:rsidRPr="00A76C1A">
        <w:rPr>
          <w:bCs/>
        </w:rPr>
        <w:instrText xml:space="preserve"> REF _Ref166267456 \h  \* MERGEFORMAT </w:instrText>
      </w:r>
      <w:r w:rsidR="009809CA" w:rsidRPr="00A76C1A">
        <w:rPr>
          <w:bCs/>
        </w:rPr>
      </w:r>
      <w:r w:rsidR="009809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809CA" w:rsidRPr="00A76C1A">
        <w:rPr>
          <w:bCs/>
        </w:rPr>
        <w:fldChar w:fldCharType="begin"/>
      </w:r>
      <w:r w:rsidRPr="00A76C1A">
        <w:rPr>
          <w:bCs/>
        </w:rPr>
        <w:instrText xml:space="preserve"> REF _Ref166267457 \h  \* MERGEFORMAT </w:instrText>
      </w:r>
      <w:r w:rsidR="009809CA" w:rsidRPr="00A76C1A">
        <w:rPr>
          <w:bCs/>
        </w:rPr>
      </w:r>
      <w:r w:rsidR="009809C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809CA" w:rsidRPr="00A76C1A">
        <w:rPr>
          <w:bCs/>
        </w:rPr>
        <w:fldChar w:fldCharType="begin"/>
      </w:r>
      <w:r w:rsidRPr="00A76C1A">
        <w:rPr>
          <w:bCs/>
        </w:rPr>
        <w:instrText xml:space="preserve"> REF _Ref166267727 \h  \* MERGEFORMAT </w:instrText>
      </w:r>
      <w:r w:rsidR="009809CA" w:rsidRPr="00A76C1A">
        <w:rPr>
          <w:bCs/>
        </w:rPr>
      </w:r>
      <w:r w:rsidR="009809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809CA" w:rsidRPr="00A76C1A">
        <w:rPr>
          <w:bCs/>
        </w:rPr>
        <w:fldChar w:fldCharType="begin"/>
      </w:r>
      <w:r w:rsidRPr="00A76C1A">
        <w:rPr>
          <w:bCs/>
        </w:rPr>
        <w:instrText xml:space="preserve"> REF _Ref166311076 \h  \* MERGEFORMAT </w:instrText>
      </w:r>
      <w:r w:rsidR="009809CA" w:rsidRPr="00A76C1A">
        <w:rPr>
          <w:bCs/>
        </w:rPr>
      </w:r>
      <w:r w:rsidR="009809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809CA" w:rsidRPr="00A76C1A">
        <w:rPr>
          <w:bCs/>
        </w:rPr>
        <w:fldChar w:fldCharType="begin"/>
      </w:r>
      <w:r w:rsidRPr="00A76C1A">
        <w:rPr>
          <w:bCs/>
        </w:rPr>
        <w:instrText xml:space="preserve"> REF _Ref166311380 \h  \* MERGEFORMAT </w:instrText>
      </w:r>
      <w:r w:rsidR="009809CA" w:rsidRPr="00A76C1A">
        <w:rPr>
          <w:bCs/>
        </w:rPr>
      </w:r>
      <w:r w:rsidR="009809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809CA" w:rsidRPr="00A76C1A">
        <w:rPr>
          <w:bCs/>
        </w:rPr>
        <w:fldChar w:fldCharType="begin"/>
      </w:r>
      <w:r w:rsidRPr="00A76C1A">
        <w:rPr>
          <w:bCs/>
        </w:rPr>
        <w:instrText xml:space="preserve"> REF _Ref166312503 \h  \* MERGEFORMAT </w:instrText>
      </w:r>
      <w:r w:rsidR="009809CA" w:rsidRPr="00A76C1A">
        <w:rPr>
          <w:bCs/>
        </w:rPr>
      </w:r>
      <w:r w:rsidR="009809C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809CA" w:rsidRPr="00A76C1A">
        <w:rPr>
          <w:bCs/>
        </w:rPr>
        <w:fldChar w:fldCharType="begin"/>
      </w:r>
      <w:r w:rsidRPr="00A76C1A">
        <w:rPr>
          <w:bCs/>
        </w:rPr>
        <w:instrText xml:space="preserve"> REF _Ref166267727 \h  \* MERGEFORMAT </w:instrText>
      </w:r>
      <w:r w:rsidR="009809CA" w:rsidRPr="00A76C1A">
        <w:rPr>
          <w:bCs/>
        </w:rPr>
      </w:r>
      <w:r w:rsidR="009809C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809CA" w:rsidRPr="00856C74">
        <w:rPr>
          <w:bCs/>
        </w:rPr>
        <w:fldChar w:fldCharType="begin"/>
      </w:r>
      <w:r w:rsidRPr="00856C74">
        <w:rPr>
          <w:bCs/>
        </w:rPr>
        <w:instrText xml:space="preserve"> REF _Ref166315159 \h  \* MERGEFORMAT </w:instrText>
      </w:r>
      <w:r w:rsidR="009809CA" w:rsidRPr="00856C74">
        <w:rPr>
          <w:bCs/>
        </w:rPr>
      </w:r>
      <w:r w:rsidR="009809CA" w:rsidRPr="00856C74">
        <w:rPr>
          <w:bCs/>
        </w:rPr>
        <w:fldChar w:fldCharType="end"/>
      </w:r>
      <w:r w:rsidRPr="00856C74">
        <w:rPr>
          <w:bCs/>
        </w:rPr>
        <w:t xml:space="preserve"> и 9.17.</w:t>
      </w:r>
      <w:r w:rsidR="009809CA" w:rsidRPr="00856C74">
        <w:rPr>
          <w:bCs/>
        </w:rPr>
        <w:fldChar w:fldCharType="begin"/>
      </w:r>
      <w:r w:rsidRPr="00856C74">
        <w:rPr>
          <w:bCs/>
        </w:rPr>
        <w:instrText xml:space="preserve"> REF _Ref166315233 \h  \* MERGEFORMAT </w:instrText>
      </w:r>
      <w:r w:rsidR="009809CA" w:rsidRPr="00856C74">
        <w:rPr>
          <w:bCs/>
        </w:rPr>
      </w:r>
      <w:r w:rsidR="009809CA"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809CA" w:rsidRPr="00EC7F64">
        <w:rPr>
          <w:kern w:val="0"/>
          <w:lang w:eastAsia="ru-RU"/>
        </w:rPr>
        <w:fldChar w:fldCharType="begin"/>
      </w:r>
      <w:r w:rsidRPr="00EC7F64">
        <w:rPr>
          <w:kern w:val="0"/>
          <w:lang w:eastAsia="ru-RU"/>
        </w:rPr>
        <w:instrText xml:space="preserve"> REF _Ref166314817 \h  \* MERGEFORMAT </w:instrText>
      </w:r>
      <w:r w:rsidR="009809CA" w:rsidRPr="00EC7F64">
        <w:rPr>
          <w:kern w:val="0"/>
          <w:lang w:eastAsia="ru-RU"/>
        </w:rPr>
      </w:r>
      <w:r w:rsidR="009809C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7D85" w:rsidRPr="00C22CD9" w:rsidRDefault="00027D85" w:rsidP="00027D85">
                  <w:pPr>
                    <w:spacing w:after="0"/>
                    <w:jc w:val="center"/>
                  </w:pPr>
                  <w:r>
                    <w:t>В</w:t>
                  </w:r>
                  <w:r w:rsidRPr="00C22CD9">
                    <w:t xml:space="preserve">ыполнение работ по капитальному ремонту </w:t>
                  </w:r>
                  <w:r>
                    <w:t>кровли</w:t>
                  </w:r>
                  <w:r w:rsidRPr="00C22CD9">
                    <w:t xml:space="preserve"> многоквартирных жилых домов, расположенных по адресам:</w:t>
                  </w:r>
                </w:p>
                <w:p w:rsidR="00027D85" w:rsidRDefault="00027D85" w:rsidP="00027D85">
                  <w:pPr>
                    <w:tabs>
                      <w:tab w:val="left" w:pos="7238"/>
                    </w:tabs>
                    <w:spacing w:after="0"/>
                    <w:jc w:val="left"/>
                  </w:pPr>
                  <w:r>
                    <w:tab/>
                  </w:r>
                </w:p>
                <w:p w:rsidR="00027D85" w:rsidRDefault="00027D85" w:rsidP="00027D85">
                  <w:pPr>
                    <w:autoSpaceDE w:val="0"/>
                    <w:jc w:val="center"/>
                  </w:pPr>
                  <w:r>
                    <w:t>Тульская область, Арсеньевский район, р.п. Арсеньево, ул. Бандикова, д.69</w:t>
                  </w:r>
                </w:p>
                <w:p w:rsidR="00027D85" w:rsidRDefault="00027D85" w:rsidP="00027D85">
                  <w:pPr>
                    <w:tabs>
                      <w:tab w:val="center" w:pos="4677"/>
                    </w:tabs>
                    <w:autoSpaceDE w:val="0"/>
                    <w:jc w:val="center"/>
                  </w:pPr>
                  <w:r>
                    <w:t>Тульская область, Арсеньевский район, р.п. Арсеньево, ул. Советская, д.2</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027D85"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27D85" w:rsidRDefault="00027D85" w:rsidP="00027D85">
            <w:pPr>
              <w:autoSpaceDE w:val="0"/>
              <w:jc w:val="center"/>
            </w:pPr>
            <w:r>
              <w:t>Тульская область, Арсеньевский район, р.п. Арсеньево, ул. Бандикова, д.69</w:t>
            </w:r>
          </w:p>
          <w:p w:rsidR="00027D85" w:rsidRDefault="00027D85" w:rsidP="00027D85">
            <w:pPr>
              <w:tabs>
                <w:tab w:val="center" w:pos="4677"/>
              </w:tabs>
              <w:autoSpaceDE w:val="0"/>
              <w:jc w:val="center"/>
            </w:pPr>
            <w:r>
              <w:t>Тульская область, Арсеньевский район, р.п. Арсеньево, ул. Советская, д.2</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lastRenderedPageBreak/>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72B85">
              <w:rPr>
                <w:color w:val="000000"/>
              </w:rPr>
              <w:t>1 714 243,70</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E270C">
              <w:t>19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FE270C">
              <w:t>25</w:t>
            </w:r>
            <w:r w:rsidR="008E6228">
              <w:t xml:space="preserve"> января 2016</w:t>
            </w:r>
            <w:r w:rsidRPr="00A76C1A">
              <w:t xml:space="preserve"> года.</w:t>
            </w:r>
          </w:p>
          <w:p w:rsidR="00F22DB3" w:rsidRPr="00A76C1A" w:rsidRDefault="00DF2348" w:rsidP="00FE270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w:t>
            </w:r>
            <w:r w:rsidR="008D2DA0">
              <w:t>,</w:t>
            </w:r>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FE270C">
              <w:t>22</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D2DA0">
              <w:t>19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D2DA0">
              <w:t>26</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DB3FDC">
              <w:rPr>
                <w:color w:val="000000"/>
              </w:rPr>
              <w:t>85712,19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lastRenderedPageBreak/>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D2DA0">
            <w:pPr>
              <w:spacing w:after="0"/>
            </w:pPr>
            <w:r w:rsidRPr="00A76C1A">
              <w:t xml:space="preserve">Реестровый номер </w:t>
            </w:r>
            <w:r w:rsidRPr="00DA243E">
              <w:t xml:space="preserve">торгов – </w:t>
            </w:r>
            <w:r w:rsidR="00DB3FDC">
              <w:t>2</w:t>
            </w:r>
            <w:r w:rsidR="008D2DA0">
              <w:t>8</w:t>
            </w:r>
            <w:r w:rsidR="008E6228">
              <w:t>8</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DB3FDC">
              <w:rPr>
                <w:lang w:eastAsia="ru-RU"/>
              </w:rPr>
              <w:t>257 136,56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B3FDC">
              <w:rPr>
                <w:color w:val="000000"/>
              </w:rPr>
              <w:t>85 712,19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8D2DA0">
              <w:t>8</w:t>
            </w:r>
            <w:r w:rsidR="00F17B2B">
              <w:t>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D2DA0">
            <w:r w:rsidRPr="00A76C1A">
              <w:t xml:space="preserve">Вскрытие конвертов с заявками на участие в конкурсе состоится   </w:t>
            </w:r>
            <w:r w:rsidR="008D2DA0">
              <w:t>27</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D2DA0">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8D2DA0">
              <w:t>28</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470385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w:t>
            </w:r>
            <w:r w:rsidRPr="00A76C1A">
              <w:rPr>
                <w:rFonts w:eastAsia="MS Mincho"/>
                <w:kern w:val="0"/>
                <w:lang w:eastAsia="ja-JP"/>
              </w:rPr>
              <w:lastRenderedPageBreak/>
              <w:t xml:space="preserve">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lastRenderedPageBreak/>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D3F92" w:rsidRPr="003558E4" w:rsidRDefault="00A479C0" w:rsidP="00A479C0">
            <w:pPr>
              <w:autoSpaceDE w:val="0"/>
              <w:jc w:val="center"/>
            </w:pPr>
            <w:r>
              <w:t>Тульская область, Арсеньевский район, р.п. Арсеньево, ул. Бандикова, д.69</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A479C0" w:rsidP="00324F8B">
            <w:pPr>
              <w:spacing w:after="0"/>
              <w:jc w:val="center"/>
              <w:rPr>
                <w:color w:val="000000"/>
              </w:rPr>
            </w:pPr>
            <w:r>
              <w:rPr>
                <w:color w:val="000000"/>
              </w:rPr>
              <w:t>613 940,12</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613 940,12</w:t>
            </w:r>
          </w:p>
        </w:tc>
      </w:tr>
      <w:tr w:rsidR="00036236" w:rsidRPr="003558E4" w:rsidTr="00036236">
        <w:trPr>
          <w:trHeight w:val="155"/>
        </w:trPr>
        <w:tc>
          <w:tcPr>
            <w:tcW w:w="840" w:type="dxa"/>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036236" w:rsidRPr="00A479C0" w:rsidRDefault="00A479C0" w:rsidP="00A479C0">
            <w:pPr>
              <w:pStyle w:val="1"/>
              <w:keepNext w:val="0"/>
              <w:tabs>
                <w:tab w:val="left" w:pos="3331"/>
              </w:tabs>
              <w:spacing w:before="0" w:after="120"/>
              <w:jc w:val="center"/>
              <w:rPr>
                <w:rFonts w:ascii="Times New Roman" w:hAnsi="Times New Roman"/>
                <w:b w:val="0"/>
                <w:sz w:val="24"/>
                <w:szCs w:val="24"/>
              </w:rPr>
            </w:pPr>
            <w:r w:rsidRPr="00A479C0">
              <w:rPr>
                <w:rFonts w:ascii="Times New Roman" w:hAnsi="Times New Roman"/>
                <w:b w:val="0"/>
                <w:sz w:val="24"/>
                <w:szCs w:val="24"/>
              </w:rPr>
              <w:t>Тульская область, Арсеньевский район, р.п. Арсеньево, ул. Советская, д.2</w:t>
            </w: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A479C0" w:rsidP="00324F8B">
            <w:pPr>
              <w:spacing w:after="0"/>
              <w:jc w:val="center"/>
              <w:rPr>
                <w:color w:val="000000"/>
              </w:rPr>
            </w:pPr>
            <w:r>
              <w:rPr>
                <w:color w:val="000000"/>
              </w:rPr>
              <w:t>1 100 303,58</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A479C0" w:rsidP="00324F8B">
            <w:pPr>
              <w:spacing w:after="0"/>
              <w:jc w:val="center"/>
              <w:rPr>
                <w:b/>
                <w:color w:val="000000"/>
              </w:rPr>
            </w:pPr>
            <w:r>
              <w:rPr>
                <w:b/>
                <w:color w:val="000000"/>
              </w:rPr>
              <w:t>1 100 303,58</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A479C0" w:rsidP="00324F8B">
            <w:pPr>
              <w:spacing w:after="0"/>
              <w:jc w:val="center"/>
              <w:rPr>
                <w:b/>
                <w:color w:val="000000"/>
              </w:rPr>
            </w:pPr>
            <w:r>
              <w:rPr>
                <w:b/>
                <w:color w:val="000000"/>
              </w:rPr>
              <w:t>1 714 243,70</w:t>
            </w:r>
          </w:p>
        </w:tc>
      </w:tr>
    </w:tbl>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A479C0" w:rsidRPr="00A479C0" w:rsidRDefault="00A479C0" w:rsidP="00A479C0"/>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65C3E">
        <w:tc>
          <w:tcPr>
            <w:tcW w:w="3827" w:type="dxa"/>
          </w:tcPr>
          <w:p w:rsidR="00AF13EA" w:rsidRPr="00485FFF" w:rsidRDefault="00AF13EA" w:rsidP="00165C3E">
            <w:pPr>
              <w:jc w:val="center"/>
              <w:rPr>
                <w:sz w:val="20"/>
                <w:szCs w:val="20"/>
              </w:rPr>
            </w:pPr>
            <w:r w:rsidRPr="00485FFF">
              <w:rPr>
                <w:sz w:val="20"/>
                <w:szCs w:val="20"/>
              </w:rPr>
              <w:t>Адрес МКД</w:t>
            </w:r>
          </w:p>
        </w:tc>
        <w:tc>
          <w:tcPr>
            <w:tcW w:w="2410" w:type="dxa"/>
          </w:tcPr>
          <w:p w:rsidR="00AF13EA" w:rsidRPr="00485FFF" w:rsidRDefault="00AF13EA" w:rsidP="00165C3E">
            <w:pPr>
              <w:jc w:val="center"/>
              <w:rPr>
                <w:sz w:val="20"/>
                <w:szCs w:val="20"/>
              </w:rPr>
            </w:pPr>
            <w:r w:rsidRPr="00485FFF">
              <w:rPr>
                <w:sz w:val="20"/>
                <w:szCs w:val="20"/>
              </w:rPr>
              <w:t>Вид работ</w:t>
            </w:r>
          </w:p>
        </w:tc>
        <w:tc>
          <w:tcPr>
            <w:tcW w:w="2835" w:type="dxa"/>
          </w:tcPr>
          <w:p w:rsidR="00AF13EA" w:rsidRPr="00485FFF" w:rsidRDefault="00AF13EA" w:rsidP="00165C3E">
            <w:pPr>
              <w:jc w:val="center"/>
              <w:rPr>
                <w:sz w:val="20"/>
                <w:szCs w:val="20"/>
              </w:rPr>
            </w:pPr>
            <w:r w:rsidRPr="00485FFF">
              <w:rPr>
                <w:sz w:val="20"/>
                <w:szCs w:val="20"/>
              </w:rPr>
              <w:t>Стоимость, руб.</w:t>
            </w:r>
          </w:p>
        </w:tc>
      </w:tr>
      <w:tr w:rsidR="00AF13EA" w:rsidRPr="00485FFF" w:rsidTr="00165C3E">
        <w:tc>
          <w:tcPr>
            <w:tcW w:w="3827" w:type="dxa"/>
          </w:tcPr>
          <w:p w:rsidR="00AF13EA" w:rsidRPr="00485FFF" w:rsidRDefault="00AF13EA" w:rsidP="00165C3E">
            <w:pPr>
              <w:jc w:val="center"/>
              <w:rPr>
                <w:sz w:val="20"/>
                <w:szCs w:val="20"/>
              </w:rPr>
            </w:pPr>
          </w:p>
        </w:tc>
        <w:tc>
          <w:tcPr>
            <w:tcW w:w="2410" w:type="dxa"/>
          </w:tcPr>
          <w:p w:rsidR="00AF13EA" w:rsidRPr="00485FFF" w:rsidRDefault="00AF13EA" w:rsidP="00165C3E">
            <w:pPr>
              <w:jc w:val="center"/>
              <w:rPr>
                <w:sz w:val="20"/>
                <w:szCs w:val="20"/>
              </w:rPr>
            </w:pPr>
          </w:p>
        </w:tc>
        <w:tc>
          <w:tcPr>
            <w:tcW w:w="2835" w:type="dxa"/>
          </w:tcPr>
          <w:p w:rsidR="00AF13EA" w:rsidRPr="00485FFF" w:rsidRDefault="00AF13EA" w:rsidP="00165C3E">
            <w:pPr>
              <w:jc w:val="center"/>
              <w:rPr>
                <w:sz w:val="20"/>
                <w:szCs w:val="20"/>
              </w:rPr>
            </w:pPr>
          </w:p>
        </w:tc>
      </w:tr>
      <w:tr w:rsidR="00AF13EA" w:rsidRPr="00485FFF" w:rsidTr="00165C3E">
        <w:tc>
          <w:tcPr>
            <w:tcW w:w="3827" w:type="dxa"/>
          </w:tcPr>
          <w:p w:rsidR="00AF13EA" w:rsidRPr="00485FFF" w:rsidRDefault="00AF13EA" w:rsidP="00165C3E">
            <w:pPr>
              <w:jc w:val="center"/>
              <w:rPr>
                <w:sz w:val="20"/>
                <w:szCs w:val="20"/>
              </w:rPr>
            </w:pPr>
          </w:p>
        </w:tc>
        <w:tc>
          <w:tcPr>
            <w:tcW w:w="2410" w:type="dxa"/>
          </w:tcPr>
          <w:p w:rsidR="00AF13EA" w:rsidRPr="00485FFF" w:rsidRDefault="00AF13EA" w:rsidP="00165C3E">
            <w:pPr>
              <w:jc w:val="center"/>
              <w:rPr>
                <w:sz w:val="20"/>
                <w:szCs w:val="20"/>
              </w:rPr>
            </w:pPr>
          </w:p>
        </w:tc>
        <w:tc>
          <w:tcPr>
            <w:tcW w:w="2835" w:type="dxa"/>
          </w:tcPr>
          <w:p w:rsidR="00AF13EA" w:rsidRPr="00485FFF" w:rsidRDefault="00AF13EA" w:rsidP="00165C3E">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4A1C72" w:rsidRDefault="00AF13EA" w:rsidP="00AF13EA">
      <w:pPr>
        <w:pStyle w:val="ConsPlusNormal"/>
        <w:jc w:val="both"/>
        <w:rPr>
          <w:rFonts w:ascii="Times New Roman" w:hAnsi="Times New Roman"/>
          <w:b/>
          <w:sz w:val="22"/>
          <w:szCs w:val="22"/>
        </w:rPr>
      </w:pPr>
      <w:r w:rsidRPr="004A1C72">
        <w:rPr>
          <w:rFonts w:ascii="Times New Roman" w:hAnsi="Times New Roman"/>
          <w:b/>
          <w:sz w:val="22"/>
          <w:szCs w:val="22"/>
        </w:rPr>
        <w:t>4.1. Подрядчик обязуется:</w:t>
      </w:r>
    </w:p>
    <w:p w:rsidR="00AF13EA" w:rsidRPr="004A1C72" w:rsidRDefault="00AF13EA" w:rsidP="00AF13EA">
      <w:pPr>
        <w:pStyle w:val="afffff3"/>
        <w:tabs>
          <w:tab w:val="left" w:pos="8400"/>
        </w:tabs>
        <w:suppressAutoHyphens/>
        <w:ind w:firstLine="720"/>
        <w:jc w:val="both"/>
        <w:rPr>
          <w:rFonts w:ascii="Times New Roman" w:hAnsi="Times New Roman"/>
          <w:sz w:val="22"/>
          <w:szCs w:val="22"/>
        </w:rPr>
      </w:pPr>
      <w:r w:rsidRPr="004A1C72">
        <w:rPr>
          <w:rFonts w:ascii="Times New Roman" w:hAnsi="Times New Roman"/>
          <w:sz w:val="22"/>
          <w:szCs w:val="22"/>
        </w:rPr>
        <w:t xml:space="preserve">4.1.1. </w:t>
      </w:r>
      <w:r w:rsidRPr="004A1C72">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4A1C72">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FA5041">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FA5041">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65C3E">
        <w:tc>
          <w:tcPr>
            <w:tcW w:w="2586" w:type="dxa"/>
            <w:tcBorders>
              <w:top w:val="nil"/>
              <w:left w:val="nil"/>
              <w:bottom w:val="nil"/>
              <w:right w:val="nil"/>
            </w:tcBorders>
          </w:tcPr>
          <w:p w:rsidR="00AF13EA" w:rsidRPr="00BE38FE" w:rsidRDefault="00AF13EA" w:rsidP="00165C3E">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65C3E">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65C3E">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65C3E">
            <w:pPr>
              <w:jc w:val="center"/>
              <w:rPr>
                <w:b/>
                <w:u w:val="single"/>
              </w:rPr>
            </w:pPr>
            <w:r w:rsidRPr="00BE38FE">
              <w:rPr>
                <w:b/>
                <w:sz w:val="22"/>
                <w:szCs w:val="22"/>
              </w:rPr>
              <w:t>по адресу:______________________</w:t>
            </w:r>
          </w:p>
          <w:p w:rsidR="00AF13EA" w:rsidRPr="00BE38FE" w:rsidRDefault="00AF13EA" w:rsidP="00165C3E">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65C3E">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65C3E">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65C3E">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65C3E">
            <w:pPr>
              <w:jc w:val="center"/>
              <w:rPr>
                <w:b/>
              </w:rPr>
            </w:pPr>
            <w:r w:rsidRPr="00BE38FE">
              <w:rPr>
                <w:b/>
                <w:sz w:val="22"/>
                <w:szCs w:val="22"/>
              </w:rPr>
              <w:t>С ________  по ______________ 2015 года</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Фонд капитального ремонта Тульской области</w:t>
            </w:r>
          </w:p>
          <w:p w:rsidR="00AF13EA" w:rsidRPr="00BE38FE" w:rsidRDefault="00AF13EA" w:rsidP="00165C3E">
            <w:pPr>
              <w:jc w:val="center"/>
              <w:rPr>
                <w:b/>
              </w:rPr>
            </w:pPr>
            <w:r w:rsidRPr="00BE38FE">
              <w:rPr>
                <w:b/>
                <w:sz w:val="22"/>
                <w:szCs w:val="22"/>
              </w:rPr>
              <w:t>Генеральный директор Лопухов Константин Константинович</w:t>
            </w:r>
          </w:p>
          <w:p w:rsidR="00AF13EA" w:rsidRPr="00BE38FE" w:rsidRDefault="00AF13EA" w:rsidP="00165C3E">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65C3E">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 xml:space="preserve"> ООО «________________»</w:t>
            </w:r>
          </w:p>
          <w:p w:rsidR="00AF13EA" w:rsidRPr="00BE38FE" w:rsidRDefault="00AF13EA" w:rsidP="00165C3E">
            <w:pPr>
              <w:jc w:val="center"/>
              <w:rPr>
                <w:b/>
              </w:rPr>
            </w:pPr>
            <w:r w:rsidRPr="00BE38FE">
              <w:rPr>
                <w:b/>
                <w:sz w:val="22"/>
                <w:szCs w:val="22"/>
              </w:rPr>
              <w:t>Директор _____________________________________</w:t>
            </w:r>
          </w:p>
          <w:p w:rsidR="00AF13EA" w:rsidRPr="00BE38FE" w:rsidRDefault="00AF13EA" w:rsidP="00165C3E">
            <w:pPr>
              <w:jc w:val="center"/>
              <w:rPr>
                <w:b/>
              </w:rPr>
            </w:pPr>
            <w:r w:rsidRPr="00BE38FE">
              <w:rPr>
                <w:b/>
                <w:sz w:val="22"/>
                <w:szCs w:val="22"/>
              </w:rPr>
              <w:t xml:space="preserve">Телефон __________   </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 xml:space="preserve"> </w:t>
            </w:r>
          </w:p>
        </w:tc>
      </w:tr>
      <w:tr w:rsidR="00AF13EA" w:rsidRPr="00BE38FE" w:rsidTr="00165C3E">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65C3E">
            <w:pPr>
              <w:jc w:val="center"/>
              <w:rPr>
                <w:b/>
              </w:rPr>
            </w:pPr>
            <w:r w:rsidRPr="00BE38FE">
              <w:rPr>
                <w:b/>
                <w:sz w:val="22"/>
                <w:szCs w:val="22"/>
              </w:rPr>
              <w:t>ФИО ответственного ____________________________</w:t>
            </w:r>
          </w:p>
          <w:p w:rsidR="00AF13EA" w:rsidRPr="00BE38FE" w:rsidRDefault="00AF13EA" w:rsidP="00165C3E">
            <w:pPr>
              <w:jc w:val="center"/>
              <w:rPr>
                <w:b/>
              </w:rPr>
            </w:pPr>
            <w:r w:rsidRPr="00BE38FE">
              <w:rPr>
                <w:b/>
                <w:sz w:val="22"/>
                <w:szCs w:val="22"/>
              </w:rPr>
              <w:t xml:space="preserve">Телефон __________________ </w:t>
            </w:r>
          </w:p>
        </w:tc>
      </w:tr>
      <w:tr w:rsidR="00AF13EA" w:rsidRPr="00BE38FE" w:rsidTr="00165C3E">
        <w:tc>
          <w:tcPr>
            <w:tcW w:w="1609" w:type="pct"/>
            <w:gridSpan w:val="2"/>
            <w:tcBorders>
              <w:top w:val="single" w:sz="4" w:space="0" w:color="auto"/>
            </w:tcBorders>
          </w:tcPr>
          <w:p w:rsidR="00AF13EA" w:rsidRPr="00BE38FE" w:rsidRDefault="00AF13EA" w:rsidP="00165C3E">
            <w:pPr>
              <w:rPr>
                <w:b/>
              </w:rPr>
            </w:pPr>
          </w:p>
        </w:tc>
        <w:tc>
          <w:tcPr>
            <w:tcW w:w="3391" w:type="pct"/>
            <w:tcBorders>
              <w:top w:val="single" w:sz="4" w:space="0" w:color="auto"/>
            </w:tcBorders>
          </w:tcPr>
          <w:p w:rsidR="00AF13EA" w:rsidRPr="00BE38FE" w:rsidRDefault="00AF13EA" w:rsidP="00165C3E">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65C3E">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65C3E">
            <w:pPr>
              <w:rPr>
                <w:color w:val="000000"/>
              </w:rPr>
            </w:pPr>
          </w:p>
          <w:p w:rsidR="00AF13EA" w:rsidRPr="006B2834" w:rsidRDefault="00AF13EA" w:rsidP="00165C3E">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65C3E">
            <w:pPr>
              <w:jc w:val="right"/>
              <w:rPr>
                <w:bCs/>
                <w:color w:val="000000"/>
              </w:rPr>
            </w:pPr>
          </w:p>
          <w:p w:rsidR="00AF13EA" w:rsidRPr="00BE38FE" w:rsidRDefault="00AF13EA" w:rsidP="00165C3E">
            <w:pPr>
              <w:jc w:val="right"/>
              <w:rPr>
                <w:color w:val="000000"/>
              </w:rPr>
            </w:pPr>
            <w:r w:rsidRPr="00BE38FE">
              <w:rPr>
                <w:bCs/>
                <w:color w:val="000000"/>
                <w:sz w:val="22"/>
                <w:szCs w:val="22"/>
              </w:rPr>
              <w:t>Приложение № 4 к Договору</w:t>
            </w:r>
          </w:p>
          <w:p w:rsidR="00AF13EA" w:rsidRPr="00BE38FE" w:rsidRDefault="00AF13EA" w:rsidP="00165C3E">
            <w:pPr>
              <w:jc w:val="right"/>
              <w:rPr>
                <w:color w:val="000000"/>
              </w:rPr>
            </w:pPr>
            <w:r w:rsidRPr="00BE38FE">
              <w:rPr>
                <w:bCs/>
                <w:color w:val="000000"/>
                <w:sz w:val="22"/>
                <w:szCs w:val="22"/>
              </w:rPr>
              <w:t>№ _______________________</w:t>
            </w:r>
          </w:p>
          <w:p w:rsidR="00AF13EA" w:rsidRPr="00BE38FE" w:rsidRDefault="00AF13EA" w:rsidP="00165C3E">
            <w:pPr>
              <w:jc w:val="right"/>
              <w:rPr>
                <w:color w:val="000000"/>
              </w:rPr>
            </w:pPr>
            <w:r w:rsidRPr="00BE38FE">
              <w:rPr>
                <w:bCs/>
                <w:color w:val="000000"/>
                <w:sz w:val="22"/>
                <w:szCs w:val="22"/>
              </w:rPr>
              <w:t>от «___» ___________ 20__ г.</w:t>
            </w:r>
          </w:p>
          <w:p w:rsidR="00AF13EA" w:rsidRPr="00BE38FE" w:rsidRDefault="00AF13EA" w:rsidP="00165C3E">
            <w:pPr>
              <w:jc w:val="center"/>
              <w:rPr>
                <w:color w:val="000000"/>
              </w:rPr>
            </w:pPr>
          </w:p>
          <w:p w:rsidR="00AF13EA" w:rsidRPr="00BE38FE" w:rsidRDefault="00AF13EA" w:rsidP="00165C3E">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65C3E">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65C3E">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65C3E">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65C3E">
            <w:pPr>
              <w:jc w:val="center"/>
              <w:rPr>
                <w:b/>
                <w:bCs/>
                <w:color w:val="000000"/>
                <w:sz w:val="30"/>
                <w:szCs w:val="30"/>
              </w:rPr>
            </w:pPr>
            <w:r w:rsidRPr="006B2834">
              <w:rPr>
                <w:b/>
                <w:bCs/>
                <w:color w:val="000000"/>
                <w:sz w:val="30"/>
                <w:szCs w:val="30"/>
              </w:rPr>
              <w:t>ОТЧЕТ</w:t>
            </w:r>
          </w:p>
        </w:tc>
      </w:tr>
      <w:tr w:rsidR="00AF13EA" w:rsidRPr="006B2834" w:rsidTr="00165C3E">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65C3E">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65C3E">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r>
      <w:tr w:rsidR="00AF13EA" w:rsidRPr="006B2834" w:rsidTr="00165C3E">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65C3E">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65C3E">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65C3E">
            <w:pPr>
              <w:jc w:val="center"/>
              <w:rPr>
                <w:b/>
                <w:bCs/>
                <w:color w:val="000000"/>
              </w:rPr>
            </w:pPr>
            <w:r w:rsidRPr="006B2834">
              <w:rPr>
                <w:b/>
                <w:bCs/>
                <w:color w:val="000000"/>
                <w:sz w:val="22"/>
                <w:szCs w:val="22"/>
              </w:rPr>
              <w:t>Фасад</w:t>
            </w:r>
          </w:p>
        </w:tc>
      </w:tr>
      <w:tr w:rsidR="00AF13EA" w:rsidRPr="006B2834" w:rsidTr="00165C3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65C3E">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65C3E">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65C3E">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65C3E">
            <w:pPr>
              <w:rPr>
                <w:color w:val="000000"/>
              </w:rPr>
            </w:pPr>
            <w:r w:rsidRPr="006B2834">
              <w:rPr>
                <w:color w:val="000000"/>
                <w:sz w:val="22"/>
                <w:szCs w:val="22"/>
              </w:rPr>
              <w:t> </w:t>
            </w:r>
          </w:p>
        </w:tc>
      </w:tr>
      <w:tr w:rsidR="00AF13EA" w:rsidRPr="006B2834" w:rsidTr="00165C3E">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65C3E">
            <w:pPr>
              <w:jc w:val="center"/>
              <w:rPr>
                <w:color w:val="000000"/>
              </w:rPr>
            </w:pPr>
            <w:r w:rsidRPr="006B2834">
              <w:rPr>
                <w:color w:val="000000"/>
                <w:sz w:val="22"/>
                <w:szCs w:val="22"/>
              </w:rPr>
              <w:t> </w:t>
            </w:r>
          </w:p>
        </w:tc>
      </w:tr>
      <w:tr w:rsidR="00AF13EA" w:rsidRPr="006B2834" w:rsidTr="00165C3E">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65C3E">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65C3E">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65C3E">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65C3E">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65C3E">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65C3E">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65C3E">
        <w:trPr>
          <w:trHeight w:val="171"/>
        </w:trPr>
        <w:tc>
          <w:tcPr>
            <w:tcW w:w="0" w:type="auto"/>
          </w:tcPr>
          <w:p w:rsidR="00AF13EA" w:rsidRPr="000C53DA" w:rsidRDefault="00AF13EA" w:rsidP="00165C3E">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65C3E">
            <w:pPr>
              <w:widowControl w:val="0"/>
              <w:jc w:val="right"/>
              <w:rPr>
                <w:snapToGrid w:val="0"/>
                <w:color w:val="000000"/>
              </w:rPr>
            </w:pPr>
          </w:p>
        </w:tc>
      </w:tr>
      <w:tr w:rsidR="00AF13EA" w:rsidRPr="000C53DA" w:rsidTr="00165C3E">
        <w:trPr>
          <w:trHeight w:val="179"/>
        </w:trPr>
        <w:tc>
          <w:tcPr>
            <w:tcW w:w="0" w:type="auto"/>
          </w:tcPr>
          <w:p w:rsidR="00AF13EA" w:rsidRPr="000C53DA" w:rsidRDefault="00AF13EA" w:rsidP="00165C3E">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65C3E">
            <w:pPr>
              <w:widowControl w:val="0"/>
              <w:jc w:val="right"/>
              <w:rPr>
                <w:snapToGrid w:val="0"/>
                <w:color w:val="000000"/>
              </w:rPr>
            </w:pPr>
          </w:p>
        </w:tc>
      </w:tr>
      <w:tr w:rsidR="00AF13EA" w:rsidRPr="000C53DA" w:rsidTr="00165C3E">
        <w:trPr>
          <w:trHeight w:val="179"/>
        </w:trPr>
        <w:tc>
          <w:tcPr>
            <w:tcW w:w="0" w:type="auto"/>
          </w:tcPr>
          <w:p w:rsidR="00AF13EA" w:rsidRPr="000C53DA" w:rsidRDefault="00AF13EA" w:rsidP="00165C3E">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65C3E">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65C3E">
        <w:trPr>
          <w:trHeight w:val="171"/>
        </w:trPr>
        <w:tc>
          <w:tcPr>
            <w:tcW w:w="0" w:type="auto"/>
          </w:tcPr>
          <w:p w:rsidR="00AF13EA" w:rsidRPr="00120658" w:rsidRDefault="00AF13EA" w:rsidP="00165C3E">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65C3E">
            <w:pPr>
              <w:widowControl w:val="0"/>
              <w:jc w:val="right"/>
              <w:rPr>
                <w:snapToGrid w:val="0"/>
                <w:color w:val="000000"/>
              </w:rPr>
            </w:pPr>
          </w:p>
        </w:tc>
      </w:tr>
      <w:tr w:rsidR="00AF13EA" w:rsidRPr="00120658" w:rsidTr="00165C3E">
        <w:trPr>
          <w:trHeight w:val="179"/>
        </w:trPr>
        <w:tc>
          <w:tcPr>
            <w:tcW w:w="0" w:type="auto"/>
          </w:tcPr>
          <w:p w:rsidR="00AF13EA" w:rsidRPr="00120658" w:rsidRDefault="00AF13EA" w:rsidP="00165C3E">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65C3E">
            <w:pPr>
              <w:widowControl w:val="0"/>
              <w:jc w:val="right"/>
              <w:rPr>
                <w:snapToGrid w:val="0"/>
                <w:color w:val="000000"/>
              </w:rPr>
            </w:pPr>
          </w:p>
        </w:tc>
      </w:tr>
      <w:tr w:rsidR="00AF13EA" w:rsidRPr="00120658" w:rsidTr="00165C3E">
        <w:trPr>
          <w:trHeight w:val="179"/>
        </w:trPr>
        <w:tc>
          <w:tcPr>
            <w:tcW w:w="0" w:type="auto"/>
          </w:tcPr>
          <w:p w:rsidR="00AF13EA" w:rsidRPr="00120658" w:rsidRDefault="00AF13EA" w:rsidP="00165C3E">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65C3E">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865942">
        <w:t>кровли</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865942" w:rsidRDefault="00865942" w:rsidP="00865942">
      <w:pPr>
        <w:autoSpaceDE w:val="0"/>
        <w:jc w:val="center"/>
      </w:pPr>
      <w:r>
        <w:t>Тульская область, Арсеньевский район, р.п. Арсеньево, ул. Бандикова, д.69</w:t>
      </w:r>
    </w:p>
    <w:p w:rsidR="00865942" w:rsidRDefault="00865942" w:rsidP="00865942">
      <w:pPr>
        <w:tabs>
          <w:tab w:val="center" w:pos="4677"/>
          <w:tab w:val="right" w:pos="9354"/>
        </w:tabs>
        <w:autoSpaceDE w:val="0"/>
      </w:pPr>
      <w:r>
        <w:t xml:space="preserve"> </w:t>
      </w:r>
      <w:r>
        <w:tab/>
        <w:t>Тульская область, Арсеньевский район, р.п. Арсеньево, ул. Советская, д.2</w:t>
      </w:r>
      <w:r>
        <w:tab/>
      </w:r>
    </w:p>
    <w:p w:rsidR="00865942" w:rsidRDefault="00865942" w:rsidP="00865942">
      <w:pPr>
        <w:autoSpaceDE w:val="0"/>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865942" w:rsidP="00FD59AF">
      <w:pPr>
        <w:ind w:firstLine="709"/>
        <w:jc w:val="center"/>
        <w:rPr>
          <w:color w:val="000000"/>
        </w:rPr>
      </w:pPr>
      <w:r>
        <w:rPr>
          <w:color w:val="000000"/>
        </w:rPr>
        <w:t>1 714 243,70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4E" w:rsidRDefault="003C6E4E">
      <w:pPr>
        <w:spacing w:after="0"/>
      </w:pPr>
      <w:r>
        <w:separator/>
      </w:r>
    </w:p>
  </w:endnote>
  <w:endnote w:type="continuationSeparator" w:id="0">
    <w:p w:rsidR="003C6E4E" w:rsidRDefault="003C6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Pr="00394EB9" w:rsidRDefault="00772B8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4E" w:rsidRDefault="003C6E4E">
      <w:pPr>
        <w:spacing w:after="0"/>
      </w:pPr>
      <w:r>
        <w:separator/>
      </w:r>
    </w:p>
  </w:footnote>
  <w:footnote w:type="continuationSeparator" w:id="0">
    <w:p w:rsidR="003C6E4E" w:rsidRDefault="003C6E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9809CA" w:rsidP="001C026D">
    <w:pPr>
      <w:jc w:val="center"/>
    </w:pPr>
    <w:r>
      <w:fldChar w:fldCharType="begin"/>
    </w:r>
    <w:r w:rsidR="00772B85">
      <w:instrText>PAGE   \* MERGEFORMAT</w:instrText>
    </w:r>
    <w:r>
      <w:fldChar w:fldCharType="separate"/>
    </w:r>
    <w:r w:rsidR="00C15ED8">
      <w:rPr>
        <w:noProof/>
      </w:rPr>
      <w:t>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9809CA" w:rsidP="001C026D">
    <w:pPr>
      <w:jc w:val="center"/>
    </w:pPr>
    <w:r>
      <w:fldChar w:fldCharType="begin"/>
    </w:r>
    <w:r w:rsidR="00772B85">
      <w:instrText>PAGE   \* MERGEFORMAT</w:instrText>
    </w:r>
    <w:r>
      <w:fldChar w:fldCharType="separate"/>
    </w:r>
    <w:r w:rsidR="00C15ED8">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85" w:rsidRDefault="00772B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C6E4E"/>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A1C72"/>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2DA0"/>
    <w:rsid w:val="008D4EC3"/>
    <w:rsid w:val="008D7BBF"/>
    <w:rsid w:val="008E2619"/>
    <w:rsid w:val="008E6228"/>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9CA"/>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145D8"/>
    <w:rsid w:val="00A25B64"/>
    <w:rsid w:val="00A26AC8"/>
    <w:rsid w:val="00A2783F"/>
    <w:rsid w:val="00A32EC8"/>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4567"/>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5ED8"/>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007C0"/>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270C"/>
    <w:rsid w:val="00FE3D70"/>
    <w:rsid w:val="00FE3F2C"/>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4602-7EC1-4E6A-97A2-F3A974A3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19923</Words>
  <Characters>113564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78</cp:revision>
  <cp:lastPrinted>2016-01-19T07:16:00Z</cp:lastPrinted>
  <dcterms:created xsi:type="dcterms:W3CDTF">2015-09-24T11:35:00Z</dcterms:created>
  <dcterms:modified xsi:type="dcterms:W3CDTF">2016-01-19T07:18:00Z</dcterms:modified>
</cp:coreProperties>
</file>