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3428AD">
              <w:t>18</w:t>
            </w:r>
            <w:r w:rsidRPr="00092EBB">
              <w:t xml:space="preserve">» </w:t>
            </w:r>
            <w:r w:rsidR="003428AD">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428AD">
              <w:t>423</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7314F2" w:rsidRDefault="007314F2" w:rsidP="007314F2">
      <w:pPr>
        <w:spacing w:after="0"/>
        <w:jc w:val="center"/>
      </w:pPr>
    </w:p>
    <w:p w:rsidR="009E4F39" w:rsidRDefault="003428AD" w:rsidP="009E4F39">
      <w:pPr>
        <w:spacing w:after="0"/>
        <w:jc w:val="center"/>
      </w:pPr>
      <w:r>
        <w:t>п. Социалистический, ул. Космонавтов, д.4</w:t>
      </w:r>
    </w:p>
    <w:p w:rsidR="003428AD" w:rsidRPr="00B07131" w:rsidRDefault="003428AD" w:rsidP="009E4F39">
      <w:pPr>
        <w:spacing w:after="0"/>
        <w:jc w:val="center"/>
      </w:pPr>
      <w:r>
        <w:t>г. Щекино, ул. Пионерская, д.37</w:t>
      </w:r>
    </w:p>
    <w:p w:rsidR="009E4F39" w:rsidRDefault="009E4F39" w:rsidP="009E4F39">
      <w:pPr>
        <w:spacing w:after="0"/>
        <w:jc w:val="center"/>
      </w:pP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4725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84725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847250" w:rsidRPr="00A76C1A">
        <w:rPr>
          <w:bCs/>
        </w:rPr>
        <w:fldChar w:fldCharType="begin"/>
      </w:r>
      <w:r w:rsidRPr="00A76C1A">
        <w:rPr>
          <w:bCs/>
        </w:rPr>
        <w:instrText xml:space="preserve"> REF _Ref166267456 \h  \* MERGEFORMAT </w:instrText>
      </w:r>
      <w:r w:rsidR="00847250" w:rsidRPr="00A76C1A">
        <w:rPr>
          <w:bCs/>
        </w:rPr>
      </w:r>
      <w:r w:rsidR="008472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47250" w:rsidRPr="00A76C1A">
        <w:rPr>
          <w:bCs/>
        </w:rPr>
        <w:fldChar w:fldCharType="begin"/>
      </w:r>
      <w:r w:rsidRPr="00A76C1A">
        <w:rPr>
          <w:bCs/>
        </w:rPr>
        <w:instrText xml:space="preserve"> REF _Ref166267457 \h  \* MERGEFORMAT </w:instrText>
      </w:r>
      <w:r w:rsidR="00847250" w:rsidRPr="00A76C1A">
        <w:rPr>
          <w:bCs/>
        </w:rPr>
      </w:r>
      <w:r w:rsidR="0084725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47250" w:rsidRPr="00A76C1A">
        <w:rPr>
          <w:bCs/>
        </w:rPr>
        <w:fldChar w:fldCharType="begin"/>
      </w:r>
      <w:r w:rsidRPr="00A76C1A">
        <w:rPr>
          <w:bCs/>
        </w:rPr>
        <w:instrText xml:space="preserve"> REF _Ref166267727 \h  \* MERGEFORMAT </w:instrText>
      </w:r>
      <w:r w:rsidR="00847250" w:rsidRPr="00A76C1A">
        <w:rPr>
          <w:bCs/>
        </w:rPr>
      </w:r>
      <w:r w:rsidR="008472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47250" w:rsidRPr="00A76C1A">
        <w:rPr>
          <w:bCs/>
        </w:rPr>
        <w:fldChar w:fldCharType="begin"/>
      </w:r>
      <w:r w:rsidRPr="00A76C1A">
        <w:rPr>
          <w:bCs/>
        </w:rPr>
        <w:instrText xml:space="preserve"> REF _Ref166311076 \h  \* MERGEFORMAT </w:instrText>
      </w:r>
      <w:r w:rsidR="00847250" w:rsidRPr="00A76C1A">
        <w:rPr>
          <w:bCs/>
        </w:rPr>
      </w:r>
      <w:r w:rsidR="008472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47250" w:rsidRPr="00A76C1A">
        <w:rPr>
          <w:bCs/>
        </w:rPr>
        <w:fldChar w:fldCharType="begin"/>
      </w:r>
      <w:r w:rsidRPr="00A76C1A">
        <w:rPr>
          <w:bCs/>
        </w:rPr>
        <w:instrText xml:space="preserve"> REF _Ref166311380 \h  \* MERGEFORMAT </w:instrText>
      </w:r>
      <w:r w:rsidR="00847250" w:rsidRPr="00A76C1A">
        <w:rPr>
          <w:bCs/>
        </w:rPr>
      </w:r>
      <w:r w:rsidR="008472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47250" w:rsidRPr="00A76C1A">
        <w:rPr>
          <w:bCs/>
        </w:rPr>
        <w:fldChar w:fldCharType="begin"/>
      </w:r>
      <w:r w:rsidRPr="00A76C1A">
        <w:rPr>
          <w:bCs/>
        </w:rPr>
        <w:instrText xml:space="preserve"> REF _Ref166312503 \h  \* MERGEFORMAT </w:instrText>
      </w:r>
      <w:r w:rsidR="00847250" w:rsidRPr="00A76C1A">
        <w:rPr>
          <w:bCs/>
        </w:rPr>
      </w:r>
      <w:r w:rsidR="0084725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47250" w:rsidRPr="00A76C1A">
        <w:rPr>
          <w:bCs/>
        </w:rPr>
        <w:fldChar w:fldCharType="begin"/>
      </w:r>
      <w:r w:rsidRPr="00A76C1A">
        <w:rPr>
          <w:bCs/>
        </w:rPr>
        <w:instrText xml:space="preserve"> REF _Ref166267727 \h  \* MERGEFORMAT </w:instrText>
      </w:r>
      <w:r w:rsidR="00847250" w:rsidRPr="00A76C1A">
        <w:rPr>
          <w:bCs/>
        </w:rPr>
      </w:r>
      <w:r w:rsidR="0084725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47250" w:rsidRPr="00856C74">
        <w:rPr>
          <w:bCs/>
        </w:rPr>
        <w:fldChar w:fldCharType="begin"/>
      </w:r>
      <w:r w:rsidRPr="00856C74">
        <w:rPr>
          <w:bCs/>
        </w:rPr>
        <w:instrText xml:space="preserve"> REF _Ref166315159 \h  \* MERGEFORMAT </w:instrText>
      </w:r>
      <w:r w:rsidR="00847250" w:rsidRPr="00856C74">
        <w:rPr>
          <w:bCs/>
        </w:rPr>
      </w:r>
      <w:r w:rsidR="00847250" w:rsidRPr="00856C74">
        <w:rPr>
          <w:bCs/>
        </w:rPr>
        <w:fldChar w:fldCharType="end"/>
      </w:r>
      <w:r w:rsidRPr="00856C74">
        <w:rPr>
          <w:bCs/>
        </w:rPr>
        <w:t xml:space="preserve"> и 9.17.</w:t>
      </w:r>
      <w:r w:rsidR="00847250" w:rsidRPr="00856C74">
        <w:rPr>
          <w:bCs/>
        </w:rPr>
        <w:fldChar w:fldCharType="begin"/>
      </w:r>
      <w:r w:rsidRPr="00856C74">
        <w:rPr>
          <w:bCs/>
        </w:rPr>
        <w:instrText xml:space="preserve"> REF _Ref166315233 \h  \* MERGEFORMAT </w:instrText>
      </w:r>
      <w:r w:rsidR="00847250" w:rsidRPr="00856C74">
        <w:rPr>
          <w:bCs/>
        </w:rPr>
        <w:fldChar w:fldCharType="separate"/>
      </w:r>
      <w:r w:rsidR="00BD7A40">
        <w:rPr>
          <w:b/>
        </w:rPr>
        <w:t>Ошибка! Источник ссылки не найден.</w:t>
      </w:r>
      <w:r w:rsidR="00847250"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47250" w:rsidRPr="00EC7F64">
        <w:rPr>
          <w:kern w:val="0"/>
          <w:lang w:eastAsia="ru-RU"/>
        </w:rPr>
        <w:fldChar w:fldCharType="begin"/>
      </w:r>
      <w:r w:rsidRPr="00EC7F64">
        <w:rPr>
          <w:kern w:val="0"/>
          <w:lang w:eastAsia="ru-RU"/>
        </w:rPr>
        <w:instrText xml:space="preserve"> REF _Ref166314817 \h  \* MERGEFORMAT </w:instrText>
      </w:r>
      <w:r w:rsidR="00847250" w:rsidRPr="00EC7F64">
        <w:rPr>
          <w:kern w:val="0"/>
          <w:lang w:eastAsia="ru-RU"/>
        </w:rPr>
      </w:r>
      <w:r w:rsidR="0084725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C70D6C" w:rsidRDefault="00C70D6C" w:rsidP="00C70D6C">
                  <w:pPr>
                    <w:spacing w:after="0"/>
                    <w:jc w:val="center"/>
                  </w:pPr>
                  <w:r>
                    <w:t>п. Социалистический, ул. Космонавтов, д.4</w:t>
                  </w:r>
                </w:p>
                <w:p w:rsidR="00C70D6C" w:rsidRPr="00B07131" w:rsidRDefault="00C70D6C" w:rsidP="00C70D6C">
                  <w:pPr>
                    <w:spacing w:after="0"/>
                    <w:jc w:val="center"/>
                  </w:pPr>
                  <w:r>
                    <w:t>г. Щекино, ул. Пионерская, д.37</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9E4F39" w:rsidP="00DA79F3">
                  <w:pPr>
                    <w:pStyle w:val="29"/>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283200">
              <w:rPr>
                <w:b/>
              </w:rPr>
              <w:t>мся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t>е</w:t>
            </w:r>
            <w:r w:rsidRPr="009B48C7">
              <w:t xml:space="preserve"> жил</w:t>
            </w:r>
            <w:r>
              <w:t>ые</w:t>
            </w:r>
            <w:r w:rsidRPr="009B48C7">
              <w:t xml:space="preserve"> дом</w:t>
            </w:r>
            <w:r>
              <w:t>а, расположенные</w:t>
            </w:r>
            <w:r w:rsidRPr="00A76C1A">
              <w:t xml:space="preserve"> по адрес</w:t>
            </w:r>
            <w:r>
              <w:t>ам</w:t>
            </w:r>
            <w:r w:rsidRPr="00A76C1A">
              <w:t>:</w:t>
            </w:r>
          </w:p>
          <w:p w:rsidR="00584BE8" w:rsidRDefault="00584BE8" w:rsidP="00584BE8">
            <w:pPr>
              <w:spacing w:after="0"/>
              <w:jc w:val="center"/>
            </w:pPr>
            <w:r>
              <w:t>п. Социалистический, ул. Космонавтов, д.4</w:t>
            </w:r>
          </w:p>
          <w:p w:rsidR="00584BE8" w:rsidRPr="00B07131" w:rsidRDefault="00584BE8" w:rsidP="00584BE8">
            <w:pPr>
              <w:spacing w:after="0"/>
              <w:jc w:val="center"/>
            </w:pPr>
            <w:r>
              <w:t>г. Щекино, ул. Пионерская, д.37</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584BE8">
              <w:rPr>
                <w:lang w:eastAsia="ru-RU"/>
              </w:rPr>
              <w:t>15 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584BE8">
            <w:pPr>
              <w:keepNext/>
              <w:keepLines/>
              <w:widowControl w:val="0"/>
              <w:suppressLineNumbers/>
              <w:spacing w:after="120"/>
            </w:pPr>
            <w:r w:rsidRPr="007B3D60">
              <w:rPr>
                <w:b/>
              </w:rPr>
              <w:t xml:space="preserve">Начальная (максимальная) цена договора: </w:t>
            </w:r>
            <w:r w:rsidR="00584BE8">
              <w:rPr>
                <w:color w:val="000000"/>
                <w:lang w:eastAsia="ru-RU"/>
              </w:rPr>
              <w:t>664 687,29</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005D0">
              <w:t>18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005D0">
              <w:t>24 мая</w:t>
            </w:r>
            <w:r w:rsidR="004B7F72">
              <w:t xml:space="preserve"> 2016</w:t>
            </w:r>
            <w:r w:rsidRPr="000B7DFC">
              <w:t xml:space="preserve"> года.</w:t>
            </w:r>
          </w:p>
          <w:p w:rsidR="00F22DB3" w:rsidRPr="00A76C1A" w:rsidRDefault="00006AA7" w:rsidP="005005D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005D0">
              <w:t>23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50E91">
              <w:t>18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A50E91">
              <w:rPr>
                <w:lang w:eastAsia="ru-RU"/>
              </w:rPr>
              <w:t>25 мая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50E91">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A50E91">
              <w:rPr>
                <w:lang w:eastAsia="ru-RU"/>
              </w:rPr>
              <w:t>26 мая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50E9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50E91">
              <w:rPr>
                <w:bCs/>
                <w:kern w:val="0"/>
                <w:lang w:eastAsia="ru-RU"/>
              </w:rPr>
              <w:t>27 мая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5081792"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2"/>
        <w:gridCol w:w="3094"/>
        <w:gridCol w:w="3322"/>
        <w:gridCol w:w="2593"/>
      </w:tblGrid>
      <w:tr w:rsidR="0002054B" w:rsidRPr="00896FB0" w:rsidTr="00F1222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02054B" w:rsidRDefault="0002054B" w:rsidP="00F12222">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2220A1">
        <w:trPr>
          <w:trHeight w:val="515"/>
          <w:jc w:val="center"/>
        </w:trPr>
        <w:tc>
          <w:tcPr>
            <w:tcW w:w="562" w:type="dxa"/>
            <w:tcBorders>
              <w:top w:val="nil"/>
              <w:left w:val="single" w:sz="4" w:space="0" w:color="auto"/>
              <w:right w:val="single" w:sz="4" w:space="0" w:color="auto"/>
            </w:tcBorders>
            <w:shd w:val="clear" w:color="auto" w:fill="auto"/>
            <w:noWrap/>
            <w:hideMark/>
          </w:tcPr>
          <w:p w:rsidR="002220A1" w:rsidRPr="00896FB0" w:rsidRDefault="002220A1" w:rsidP="00F12222">
            <w:pPr>
              <w:suppressAutoHyphens w:val="0"/>
              <w:spacing w:after="0"/>
              <w:jc w:val="center"/>
              <w:rPr>
                <w:color w:val="000000"/>
                <w:kern w:val="0"/>
                <w:lang w:eastAsia="ru-RU"/>
              </w:rPr>
            </w:pPr>
            <w:r>
              <w:rPr>
                <w:color w:val="000000"/>
                <w:kern w:val="0"/>
                <w:lang w:eastAsia="ru-RU"/>
              </w:rPr>
              <w:t>1</w:t>
            </w:r>
          </w:p>
        </w:tc>
        <w:tc>
          <w:tcPr>
            <w:tcW w:w="3094" w:type="dxa"/>
            <w:vMerge w:val="restart"/>
            <w:tcBorders>
              <w:top w:val="nil"/>
              <w:left w:val="single" w:sz="4" w:space="0" w:color="auto"/>
              <w:right w:val="single" w:sz="4" w:space="0" w:color="auto"/>
            </w:tcBorders>
            <w:shd w:val="clear" w:color="auto" w:fill="auto"/>
            <w:noWrap/>
            <w:hideMark/>
          </w:tcPr>
          <w:p w:rsidR="002220A1" w:rsidRDefault="002220A1" w:rsidP="002220A1">
            <w:pPr>
              <w:spacing w:after="0"/>
              <w:jc w:val="center"/>
            </w:pPr>
            <w:r>
              <w:t>п. Социалистический, ул. Космонавтов, д.4</w:t>
            </w:r>
          </w:p>
          <w:p w:rsidR="002220A1" w:rsidRPr="00896FB0" w:rsidRDefault="002220A1" w:rsidP="00F12222">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2220A1" w:rsidRPr="000644FE" w:rsidRDefault="002220A1" w:rsidP="00F12222">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2220A1" w:rsidP="00F12222">
            <w:pPr>
              <w:suppressAutoHyphens w:val="0"/>
              <w:spacing w:after="0"/>
              <w:jc w:val="center"/>
              <w:rPr>
                <w:color w:val="000000"/>
                <w:kern w:val="0"/>
                <w:lang w:eastAsia="ru-RU"/>
              </w:rPr>
            </w:pPr>
            <w:r>
              <w:rPr>
                <w:color w:val="000000"/>
                <w:kern w:val="0"/>
                <w:lang w:eastAsia="ru-RU"/>
              </w:rPr>
              <w:t>85 527,60</w:t>
            </w:r>
          </w:p>
        </w:tc>
      </w:tr>
      <w:tr w:rsidR="002220A1" w:rsidRPr="00896FB0" w:rsidTr="008C033E">
        <w:trPr>
          <w:trHeight w:val="105"/>
          <w:jc w:val="center"/>
        </w:trPr>
        <w:tc>
          <w:tcPr>
            <w:tcW w:w="562" w:type="dxa"/>
            <w:tcBorders>
              <w:top w:val="nil"/>
              <w:left w:val="single" w:sz="4" w:space="0" w:color="auto"/>
              <w:right w:val="single" w:sz="4" w:space="0" w:color="auto"/>
            </w:tcBorders>
            <w:shd w:val="clear" w:color="auto" w:fill="auto"/>
            <w:noWrap/>
            <w:hideMark/>
          </w:tcPr>
          <w:p w:rsidR="002220A1" w:rsidRDefault="002220A1" w:rsidP="00F12222">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hideMark/>
          </w:tcPr>
          <w:p w:rsidR="002220A1" w:rsidRDefault="002220A1" w:rsidP="002220A1">
            <w:pPr>
              <w:spacing w:after="0"/>
            </w:pPr>
          </w:p>
        </w:tc>
        <w:tc>
          <w:tcPr>
            <w:tcW w:w="3322" w:type="dxa"/>
            <w:tcBorders>
              <w:top w:val="nil"/>
              <w:left w:val="nil"/>
              <w:bottom w:val="single" w:sz="4" w:space="0" w:color="auto"/>
              <w:right w:val="single" w:sz="4" w:space="0" w:color="auto"/>
            </w:tcBorders>
            <w:shd w:val="clear" w:color="auto" w:fill="auto"/>
            <w:hideMark/>
          </w:tcPr>
          <w:p w:rsidR="002220A1" w:rsidRDefault="002220A1" w:rsidP="00F12222">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Default="002220A1" w:rsidP="00F12222">
            <w:pPr>
              <w:suppressAutoHyphens w:val="0"/>
              <w:spacing w:after="0"/>
              <w:jc w:val="center"/>
              <w:rPr>
                <w:color w:val="000000"/>
                <w:kern w:val="0"/>
                <w:lang w:eastAsia="ru-RU"/>
              </w:rPr>
            </w:pPr>
            <w:r>
              <w:rPr>
                <w:color w:val="000000"/>
                <w:kern w:val="0"/>
                <w:lang w:eastAsia="ru-RU"/>
              </w:rPr>
              <w:t>469 919,67</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2220A1" w:rsidP="00F12222">
            <w:pPr>
              <w:suppressAutoHyphens w:val="0"/>
              <w:spacing w:after="0"/>
              <w:jc w:val="center"/>
              <w:rPr>
                <w:b/>
                <w:bCs/>
                <w:color w:val="000000"/>
                <w:kern w:val="0"/>
                <w:lang w:eastAsia="ru-RU"/>
              </w:rPr>
            </w:pPr>
            <w:r>
              <w:rPr>
                <w:b/>
                <w:bCs/>
                <w:color w:val="000000"/>
                <w:kern w:val="0"/>
                <w:lang w:eastAsia="ru-RU"/>
              </w:rPr>
              <w:t>555 447,27</w:t>
            </w:r>
          </w:p>
        </w:tc>
      </w:tr>
      <w:tr w:rsidR="0002054B" w:rsidRPr="00896FB0" w:rsidTr="00F12222">
        <w:trPr>
          <w:trHeight w:val="105"/>
          <w:jc w:val="center"/>
        </w:trPr>
        <w:tc>
          <w:tcPr>
            <w:tcW w:w="562" w:type="dxa"/>
            <w:tcBorders>
              <w:top w:val="nil"/>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hideMark/>
          </w:tcPr>
          <w:p w:rsidR="0002054B" w:rsidRPr="002220A1" w:rsidRDefault="002220A1" w:rsidP="002220A1">
            <w:pPr>
              <w:spacing w:after="0"/>
              <w:jc w:val="center"/>
            </w:pPr>
            <w:r>
              <w:t>г. Щекино, ул. Пионерская, д.37</w:t>
            </w:r>
          </w:p>
        </w:tc>
        <w:tc>
          <w:tcPr>
            <w:tcW w:w="3322" w:type="dxa"/>
            <w:tcBorders>
              <w:top w:val="nil"/>
              <w:left w:val="nil"/>
              <w:bottom w:val="single" w:sz="4" w:space="0" w:color="auto"/>
              <w:right w:val="single" w:sz="4" w:space="0" w:color="auto"/>
            </w:tcBorders>
            <w:shd w:val="clear" w:color="auto" w:fill="auto"/>
            <w:hideMark/>
          </w:tcPr>
          <w:p w:rsidR="0002054B" w:rsidRPr="00B07131" w:rsidRDefault="002220A1" w:rsidP="00F12222">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2220A1" w:rsidP="00F12222">
            <w:pPr>
              <w:suppressAutoHyphens w:val="0"/>
              <w:spacing w:after="0"/>
              <w:jc w:val="center"/>
              <w:rPr>
                <w:color w:val="000000"/>
                <w:kern w:val="0"/>
                <w:lang w:eastAsia="ru-RU"/>
              </w:rPr>
            </w:pPr>
            <w:r>
              <w:rPr>
                <w:color w:val="000000"/>
                <w:kern w:val="0"/>
                <w:lang w:eastAsia="ru-RU"/>
              </w:rPr>
              <w:t>109 240,02</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B07131" w:rsidRDefault="002220A1" w:rsidP="00F12222">
            <w:pPr>
              <w:suppressAutoHyphens w:val="0"/>
              <w:spacing w:after="0"/>
              <w:jc w:val="center"/>
              <w:rPr>
                <w:b/>
                <w:bCs/>
                <w:color w:val="000000"/>
                <w:kern w:val="0"/>
                <w:lang w:eastAsia="ru-RU"/>
              </w:rPr>
            </w:pPr>
            <w:r>
              <w:rPr>
                <w:b/>
                <w:bCs/>
                <w:color w:val="000000"/>
                <w:kern w:val="0"/>
                <w:lang w:eastAsia="ru-RU"/>
              </w:rPr>
              <w:t>109 240,02</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2220A1" w:rsidP="00F12222">
            <w:pPr>
              <w:suppressAutoHyphens w:val="0"/>
              <w:spacing w:after="0"/>
              <w:jc w:val="center"/>
              <w:rPr>
                <w:b/>
                <w:bCs/>
                <w:color w:val="000000"/>
                <w:kern w:val="0"/>
                <w:lang w:eastAsia="ru-RU"/>
              </w:rPr>
            </w:pPr>
            <w:r>
              <w:rPr>
                <w:b/>
                <w:bCs/>
                <w:color w:val="000000"/>
                <w:kern w:val="0"/>
                <w:lang w:eastAsia="ru-RU"/>
              </w:rPr>
              <w:t>664 687,29</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5F5C98">
        <w:rPr>
          <w:sz w:val="20"/>
          <w:szCs w:val="20"/>
        </w:rPr>
        <w:t>общего имущества</w:t>
      </w:r>
      <w:r w:rsidR="005F5C98" w:rsidRPr="00AB4ECC">
        <w:rPr>
          <w:sz w:val="20"/>
          <w:szCs w:val="20"/>
        </w:rPr>
        <w:t xml:space="preserve"> в многоквартирн</w:t>
      </w:r>
      <w:r w:rsidR="005F5C98">
        <w:rPr>
          <w:sz w:val="20"/>
          <w:szCs w:val="20"/>
        </w:rPr>
        <w:t>ых</w:t>
      </w:r>
      <w:r w:rsidR="005F5C98" w:rsidRPr="00AB4ECC">
        <w:rPr>
          <w:sz w:val="20"/>
          <w:szCs w:val="20"/>
        </w:rPr>
        <w:t xml:space="preserve"> жил</w:t>
      </w:r>
      <w:r w:rsidR="005F5C98">
        <w:rPr>
          <w:sz w:val="20"/>
          <w:szCs w:val="20"/>
        </w:rPr>
        <w:t>ых</w:t>
      </w:r>
      <w:r w:rsidR="005F5C98" w:rsidRPr="00AB4ECC">
        <w:rPr>
          <w:sz w:val="20"/>
          <w:szCs w:val="20"/>
        </w:rPr>
        <w:t xml:space="preserve"> дом</w:t>
      </w:r>
      <w:r w:rsidR="005F5C98">
        <w:rPr>
          <w:sz w:val="20"/>
          <w:szCs w:val="20"/>
        </w:rPr>
        <w:t>ах</w:t>
      </w:r>
      <w:r w:rsidR="005F5C98" w:rsidRPr="00AB4ECC">
        <w:rPr>
          <w:sz w:val="20"/>
          <w:szCs w:val="20"/>
        </w:rPr>
        <w:t>, расположенн</w:t>
      </w:r>
      <w:r w:rsidR="005F5C98">
        <w:rPr>
          <w:sz w:val="20"/>
          <w:szCs w:val="20"/>
        </w:rPr>
        <w:t>ых</w:t>
      </w:r>
      <w:r w:rsidR="005F5C98" w:rsidRPr="00AB4ECC">
        <w:rPr>
          <w:sz w:val="20"/>
          <w:szCs w:val="20"/>
        </w:rPr>
        <w:t xml:space="preserve"> по адрес</w:t>
      </w:r>
      <w:r w:rsidR="005F5C98">
        <w:rPr>
          <w:sz w:val="20"/>
          <w:szCs w:val="20"/>
        </w:rPr>
        <w:t>ам</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F5C98">
        <w:rPr>
          <w:sz w:val="20"/>
          <w:szCs w:val="20"/>
        </w:rPr>
        <w:t>ы</w:t>
      </w:r>
      <w:r w:rsidR="005F5C98" w:rsidRPr="00AB4ECC">
        <w:rPr>
          <w:sz w:val="20"/>
          <w:szCs w:val="20"/>
        </w:rPr>
        <w:t>)</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282722" w:rsidRDefault="00282722" w:rsidP="00282722">
      <w:pPr>
        <w:spacing w:after="0"/>
      </w:pPr>
    </w:p>
    <w:p w:rsidR="000B7E8D" w:rsidRDefault="000B7E8D" w:rsidP="000B7E8D">
      <w:pPr>
        <w:spacing w:after="0"/>
        <w:jc w:val="center"/>
      </w:pPr>
      <w:r>
        <w:t>п. Социалистический, ул. Космонавтов, д.4</w:t>
      </w:r>
    </w:p>
    <w:p w:rsidR="000B7E8D" w:rsidRPr="00B07131" w:rsidRDefault="000B7E8D" w:rsidP="000B7E8D">
      <w:pPr>
        <w:spacing w:after="0"/>
        <w:jc w:val="center"/>
      </w:pPr>
      <w:r>
        <w:t>г. Щекино, ул. Пионерская, д.37</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E13937" w:rsidP="00282722">
      <w:pPr>
        <w:jc w:val="center"/>
        <w:rPr>
          <w:color w:val="000000"/>
        </w:rPr>
      </w:pPr>
      <w:r>
        <w:rPr>
          <w:b/>
          <w:color w:val="000000"/>
        </w:rPr>
        <w:t>664 687,29</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7E" w:rsidRDefault="004D727E">
      <w:pPr>
        <w:spacing w:after="0"/>
      </w:pPr>
      <w:r>
        <w:separator/>
      </w:r>
    </w:p>
  </w:endnote>
  <w:endnote w:type="continuationSeparator" w:id="0">
    <w:p w:rsidR="004D727E" w:rsidRDefault="004D72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7E" w:rsidRDefault="004D727E">
      <w:pPr>
        <w:spacing w:after="0"/>
      </w:pPr>
      <w:r>
        <w:separator/>
      </w:r>
    </w:p>
  </w:footnote>
  <w:footnote w:type="continuationSeparator" w:id="0">
    <w:p w:rsidR="004D727E" w:rsidRDefault="004D72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47250" w:rsidP="001C026D">
    <w:pPr>
      <w:jc w:val="center"/>
    </w:pPr>
    <w:fldSimple w:instr="PAGE   \* MERGEFORMAT">
      <w:r w:rsidR="00BD7A4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47250" w:rsidP="001C026D">
    <w:pPr>
      <w:jc w:val="center"/>
    </w:pPr>
    <w:fldSimple w:instr="PAGE   \* MERGEFORMAT">
      <w:r w:rsidR="00BD7A40">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47250" w:rsidP="001C026D">
    <w:pPr>
      <w:jc w:val="center"/>
    </w:pPr>
    <w:fldSimple w:instr="PAGE   \* MERGEFORMAT">
      <w:r w:rsidR="00BD7A4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2991"/>
    <w:rsid w:val="000362B3"/>
    <w:rsid w:val="000410C5"/>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B7E8D"/>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220A1"/>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D727E"/>
    <w:rsid w:val="004E0885"/>
    <w:rsid w:val="004E1550"/>
    <w:rsid w:val="004E1EC7"/>
    <w:rsid w:val="004E3875"/>
    <w:rsid w:val="004E589F"/>
    <w:rsid w:val="004F20DF"/>
    <w:rsid w:val="004F2177"/>
    <w:rsid w:val="004F3041"/>
    <w:rsid w:val="004F31B3"/>
    <w:rsid w:val="004F68DC"/>
    <w:rsid w:val="005005D0"/>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4BE8"/>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9E4F39"/>
    <w:rsid w:val="00A1067D"/>
    <w:rsid w:val="00A118D0"/>
    <w:rsid w:val="00A25B64"/>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E6ACA"/>
    <w:rsid w:val="00AF1B83"/>
    <w:rsid w:val="00AF2271"/>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586C"/>
    <w:rsid w:val="00BB6C6D"/>
    <w:rsid w:val="00BC2155"/>
    <w:rsid w:val="00BC44AC"/>
    <w:rsid w:val="00BC5E78"/>
    <w:rsid w:val="00BD7A40"/>
    <w:rsid w:val="00BE2A21"/>
    <w:rsid w:val="00BE6414"/>
    <w:rsid w:val="00BF3474"/>
    <w:rsid w:val="00BF53AF"/>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3937"/>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B762-B453-4E5C-9A9D-D9DB56D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49</Pages>
  <Words>18571</Words>
  <Characters>105856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117</cp:revision>
  <cp:lastPrinted>2016-05-18T09:56:00Z</cp:lastPrinted>
  <dcterms:created xsi:type="dcterms:W3CDTF">2015-08-18T07:03:00Z</dcterms:created>
  <dcterms:modified xsi:type="dcterms:W3CDTF">2016-05-18T10:03:00Z</dcterms:modified>
</cp:coreProperties>
</file>