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31</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F4B63" w:rsidRDefault="001A620C" w:rsidP="008F4B63">
      <w:pPr>
        <w:autoSpaceDE w:val="0"/>
        <w:spacing w:after="0"/>
        <w:jc w:val="center"/>
      </w:pPr>
      <w:r>
        <w:t>г. Донской, мкр. Комсомольский, ул. Димитрова, д.7</w:t>
      </w:r>
    </w:p>
    <w:p w:rsidR="001A620C" w:rsidRDefault="001A620C" w:rsidP="001A620C">
      <w:pPr>
        <w:autoSpaceDE w:val="0"/>
        <w:spacing w:after="0"/>
        <w:jc w:val="center"/>
      </w:pPr>
      <w:r>
        <w:t>г. Донской, мкр. Комсомольский, ул. Димитрова, д.13</w:t>
      </w:r>
    </w:p>
    <w:p w:rsidR="001A620C" w:rsidRDefault="001A620C" w:rsidP="001A620C">
      <w:pPr>
        <w:autoSpaceDE w:val="0"/>
        <w:spacing w:after="0"/>
        <w:jc w:val="center"/>
      </w:pPr>
      <w:r>
        <w:t>г. Донской, мкр. Комсомольский, ул. Димитрова, д.15</w:t>
      </w:r>
    </w:p>
    <w:p w:rsidR="001A620C" w:rsidRDefault="001A620C" w:rsidP="001A620C">
      <w:pPr>
        <w:autoSpaceDE w:val="0"/>
        <w:spacing w:after="0"/>
        <w:jc w:val="center"/>
      </w:pPr>
      <w:r>
        <w:t>г. Донской, мкр. Комсомольский, ул. Димитрова, д.17/9</w:t>
      </w:r>
    </w:p>
    <w:p w:rsidR="001A620C" w:rsidRDefault="001A620C" w:rsidP="001A620C">
      <w:pPr>
        <w:autoSpaceDE w:val="0"/>
        <w:spacing w:after="0"/>
        <w:jc w:val="center"/>
      </w:pPr>
      <w:r>
        <w:t>г. Донской, мкр. Комсомольский, ул. Клубная, д.10/11</w:t>
      </w:r>
    </w:p>
    <w:p w:rsidR="001A620C" w:rsidRDefault="001A620C" w:rsidP="001A620C">
      <w:pPr>
        <w:autoSpaceDE w:val="0"/>
        <w:spacing w:after="0"/>
        <w:jc w:val="center"/>
      </w:pPr>
      <w:r>
        <w:t>г. Донской, мкр. Комсомольский, ул. Клубная, д.11</w:t>
      </w:r>
    </w:p>
    <w:p w:rsidR="001A620C" w:rsidRDefault="001A620C" w:rsidP="001A620C">
      <w:pPr>
        <w:autoSpaceDE w:val="0"/>
        <w:spacing w:after="0"/>
        <w:jc w:val="center"/>
      </w:pPr>
      <w:r>
        <w:t>г. Донской, мкр. Северо-Задонск, ул. Вахрушева, д.28</w:t>
      </w:r>
    </w:p>
    <w:p w:rsidR="001A620C" w:rsidRDefault="001A620C" w:rsidP="001A620C">
      <w:pPr>
        <w:autoSpaceDE w:val="0"/>
        <w:spacing w:after="0"/>
        <w:jc w:val="center"/>
      </w:pPr>
      <w:r>
        <w:t>г. Донской, мкр. Центральный, ул. Кирова, д.2</w:t>
      </w:r>
    </w:p>
    <w:p w:rsidR="001A620C" w:rsidRDefault="001A620C" w:rsidP="001A620C">
      <w:pPr>
        <w:autoSpaceDE w:val="0"/>
        <w:spacing w:after="0"/>
        <w:jc w:val="center"/>
      </w:pPr>
    </w:p>
    <w:p w:rsidR="001A620C" w:rsidRDefault="001A620C" w:rsidP="001A620C">
      <w:pPr>
        <w:autoSpaceDE w:val="0"/>
        <w:spacing w:after="0"/>
        <w:jc w:val="center"/>
      </w:pPr>
    </w:p>
    <w:p w:rsidR="001A620C" w:rsidRDefault="001A620C" w:rsidP="008F4B63">
      <w:pPr>
        <w:autoSpaceDE w:val="0"/>
        <w:spacing w:after="0"/>
        <w:jc w:val="center"/>
      </w:pPr>
    </w:p>
    <w:p w:rsidR="008F4B63" w:rsidRDefault="008F4B63" w:rsidP="008F4B63">
      <w:pPr>
        <w:autoSpaceDE w:val="0"/>
        <w:spacing w:after="0"/>
        <w:jc w:val="center"/>
      </w:pPr>
    </w:p>
    <w:p w:rsidR="008F4B63" w:rsidRDefault="008F4B63" w:rsidP="001C026D">
      <w:pPr>
        <w:autoSpaceDE w:val="0"/>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22AEE" w:rsidP="001C026D">
      <w:pPr>
        <w:pStyle w:val="1f1"/>
        <w:rPr>
          <w:b w:val="0"/>
          <w:noProof/>
          <w:sz w:val="24"/>
          <w:szCs w:val="24"/>
        </w:rPr>
      </w:pPr>
      <w:r w:rsidRPr="00A22AEE">
        <w:rPr>
          <w:sz w:val="24"/>
          <w:szCs w:val="24"/>
        </w:rPr>
        <w:fldChar w:fldCharType="begin"/>
      </w:r>
      <w:r w:rsidR="001C026D" w:rsidRPr="00A76C1A">
        <w:rPr>
          <w:sz w:val="24"/>
          <w:szCs w:val="24"/>
        </w:rPr>
        <w:instrText xml:space="preserve"> TOC </w:instrText>
      </w:r>
      <w:r w:rsidRPr="00A22AE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22AE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22AEE" w:rsidRPr="00A76C1A">
        <w:rPr>
          <w:bCs/>
        </w:rPr>
        <w:fldChar w:fldCharType="begin"/>
      </w:r>
      <w:r w:rsidRPr="00A76C1A">
        <w:rPr>
          <w:bCs/>
        </w:rPr>
        <w:instrText xml:space="preserve"> REF _Ref166267456 \h  \* MERGEFORMAT </w:instrText>
      </w:r>
      <w:r w:rsidR="00A22AEE" w:rsidRPr="00A76C1A">
        <w:rPr>
          <w:bCs/>
        </w:rPr>
      </w:r>
      <w:r w:rsidR="00A22A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2AEE" w:rsidRPr="00A76C1A">
        <w:rPr>
          <w:bCs/>
        </w:rPr>
        <w:fldChar w:fldCharType="begin"/>
      </w:r>
      <w:r w:rsidRPr="00A76C1A">
        <w:rPr>
          <w:bCs/>
        </w:rPr>
        <w:instrText xml:space="preserve"> REF _Ref166267457 \h  \* MERGEFORMAT </w:instrText>
      </w:r>
      <w:r w:rsidR="00A22AEE" w:rsidRPr="00A76C1A">
        <w:rPr>
          <w:bCs/>
        </w:rPr>
      </w:r>
      <w:r w:rsidR="00A22AE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22AEE" w:rsidRPr="00A76C1A">
        <w:rPr>
          <w:bCs/>
        </w:rPr>
        <w:fldChar w:fldCharType="begin"/>
      </w:r>
      <w:r w:rsidRPr="00A76C1A">
        <w:rPr>
          <w:bCs/>
        </w:rPr>
        <w:instrText xml:space="preserve"> REF _Ref166267727 \h  \* MERGEFORMAT </w:instrText>
      </w:r>
      <w:r w:rsidR="00A22AEE" w:rsidRPr="00A76C1A">
        <w:rPr>
          <w:bCs/>
        </w:rPr>
      </w:r>
      <w:r w:rsidR="00A22A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22AEE" w:rsidRPr="00A76C1A">
        <w:rPr>
          <w:bCs/>
        </w:rPr>
        <w:fldChar w:fldCharType="begin"/>
      </w:r>
      <w:r w:rsidRPr="00A76C1A">
        <w:rPr>
          <w:bCs/>
        </w:rPr>
        <w:instrText xml:space="preserve"> REF _Ref166311076 \h  \* MERGEFORMAT </w:instrText>
      </w:r>
      <w:r w:rsidR="00A22AEE" w:rsidRPr="00A76C1A">
        <w:rPr>
          <w:bCs/>
        </w:rPr>
      </w:r>
      <w:r w:rsidR="00A22A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2AEE" w:rsidRPr="00A76C1A">
        <w:rPr>
          <w:bCs/>
        </w:rPr>
        <w:fldChar w:fldCharType="begin"/>
      </w:r>
      <w:r w:rsidRPr="00A76C1A">
        <w:rPr>
          <w:bCs/>
        </w:rPr>
        <w:instrText xml:space="preserve"> REF _Ref166311380 \h  \* MERGEFORMAT </w:instrText>
      </w:r>
      <w:r w:rsidR="00A22AEE" w:rsidRPr="00A76C1A">
        <w:rPr>
          <w:bCs/>
        </w:rPr>
      </w:r>
      <w:r w:rsidR="00A22AE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2AEE" w:rsidRPr="00A76C1A">
        <w:rPr>
          <w:bCs/>
        </w:rPr>
        <w:fldChar w:fldCharType="begin"/>
      </w:r>
      <w:r w:rsidRPr="00A76C1A">
        <w:rPr>
          <w:bCs/>
        </w:rPr>
        <w:instrText xml:space="preserve"> REF _Ref166312503 \h  \* MERGEFORMAT </w:instrText>
      </w:r>
      <w:r w:rsidR="00A22AEE" w:rsidRPr="00A76C1A">
        <w:rPr>
          <w:bCs/>
        </w:rPr>
      </w:r>
      <w:r w:rsidR="00A22AE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2AEE" w:rsidRPr="00A76C1A">
        <w:rPr>
          <w:bCs/>
        </w:rPr>
        <w:fldChar w:fldCharType="begin"/>
      </w:r>
      <w:r w:rsidRPr="00A76C1A">
        <w:rPr>
          <w:bCs/>
        </w:rPr>
        <w:instrText xml:space="preserve"> REF _Ref166267727 \h  \* MERGEFORMAT </w:instrText>
      </w:r>
      <w:r w:rsidR="00A22AEE" w:rsidRPr="00A76C1A">
        <w:rPr>
          <w:bCs/>
        </w:rPr>
      </w:r>
      <w:r w:rsidR="00A22AE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22AEE" w:rsidRPr="00856C74">
        <w:rPr>
          <w:bCs/>
        </w:rPr>
        <w:fldChar w:fldCharType="begin"/>
      </w:r>
      <w:r w:rsidRPr="00856C74">
        <w:rPr>
          <w:bCs/>
        </w:rPr>
        <w:instrText xml:space="preserve"> REF _Ref166315159 \h  \* MERGEFORMAT </w:instrText>
      </w:r>
      <w:r w:rsidR="00A22AEE" w:rsidRPr="00856C74">
        <w:rPr>
          <w:bCs/>
        </w:rPr>
      </w:r>
      <w:r w:rsidR="00A22AEE" w:rsidRPr="00856C74">
        <w:rPr>
          <w:bCs/>
        </w:rPr>
        <w:fldChar w:fldCharType="end"/>
      </w:r>
      <w:r w:rsidRPr="00856C74">
        <w:rPr>
          <w:bCs/>
        </w:rPr>
        <w:t xml:space="preserve"> и 9.17.</w:t>
      </w:r>
      <w:r w:rsidR="00A22AEE" w:rsidRPr="00856C74">
        <w:rPr>
          <w:bCs/>
        </w:rPr>
        <w:fldChar w:fldCharType="begin"/>
      </w:r>
      <w:r w:rsidRPr="00856C74">
        <w:rPr>
          <w:bCs/>
        </w:rPr>
        <w:instrText xml:space="preserve"> REF _Ref166315233 \h  \* MERGEFORMAT </w:instrText>
      </w:r>
      <w:r w:rsidR="00A22AEE" w:rsidRPr="00856C74">
        <w:rPr>
          <w:bCs/>
        </w:rPr>
      </w:r>
      <w:r w:rsidR="00A22AE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22AEE" w:rsidRPr="00EC7F64">
        <w:rPr>
          <w:kern w:val="0"/>
          <w:lang w:eastAsia="ru-RU"/>
        </w:rPr>
        <w:fldChar w:fldCharType="begin"/>
      </w:r>
      <w:r w:rsidRPr="00EC7F64">
        <w:rPr>
          <w:kern w:val="0"/>
          <w:lang w:eastAsia="ru-RU"/>
        </w:rPr>
        <w:instrText xml:space="preserve"> REF _Ref166314817 \h  \* MERGEFORMAT </w:instrText>
      </w:r>
      <w:r w:rsidR="00A22AEE" w:rsidRPr="00EC7F64">
        <w:rPr>
          <w:kern w:val="0"/>
          <w:lang w:eastAsia="ru-RU"/>
        </w:rPr>
      </w:r>
      <w:r w:rsidR="00A22AE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7164A" w:rsidRDefault="0017164A" w:rsidP="0017164A">
                  <w:pPr>
                    <w:autoSpaceDE w:val="0"/>
                    <w:spacing w:after="0"/>
                    <w:jc w:val="center"/>
                  </w:pPr>
                  <w:r>
                    <w:t>г. Донской, мкр. Комсомольский, ул. Димитрова, д.7</w:t>
                  </w:r>
                </w:p>
                <w:p w:rsidR="0017164A" w:rsidRDefault="0017164A" w:rsidP="0017164A">
                  <w:pPr>
                    <w:autoSpaceDE w:val="0"/>
                    <w:spacing w:after="0"/>
                    <w:jc w:val="center"/>
                  </w:pPr>
                  <w:r>
                    <w:t>г. Донской, мкр. Комсомольский, ул. Димитрова, д.13</w:t>
                  </w:r>
                </w:p>
                <w:p w:rsidR="0017164A" w:rsidRDefault="0017164A" w:rsidP="0017164A">
                  <w:pPr>
                    <w:autoSpaceDE w:val="0"/>
                    <w:spacing w:after="0"/>
                    <w:jc w:val="center"/>
                  </w:pPr>
                  <w:r>
                    <w:t>г. Донской, мкр. Комсомольский, ул. Димитрова, д.15</w:t>
                  </w:r>
                </w:p>
                <w:p w:rsidR="0017164A" w:rsidRDefault="0017164A" w:rsidP="0017164A">
                  <w:pPr>
                    <w:autoSpaceDE w:val="0"/>
                    <w:spacing w:after="0"/>
                    <w:jc w:val="center"/>
                  </w:pPr>
                  <w:r>
                    <w:t>г. Донской, мкр. Комсомольский, ул. Димитрова, д.17/9</w:t>
                  </w:r>
                </w:p>
                <w:p w:rsidR="0017164A" w:rsidRDefault="0017164A" w:rsidP="0017164A">
                  <w:pPr>
                    <w:autoSpaceDE w:val="0"/>
                    <w:spacing w:after="0"/>
                    <w:jc w:val="center"/>
                  </w:pPr>
                  <w:r>
                    <w:t>г. Донской, мкр. Комсомольский, ул. Клубная, д.10/11</w:t>
                  </w:r>
                </w:p>
                <w:p w:rsidR="0017164A" w:rsidRDefault="0017164A" w:rsidP="0017164A">
                  <w:pPr>
                    <w:autoSpaceDE w:val="0"/>
                    <w:spacing w:after="0"/>
                    <w:jc w:val="center"/>
                  </w:pPr>
                  <w:r>
                    <w:t>г. Донской, мкр. Комсомольский, ул. Клубная, д.11</w:t>
                  </w:r>
                </w:p>
                <w:p w:rsidR="0017164A" w:rsidRDefault="0017164A" w:rsidP="0017164A">
                  <w:pPr>
                    <w:autoSpaceDE w:val="0"/>
                    <w:spacing w:after="0"/>
                    <w:jc w:val="center"/>
                  </w:pPr>
                  <w:r>
                    <w:t>г. Донской, мкр. Северо-Задонск, ул. Вахрушева, д.28</w:t>
                  </w:r>
                </w:p>
                <w:p w:rsidR="0017164A" w:rsidRDefault="0017164A" w:rsidP="0017164A">
                  <w:pPr>
                    <w:autoSpaceDE w:val="0"/>
                    <w:spacing w:after="0"/>
                    <w:jc w:val="center"/>
                  </w:pPr>
                  <w:r>
                    <w:t>г. Донской, мкр. Центральный, ул. Кирова, д.2</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7164A" w:rsidP="003F1C11">
                  <w:pPr>
                    <w:pStyle w:val="29"/>
                    <w:spacing w:after="0" w:line="240" w:lineRule="auto"/>
                    <w:ind w:left="0"/>
                    <w:jc w:val="center"/>
                  </w:pPr>
                  <w:r>
                    <w:t>8</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7164A" w:rsidRDefault="0017164A" w:rsidP="0017164A">
            <w:pPr>
              <w:autoSpaceDE w:val="0"/>
              <w:spacing w:after="0"/>
              <w:jc w:val="center"/>
            </w:pPr>
            <w:r>
              <w:t>г. Донской, мкр. Комсомольский, ул. Димитрова, д.7</w:t>
            </w:r>
          </w:p>
          <w:p w:rsidR="0017164A" w:rsidRDefault="0017164A" w:rsidP="0017164A">
            <w:pPr>
              <w:autoSpaceDE w:val="0"/>
              <w:spacing w:after="0"/>
              <w:jc w:val="center"/>
            </w:pPr>
            <w:r>
              <w:t>г. Донской, мкр. Комсомольский, ул. Димитрова, д.13</w:t>
            </w:r>
          </w:p>
          <w:p w:rsidR="0017164A" w:rsidRDefault="0017164A" w:rsidP="0017164A">
            <w:pPr>
              <w:autoSpaceDE w:val="0"/>
              <w:spacing w:after="0"/>
              <w:jc w:val="center"/>
            </w:pPr>
            <w:r>
              <w:t>г. Донской, мкр. Комсомольский, ул. Димитрова, д.15</w:t>
            </w:r>
          </w:p>
          <w:p w:rsidR="0017164A" w:rsidRDefault="0017164A" w:rsidP="0017164A">
            <w:pPr>
              <w:autoSpaceDE w:val="0"/>
              <w:spacing w:after="0"/>
              <w:jc w:val="center"/>
            </w:pPr>
            <w:r>
              <w:t>г. Донской, мкр. Комсомольский, ул. Димитрова, д.17/9</w:t>
            </w:r>
          </w:p>
          <w:p w:rsidR="0017164A" w:rsidRDefault="0017164A" w:rsidP="0017164A">
            <w:pPr>
              <w:autoSpaceDE w:val="0"/>
              <w:spacing w:after="0"/>
              <w:jc w:val="center"/>
            </w:pPr>
            <w:r>
              <w:t>г. Донской, мкр. Комсомольский, ул. Клубная, д.10/11</w:t>
            </w:r>
          </w:p>
          <w:p w:rsidR="0017164A" w:rsidRDefault="0017164A" w:rsidP="0017164A">
            <w:pPr>
              <w:autoSpaceDE w:val="0"/>
              <w:spacing w:after="0"/>
              <w:jc w:val="center"/>
            </w:pPr>
            <w:r>
              <w:t>г. Донской, мкр. Комсомольский, ул. Клубная, д.11</w:t>
            </w:r>
          </w:p>
          <w:p w:rsidR="0017164A" w:rsidRDefault="0017164A" w:rsidP="0017164A">
            <w:pPr>
              <w:autoSpaceDE w:val="0"/>
              <w:spacing w:after="0"/>
              <w:jc w:val="center"/>
            </w:pPr>
            <w:r>
              <w:lastRenderedPageBreak/>
              <w:t>г. Донской, мкр. Северо-Задонск, ул. Вахрушева, д.28</w:t>
            </w:r>
          </w:p>
          <w:p w:rsidR="0017164A" w:rsidRDefault="0017164A" w:rsidP="0017164A">
            <w:pPr>
              <w:autoSpaceDE w:val="0"/>
              <w:spacing w:after="0"/>
              <w:jc w:val="center"/>
            </w:pPr>
            <w:r>
              <w:t>г. Донской, мкр. Центральный, ул. Кирова, д.2</w:t>
            </w:r>
          </w:p>
          <w:p w:rsidR="00C22CD9" w:rsidRPr="00A76C1A" w:rsidRDefault="00C22CD9" w:rsidP="00EB3F81">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223E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7164A">
              <w:rPr>
                <w:b/>
              </w:rPr>
              <w:t>3 777 48</w:t>
            </w:r>
            <w:r w:rsidR="002223ED">
              <w:rPr>
                <w:b/>
              </w:rPr>
              <w:t>9</w:t>
            </w:r>
            <w:r w:rsidR="0017164A">
              <w:rPr>
                <w:b/>
              </w:rPr>
              <w:t>,</w:t>
            </w:r>
            <w:r w:rsidR="002223ED">
              <w:rPr>
                <w:b/>
              </w:rPr>
              <w:t>20</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FE0285">
              <w:rPr>
                <w:b/>
                <w:color w:val="000000"/>
              </w:rPr>
              <w:t>188 874,4</w:t>
            </w:r>
            <w:r w:rsidR="000B2CFD">
              <w:rPr>
                <w:b/>
                <w:color w:val="000000"/>
              </w:rPr>
              <w:t>6</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E0285">
            <w:pPr>
              <w:spacing w:after="0"/>
            </w:pPr>
            <w:r w:rsidRPr="00A76C1A">
              <w:t xml:space="preserve">Реестровый номер </w:t>
            </w:r>
            <w:r w:rsidRPr="00DA243E">
              <w:t xml:space="preserve">торгов – </w:t>
            </w:r>
            <w:r w:rsidR="000D44BF">
              <w:t>2</w:t>
            </w:r>
            <w:r w:rsidR="00FE0285">
              <w:t>31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FE0285">
              <w:rPr>
                <w:b/>
                <w:lang w:eastAsia="ru-RU"/>
              </w:rPr>
              <w:t>566 623,</w:t>
            </w:r>
            <w:r w:rsidR="000B2CFD">
              <w:rPr>
                <w:b/>
                <w:lang w:eastAsia="ru-RU"/>
              </w:rPr>
              <w:t>38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E0285">
              <w:rPr>
                <w:color w:val="000000"/>
              </w:rPr>
              <w:t>188 874,4</w:t>
            </w:r>
            <w:r w:rsidR="00C02C65">
              <w:rPr>
                <w:color w:val="000000"/>
              </w:rPr>
              <w:t>6</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w:t>
            </w:r>
            <w:r w:rsidRPr="002A3CBA">
              <w:lastRenderedPageBreak/>
              <w:t>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w:t>
                  </w:r>
                  <w:r w:rsidRPr="00E41EEF">
                    <w:lastRenderedPageBreak/>
                    <w:t>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w:t>
            </w:r>
            <w:r w:rsidRPr="00A76C1A">
              <w:rPr>
                <w:kern w:val="0"/>
                <w:lang w:eastAsia="ru-RU"/>
              </w:rPr>
              <w:lastRenderedPageBreak/>
              <w:t>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29854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w:t>
            </w:r>
            <w:r w:rsidRPr="00A76C1A">
              <w:rPr>
                <w:rFonts w:eastAsia="MS Mincho"/>
                <w:kern w:val="0"/>
                <w:lang w:eastAsia="ja-JP"/>
              </w:rPr>
              <w:lastRenderedPageBreak/>
              <w:t>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0D51D1" w:rsidRPr="003558E4" w:rsidTr="002054E9">
        <w:trPr>
          <w:trHeight w:val="272"/>
        </w:trPr>
        <w:tc>
          <w:tcPr>
            <w:tcW w:w="840" w:type="dxa"/>
            <w:tcBorders>
              <w:left w:val="single" w:sz="4" w:space="0" w:color="auto"/>
              <w:right w:val="single" w:sz="4" w:space="0" w:color="auto"/>
            </w:tcBorders>
            <w:shd w:val="clear" w:color="auto" w:fill="auto"/>
            <w:noWrap/>
          </w:tcPr>
          <w:p w:rsidR="000D51D1" w:rsidRPr="003558E4" w:rsidRDefault="000D51D1" w:rsidP="00324F8B">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0D51D1" w:rsidRDefault="007061A7" w:rsidP="007061A7">
            <w:pPr>
              <w:autoSpaceDE w:val="0"/>
              <w:spacing w:after="0"/>
              <w:jc w:val="center"/>
            </w:pPr>
            <w:r>
              <w:t>г. Донской, мкр. Комсомольский, ул. Димитрова, д.7</w:t>
            </w:r>
          </w:p>
        </w:tc>
        <w:tc>
          <w:tcPr>
            <w:tcW w:w="2440" w:type="dxa"/>
            <w:tcBorders>
              <w:top w:val="nil"/>
              <w:left w:val="nil"/>
              <w:bottom w:val="single" w:sz="4" w:space="0" w:color="auto"/>
              <w:right w:val="single" w:sz="4" w:space="0" w:color="auto"/>
            </w:tcBorders>
            <w:shd w:val="clear" w:color="auto" w:fill="auto"/>
            <w:noWrap/>
          </w:tcPr>
          <w:p w:rsidR="000D51D1" w:rsidRPr="002054E9" w:rsidRDefault="000D51D1"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0D51D1" w:rsidRPr="003558E4" w:rsidRDefault="007061A7" w:rsidP="004576E1">
            <w:pPr>
              <w:spacing w:after="0"/>
              <w:jc w:val="center"/>
              <w:rPr>
                <w:color w:val="000000"/>
              </w:rPr>
            </w:pPr>
            <w:r>
              <w:rPr>
                <w:color w:val="000000"/>
              </w:rPr>
              <w:t>115050,25</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061A7" w:rsidP="00324F8B">
            <w:pPr>
              <w:spacing w:after="0"/>
              <w:jc w:val="center"/>
              <w:rPr>
                <w:b/>
                <w:color w:val="000000"/>
              </w:rPr>
            </w:pPr>
            <w:r>
              <w:rPr>
                <w:b/>
                <w:color w:val="000000"/>
              </w:rPr>
              <w:t>115 050,25</w:t>
            </w:r>
          </w:p>
        </w:tc>
      </w:tr>
      <w:tr w:rsidR="000D51D1" w:rsidRPr="003558E4" w:rsidTr="00F33259">
        <w:trPr>
          <w:trHeight w:val="261"/>
        </w:trPr>
        <w:tc>
          <w:tcPr>
            <w:tcW w:w="840" w:type="dxa"/>
            <w:tcBorders>
              <w:top w:val="nil"/>
              <w:left w:val="single" w:sz="4" w:space="0" w:color="auto"/>
              <w:right w:val="single" w:sz="4" w:space="0" w:color="auto"/>
            </w:tcBorders>
            <w:shd w:val="clear" w:color="auto" w:fill="auto"/>
            <w:noWrap/>
            <w:hideMark/>
          </w:tcPr>
          <w:p w:rsidR="000D51D1" w:rsidRPr="003558E4" w:rsidRDefault="000D51D1" w:rsidP="000D51D1">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0D51D1" w:rsidRPr="007430F4" w:rsidRDefault="007061A7" w:rsidP="007061A7">
            <w:pPr>
              <w:autoSpaceDE w:val="0"/>
              <w:spacing w:after="0"/>
              <w:jc w:val="center"/>
            </w:pPr>
            <w:r>
              <w:t>г. Донской, мкр. Комсомольский, ул. Димитрова, д.13</w:t>
            </w:r>
          </w:p>
        </w:tc>
        <w:tc>
          <w:tcPr>
            <w:tcW w:w="2440" w:type="dxa"/>
            <w:tcBorders>
              <w:top w:val="single" w:sz="4" w:space="0" w:color="auto"/>
              <w:left w:val="nil"/>
              <w:bottom w:val="single" w:sz="4" w:space="0" w:color="auto"/>
              <w:right w:val="single" w:sz="4" w:space="0" w:color="auto"/>
            </w:tcBorders>
            <w:shd w:val="clear" w:color="auto" w:fill="auto"/>
            <w:noWrap/>
            <w:hideMark/>
          </w:tcPr>
          <w:p w:rsidR="000D51D1" w:rsidRPr="002054E9" w:rsidRDefault="000D51D1" w:rsidP="000D51D1">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D51D1" w:rsidRPr="00A50FAF" w:rsidRDefault="007061A7" w:rsidP="000D51D1">
            <w:pPr>
              <w:spacing w:after="0"/>
              <w:jc w:val="center"/>
              <w:rPr>
                <w:color w:val="000000"/>
              </w:rPr>
            </w:pPr>
            <w:r>
              <w:rPr>
                <w:color w:val="000000"/>
              </w:rPr>
              <w:t>114536,82</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7061A7" w:rsidP="00324F8B">
            <w:pPr>
              <w:spacing w:after="0"/>
              <w:jc w:val="center"/>
              <w:rPr>
                <w:b/>
                <w:color w:val="000000"/>
              </w:rPr>
            </w:pPr>
            <w:r>
              <w:rPr>
                <w:b/>
                <w:color w:val="000000"/>
              </w:rPr>
              <w:t>114 536,82</w:t>
            </w:r>
          </w:p>
        </w:tc>
      </w:tr>
      <w:tr w:rsidR="000D51D1" w:rsidRPr="003558E4" w:rsidTr="002535A9">
        <w:trPr>
          <w:trHeight w:val="246"/>
        </w:trPr>
        <w:tc>
          <w:tcPr>
            <w:tcW w:w="840" w:type="dxa"/>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0D51D1" w:rsidRDefault="007061A7" w:rsidP="007061A7">
            <w:pPr>
              <w:autoSpaceDE w:val="0"/>
              <w:spacing w:after="0"/>
              <w:jc w:val="center"/>
            </w:pPr>
            <w:r>
              <w:t>г. Донской, мкр. Комсомольский, ул. Димитрова, д.15</w:t>
            </w:r>
          </w:p>
        </w:tc>
        <w:tc>
          <w:tcPr>
            <w:tcW w:w="2440" w:type="dxa"/>
            <w:tcBorders>
              <w:top w:val="single" w:sz="4" w:space="0" w:color="auto"/>
              <w:left w:val="single" w:sz="4" w:space="0" w:color="auto"/>
              <w:right w:val="single" w:sz="4" w:space="0" w:color="auto"/>
            </w:tcBorders>
            <w:shd w:val="clear" w:color="auto" w:fill="auto"/>
          </w:tcPr>
          <w:p w:rsidR="000D51D1" w:rsidRDefault="007061A7" w:rsidP="000D51D1">
            <w:pPr>
              <w:tabs>
                <w:tab w:val="left" w:pos="401"/>
              </w:tabs>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7061A7" w:rsidP="000D51D1">
            <w:pPr>
              <w:spacing w:after="0"/>
              <w:jc w:val="center"/>
              <w:rPr>
                <w:color w:val="000000"/>
              </w:rPr>
            </w:pPr>
            <w:r>
              <w:rPr>
                <w:color w:val="000000"/>
              </w:rPr>
              <w:t>85690,37</w:t>
            </w:r>
          </w:p>
        </w:tc>
      </w:tr>
      <w:tr w:rsidR="000D51D1" w:rsidRPr="003558E4" w:rsidTr="002535A9">
        <w:trPr>
          <w:trHeight w:val="246"/>
        </w:trPr>
        <w:tc>
          <w:tcPr>
            <w:tcW w:w="840" w:type="dxa"/>
            <w:tcBorders>
              <w:left w:val="single" w:sz="4" w:space="0" w:color="auto"/>
              <w:right w:val="single" w:sz="4" w:space="0" w:color="auto"/>
            </w:tcBorders>
            <w:shd w:val="clear" w:color="auto" w:fill="auto"/>
            <w:noWrap/>
          </w:tcPr>
          <w:p w:rsidR="000D51D1" w:rsidRDefault="000D51D1"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0D51D1" w:rsidRDefault="000D51D1" w:rsidP="000D51D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0D51D1" w:rsidRDefault="000D51D1" w:rsidP="000D51D1">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7061A7" w:rsidP="000D51D1">
            <w:pPr>
              <w:spacing w:after="0"/>
              <w:jc w:val="center"/>
              <w:rPr>
                <w:color w:val="000000"/>
              </w:rPr>
            </w:pPr>
            <w:r>
              <w:rPr>
                <w:color w:val="000000"/>
              </w:rPr>
              <w:t>510117,73</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7061A7" w:rsidP="00324F8B">
            <w:pPr>
              <w:spacing w:after="0"/>
              <w:jc w:val="center"/>
              <w:rPr>
                <w:b/>
                <w:color w:val="000000"/>
              </w:rPr>
            </w:pPr>
            <w:r>
              <w:rPr>
                <w:b/>
                <w:color w:val="000000"/>
              </w:rPr>
              <w:t>595 808,10</w:t>
            </w:r>
          </w:p>
        </w:tc>
      </w:tr>
      <w:tr w:rsidR="000D51D1" w:rsidRPr="003558E4" w:rsidTr="007430F4">
        <w:trPr>
          <w:trHeight w:val="238"/>
        </w:trPr>
        <w:tc>
          <w:tcPr>
            <w:tcW w:w="840" w:type="dxa"/>
            <w:tcBorders>
              <w:left w:val="single" w:sz="4" w:space="0" w:color="auto"/>
              <w:right w:val="single" w:sz="4" w:space="0" w:color="auto"/>
            </w:tcBorders>
            <w:shd w:val="clear" w:color="auto" w:fill="auto"/>
            <w:noWrap/>
          </w:tcPr>
          <w:p w:rsidR="000D51D1" w:rsidRPr="00DE0A85" w:rsidRDefault="000D51D1" w:rsidP="000D51D1">
            <w:pPr>
              <w:spacing w:after="0"/>
              <w:jc w:val="center"/>
              <w:rPr>
                <w:bCs/>
                <w:color w:val="000000"/>
              </w:rPr>
            </w:pPr>
            <w:r>
              <w:rPr>
                <w:bCs/>
                <w:color w:val="000000"/>
              </w:rPr>
              <w:t>4</w:t>
            </w:r>
          </w:p>
        </w:tc>
        <w:tc>
          <w:tcPr>
            <w:tcW w:w="3200" w:type="dxa"/>
            <w:tcBorders>
              <w:left w:val="single" w:sz="4" w:space="0" w:color="auto"/>
              <w:right w:val="single" w:sz="4" w:space="0" w:color="auto"/>
            </w:tcBorders>
            <w:shd w:val="clear" w:color="auto" w:fill="auto"/>
          </w:tcPr>
          <w:p w:rsidR="000D51D1" w:rsidRPr="00781D5D" w:rsidRDefault="007061A7" w:rsidP="007061A7">
            <w:pPr>
              <w:autoSpaceDE w:val="0"/>
              <w:spacing w:after="0"/>
              <w:jc w:val="center"/>
            </w:pPr>
            <w:r>
              <w:t>г. Донской, мкр. Комсомольский, ул. Димитрова, д.17/9</w:t>
            </w:r>
          </w:p>
        </w:tc>
        <w:tc>
          <w:tcPr>
            <w:tcW w:w="2440" w:type="dxa"/>
            <w:tcBorders>
              <w:top w:val="single" w:sz="4" w:space="0" w:color="auto"/>
              <w:left w:val="single" w:sz="4" w:space="0" w:color="auto"/>
              <w:right w:val="single" w:sz="4" w:space="0" w:color="auto"/>
            </w:tcBorders>
            <w:shd w:val="clear" w:color="auto" w:fill="auto"/>
          </w:tcPr>
          <w:p w:rsidR="000D51D1" w:rsidRPr="002054E9" w:rsidRDefault="000D51D1"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D51D1" w:rsidRPr="00DE0A85" w:rsidRDefault="007061A7" w:rsidP="000D51D1">
            <w:pPr>
              <w:spacing w:after="0"/>
              <w:jc w:val="center"/>
              <w:rPr>
                <w:color w:val="000000"/>
              </w:rPr>
            </w:pPr>
            <w:r>
              <w:rPr>
                <w:color w:val="000000"/>
              </w:rPr>
              <w:t>85475,72</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7061A7" w:rsidP="00324F8B">
            <w:pPr>
              <w:spacing w:after="0"/>
              <w:jc w:val="center"/>
              <w:rPr>
                <w:b/>
                <w:color w:val="000000"/>
              </w:rPr>
            </w:pPr>
            <w:r>
              <w:rPr>
                <w:b/>
                <w:color w:val="000000"/>
              </w:rPr>
              <w:t>85475,72</w:t>
            </w:r>
          </w:p>
        </w:tc>
      </w:tr>
      <w:tr w:rsidR="00364DC9"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7061A7" w:rsidRDefault="007061A7" w:rsidP="007061A7">
            <w:pPr>
              <w:autoSpaceDE w:val="0"/>
              <w:spacing w:after="0"/>
              <w:jc w:val="center"/>
            </w:pPr>
            <w:r>
              <w:t>г. Донской, мкр. Комсомольский, ул. Клубная, д.10/11</w:t>
            </w:r>
          </w:p>
          <w:p w:rsidR="00364DC9" w:rsidRPr="00781D5D" w:rsidRDefault="00364DC9" w:rsidP="007A79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346146"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7061A7" w:rsidP="00324F8B">
            <w:pPr>
              <w:spacing w:after="0"/>
              <w:jc w:val="center"/>
              <w:rPr>
                <w:color w:val="000000"/>
              </w:rPr>
            </w:pPr>
            <w:r>
              <w:rPr>
                <w:color w:val="000000"/>
              </w:rPr>
              <w:t>510117,73</w:t>
            </w:r>
          </w:p>
        </w:tc>
      </w:tr>
      <w:tr w:rsidR="00364DC9" w:rsidRPr="003558E4" w:rsidTr="00A74896">
        <w:trPr>
          <w:trHeight w:val="351"/>
        </w:trPr>
        <w:tc>
          <w:tcPr>
            <w:tcW w:w="840" w:type="dxa"/>
            <w:vMerge/>
            <w:tcBorders>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7061A7" w:rsidP="00324F8B">
            <w:pPr>
              <w:spacing w:after="0"/>
              <w:jc w:val="center"/>
              <w:rPr>
                <w:color w:val="000000"/>
              </w:rPr>
            </w:pPr>
            <w:r>
              <w:rPr>
                <w:color w:val="000000"/>
              </w:rPr>
              <w:t>112371,95</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061A7" w:rsidP="001A7949">
            <w:pPr>
              <w:spacing w:after="0"/>
              <w:jc w:val="center"/>
              <w:rPr>
                <w:b/>
                <w:color w:val="000000"/>
              </w:rPr>
            </w:pPr>
            <w:r>
              <w:rPr>
                <w:b/>
                <w:color w:val="000000"/>
              </w:rPr>
              <w:t>622 489,68</w:t>
            </w:r>
          </w:p>
        </w:tc>
      </w:tr>
      <w:tr w:rsidR="00364DC9" w:rsidRPr="003558E4" w:rsidTr="00C80870">
        <w:trPr>
          <w:trHeight w:val="523"/>
        </w:trPr>
        <w:tc>
          <w:tcPr>
            <w:tcW w:w="840" w:type="dxa"/>
            <w:tcBorders>
              <w:left w:val="single" w:sz="4" w:space="0" w:color="auto"/>
              <w:right w:val="single" w:sz="4" w:space="0" w:color="auto"/>
            </w:tcBorders>
            <w:shd w:val="clear" w:color="auto" w:fill="auto"/>
            <w:noWrap/>
          </w:tcPr>
          <w:p w:rsidR="00364DC9" w:rsidRPr="0059718F" w:rsidRDefault="00364DC9" w:rsidP="002535A9">
            <w:pPr>
              <w:spacing w:after="0"/>
              <w:jc w:val="center"/>
              <w:rPr>
                <w:bCs/>
                <w:color w:val="000000"/>
              </w:rPr>
            </w:pPr>
            <w:r>
              <w:rPr>
                <w:bCs/>
                <w:color w:val="000000"/>
              </w:rPr>
              <w:t>6</w:t>
            </w:r>
          </w:p>
        </w:tc>
        <w:tc>
          <w:tcPr>
            <w:tcW w:w="3200" w:type="dxa"/>
            <w:tcBorders>
              <w:left w:val="single" w:sz="4" w:space="0" w:color="auto"/>
              <w:right w:val="single" w:sz="4" w:space="0" w:color="auto"/>
            </w:tcBorders>
            <w:shd w:val="clear" w:color="auto" w:fill="auto"/>
          </w:tcPr>
          <w:p w:rsidR="00364DC9" w:rsidRDefault="007061A7" w:rsidP="007061A7">
            <w:pPr>
              <w:autoSpaceDE w:val="0"/>
              <w:spacing w:after="0"/>
              <w:jc w:val="center"/>
            </w:pPr>
            <w:r>
              <w:t>г. Донской, мкр. Комсомольский, ул. Клубная,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DE0A85" w:rsidRDefault="007061A7"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7061A7" w:rsidP="001811A8">
            <w:pPr>
              <w:tabs>
                <w:tab w:val="left" w:pos="538"/>
                <w:tab w:val="center" w:pos="1092"/>
              </w:tabs>
              <w:spacing w:after="0"/>
              <w:jc w:val="center"/>
              <w:rPr>
                <w:color w:val="000000"/>
              </w:rPr>
            </w:pPr>
            <w:r>
              <w:rPr>
                <w:color w:val="000000"/>
              </w:rPr>
              <w:t>360462,35</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7061A7" w:rsidP="001811A8">
            <w:pPr>
              <w:spacing w:after="0"/>
              <w:jc w:val="center"/>
              <w:rPr>
                <w:b/>
                <w:color w:val="000000"/>
              </w:rPr>
            </w:pPr>
            <w:r>
              <w:rPr>
                <w:b/>
                <w:color w:val="000000"/>
              </w:rPr>
              <w:t>360 462,35</w:t>
            </w:r>
          </w:p>
        </w:tc>
      </w:tr>
      <w:tr w:rsidR="00A35B47"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7061A7" w:rsidRDefault="007061A7" w:rsidP="007061A7">
            <w:pPr>
              <w:autoSpaceDE w:val="0"/>
              <w:spacing w:after="0"/>
              <w:jc w:val="center"/>
            </w:pPr>
            <w:r>
              <w:t>г. Донской, мкр. Северо-Задонск, ул. Вахрушева, д.28</w:t>
            </w:r>
          </w:p>
          <w:p w:rsidR="00A35B47" w:rsidRDefault="00A35B47" w:rsidP="007A79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Pr="002054E9" w:rsidRDefault="00A35B47" w:rsidP="00A35B47">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7061A7" w:rsidP="00A35B47">
            <w:pPr>
              <w:spacing w:after="0"/>
              <w:jc w:val="center"/>
              <w:rPr>
                <w:color w:val="000000"/>
              </w:rPr>
            </w:pPr>
            <w:r>
              <w:rPr>
                <w:color w:val="000000"/>
              </w:rPr>
              <w:t>325008,95</w:t>
            </w:r>
          </w:p>
        </w:tc>
      </w:tr>
      <w:tr w:rsidR="00A35B47" w:rsidRPr="003558E4" w:rsidTr="001B68F1">
        <w:trPr>
          <w:trHeight w:val="229"/>
        </w:trPr>
        <w:tc>
          <w:tcPr>
            <w:tcW w:w="840" w:type="dxa"/>
            <w:vMerge/>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Default="00A35B47" w:rsidP="00A35B47">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7061A7" w:rsidP="00A35B47">
            <w:pPr>
              <w:spacing w:after="0"/>
              <w:jc w:val="center"/>
              <w:rPr>
                <w:color w:val="000000"/>
              </w:rPr>
            </w:pPr>
            <w:r>
              <w:rPr>
                <w:color w:val="000000"/>
              </w:rPr>
              <w:t>111686,00</w:t>
            </w:r>
          </w:p>
        </w:tc>
      </w:tr>
      <w:tr w:rsidR="00A35B47" w:rsidRPr="003558E4" w:rsidTr="001B68F1">
        <w:trPr>
          <w:trHeight w:val="229"/>
        </w:trPr>
        <w:tc>
          <w:tcPr>
            <w:tcW w:w="840" w:type="dxa"/>
            <w:tcBorders>
              <w:left w:val="single" w:sz="4" w:space="0" w:color="auto"/>
              <w:right w:val="single" w:sz="4" w:space="0" w:color="auto"/>
            </w:tcBorders>
            <w:shd w:val="clear" w:color="auto" w:fill="auto"/>
            <w:noWrap/>
          </w:tcPr>
          <w:p w:rsidR="00A35B47" w:rsidRDefault="00A35B47" w:rsidP="00A35B47">
            <w:pPr>
              <w:spacing w:after="0"/>
              <w:jc w:val="center"/>
              <w:rPr>
                <w:bCs/>
                <w:color w:val="000000"/>
              </w:rPr>
            </w:pPr>
          </w:p>
        </w:tc>
        <w:tc>
          <w:tcPr>
            <w:tcW w:w="3200" w:type="dxa"/>
            <w:tcBorders>
              <w:left w:val="single" w:sz="4" w:space="0" w:color="auto"/>
              <w:right w:val="single" w:sz="4" w:space="0" w:color="auto"/>
            </w:tcBorders>
            <w:shd w:val="clear" w:color="auto" w:fill="auto"/>
          </w:tcPr>
          <w:p w:rsidR="00A35B47" w:rsidRDefault="00A35B47" w:rsidP="00A35B4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35B47" w:rsidRDefault="00A35B47" w:rsidP="00A35B47">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35B47" w:rsidRPr="0059718F" w:rsidRDefault="007061A7" w:rsidP="00A35B47">
            <w:pPr>
              <w:spacing w:after="0"/>
              <w:jc w:val="center"/>
              <w:rPr>
                <w:color w:val="000000"/>
              </w:rPr>
            </w:pPr>
            <w:r>
              <w:rPr>
                <w:color w:val="000000"/>
              </w:rPr>
              <w:t>437436,62</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061A7" w:rsidP="00324F8B">
            <w:pPr>
              <w:spacing w:after="0"/>
              <w:jc w:val="center"/>
              <w:rPr>
                <w:b/>
                <w:color w:val="000000"/>
              </w:rPr>
            </w:pPr>
            <w:r>
              <w:rPr>
                <w:b/>
                <w:color w:val="000000"/>
              </w:rPr>
              <w:t>874 131,57</w:t>
            </w:r>
          </w:p>
        </w:tc>
      </w:tr>
      <w:tr w:rsidR="00FD4AFC"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FD4AFC" w:rsidRPr="0059718F" w:rsidRDefault="00FD4AFC" w:rsidP="00FD4AFC">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7061A7" w:rsidRDefault="007061A7" w:rsidP="007061A7">
            <w:pPr>
              <w:autoSpaceDE w:val="0"/>
              <w:spacing w:after="0"/>
              <w:jc w:val="center"/>
            </w:pPr>
            <w:r>
              <w:t>г. Донской, мкр. Центральный, ул. Кирова, д.2</w:t>
            </w:r>
          </w:p>
          <w:p w:rsidR="00FD4AFC" w:rsidRPr="008C257B" w:rsidRDefault="00FD4AFC" w:rsidP="007A79EF">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D4AFC" w:rsidRPr="002054E9" w:rsidRDefault="00FD4AFC" w:rsidP="00FD4AFC">
            <w:pPr>
              <w:tabs>
                <w:tab w:val="left" w:pos="401"/>
              </w:tabs>
            </w:pPr>
            <w:r>
              <w:tab/>
            </w:r>
            <w:r w:rsidR="007061A7">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7061A7" w:rsidP="00FD4AFC">
            <w:pPr>
              <w:spacing w:after="0"/>
              <w:jc w:val="center"/>
              <w:rPr>
                <w:color w:val="000000"/>
              </w:rPr>
            </w:pPr>
            <w:r>
              <w:rPr>
                <w:color w:val="000000"/>
              </w:rPr>
              <w:t>897718,71</w:t>
            </w:r>
          </w:p>
        </w:tc>
      </w:tr>
      <w:tr w:rsidR="00FD4AFC" w:rsidRPr="003558E4" w:rsidTr="004A33F2">
        <w:trPr>
          <w:trHeight w:val="260"/>
        </w:trPr>
        <w:tc>
          <w:tcPr>
            <w:tcW w:w="840" w:type="dxa"/>
            <w:vMerge/>
            <w:tcBorders>
              <w:top w:val="single" w:sz="4" w:space="0" w:color="auto"/>
              <w:left w:val="single" w:sz="4" w:space="0" w:color="auto"/>
              <w:right w:val="single" w:sz="4" w:space="0" w:color="auto"/>
            </w:tcBorders>
            <w:shd w:val="clear" w:color="auto" w:fill="auto"/>
            <w:noWrap/>
          </w:tcPr>
          <w:p w:rsidR="00FD4AFC" w:rsidRDefault="00FD4AFC" w:rsidP="00FD4AFC">
            <w:pPr>
              <w:spacing w:after="0"/>
              <w:jc w:val="center"/>
              <w:rPr>
                <w:bCs/>
                <w:color w:val="000000"/>
              </w:rPr>
            </w:pPr>
          </w:p>
        </w:tc>
        <w:tc>
          <w:tcPr>
            <w:tcW w:w="3200" w:type="dxa"/>
            <w:vMerge/>
            <w:tcBorders>
              <w:top w:val="single" w:sz="4" w:space="0" w:color="auto"/>
              <w:left w:val="single" w:sz="4" w:space="0" w:color="auto"/>
              <w:right w:val="single" w:sz="4" w:space="0" w:color="auto"/>
            </w:tcBorders>
            <w:shd w:val="clear" w:color="auto" w:fill="auto"/>
          </w:tcPr>
          <w:p w:rsidR="00FD4AFC" w:rsidRDefault="00FD4AFC" w:rsidP="00FD4AFC">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D4AFC" w:rsidRDefault="00FD4AFC" w:rsidP="00FD4AFC">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D4AFC" w:rsidRPr="0059718F" w:rsidRDefault="007061A7" w:rsidP="00FD4AFC">
            <w:pPr>
              <w:spacing w:after="0"/>
              <w:jc w:val="center"/>
              <w:rPr>
                <w:color w:val="000000"/>
              </w:rPr>
            </w:pPr>
            <w:r>
              <w:rPr>
                <w:color w:val="000000"/>
              </w:rPr>
              <w:t>111816,00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614A49" w:rsidRDefault="007061A7" w:rsidP="0052115C">
            <w:pPr>
              <w:spacing w:after="0"/>
              <w:jc w:val="center"/>
              <w:rPr>
                <w:b/>
                <w:color w:val="000000"/>
              </w:rPr>
            </w:pPr>
            <w:r>
              <w:rPr>
                <w:b/>
                <w:color w:val="000000"/>
              </w:rPr>
              <w:t>1 009 534,</w:t>
            </w:r>
            <w:r w:rsidR="0052115C">
              <w:rPr>
                <w:b/>
                <w:color w:val="000000"/>
              </w:rPr>
              <w:t>7</w:t>
            </w:r>
            <w:r>
              <w:rPr>
                <w:b/>
                <w:color w:val="000000"/>
              </w:rPr>
              <w:t>1</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7061A7" w:rsidP="0052115C">
            <w:pPr>
              <w:spacing w:after="0"/>
              <w:jc w:val="center"/>
              <w:rPr>
                <w:b/>
                <w:color w:val="000000"/>
              </w:rPr>
            </w:pPr>
            <w:r>
              <w:rPr>
                <w:b/>
                <w:color w:val="000000"/>
              </w:rPr>
              <w:t>3 777</w:t>
            </w:r>
            <w:r w:rsidR="0052115C">
              <w:rPr>
                <w:b/>
                <w:color w:val="000000"/>
              </w:rPr>
              <w:t> </w:t>
            </w:r>
            <w:r>
              <w:rPr>
                <w:b/>
                <w:color w:val="000000"/>
              </w:rPr>
              <w:t>48</w:t>
            </w:r>
            <w:r w:rsidR="0052115C">
              <w:rPr>
                <w:b/>
                <w:color w:val="000000"/>
              </w:rPr>
              <w:t>9,20</w:t>
            </w:r>
          </w:p>
        </w:tc>
      </w:tr>
    </w:tbl>
    <w:p w:rsidR="001C1456" w:rsidRDefault="001C1456" w:rsidP="001C1456">
      <w:bookmarkStart w:id="128" w:name="_Toc378593471"/>
    </w:p>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2A7C75" w:rsidRDefault="002A7C75" w:rsidP="002A7C75">
      <w:pPr>
        <w:autoSpaceDE w:val="0"/>
        <w:spacing w:after="0"/>
        <w:jc w:val="center"/>
      </w:pPr>
      <w:r>
        <w:t>г. Донской, мкр. Комсомольский, ул. Димитрова, д.7</w:t>
      </w:r>
    </w:p>
    <w:p w:rsidR="002A7C75" w:rsidRDefault="002A7C75" w:rsidP="002A7C75">
      <w:pPr>
        <w:autoSpaceDE w:val="0"/>
        <w:spacing w:after="0"/>
        <w:jc w:val="center"/>
      </w:pPr>
      <w:r>
        <w:t>г. Донской, мкр. Комсомольский, ул. Димитрова, д.13</w:t>
      </w:r>
    </w:p>
    <w:p w:rsidR="002A7C75" w:rsidRDefault="002A7C75" w:rsidP="002A7C75">
      <w:pPr>
        <w:autoSpaceDE w:val="0"/>
        <w:spacing w:after="0"/>
        <w:jc w:val="center"/>
      </w:pPr>
      <w:r>
        <w:t>г. Донской, мкр. Комсомольский, ул. Димитрова, д.15</w:t>
      </w:r>
    </w:p>
    <w:p w:rsidR="002A7C75" w:rsidRDefault="002A7C75" w:rsidP="002A7C75">
      <w:pPr>
        <w:autoSpaceDE w:val="0"/>
        <w:spacing w:after="0"/>
        <w:jc w:val="center"/>
      </w:pPr>
      <w:r>
        <w:t>г. Донской, мкр. Комсомольский, ул. Димитрова, д.17/9</w:t>
      </w:r>
    </w:p>
    <w:p w:rsidR="002A7C75" w:rsidRDefault="002A7C75" w:rsidP="002A7C75">
      <w:pPr>
        <w:autoSpaceDE w:val="0"/>
        <w:spacing w:after="0"/>
        <w:jc w:val="center"/>
      </w:pPr>
      <w:r>
        <w:t>г. Донской, мкр. Комсомольский, ул. Клубная, д.10/11</w:t>
      </w:r>
    </w:p>
    <w:p w:rsidR="002A7C75" w:rsidRDefault="002A7C75" w:rsidP="002A7C75">
      <w:pPr>
        <w:autoSpaceDE w:val="0"/>
        <w:spacing w:after="0"/>
        <w:jc w:val="center"/>
      </w:pPr>
      <w:r>
        <w:t>г. Донской, мкр. Комсомольский, ул. Клубная, д.11</w:t>
      </w:r>
    </w:p>
    <w:p w:rsidR="002A7C75" w:rsidRDefault="002A7C75" w:rsidP="002A7C75">
      <w:pPr>
        <w:autoSpaceDE w:val="0"/>
        <w:spacing w:after="0"/>
        <w:jc w:val="center"/>
      </w:pPr>
      <w:r>
        <w:t>г. Донской, мкр. Северо-Задонск, ул. Вахрушева, д.28</w:t>
      </w:r>
    </w:p>
    <w:p w:rsidR="002A7C75" w:rsidRDefault="002A7C75" w:rsidP="002A7C75">
      <w:pPr>
        <w:autoSpaceDE w:val="0"/>
        <w:spacing w:after="0"/>
        <w:jc w:val="center"/>
      </w:pPr>
      <w:r>
        <w:t>г. Донской, мкр. Центральный, ул. Кирова, д.2</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2A7C75" w:rsidP="00FD59AF">
      <w:pPr>
        <w:ind w:firstLine="709"/>
        <w:jc w:val="center"/>
        <w:rPr>
          <w:b/>
          <w:color w:val="000000"/>
        </w:rPr>
      </w:pPr>
      <w:bookmarkStart w:id="132" w:name="_GoBack"/>
      <w:bookmarkEnd w:id="132"/>
      <w:r>
        <w:rPr>
          <w:b/>
          <w:color w:val="000000"/>
        </w:rPr>
        <w:t>3 777 489,20</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DC" w:rsidRDefault="00523FDC">
      <w:pPr>
        <w:spacing w:after="0"/>
      </w:pPr>
      <w:r>
        <w:separator/>
      </w:r>
    </w:p>
  </w:endnote>
  <w:endnote w:type="continuationSeparator" w:id="0">
    <w:p w:rsidR="00523FDC" w:rsidRDefault="00523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Pr="00394EB9" w:rsidRDefault="001B68F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DC" w:rsidRDefault="00523FDC">
      <w:pPr>
        <w:spacing w:after="0"/>
      </w:pPr>
      <w:r>
        <w:separator/>
      </w:r>
    </w:p>
  </w:footnote>
  <w:footnote w:type="continuationSeparator" w:id="0">
    <w:p w:rsidR="00523FDC" w:rsidRDefault="00523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A22AEE" w:rsidP="001C026D">
    <w:pPr>
      <w:jc w:val="center"/>
    </w:pPr>
    <w:r>
      <w:fldChar w:fldCharType="begin"/>
    </w:r>
    <w:r w:rsidR="001B68F1">
      <w:instrText>PAGE   \* MERGEFORMAT</w:instrText>
    </w:r>
    <w:r>
      <w:fldChar w:fldCharType="separate"/>
    </w:r>
    <w:r w:rsidR="00533BCA">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1" w:rsidRDefault="001B68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0646"/>
    <w:rsid w:val="00015E39"/>
    <w:rsid w:val="00016503"/>
    <w:rsid w:val="00021991"/>
    <w:rsid w:val="00027D85"/>
    <w:rsid w:val="00032991"/>
    <w:rsid w:val="00036236"/>
    <w:rsid w:val="000362B3"/>
    <w:rsid w:val="00037A57"/>
    <w:rsid w:val="000410C5"/>
    <w:rsid w:val="00041A56"/>
    <w:rsid w:val="000516A5"/>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2CFD"/>
    <w:rsid w:val="000B4528"/>
    <w:rsid w:val="000B636E"/>
    <w:rsid w:val="000C53DA"/>
    <w:rsid w:val="000C5C69"/>
    <w:rsid w:val="000C6021"/>
    <w:rsid w:val="000D0211"/>
    <w:rsid w:val="000D0D47"/>
    <w:rsid w:val="000D44BF"/>
    <w:rsid w:val="000D51D1"/>
    <w:rsid w:val="000D7171"/>
    <w:rsid w:val="000E2CEF"/>
    <w:rsid w:val="000E5FB1"/>
    <w:rsid w:val="00101E74"/>
    <w:rsid w:val="00103585"/>
    <w:rsid w:val="00104549"/>
    <w:rsid w:val="00111DD6"/>
    <w:rsid w:val="001135F8"/>
    <w:rsid w:val="00116DC2"/>
    <w:rsid w:val="00117CD5"/>
    <w:rsid w:val="00120658"/>
    <w:rsid w:val="00123E90"/>
    <w:rsid w:val="001258E3"/>
    <w:rsid w:val="001270EA"/>
    <w:rsid w:val="00127659"/>
    <w:rsid w:val="001311E5"/>
    <w:rsid w:val="00141F24"/>
    <w:rsid w:val="0014631F"/>
    <w:rsid w:val="00150395"/>
    <w:rsid w:val="001546AC"/>
    <w:rsid w:val="00155F5B"/>
    <w:rsid w:val="00157062"/>
    <w:rsid w:val="00163E94"/>
    <w:rsid w:val="0016428D"/>
    <w:rsid w:val="0017164A"/>
    <w:rsid w:val="0017686C"/>
    <w:rsid w:val="001811A8"/>
    <w:rsid w:val="0018283B"/>
    <w:rsid w:val="00193A1E"/>
    <w:rsid w:val="00194390"/>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612C3"/>
    <w:rsid w:val="003643E7"/>
    <w:rsid w:val="00364DC9"/>
    <w:rsid w:val="00381742"/>
    <w:rsid w:val="00381E96"/>
    <w:rsid w:val="0038271C"/>
    <w:rsid w:val="00385A49"/>
    <w:rsid w:val="0038638E"/>
    <w:rsid w:val="00392F2E"/>
    <w:rsid w:val="00396935"/>
    <w:rsid w:val="0039744A"/>
    <w:rsid w:val="003A03AA"/>
    <w:rsid w:val="003A1986"/>
    <w:rsid w:val="003A7F6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4734"/>
    <w:rsid w:val="007D669B"/>
    <w:rsid w:val="007E2759"/>
    <w:rsid w:val="007E379D"/>
    <w:rsid w:val="007E4AA7"/>
    <w:rsid w:val="007F3D45"/>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1540"/>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4B63"/>
    <w:rsid w:val="008F73AC"/>
    <w:rsid w:val="008F7C81"/>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7FD2-14EA-4107-B82C-E2BCA1E4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53</Pages>
  <Words>20467</Words>
  <Characters>116666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309</cp:revision>
  <cp:lastPrinted>2015-12-22T11:05:00Z</cp:lastPrinted>
  <dcterms:created xsi:type="dcterms:W3CDTF">2015-09-24T11:35:00Z</dcterms:created>
  <dcterms:modified xsi:type="dcterms:W3CDTF">2015-12-22T11:09:00Z</dcterms:modified>
</cp:coreProperties>
</file>