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16</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C6B2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C6B2A">
              <w:rPr>
                <w:kern w:val="0"/>
                <w:lang w:eastAsia="ru-RU"/>
              </w:rPr>
              <w:t>650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411B2D" w:rsidRDefault="00A07260" w:rsidP="00411B2D">
      <w:pPr>
        <w:autoSpaceDE w:val="0"/>
        <w:spacing w:after="0"/>
        <w:jc w:val="center"/>
      </w:pPr>
      <w:r>
        <w:t>г. Тула, ул. Макара Мазая, д.9, секция А</w:t>
      </w:r>
    </w:p>
    <w:p w:rsidR="00A07260" w:rsidRDefault="00A07260" w:rsidP="00411B2D">
      <w:pPr>
        <w:autoSpaceDE w:val="0"/>
        <w:spacing w:after="0"/>
        <w:jc w:val="center"/>
      </w:pPr>
      <w:r>
        <w:t>г. Тула, ул. Гайдара, д.16</w:t>
      </w: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1304FE"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1304FE"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1304FE" w:rsidRPr="00A76C1A">
        <w:rPr>
          <w:bCs/>
        </w:rPr>
        <w:fldChar w:fldCharType="begin"/>
      </w:r>
      <w:r w:rsidRPr="00A76C1A">
        <w:rPr>
          <w:bCs/>
        </w:rPr>
        <w:instrText xml:space="preserve"> REF _Ref166267456 \h  \* MERGEFORMAT </w:instrText>
      </w:r>
      <w:r w:rsidR="001304FE" w:rsidRPr="00A76C1A">
        <w:rPr>
          <w:bCs/>
        </w:rPr>
      </w:r>
      <w:r w:rsidR="001304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1304FE" w:rsidRPr="00A76C1A">
        <w:rPr>
          <w:bCs/>
        </w:rPr>
        <w:fldChar w:fldCharType="begin"/>
      </w:r>
      <w:r w:rsidRPr="00A76C1A">
        <w:rPr>
          <w:bCs/>
        </w:rPr>
        <w:instrText xml:space="preserve"> REF _Ref166267457 \h  \* MERGEFORMAT </w:instrText>
      </w:r>
      <w:r w:rsidR="001304FE" w:rsidRPr="00A76C1A">
        <w:rPr>
          <w:bCs/>
        </w:rPr>
      </w:r>
      <w:r w:rsidR="001304FE"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1304FE" w:rsidRPr="00A76C1A">
        <w:rPr>
          <w:bCs/>
        </w:rPr>
        <w:fldChar w:fldCharType="begin"/>
      </w:r>
      <w:r w:rsidRPr="00A76C1A">
        <w:rPr>
          <w:bCs/>
        </w:rPr>
        <w:instrText xml:space="preserve"> REF _Ref166267727 \h  \* MERGEFORMAT </w:instrText>
      </w:r>
      <w:r w:rsidR="001304FE" w:rsidRPr="00A76C1A">
        <w:rPr>
          <w:bCs/>
        </w:rPr>
      </w:r>
      <w:r w:rsidR="001304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1304FE" w:rsidRPr="00A76C1A">
        <w:rPr>
          <w:bCs/>
        </w:rPr>
        <w:fldChar w:fldCharType="begin"/>
      </w:r>
      <w:r w:rsidRPr="00A76C1A">
        <w:rPr>
          <w:bCs/>
        </w:rPr>
        <w:instrText xml:space="preserve"> REF _Ref166311076 \h  \* MERGEFORMAT </w:instrText>
      </w:r>
      <w:r w:rsidR="001304FE" w:rsidRPr="00A76C1A">
        <w:rPr>
          <w:bCs/>
        </w:rPr>
      </w:r>
      <w:r w:rsidR="001304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1304FE" w:rsidRPr="00A76C1A">
        <w:rPr>
          <w:bCs/>
        </w:rPr>
        <w:fldChar w:fldCharType="begin"/>
      </w:r>
      <w:r w:rsidRPr="00A76C1A">
        <w:rPr>
          <w:bCs/>
        </w:rPr>
        <w:instrText xml:space="preserve"> REF _Ref166311380 \h  \* MERGEFORMAT </w:instrText>
      </w:r>
      <w:r w:rsidR="001304FE" w:rsidRPr="00A76C1A">
        <w:rPr>
          <w:bCs/>
        </w:rPr>
      </w:r>
      <w:r w:rsidR="001304FE"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1304FE" w:rsidRPr="00A76C1A">
        <w:rPr>
          <w:bCs/>
        </w:rPr>
        <w:fldChar w:fldCharType="begin"/>
      </w:r>
      <w:r w:rsidRPr="00A76C1A">
        <w:rPr>
          <w:bCs/>
        </w:rPr>
        <w:instrText xml:space="preserve"> REF _Ref166312503 \h  \* MERGEFORMAT </w:instrText>
      </w:r>
      <w:r w:rsidR="001304FE" w:rsidRPr="00A76C1A">
        <w:rPr>
          <w:bCs/>
        </w:rPr>
      </w:r>
      <w:r w:rsidR="001304FE"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1304FE" w:rsidRPr="00A76C1A">
        <w:rPr>
          <w:bCs/>
        </w:rPr>
        <w:fldChar w:fldCharType="begin"/>
      </w:r>
      <w:r w:rsidRPr="00A76C1A">
        <w:rPr>
          <w:bCs/>
        </w:rPr>
        <w:instrText xml:space="preserve"> REF _Ref166267727 \h  \* MERGEFORMAT </w:instrText>
      </w:r>
      <w:r w:rsidR="001304FE" w:rsidRPr="00A76C1A">
        <w:rPr>
          <w:bCs/>
        </w:rPr>
      </w:r>
      <w:r w:rsidR="001304FE"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D67A3" w:rsidRDefault="006D67A3" w:rsidP="006D67A3">
                  <w:pPr>
                    <w:autoSpaceDE w:val="0"/>
                    <w:spacing w:after="0"/>
                    <w:jc w:val="center"/>
                  </w:pPr>
                  <w:r>
                    <w:t>г. Тула, ул. Макара Мазая, д.9, секция А</w:t>
                  </w:r>
                </w:p>
                <w:p w:rsidR="006D67A3" w:rsidRDefault="006D67A3" w:rsidP="006D67A3">
                  <w:pPr>
                    <w:autoSpaceDE w:val="0"/>
                    <w:spacing w:after="0"/>
                    <w:jc w:val="center"/>
                  </w:pPr>
                  <w:r>
                    <w:t>г. Тула, ул. Гайдара, д.16</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6D67A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6D67A3" w:rsidRDefault="006D67A3" w:rsidP="006D67A3">
            <w:pPr>
              <w:autoSpaceDE w:val="0"/>
              <w:spacing w:after="0"/>
              <w:jc w:val="center"/>
            </w:pPr>
            <w:r>
              <w:t>г. Тула, ул. Макара Мазая, д.9, секция А</w:t>
            </w:r>
          </w:p>
          <w:p w:rsidR="006D67A3" w:rsidRDefault="006D67A3" w:rsidP="006D67A3">
            <w:pPr>
              <w:autoSpaceDE w:val="0"/>
              <w:spacing w:after="0"/>
              <w:jc w:val="center"/>
            </w:pPr>
            <w:r>
              <w:t>г. Тула, ул. Гайдара, д.16</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D67A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15</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D67A3">
            <w:pPr>
              <w:spacing w:after="0"/>
              <w:rPr>
                <w:color w:val="000000"/>
              </w:rPr>
            </w:pPr>
            <w:r w:rsidRPr="00972912">
              <w:rPr>
                <w:b/>
              </w:rPr>
              <w:t>Начальная (максимальная) цена договора</w:t>
            </w:r>
            <w:r w:rsidRPr="00491FA8">
              <w:rPr>
                <w:b/>
              </w:rPr>
              <w:t>:</w:t>
            </w:r>
            <w:r w:rsidR="00BC2D98">
              <w:rPr>
                <w:b/>
              </w:rPr>
              <w:t xml:space="preserve"> </w:t>
            </w:r>
            <w:r w:rsidR="006D67A3">
              <w:rPr>
                <w:color w:val="000000"/>
              </w:rPr>
              <w:t>523 709,85</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649E5">
              <w:t>16</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649E5">
              <w:t>22</w:t>
            </w:r>
            <w:r w:rsidR="00105970">
              <w:t xml:space="preserve"> августа</w:t>
            </w:r>
            <w:r w:rsidR="00E317E4">
              <w:t xml:space="preserve"> </w:t>
            </w:r>
            <w:r w:rsidR="002240DC">
              <w:t>2016</w:t>
            </w:r>
            <w:r w:rsidRPr="000B7DFC">
              <w:t xml:space="preserve"> года.</w:t>
            </w:r>
          </w:p>
          <w:p w:rsidR="00F22DB3" w:rsidRPr="00A76C1A" w:rsidRDefault="00006AA7" w:rsidP="009649E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9649E5">
              <w:t>19</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16</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23</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649E5">
            <w:r w:rsidRPr="00972912">
              <w:t xml:space="preserve">Вскрытие конвертов с заявками на участие в конкурсе состоится   </w:t>
            </w:r>
            <w:r w:rsidR="009649E5">
              <w:rPr>
                <w:lang w:eastAsia="ru-RU"/>
              </w:rPr>
              <w:t>25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649E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649E5">
              <w:rPr>
                <w:lang w:eastAsia="ru-RU"/>
              </w:rPr>
              <w:t>26</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85076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861"/>
        <w:gridCol w:w="4450"/>
        <w:gridCol w:w="2305"/>
        <w:gridCol w:w="1954"/>
      </w:tblGrid>
      <w:tr w:rsidR="00902C80" w:rsidRPr="00902C80" w:rsidTr="00176C7A">
        <w:trPr>
          <w:trHeight w:val="375"/>
        </w:trPr>
        <w:tc>
          <w:tcPr>
            <w:tcW w:w="438"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 п/п</w:t>
            </w:r>
          </w:p>
        </w:tc>
        <w:tc>
          <w:tcPr>
            <w:tcW w:w="2404"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Адрес МКД</w:t>
            </w:r>
          </w:p>
        </w:tc>
        <w:tc>
          <w:tcPr>
            <w:tcW w:w="1167"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Виды работ (услуг)</w:t>
            </w:r>
          </w:p>
        </w:tc>
        <w:tc>
          <w:tcPr>
            <w:tcW w:w="990" w:type="pct"/>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Стоимость, руб.</w:t>
            </w:r>
          </w:p>
        </w:tc>
      </w:tr>
      <w:tr w:rsidR="0062667D" w:rsidRPr="00902C80" w:rsidTr="00176C7A">
        <w:trPr>
          <w:trHeight w:val="345"/>
        </w:trPr>
        <w:tc>
          <w:tcPr>
            <w:tcW w:w="438" w:type="pct"/>
            <w:shd w:val="clear" w:color="auto" w:fill="auto"/>
            <w:noWrap/>
            <w:hideMark/>
          </w:tcPr>
          <w:p w:rsidR="0062667D" w:rsidRPr="00902C80" w:rsidRDefault="0062667D" w:rsidP="00902C80">
            <w:pPr>
              <w:suppressAutoHyphens w:val="0"/>
              <w:spacing w:after="0"/>
              <w:jc w:val="center"/>
              <w:rPr>
                <w:color w:val="000000"/>
                <w:kern w:val="0"/>
                <w:lang w:eastAsia="ru-RU"/>
              </w:rPr>
            </w:pPr>
            <w:r w:rsidRPr="00902C80">
              <w:rPr>
                <w:color w:val="000000"/>
                <w:kern w:val="0"/>
                <w:lang w:eastAsia="ru-RU"/>
              </w:rPr>
              <w:t>1</w:t>
            </w:r>
          </w:p>
        </w:tc>
        <w:tc>
          <w:tcPr>
            <w:tcW w:w="2404" w:type="pct"/>
            <w:shd w:val="clear" w:color="auto" w:fill="auto"/>
            <w:hideMark/>
          </w:tcPr>
          <w:p w:rsidR="00490A85" w:rsidRDefault="00490A85" w:rsidP="00490A85">
            <w:pPr>
              <w:autoSpaceDE w:val="0"/>
              <w:spacing w:after="0"/>
              <w:jc w:val="center"/>
            </w:pPr>
            <w:r>
              <w:t>г. Тула, ул. Макара Мазая, д.9, секция А</w:t>
            </w:r>
          </w:p>
          <w:p w:rsidR="0062667D" w:rsidRPr="00176C7A" w:rsidRDefault="0062667D" w:rsidP="00176C7A">
            <w:pPr>
              <w:autoSpaceDE w:val="0"/>
              <w:spacing w:after="0"/>
              <w:jc w:val="center"/>
            </w:pPr>
          </w:p>
        </w:tc>
        <w:tc>
          <w:tcPr>
            <w:tcW w:w="1167" w:type="pct"/>
            <w:shd w:val="clear" w:color="auto" w:fill="auto"/>
            <w:hideMark/>
          </w:tcPr>
          <w:p w:rsidR="0062667D" w:rsidRPr="00902C80" w:rsidRDefault="0062667D" w:rsidP="00176C7A">
            <w:pPr>
              <w:suppressAutoHyphens w:val="0"/>
              <w:spacing w:after="0"/>
              <w:jc w:val="center"/>
              <w:rPr>
                <w:color w:val="000000"/>
                <w:kern w:val="0"/>
                <w:lang w:eastAsia="ru-RU"/>
              </w:rPr>
            </w:pPr>
            <w:r w:rsidRPr="00902C80">
              <w:rPr>
                <w:color w:val="000000"/>
                <w:kern w:val="0"/>
                <w:lang w:eastAsia="ru-RU"/>
              </w:rPr>
              <w:t xml:space="preserve">Ремонт </w:t>
            </w:r>
            <w:r w:rsidR="00176C7A">
              <w:rPr>
                <w:color w:val="000000"/>
                <w:kern w:val="0"/>
                <w:lang w:eastAsia="ru-RU"/>
              </w:rPr>
              <w:t>фасада</w:t>
            </w:r>
          </w:p>
        </w:tc>
        <w:tc>
          <w:tcPr>
            <w:tcW w:w="990" w:type="pct"/>
            <w:shd w:val="clear" w:color="auto" w:fill="auto"/>
            <w:noWrap/>
            <w:hideMark/>
          </w:tcPr>
          <w:p w:rsidR="0062667D" w:rsidRPr="00902C80" w:rsidRDefault="00490A85" w:rsidP="00902C80">
            <w:pPr>
              <w:suppressAutoHyphens w:val="0"/>
              <w:spacing w:after="0"/>
              <w:jc w:val="center"/>
              <w:rPr>
                <w:color w:val="000000"/>
                <w:kern w:val="0"/>
                <w:lang w:eastAsia="ru-RU"/>
              </w:rPr>
            </w:pPr>
            <w:r>
              <w:rPr>
                <w:color w:val="000000"/>
                <w:kern w:val="0"/>
                <w:lang w:eastAsia="ru-RU"/>
              </w:rPr>
              <w:t>325376,63</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990" w:type="pct"/>
            <w:shd w:val="clear" w:color="auto" w:fill="auto"/>
            <w:noWrap/>
            <w:hideMark/>
          </w:tcPr>
          <w:p w:rsidR="00902C80" w:rsidRPr="00902C80" w:rsidRDefault="00490A85" w:rsidP="00902C80">
            <w:pPr>
              <w:suppressAutoHyphens w:val="0"/>
              <w:spacing w:after="0"/>
              <w:jc w:val="center"/>
              <w:rPr>
                <w:b/>
                <w:bCs/>
                <w:color w:val="000000"/>
                <w:kern w:val="0"/>
                <w:lang w:eastAsia="ru-RU"/>
              </w:rPr>
            </w:pPr>
            <w:r>
              <w:rPr>
                <w:b/>
                <w:bCs/>
                <w:color w:val="000000"/>
                <w:kern w:val="0"/>
                <w:lang w:eastAsia="ru-RU"/>
              </w:rPr>
              <w:t>325376,63</w:t>
            </w:r>
          </w:p>
        </w:tc>
      </w:tr>
      <w:tr w:rsidR="00902C80" w:rsidRPr="00902C80" w:rsidTr="00176C7A">
        <w:trPr>
          <w:trHeight w:val="420"/>
        </w:trPr>
        <w:tc>
          <w:tcPr>
            <w:tcW w:w="438" w:type="pct"/>
            <w:shd w:val="clear" w:color="auto" w:fill="auto"/>
            <w:noWrap/>
            <w:hideMark/>
          </w:tcPr>
          <w:p w:rsidR="00902C80" w:rsidRPr="00902C80" w:rsidRDefault="00902C80" w:rsidP="00902C80">
            <w:pPr>
              <w:suppressAutoHyphens w:val="0"/>
              <w:spacing w:after="0"/>
              <w:jc w:val="center"/>
              <w:rPr>
                <w:color w:val="000000"/>
                <w:kern w:val="0"/>
                <w:lang w:eastAsia="ru-RU"/>
              </w:rPr>
            </w:pPr>
            <w:r w:rsidRPr="00902C80">
              <w:rPr>
                <w:color w:val="000000"/>
                <w:kern w:val="0"/>
                <w:lang w:eastAsia="ru-RU"/>
              </w:rPr>
              <w:t>2</w:t>
            </w:r>
          </w:p>
        </w:tc>
        <w:tc>
          <w:tcPr>
            <w:tcW w:w="2404" w:type="pct"/>
            <w:shd w:val="clear" w:color="auto" w:fill="auto"/>
            <w:hideMark/>
          </w:tcPr>
          <w:p w:rsidR="00490A85" w:rsidRDefault="00490A85" w:rsidP="00490A85">
            <w:pPr>
              <w:autoSpaceDE w:val="0"/>
              <w:spacing w:after="0"/>
              <w:jc w:val="center"/>
            </w:pPr>
            <w:r>
              <w:t>г. Тула, ул. Гайдара, д.16</w:t>
            </w:r>
          </w:p>
          <w:p w:rsidR="00902C80" w:rsidRPr="0062667D" w:rsidRDefault="00902C80" w:rsidP="00490A85">
            <w:pPr>
              <w:autoSpaceDE w:val="0"/>
              <w:spacing w:after="0"/>
              <w:jc w:val="center"/>
            </w:pPr>
          </w:p>
        </w:tc>
        <w:tc>
          <w:tcPr>
            <w:tcW w:w="1167" w:type="pct"/>
            <w:shd w:val="clear" w:color="auto" w:fill="auto"/>
            <w:hideMark/>
          </w:tcPr>
          <w:p w:rsidR="00902C80" w:rsidRPr="00902C80" w:rsidRDefault="00902C80" w:rsidP="00490A85">
            <w:pPr>
              <w:suppressAutoHyphens w:val="0"/>
              <w:spacing w:after="0"/>
              <w:jc w:val="center"/>
              <w:rPr>
                <w:color w:val="000000"/>
                <w:kern w:val="0"/>
                <w:lang w:eastAsia="ru-RU"/>
              </w:rPr>
            </w:pPr>
            <w:r w:rsidRPr="00902C80">
              <w:rPr>
                <w:color w:val="000000"/>
                <w:kern w:val="0"/>
                <w:lang w:eastAsia="ru-RU"/>
              </w:rPr>
              <w:t xml:space="preserve">Ремонт </w:t>
            </w:r>
            <w:r w:rsidR="00490A85">
              <w:rPr>
                <w:color w:val="000000"/>
                <w:kern w:val="0"/>
                <w:lang w:eastAsia="ru-RU"/>
              </w:rPr>
              <w:t>крыши</w:t>
            </w:r>
          </w:p>
        </w:tc>
        <w:tc>
          <w:tcPr>
            <w:tcW w:w="990" w:type="pct"/>
            <w:shd w:val="clear" w:color="auto" w:fill="auto"/>
            <w:noWrap/>
            <w:hideMark/>
          </w:tcPr>
          <w:p w:rsidR="00902C80" w:rsidRPr="00902C80" w:rsidRDefault="00490A85" w:rsidP="00902C80">
            <w:pPr>
              <w:suppressAutoHyphens w:val="0"/>
              <w:spacing w:after="0"/>
              <w:jc w:val="center"/>
              <w:rPr>
                <w:color w:val="000000"/>
                <w:kern w:val="0"/>
                <w:lang w:eastAsia="ru-RU"/>
              </w:rPr>
            </w:pPr>
            <w:r>
              <w:rPr>
                <w:color w:val="000000"/>
                <w:kern w:val="0"/>
                <w:lang w:eastAsia="ru-RU"/>
              </w:rPr>
              <w:t>198333,22</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 по МКД:</w:t>
            </w:r>
          </w:p>
        </w:tc>
        <w:tc>
          <w:tcPr>
            <w:tcW w:w="990" w:type="pct"/>
            <w:shd w:val="clear" w:color="auto" w:fill="auto"/>
            <w:noWrap/>
            <w:hideMark/>
          </w:tcPr>
          <w:p w:rsidR="00902C80" w:rsidRPr="00902C80" w:rsidRDefault="00490A85" w:rsidP="00902C80">
            <w:pPr>
              <w:suppressAutoHyphens w:val="0"/>
              <w:spacing w:after="0"/>
              <w:jc w:val="center"/>
              <w:rPr>
                <w:b/>
                <w:bCs/>
                <w:color w:val="000000"/>
                <w:kern w:val="0"/>
                <w:lang w:eastAsia="ru-RU"/>
              </w:rPr>
            </w:pPr>
            <w:r>
              <w:rPr>
                <w:b/>
                <w:bCs/>
                <w:color w:val="000000"/>
                <w:kern w:val="0"/>
                <w:lang w:eastAsia="ru-RU"/>
              </w:rPr>
              <w:t>198333,22</w:t>
            </w:r>
          </w:p>
        </w:tc>
      </w:tr>
      <w:tr w:rsidR="00902C80" w:rsidRPr="00902C80" w:rsidTr="00176C7A">
        <w:trPr>
          <w:trHeight w:val="390"/>
        </w:trPr>
        <w:tc>
          <w:tcPr>
            <w:tcW w:w="4010" w:type="pct"/>
            <w:gridSpan w:val="3"/>
            <w:shd w:val="clear" w:color="auto" w:fill="auto"/>
            <w:noWrap/>
            <w:hideMark/>
          </w:tcPr>
          <w:p w:rsidR="00902C80" w:rsidRPr="00902C80" w:rsidRDefault="00902C80" w:rsidP="00902C80">
            <w:pPr>
              <w:suppressAutoHyphens w:val="0"/>
              <w:spacing w:after="0"/>
              <w:jc w:val="center"/>
              <w:rPr>
                <w:b/>
                <w:bCs/>
                <w:color w:val="000000"/>
                <w:kern w:val="0"/>
                <w:lang w:eastAsia="ru-RU"/>
              </w:rPr>
            </w:pPr>
            <w:r w:rsidRPr="00902C80">
              <w:rPr>
                <w:b/>
                <w:bCs/>
                <w:color w:val="000000"/>
                <w:kern w:val="0"/>
                <w:lang w:eastAsia="ru-RU"/>
              </w:rPr>
              <w:t>Итого:</w:t>
            </w:r>
          </w:p>
        </w:tc>
        <w:tc>
          <w:tcPr>
            <w:tcW w:w="990" w:type="pct"/>
            <w:shd w:val="clear" w:color="auto" w:fill="auto"/>
            <w:noWrap/>
            <w:hideMark/>
          </w:tcPr>
          <w:p w:rsidR="00902C80" w:rsidRPr="00902C80" w:rsidRDefault="00490A85" w:rsidP="00902C80">
            <w:pPr>
              <w:suppressAutoHyphens w:val="0"/>
              <w:spacing w:after="0"/>
              <w:jc w:val="center"/>
              <w:rPr>
                <w:b/>
                <w:bCs/>
                <w:color w:val="000000"/>
                <w:kern w:val="0"/>
                <w:lang w:eastAsia="ru-RU"/>
              </w:rPr>
            </w:pPr>
            <w:r>
              <w:rPr>
                <w:b/>
                <w:bCs/>
                <w:color w:val="000000"/>
                <w:kern w:val="0"/>
                <w:lang w:eastAsia="ru-RU"/>
              </w:rPr>
              <w:t>523 709,85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B35F57" w:rsidRDefault="00B35F57" w:rsidP="00B35F57">
      <w:pPr>
        <w:autoSpaceDE w:val="0"/>
        <w:spacing w:after="0"/>
        <w:jc w:val="center"/>
      </w:pPr>
      <w:r>
        <w:t>г. Тула, ул. Макара Мазая, д.9, секция А</w:t>
      </w:r>
    </w:p>
    <w:p w:rsidR="00B35F57" w:rsidRDefault="00B35F57" w:rsidP="00B35F57">
      <w:pPr>
        <w:autoSpaceDE w:val="0"/>
        <w:spacing w:after="0"/>
        <w:jc w:val="center"/>
      </w:pPr>
      <w:r>
        <w:t>г. Тула, ул. Гайдара, д.16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B35F57" w:rsidP="002B5D6A">
      <w:pPr>
        <w:jc w:val="center"/>
      </w:pPr>
      <w:r>
        <w:rPr>
          <w:color w:val="000000"/>
        </w:rPr>
        <w:t>523 709,85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115" w:rsidRDefault="00CC4115">
      <w:pPr>
        <w:spacing w:after="0"/>
      </w:pPr>
      <w:r>
        <w:separator/>
      </w:r>
    </w:p>
  </w:endnote>
  <w:endnote w:type="continuationSeparator" w:id="0">
    <w:p w:rsidR="00CC4115" w:rsidRDefault="00CC411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Pr="00394EB9" w:rsidRDefault="00A755EC"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115" w:rsidRDefault="00CC4115">
      <w:pPr>
        <w:spacing w:after="0"/>
      </w:pPr>
      <w:r>
        <w:separator/>
      </w:r>
    </w:p>
  </w:footnote>
  <w:footnote w:type="continuationSeparator" w:id="0">
    <w:p w:rsidR="00CC4115" w:rsidRDefault="00CC411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1304FE" w:rsidP="001C026D">
    <w:pPr>
      <w:jc w:val="center"/>
    </w:pPr>
    <w:fldSimple w:instr="PAGE   \* MERGEFORMAT">
      <w:r w:rsidR="00581C5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1304FE" w:rsidP="001C026D">
    <w:pPr>
      <w:jc w:val="center"/>
    </w:pPr>
    <w:fldSimple w:instr="PAGE   \* MERGEFORMAT">
      <w:r w:rsidR="0079093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1304FE" w:rsidP="001C026D">
    <w:pPr>
      <w:jc w:val="center"/>
    </w:pPr>
    <w:fldSimple w:instr="PAGE   \* MERGEFORMAT">
      <w:r w:rsidR="00581C57">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EC" w:rsidRDefault="00A75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6E1"/>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04FE"/>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49B"/>
    <w:rsid w:val="00506F94"/>
    <w:rsid w:val="005076D6"/>
    <w:rsid w:val="00510EEB"/>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D8901-8D55-44A4-BAAC-E204E456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17885</Words>
  <Characters>101951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47</cp:revision>
  <cp:lastPrinted>2016-08-16T08:00:00Z</cp:lastPrinted>
  <dcterms:created xsi:type="dcterms:W3CDTF">2016-07-28T06:40:00Z</dcterms:created>
  <dcterms:modified xsi:type="dcterms:W3CDTF">2016-08-16T08:06:00Z</dcterms:modified>
</cp:coreProperties>
</file>