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4636B0">
        <w:t>02</w:t>
      </w:r>
      <w:r>
        <w:t xml:space="preserve">» </w:t>
      </w:r>
      <w:r w:rsidR="004636B0">
        <w:t>августа</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636B0">
        <w:t>616</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выполнение работ по капитальному ремонту общего имущества многоквартирных жилых домов, расположенных по адресам:</w:t>
      </w:r>
    </w:p>
    <w:p w:rsidR="00C22CD9" w:rsidRDefault="00C22CD9" w:rsidP="00C22CD9">
      <w:pPr>
        <w:spacing w:after="0"/>
        <w:jc w:val="center"/>
      </w:pPr>
    </w:p>
    <w:p w:rsidR="00653AFD" w:rsidRDefault="00653AFD" w:rsidP="00C22CD9">
      <w:pPr>
        <w:spacing w:after="0"/>
        <w:jc w:val="center"/>
      </w:pPr>
    </w:p>
    <w:p w:rsidR="00324F8B" w:rsidRDefault="00844472" w:rsidP="00F354AE">
      <w:pPr>
        <w:autoSpaceDE w:val="0"/>
        <w:spacing w:after="0"/>
        <w:jc w:val="center"/>
      </w:pPr>
      <w:r>
        <w:t>г. Алексин, ул. Ленина, д.9</w:t>
      </w:r>
    </w:p>
    <w:p w:rsidR="00844472" w:rsidRDefault="00844472" w:rsidP="00F354AE">
      <w:pPr>
        <w:autoSpaceDE w:val="0"/>
        <w:spacing w:after="0"/>
        <w:jc w:val="center"/>
      </w:pPr>
      <w:r>
        <w:t>г. Алексин, ул. Мира, д. 17/13</w:t>
      </w:r>
    </w:p>
    <w:p w:rsidR="00844472" w:rsidRDefault="00844472" w:rsidP="00F354AE">
      <w:pPr>
        <w:autoSpaceDE w:val="0"/>
        <w:spacing w:after="0"/>
        <w:jc w:val="center"/>
      </w:pPr>
      <w:r>
        <w:t>г. Алексин, ул. Ленина, д.7</w:t>
      </w:r>
    </w:p>
    <w:p w:rsidR="00844472" w:rsidRDefault="00844472" w:rsidP="00F354AE">
      <w:pPr>
        <w:autoSpaceDE w:val="0"/>
        <w:spacing w:after="0"/>
        <w:jc w:val="center"/>
      </w:pPr>
    </w:p>
    <w:p w:rsidR="00D551A5" w:rsidRDefault="00D551A5" w:rsidP="001C026D">
      <w:pPr>
        <w:autoSpaceDE w:val="0"/>
      </w:pPr>
    </w:p>
    <w:p w:rsidR="00C22CD9" w:rsidRDefault="00A06F60" w:rsidP="001C026D">
      <w:pPr>
        <w:autoSpaceDE w:val="0"/>
      </w:pPr>
      <w:r>
        <w:t xml:space="preserve"> </w:t>
      </w: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F27937" w:rsidP="001C026D">
      <w:pPr>
        <w:pStyle w:val="1f1"/>
        <w:rPr>
          <w:b w:val="0"/>
          <w:noProof/>
          <w:sz w:val="24"/>
          <w:szCs w:val="24"/>
        </w:rPr>
      </w:pPr>
      <w:r w:rsidRPr="00F27937">
        <w:rPr>
          <w:sz w:val="24"/>
          <w:szCs w:val="24"/>
        </w:rPr>
        <w:fldChar w:fldCharType="begin"/>
      </w:r>
      <w:r w:rsidR="001C026D" w:rsidRPr="00A76C1A">
        <w:rPr>
          <w:sz w:val="24"/>
          <w:szCs w:val="24"/>
        </w:rPr>
        <w:instrText xml:space="preserve"> TOC </w:instrText>
      </w:r>
      <w:r w:rsidRPr="00F27937">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F2793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F27937" w:rsidRPr="00A76C1A">
        <w:rPr>
          <w:bCs/>
        </w:rPr>
        <w:fldChar w:fldCharType="begin"/>
      </w:r>
      <w:r w:rsidRPr="00A76C1A">
        <w:rPr>
          <w:bCs/>
        </w:rPr>
        <w:instrText xml:space="preserve"> REF _Ref166267456 \h  \* MERGEFORMAT </w:instrText>
      </w:r>
      <w:r w:rsidR="00F27937" w:rsidRPr="00A76C1A">
        <w:rPr>
          <w:bCs/>
        </w:rPr>
      </w:r>
      <w:r w:rsidR="00F2793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27937" w:rsidRPr="00A76C1A">
        <w:rPr>
          <w:bCs/>
        </w:rPr>
        <w:fldChar w:fldCharType="begin"/>
      </w:r>
      <w:r w:rsidRPr="00A76C1A">
        <w:rPr>
          <w:bCs/>
        </w:rPr>
        <w:instrText xml:space="preserve"> REF _Ref166267457 \h  \* MERGEFORMAT </w:instrText>
      </w:r>
      <w:r w:rsidR="00F27937" w:rsidRPr="00A76C1A">
        <w:rPr>
          <w:bCs/>
        </w:rPr>
      </w:r>
      <w:r w:rsidR="00F2793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F27937" w:rsidRPr="00A76C1A">
        <w:rPr>
          <w:bCs/>
        </w:rPr>
        <w:fldChar w:fldCharType="begin"/>
      </w:r>
      <w:r w:rsidRPr="00A76C1A">
        <w:rPr>
          <w:bCs/>
        </w:rPr>
        <w:instrText xml:space="preserve"> REF _Ref166267727 \h  \* MERGEFORMAT </w:instrText>
      </w:r>
      <w:r w:rsidR="00F27937" w:rsidRPr="00A76C1A">
        <w:rPr>
          <w:bCs/>
        </w:rPr>
      </w:r>
      <w:r w:rsidR="00F2793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F27937" w:rsidRPr="00A76C1A">
        <w:rPr>
          <w:bCs/>
        </w:rPr>
        <w:fldChar w:fldCharType="begin"/>
      </w:r>
      <w:r w:rsidRPr="00A76C1A">
        <w:rPr>
          <w:bCs/>
        </w:rPr>
        <w:instrText xml:space="preserve"> REF _Ref166311076 \h  \* MERGEFORMAT </w:instrText>
      </w:r>
      <w:r w:rsidR="00F27937" w:rsidRPr="00A76C1A">
        <w:rPr>
          <w:bCs/>
        </w:rPr>
      </w:r>
      <w:r w:rsidR="00F2793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27937" w:rsidRPr="00A76C1A">
        <w:rPr>
          <w:bCs/>
        </w:rPr>
        <w:fldChar w:fldCharType="begin"/>
      </w:r>
      <w:r w:rsidRPr="00A76C1A">
        <w:rPr>
          <w:bCs/>
        </w:rPr>
        <w:instrText xml:space="preserve"> REF _Ref166311380 \h  \* MERGEFORMAT </w:instrText>
      </w:r>
      <w:r w:rsidR="00F27937" w:rsidRPr="00A76C1A">
        <w:rPr>
          <w:bCs/>
        </w:rPr>
      </w:r>
      <w:r w:rsidR="00F2793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27937" w:rsidRPr="00A76C1A">
        <w:rPr>
          <w:bCs/>
        </w:rPr>
        <w:fldChar w:fldCharType="begin"/>
      </w:r>
      <w:r w:rsidRPr="00A76C1A">
        <w:rPr>
          <w:bCs/>
        </w:rPr>
        <w:instrText xml:space="preserve"> REF _Ref166312503 \h  \* MERGEFORMAT </w:instrText>
      </w:r>
      <w:r w:rsidR="00F27937" w:rsidRPr="00A76C1A">
        <w:rPr>
          <w:bCs/>
        </w:rPr>
      </w:r>
      <w:r w:rsidR="00F2793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27937" w:rsidRPr="00A76C1A">
        <w:rPr>
          <w:bCs/>
        </w:rPr>
        <w:fldChar w:fldCharType="begin"/>
      </w:r>
      <w:r w:rsidRPr="00A76C1A">
        <w:rPr>
          <w:bCs/>
        </w:rPr>
        <w:instrText xml:space="preserve"> REF _Ref166267727 \h  \* MERGEFORMAT </w:instrText>
      </w:r>
      <w:r w:rsidR="00F27937" w:rsidRPr="00A76C1A">
        <w:rPr>
          <w:bCs/>
        </w:rPr>
      </w:r>
      <w:r w:rsidR="00F2793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27937" w:rsidRPr="00856C74">
        <w:rPr>
          <w:bCs/>
        </w:rPr>
        <w:fldChar w:fldCharType="begin"/>
      </w:r>
      <w:r w:rsidRPr="00856C74">
        <w:rPr>
          <w:bCs/>
        </w:rPr>
        <w:instrText xml:space="preserve"> REF _Ref166315159 \h  \* MERGEFORMAT </w:instrText>
      </w:r>
      <w:r w:rsidR="00F27937" w:rsidRPr="00856C74">
        <w:rPr>
          <w:bCs/>
        </w:rPr>
      </w:r>
      <w:r w:rsidR="00F27937" w:rsidRPr="00856C74">
        <w:rPr>
          <w:bCs/>
        </w:rPr>
        <w:fldChar w:fldCharType="end"/>
      </w:r>
      <w:r w:rsidRPr="00856C74">
        <w:rPr>
          <w:bCs/>
        </w:rPr>
        <w:t xml:space="preserve"> и 9.17.</w:t>
      </w:r>
      <w:r w:rsidR="00F27937" w:rsidRPr="00856C74">
        <w:rPr>
          <w:bCs/>
        </w:rPr>
        <w:fldChar w:fldCharType="begin"/>
      </w:r>
      <w:r w:rsidRPr="00856C74">
        <w:rPr>
          <w:bCs/>
        </w:rPr>
        <w:instrText xml:space="preserve"> REF _Ref166315233 \h  \* MERGEFORMAT </w:instrText>
      </w:r>
      <w:r w:rsidR="00F27937" w:rsidRPr="00856C74">
        <w:rPr>
          <w:bCs/>
        </w:rPr>
      </w:r>
      <w:r w:rsidR="00F27937"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27937" w:rsidRPr="00EC7F64">
        <w:rPr>
          <w:kern w:val="0"/>
          <w:lang w:eastAsia="ru-RU"/>
        </w:rPr>
        <w:fldChar w:fldCharType="begin"/>
      </w:r>
      <w:r w:rsidRPr="00EC7F64">
        <w:rPr>
          <w:kern w:val="0"/>
          <w:lang w:eastAsia="ru-RU"/>
        </w:rPr>
        <w:instrText xml:space="preserve"> REF _Ref166314817 \h  \* MERGEFORMAT </w:instrText>
      </w:r>
      <w:r w:rsidR="00F27937" w:rsidRPr="00EC7F64">
        <w:rPr>
          <w:kern w:val="0"/>
          <w:lang w:eastAsia="ru-RU"/>
        </w:rPr>
      </w:r>
      <w:r w:rsidR="00F27937"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ыполнение работ по капитальному ремонту общего имущества многоквартирных жилых домов, расположенных по адресам:</w:t>
                  </w:r>
                </w:p>
                <w:p w:rsidR="00C22CD9" w:rsidRPr="00C22CD9" w:rsidRDefault="00C22CD9" w:rsidP="00C22CD9">
                  <w:pPr>
                    <w:spacing w:after="0"/>
                    <w:jc w:val="center"/>
                  </w:pPr>
                </w:p>
                <w:p w:rsidR="00197239" w:rsidRDefault="00197239" w:rsidP="00197239">
                  <w:pPr>
                    <w:autoSpaceDE w:val="0"/>
                    <w:spacing w:after="0"/>
                    <w:jc w:val="center"/>
                  </w:pPr>
                  <w:r>
                    <w:t>г. Алексин, ул. Ленина, д.9</w:t>
                  </w:r>
                </w:p>
                <w:p w:rsidR="00197239" w:rsidRDefault="00197239" w:rsidP="00197239">
                  <w:pPr>
                    <w:autoSpaceDE w:val="0"/>
                    <w:spacing w:after="0"/>
                    <w:jc w:val="center"/>
                  </w:pPr>
                  <w:r>
                    <w:t>г. Алексин, ул. Мира, д. 17/13</w:t>
                  </w:r>
                </w:p>
                <w:p w:rsidR="00197239" w:rsidRDefault="00197239" w:rsidP="00197239">
                  <w:pPr>
                    <w:autoSpaceDE w:val="0"/>
                    <w:spacing w:after="0"/>
                    <w:jc w:val="center"/>
                  </w:pPr>
                  <w:r>
                    <w:t>г. Алексин, ул. Ленина, д.7</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197239" w:rsidP="00D551A5">
                  <w:pPr>
                    <w:pStyle w:val="29"/>
                    <w:spacing w:after="0" w:line="240" w:lineRule="auto"/>
                    <w:ind w:left="0"/>
                    <w:jc w:val="center"/>
                  </w:pPr>
                  <w:r>
                    <w:t>3</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705B58">
            <w:pPr>
              <w:keepNext/>
              <w:keepLines/>
              <w:widowControl w:val="0"/>
              <w:suppressLineNumbers/>
              <w:spacing w:after="0"/>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197239" w:rsidRDefault="00197239" w:rsidP="00197239">
            <w:pPr>
              <w:autoSpaceDE w:val="0"/>
              <w:spacing w:after="0"/>
              <w:jc w:val="center"/>
            </w:pPr>
            <w:r>
              <w:t>г. Алексин, ул. Ленина, д.9</w:t>
            </w:r>
          </w:p>
          <w:p w:rsidR="00197239" w:rsidRDefault="00197239" w:rsidP="00197239">
            <w:pPr>
              <w:autoSpaceDE w:val="0"/>
              <w:spacing w:after="0"/>
              <w:jc w:val="center"/>
            </w:pPr>
            <w:r>
              <w:t>г. Алексин, ул. Мира, д. 17/13</w:t>
            </w:r>
          </w:p>
          <w:p w:rsidR="00197239" w:rsidRDefault="00197239" w:rsidP="00197239">
            <w:pPr>
              <w:autoSpaceDE w:val="0"/>
              <w:spacing w:after="0"/>
              <w:jc w:val="center"/>
            </w:pPr>
            <w:r>
              <w:t>г. Алексин, ул. Ленина, д.7</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Pr>
                <w:lang w:eastAsia="ru-RU"/>
              </w:rPr>
              <w:t>25 сентября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w:t>
            </w:r>
            <w:r w:rsidRPr="007B3D60">
              <w:lastRenderedPageBreak/>
              <w:t>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7B0361">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7B0361">
              <w:rPr>
                <w:color w:val="000000"/>
              </w:rPr>
              <w:t>7 035 575,02</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 xml:space="preserve">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808BF">
              <w:t>02 августа</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4808BF">
              <w:t>08 августа</w:t>
            </w:r>
            <w:r w:rsidR="007B0361">
              <w:t xml:space="preserve"> 2016</w:t>
            </w:r>
            <w:r w:rsidRPr="00A76C1A">
              <w:t xml:space="preserve"> года.</w:t>
            </w:r>
          </w:p>
          <w:p w:rsidR="00F22DB3" w:rsidRPr="00A76C1A" w:rsidRDefault="00DF2348" w:rsidP="004808BF">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4808BF">
              <w:t>05 августа</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B6C32">
              <w:t>02 августа</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B6C32">
              <w:t>09 августа</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lastRenderedPageBreak/>
              <w:t xml:space="preserve">Размер обеспечения заявки составляет 5% начальной (максимальной) цены договора и </w:t>
            </w:r>
            <w:r w:rsidRPr="00CD4CC8">
              <w:rPr>
                <w:lang w:eastAsia="ru-RU"/>
              </w:rPr>
              <w:t xml:space="preserve">составляет </w:t>
            </w:r>
            <w:r w:rsidR="00146C55">
              <w:rPr>
                <w:color w:val="000000"/>
              </w:rPr>
              <w:t>351 778,75</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B0530B">
            <w:pPr>
              <w:spacing w:after="0"/>
            </w:pPr>
            <w:r w:rsidRPr="00A76C1A">
              <w:t xml:space="preserve">Реестровый номер </w:t>
            </w:r>
            <w:r w:rsidRPr="00DA243E">
              <w:t xml:space="preserve">торгов – </w:t>
            </w:r>
            <w:r w:rsidR="00B0530B">
              <w:t>616</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146C55">
              <w:rPr>
                <w:lang w:eastAsia="ru-RU"/>
              </w:rPr>
              <w:t>1 055 336,25</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146C55">
              <w:rPr>
                <w:color w:val="000000"/>
              </w:rPr>
              <w:t>351 778,75</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w:t>
            </w:r>
            <w:r w:rsidRPr="00A76C1A">
              <w:rPr>
                <w:spacing w:val="2"/>
                <w:lang w:eastAsia="ru-RU"/>
              </w:rPr>
              <w:lastRenderedPageBreak/>
              <w:t xml:space="preserve">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B0530B">
              <w:t>616</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E9618D">
            <w:r w:rsidRPr="00A76C1A">
              <w:t xml:space="preserve">Вскрытие конвертов с заявками на участие в конкурсе состоится   </w:t>
            </w:r>
            <w:r w:rsidR="00E9618D">
              <w:t>10 августа</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E9618D">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E9618D">
              <w:t>11 августа</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w:t>
                  </w:r>
                  <w:r w:rsidRPr="00E41EEF">
                    <w:lastRenderedPageBreak/>
                    <w:t>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w:t>
            </w:r>
            <w:r w:rsidR="00434F67">
              <w:rPr>
                <w:lang w:eastAsia="ru-RU"/>
              </w:rPr>
              <w:lastRenderedPageBreak/>
              <w:t>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1638223"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lastRenderedPageBreak/>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6D3F9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6D3F92" w:rsidRPr="003558E4" w:rsidTr="006D3F92">
        <w:trPr>
          <w:trHeight w:val="59"/>
        </w:trPr>
        <w:tc>
          <w:tcPr>
            <w:tcW w:w="840" w:type="dxa"/>
            <w:vMerge w:val="restart"/>
            <w:tcBorders>
              <w:top w:val="nil"/>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r w:rsidRPr="003558E4">
              <w:rPr>
                <w:color w:val="000000"/>
              </w:rPr>
              <w:t>1</w:t>
            </w:r>
          </w:p>
        </w:tc>
        <w:tc>
          <w:tcPr>
            <w:tcW w:w="3200" w:type="dxa"/>
            <w:vMerge w:val="restart"/>
            <w:tcBorders>
              <w:top w:val="nil"/>
              <w:left w:val="nil"/>
              <w:right w:val="single" w:sz="4" w:space="0" w:color="auto"/>
            </w:tcBorders>
            <w:shd w:val="clear" w:color="auto" w:fill="auto"/>
            <w:noWrap/>
            <w:hideMark/>
          </w:tcPr>
          <w:p w:rsidR="005A1AAF" w:rsidRDefault="005A1AAF" w:rsidP="005A1AAF">
            <w:pPr>
              <w:autoSpaceDE w:val="0"/>
              <w:spacing w:after="0"/>
              <w:jc w:val="center"/>
            </w:pPr>
            <w:r>
              <w:t>г. Алексин, ул. Ленина, д.9</w:t>
            </w:r>
          </w:p>
          <w:p w:rsidR="006D3F92" w:rsidRPr="003558E4" w:rsidRDefault="006D3F92" w:rsidP="005A1AAF">
            <w:pPr>
              <w:autoSpaceDE w:val="0"/>
              <w:jc w:val="cente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5A1AAF" w:rsidP="00324F8B">
            <w:pPr>
              <w:spacing w:after="0"/>
              <w:jc w:val="center"/>
              <w:rPr>
                <w:color w:val="000000"/>
              </w:rPr>
            </w:pPr>
            <w:r>
              <w:rPr>
                <w:color w:val="000000"/>
              </w:rP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5A1AAF" w:rsidP="00324F8B">
            <w:pPr>
              <w:spacing w:after="0"/>
              <w:jc w:val="center"/>
              <w:rPr>
                <w:color w:val="000000"/>
              </w:rPr>
            </w:pPr>
            <w:r>
              <w:rPr>
                <w:color w:val="000000"/>
              </w:rPr>
              <w:t>369040,46</w:t>
            </w:r>
          </w:p>
        </w:tc>
      </w:tr>
      <w:tr w:rsidR="006D3F92" w:rsidRPr="003558E4" w:rsidTr="006D3F92">
        <w:trPr>
          <w:trHeight w:val="56"/>
        </w:trPr>
        <w:tc>
          <w:tcPr>
            <w:tcW w:w="840" w:type="dxa"/>
            <w:vMerge/>
            <w:tcBorders>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p>
        </w:tc>
        <w:tc>
          <w:tcPr>
            <w:tcW w:w="3200" w:type="dxa"/>
            <w:vMerge/>
            <w:tcBorders>
              <w:left w:val="nil"/>
              <w:right w:val="single" w:sz="4" w:space="0" w:color="auto"/>
            </w:tcBorders>
            <w:shd w:val="clear" w:color="auto" w:fill="auto"/>
            <w:noWrap/>
            <w:hideMark/>
          </w:tcPr>
          <w:p w:rsidR="006D3F92" w:rsidRPr="0070570A" w:rsidRDefault="006D3F92"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5A1AAF" w:rsidP="00BA5415">
            <w:pPr>
              <w:spacing w:after="0"/>
              <w:jc w:val="center"/>
              <w:rPr>
                <w:color w:val="000000"/>
              </w:rPr>
            </w:pPr>
            <w:r>
              <w:rPr>
                <w:color w:val="000000"/>
              </w:rP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5A1AAF" w:rsidP="00324F8B">
            <w:pPr>
              <w:spacing w:after="0"/>
              <w:jc w:val="center"/>
              <w:rPr>
                <w:color w:val="000000"/>
              </w:rPr>
            </w:pPr>
            <w:r>
              <w:rPr>
                <w:color w:val="000000"/>
              </w:rPr>
              <w:t>373692,28</w:t>
            </w:r>
          </w:p>
        </w:tc>
      </w:tr>
      <w:tr w:rsidR="006D3F92" w:rsidRPr="003558E4" w:rsidTr="006D3F92">
        <w:trPr>
          <w:trHeight w:val="56"/>
        </w:trPr>
        <w:tc>
          <w:tcPr>
            <w:tcW w:w="840" w:type="dxa"/>
            <w:vMerge/>
            <w:tcBorders>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p>
        </w:tc>
        <w:tc>
          <w:tcPr>
            <w:tcW w:w="3200" w:type="dxa"/>
            <w:vMerge/>
            <w:tcBorders>
              <w:left w:val="nil"/>
              <w:right w:val="single" w:sz="4" w:space="0" w:color="auto"/>
            </w:tcBorders>
            <w:shd w:val="clear" w:color="auto" w:fill="auto"/>
            <w:noWrap/>
            <w:hideMark/>
          </w:tcPr>
          <w:p w:rsidR="006D3F92" w:rsidRPr="0070570A" w:rsidRDefault="006D3F92"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5A1AAF" w:rsidP="00324F8B">
            <w:pPr>
              <w:spacing w:after="0"/>
              <w:jc w:val="center"/>
              <w:rPr>
                <w:color w:val="000000"/>
              </w:rPr>
            </w:pPr>
            <w:r>
              <w:rPr>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5A1AAF" w:rsidP="00324F8B">
            <w:pPr>
              <w:spacing w:after="0"/>
              <w:jc w:val="center"/>
              <w:rPr>
                <w:color w:val="000000"/>
              </w:rPr>
            </w:pPr>
            <w:r>
              <w:rPr>
                <w:color w:val="000000"/>
              </w:rPr>
              <w:t>1456002,24</w:t>
            </w:r>
          </w:p>
        </w:tc>
      </w:tr>
      <w:tr w:rsidR="006D3F92" w:rsidRPr="003558E4" w:rsidTr="006D3F92">
        <w:trPr>
          <w:trHeight w:val="56"/>
        </w:trPr>
        <w:tc>
          <w:tcPr>
            <w:tcW w:w="840" w:type="dxa"/>
            <w:vMerge/>
            <w:tcBorders>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p>
        </w:tc>
        <w:tc>
          <w:tcPr>
            <w:tcW w:w="3200" w:type="dxa"/>
            <w:vMerge/>
            <w:tcBorders>
              <w:left w:val="nil"/>
              <w:right w:val="single" w:sz="4" w:space="0" w:color="auto"/>
            </w:tcBorders>
            <w:shd w:val="clear" w:color="auto" w:fill="auto"/>
            <w:noWrap/>
            <w:hideMark/>
          </w:tcPr>
          <w:p w:rsidR="006D3F92" w:rsidRPr="0070570A" w:rsidRDefault="006D3F92"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5A1AAF" w:rsidP="00324F8B">
            <w:pPr>
              <w:spacing w:after="0"/>
              <w:jc w:val="center"/>
              <w:rPr>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5A1AAF" w:rsidP="00520C00">
            <w:pPr>
              <w:spacing w:after="0"/>
              <w:jc w:val="center"/>
              <w:rPr>
                <w:color w:val="000000"/>
              </w:rPr>
            </w:pPr>
            <w:r>
              <w:rPr>
                <w:color w:val="000000"/>
              </w:rPr>
              <w:t>318950,18</w:t>
            </w:r>
          </w:p>
        </w:tc>
      </w:tr>
      <w:tr w:rsidR="006D3F92" w:rsidRPr="003558E4" w:rsidTr="00036236">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5A1AAF" w:rsidP="00324F8B">
            <w:pPr>
              <w:spacing w:after="0"/>
              <w:jc w:val="center"/>
              <w:rPr>
                <w:b/>
                <w:color w:val="000000"/>
              </w:rPr>
            </w:pPr>
            <w:r>
              <w:rPr>
                <w:b/>
                <w:color w:val="000000"/>
              </w:rPr>
              <w:t>2517685,16</w:t>
            </w:r>
          </w:p>
        </w:tc>
      </w:tr>
      <w:tr w:rsidR="00036236" w:rsidRPr="003558E4" w:rsidTr="00036236">
        <w:trPr>
          <w:trHeight w:val="155"/>
        </w:trPr>
        <w:tc>
          <w:tcPr>
            <w:tcW w:w="840" w:type="dxa"/>
            <w:vMerge w:val="restart"/>
            <w:tcBorders>
              <w:top w:val="nil"/>
              <w:left w:val="single" w:sz="4" w:space="0" w:color="auto"/>
              <w:right w:val="single" w:sz="4" w:space="0" w:color="auto"/>
            </w:tcBorders>
            <w:shd w:val="clear" w:color="auto" w:fill="auto"/>
            <w:noWrap/>
            <w:hideMark/>
          </w:tcPr>
          <w:p w:rsidR="00036236" w:rsidRPr="003558E4" w:rsidRDefault="00036236" w:rsidP="00324F8B">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5A1AAF" w:rsidRDefault="005A1AAF" w:rsidP="005A1AAF">
            <w:pPr>
              <w:autoSpaceDE w:val="0"/>
              <w:spacing w:after="0"/>
              <w:jc w:val="center"/>
            </w:pPr>
            <w:r>
              <w:t>г. Алексин, ул. Мира, д. 17/13</w:t>
            </w:r>
          </w:p>
          <w:p w:rsidR="00036236" w:rsidRPr="003558E4" w:rsidRDefault="00036236" w:rsidP="005A1AAF">
            <w:pPr>
              <w:autoSpaceDE w:val="0"/>
              <w:jc w:val="center"/>
            </w:pP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5A1AAF" w:rsidP="00324F8B">
            <w:pPr>
              <w:spacing w:after="0"/>
              <w:jc w:val="center"/>
              <w:rPr>
                <w:color w:val="000000"/>
              </w:rPr>
            </w:pPr>
            <w:r>
              <w:rPr>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5A1AAF" w:rsidP="00324F8B">
            <w:pPr>
              <w:spacing w:after="0"/>
              <w:jc w:val="center"/>
              <w:rPr>
                <w:color w:val="000000"/>
              </w:rPr>
            </w:pPr>
            <w:r>
              <w:rPr>
                <w:color w:val="000000"/>
              </w:rPr>
              <w:t>1787673,59</w:t>
            </w:r>
          </w:p>
        </w:tc>
      </w:tr>
      <w:tr w:rsidR="00036236" w:rsidRPr="003558E4" w:rsidTr="00036236">
        <w:trPr>
          <w:trHeight w:val="167"/>
        </w:trPr>
        <w:tc>
          <w:tcPr>
            <w:tcW w:w="840" w:type="dxa"/>
            <w:vMerge/>
            <w:tcBorders>
              <w:left w:val="single" w:sz="4" w:space="0" w:color="auto"/>
              <w:right w:val="single" w:sz="4" w:space="0" w:color="auto"/>
            </w:tcBorders>
            <w:shd w:val="clear" w:color="auto" w:fill="auto"/>
            <w:noWrap/>
            <w:hideMark/>
          </w:tcPr>
          <w:p w:rsidR="00036236" w:rsidRPr="003558E4" w:rsidRDefault="00036236" w:rsidP="00324F8B">
            <w:pPr>
              <w:spacing w:after="0"/>
              <w:jc w:val="center"/>
              <w:rPr>
                <w:color w:val="000000"/>
              </w:rPr>
            </w:pPr>
          </w:p>
        </w:tc>
        <w:tc>
          <w:tcPr>
            <w:tcW w:w="3200" w:type="dxa"/>
            <w:vMerge/>
            <w:tcBorders>
              <w:left w:val="single" w:sz="4" w:space="0" w:color="auto"/>
              <w:right w:val="single" w:sz="4" w:space="0" w:color="auto"/>
            </w:tcBorders>
            <w:shd w:val="clear" w:color="auto" w:fill="auto"/>
          </w:tcPr>
          <w:p w:rsidR="00036236" w:rsidRPr="0070570A" w:rsidRDefault="00036236"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5A1AAF" w:rsidP="00BA5415">
            <w:pPr>
              <w:spacing w:after="0"/>
              <w:jc w:val="center"/>
              <w:rPr>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5A1AAF" w:rsidP="00324F8B">
            <w:pPr>
              <w:spacing w:after="0"/>
              <w:jc w:val="center"/>
              <w:rPr>
                <w:color w:val="000000"/>
              </w:rPr>
            </w:pPr>
            <w:r>
              <w:rPr>
                <w:color w:val="000000"/>
              </w:rPr>
              <w:t>339719,70</w:t>
            </w:r>
          </w:p>
        </w:tc>
      </w:tr>
      <w:tr w:rsidR="006D3F92" w:rsidRPr="003558E4" w:rsidTr="006B3A1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5A1AAF" w:rsidP="00324F8B">
            <w:pPr>
              <w:spacing w:after="0"/>
              <w:jc w:val="center"/>
              <w:rPr>
                <w:b/>
                <w:color w:val="000000"/>
              </w:rPr>
            </w:pPr>
            <w:r>
              <w:rPr>
                <w:b/>
                <w:color w:val="000000"/>
              </w:rPr>
              <w:t>2127393,29</w:t>
            </w:r>
          </w:p>
        </w:tc>
      </w:tr>
      <w:tr w:rsidR="006B3A12" w:rsidRPr="003558E4" w:rsidTr="006B3A12">
        <w:trPr>
          <w:trHeight w:val="66"/>
        </w:trPr>
        <w:tc>
          <w:tcPr>
            <w:tcW w:w="840" w:type="dxa"/>
            <w:vMerge w:val="restart"/>
            <w:tcBorders>
              <w:top w:val="single" w:sz="4" w:space="0" w:color="auto"/>
              <w:left w:val="single" w:sz="4" w:space="0" w:color="auto"/>
              <w:right w:val="single" w:sz="4" w:space="0" w:color="auto"/>
            </w:tcBorders>
            <w:shd w:val="clear" w:color="auto" w:fill="auto"/>
            <w:noWrap/>
            <w:hideMark/>
          </w:tcPr>
          <w:p w:rsidR="006B3A12" w:rsidRPr="00540914" w:rsidRDefault="006B3A12" w:rsidP="00324F8B">
            <w:pPr>
              <w:spacing w:after="0"/>
              <w:jc w:val="center"/>
              <w:rPr>
                <w:bCs/>
                <w:color w:val="000000"/>
              </w:rPr>
            </w:pPr>
            <w:r w:rsidRPr="00540914">
              <w:rPr>
                <w:bCs/>
                <w:color w:val="000000"/>
              </w:rPr>
              <w:t>3</w:t>
            </w:r>
          </w:p>
        </w:tc>
        <w:tc>
          <w:tcPr>
            <w:tcW w:w="3200" w:type="dxa"/>
            <w:vMerge w:val="restart"/>
            <w:tcBorders>
              <w:top w:val="single" w:sz="4" w:space="0" w:color="auto"/>
              <w:left w:val="single" w:sz="4" w:space="0" w:color="auto"/>
              <w:right w:val="single" w:sz="4" w:space="0" w:color="auto"/>
            </w:tcBorders>
            <w:shd w:val="clear" w:color="auto" w:fill="auto"/>
          </w:tcPr>
          <w:p w:rsidR="005A1AAF" w:rsidRDefault="005A1AAF" w:rsidP="005A1AAF">
            <w:pPr>
              <w:autoSpaceDE w:val="0"/>
              <w:spacing w:after="0"/>
              <w:jc w:val="center"/>
            </w:pPr>
            <w:r>
              <w:t>г. Алексин, ул. Ленина, д.7</w:t>
            </w:r>
          </w:p>
          <w:p w:rsidR="006B3A12" w:rsidRPr="00540914" w:rsidRDefault="006B3A12" w:rsidP="00540914">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3A12" w:rsidRPr="00540914" w:rsidRDefault="005A1AAF" w:rsidP="00324F8B">
            <w:pPr>
              <w:spacing w:after="0"/>
              <w:jc w:val="center"/>
              <w:rPr>
                <w:bCs/>
                <w:color w:val="000000"/>
              </w:rPr>
            </w:pPr>
            <w:r>
              <w:rPr>
                <w:color w:val="000000"/>
              </w:rPr>
              <w:t>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B3A12" w:rsidRPr="00540914" w:rsidRDefault="005A1AAF" w:rsidP="00324F8B">
            <w:pPr>
              <w:spacing w:after="0"/>
              <w:jc w:val="center"/>
              <w:rPr>
                <w:color w:val="000000"/>
                <w:kern w:val="0"/>
                <w:lang w:eastAsia="ru-RU"/>
              </w:rPr>
            </w:pPr>
            <w:r>
              <w:rPr>
                <w:color w:val="000000"/>
                <w:kern w:val="0"/>
                <w:lang w:eastAsia="ru-RU"/>
              </w:rPr>
              <w:t>370250,90</w:t>
            </w:r>
          </w:p>
        </w:tc>
      </w:tr>
      <w:tr w:rsidR="006B3A12" w:rsidRPr="003558E4" w:rsidTr="006B3A12">
        <w:trPr>
          <w:trHeight w:val="62"/>
        </w:trPr>
        <w:tc>
          <w:tcPr>
            <w:tcW w:w="840" w:type="dxa"/>
            <w:vMerge/>
            <w:tcBorders>
              <w:left w:val="single" w:sz="4" w:space="0" w:color="auto"/>
              <w:right w:val="single" w:sz="4" w:space="0" w:color="auto"/>
            </w:tcBorders>
            <w:shd w:val="clear" w:color="auto" w:fill="auto"/>
            <w:noWrap/>
            <w:hideMark/>
          </w:tcPr>
          <w:p w:rsidR="006B3A12" w:rsidRPr="00540914" w:rsidRDefault="006B3A12"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6B3A12" w:rsidRDefault="006B3A12" w:rsidP="00540914">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3A12" w:rsidRPr="00540914" w:rsidRDefault="005A1AAF" w:rsidP="00324F8B">
            <w:pPr>
              <w:spacing w:after="0"/>
              <w:jc w:val="center"/>
              <w:rPr>
                <w:bCs/>
                <w:color w:val="000000"/>
              </w:rPr>
            </w:pPr>
            <w:r>
              <w:rPr>
                <w:color w:val="000000"/>
              </w:rPr>
              <w:t>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B3A12" w:rsidRPr="00540914" w:rsidRDefault="005A1AAF" w:rsidP="00324F8B">
            <w:pPr>
              <w:spacing w:after="0"/>
              <w:jc w:val="center"/>
              <w:rPr>
                <w:color w:val="000000"/>
                <w:kern w:val="0"/>
                <w:lang w:eastAsia="ru-RU"/>
              </w:rPr>
            </w:pPr>
            <w:r>
              <w:rPr>
                <w:color w:val="000000"/>
                <w:kern w:val="0"/>
                <w:lang w:eastAsia="ru-RU"/>
              </w:rPr>
              <w:t>435715,60</w:t>
            </w:r>
          </w:p>
        </w:tc>
      </w:tr>
      <w:tr w:rsidR="006B3A12" w:rsidRPr="003558E4" w:rsidTr="006B3A12">
        <w:trPr>
          <w:trHeight w:val="62"/>
        </w:trPr>
        <w:tc>
          <w:tcPr>
            <w:tcW w:w="840" w:type="dxa"/>
            <w:vMerge/>
            <w:tcBorders>
              <w:left w:val="single" w:sz="4" w:space="0" w:color="auto"/>
              <w:right w:val="single" w:sz="4" w:space="0" w:color="auto"/>
            </w:tcBorders>
            <w:shd w:val="clear" w:color="auto" w:fill="auto"/>
            <w:noWrap/>
            <w:hideMark/>
          </w:tcPr>
          <w:p w:rsidR="006B3A12" w:rsidRPr="00540914" w:rsidRDefault="006B3A12"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6B3A12" w:rsidRDefault="006B3A12" w:rsidP="00540914">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3A12" w:rsidRPr="00540914" w:rsidRDefault="005A1AAF" w:rsidP="00324F8B">
            <w:pPr>
              <w:spacing w:after="0"/>
              <w:jc w:val="center"/>
              <w:rPr>
                <w:bCs/>
                <w:color w:val="000000"/>
              </w:rPr>
            </w:pPr>
            <w:r>
              <w:rPr>
                <w:color w:val="000000"/>
              </w:rP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B3A12" w:rsidRPr="00540914" w:rsidRDefault="005A1AAF" w:rsidP="00324F8B">
            <w:pPr>
              <w:spacing w:after="0"/>
              <w:jc w:val="center"/>
              <w:rPr>
                <w:color w:val="000000"/>
                <w:kern w:val="0"/>
                <w:lang w:eastAsia="ru-RU"/>
              </w:rPr>
            </w:pPr>
            <w:r>
              <w:rPr>
                <w:color w:val="000000"/>
                <w:kern w:val="0"/>
                <w:lang w:eastAsia="ru-RU"/>
              </w:rPr>
              <w:t>1242235,73</w:t>
            </w:r>
          </w:p>
        </w:tc>
      </w:tr>
      <w:tr w:rsidR="006B3A12" w:rsidRPr="003558E4" w:rsidTr="006B3A12">
        <w:trPr>
          <w:trHeight w:val="62"/>
        </w:trPr>
        <w:tc>
          <w:tcPr>
            <w:tcW w:w="840" w:type="dxa"/>
            <w:vMerge/>
            <w:tcBorders>
              <w:left w:val="single" w:sz="4" w:space="0" w:color="auto"/>
              <w:right w:val="single" w:sz="4" w:space="0" w:color="auto"/>
            </w:tcBorders>
            <w:shd w:val="clear" w:color="auto" w:fill="auto"/>
            <w:noWrap/>
            <w:hideMark/>
          </w:tcPr>
          <w:p w:rsidR="006B3A12" w:rsidRPr="00540914" w:rsidRDefault="006B3A12"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6B3A12" w:rsidRDefault="006B3A12" w:rsidP="00540914">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3A12" w:rsidRPr="00540914" w:rsidRDefault="005A1AAF" w:rsidP="00324F8B">
            <w:pPr>
              <w:spacing w:after="0"/>
              <w:jc w:val="center"/>
              <w:rPr>
                <w:bCs/>
                <w:color w:val="000000"/>
              </w:rPr>
            </w:pPr>
            <w:r>
              <w:rPr>
                <w:color w:val="000000"/>
              </w:rP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B3A12" w:rsidRPr="00540914" w:rsidRDefault="005A1AAF" w:rsidP="00324F8B">
            <w:pPr>
              <w:spacing w:after="0"/>
              <w:jc w:val="center"/>
              <w:rPr>
                <w:color w:val="000000"/>
                <w:kern w:val="0"/>
                <w:lang w:eastAsia="ru-RU"/>
              </w:rPr>
            </w:pPr>
            <w:r>
              <w:rPr>
                <w:color w:val="000000"/>
                <w:kern w:val="0"/>
                <w:lang w:eastAsia="ru-RU"/>
              </w:rPr>
              <w:t>342294,34</w:t>
            </w:r>
          </w:p>
        </w:tc>
      </w:tr>
      <w:tr w:rsidR="00540914" w:rsidRPr="003558E4" w:rsidTr="009A6E3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40914" w:rsidRPr="003558E4" w:rsidRDefault="00540914"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540914" w:rsidRPr="006D3F92" w:rsidRDefault="005A1AAF" w:rsidP="00324F8B">
            <w:pPr>
              <w:spacing w:after="0"/>
              <w:jc w:val="center"/>
              <w:rPr>
                <w:b/>
                <w:color w:val="000000"/>
                <w:kern w:val="0"/>
                <w:lang w:eastAsia="ru-RU"/>
              </w:rPr>
            </w:pPr>
            <w:r>
              <w:rPr>
                <w:b/>
                <w:color w:val="000000"/>
                <w:kern w:val="0"/>
                <w:lang w:eastAsia="ru-RU"/>
              </w:rPr>
              <w:t>2390496,57</w:t>
            </w:r>
          </w:p>
        </w:tc>
      </w:tr>
      <w:tr w:rsidR="006D3F92" w:rsidRPr="003558E4" w:rsidTr="00324F8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5A1AAF" w:rsidP="00324F8B">
            <w:pPr>
              <w:spacing w:after="0"/>
              <w:jc w:val="center"/>
              <w:rPr>
                <w:b/>
                <w:color w:val="000000"/>
              </w:rPr>
            </w:pPr>
            <w:r>
              <w:rPr>
                <w:b/>
                <w:color w:val="000000"/>
              </w:rPr>
              <w:t>7 035 575,02</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w:t>
      </w:r>
      <w:r w:rsidRPr="00C7656B">
        <w:rPr>
          <w:sz w:val="20"/>
          <w:szCs w:val="20"/>
        </w:rPr>
        <w:lastRenderedPageBreak/>
        <w:t>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w:t>
      </w:r>
      <w:r w:rsidRPr="00C7656B">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255855" w:rsidRPr="0070570A">
        <w:t>Выполнение работ по капитальному ремонту общего имущества многоквартирных жилых домов, расположенных по адресам:</w:t>
      </w:r>
    </w:p>
    <w:p w:rsidR="00255855" w:rsidRPr="0070570A" w:rsidRDefault="00255855" w:rsidP="00255855">
      <w:pPr>
        <w:spacing w:after="0"/>
      </w:pPr>
    </w:p>
    <w:p w:rsidR="007B1804" w:rsidRDefault="007B1804" w:rsidP="007B1804">
      <w:pPr>
        <w:autoSpaceDE w:val="0"/>
        <w:spacing w:after="0"/>
        <w:jc w:val="center"/>
      </w:pPr>
      <w:r>
        <w:t>г. Алексин, ул. Ленина, д.9</w:t>
      </w:r>
    </w:p>
    <w:p w:rsidR="007B1804" w:rsidRDefault="007B1804" w:rsidP="007B1804">
      <w:pPr>
        <w:autoSpaceDE w:val="0"/>
        <w:spacing w:after="0"/>
        <w:jc w:val="center"/>
      </w:pPr>
      <w:r>
        <w:t>г. Алексин, ул. Мира, д. 17/13</w:t>
      </w:r>
    </w:p>
    <w:p w:rsidR="007B1804" w:rsidRDefault="007B1804" w:rsidP="007B1804">
      <w:pPr>
        <w:autoSpaceDE w:val="0"/>
        <w:spacing w:after="0"/>
        <w:jc w:val="center"/>
      </w:pPr>
      <w:r>
        <w:t>г. Алексин, ул. Ленина, д.7</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3" w:name="_GoBack"/>
      <w:bookmarkEnd w:id="133"/>
    </w:p>
    <w:p w:rsidR="00A06F60" w:rsidRDefault="007B1804" w:rsidP="00FD59AF">
      <w:pPr>
        <w:ind w:firstLine="709"/>
        <w:jc w:val="center"/>
        <w:rPr>
          <w:color w:val="000000"/>
        </w:rPr>
      </w:pPr>
      <w:r>
        <w:rPr>
          <w:color w:val="000000"/>
        </w:rPr>
        <w:t>7 035 575,02</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6F" w:rsidRDefault="00B0236F">
      <w:pPr>
        <w:spacing w:after="0"/>
      </w:pPr>
      <w:r>
        <w:separator/>
      </w:r>
    </w:p>
  </w:endnote>
  <w:endnote w:type="continuationSeparator" w:id="0">
    <w:p w:rsidR="00B0236F" w:rsidRDefault="00B023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CB" w:rsidRDefault="00F75CC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CB" w:rsidRPr="00394EB9" w:rsidRDefault="00F75CC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CB" w:rsidRDefault="00F75C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6F" w:rsidRDefault="00B0236F">
      <w:pPr>
        <w:spacing w:after="0"/>
      </w:pPr>
      <w:r>
        <w:separator/>
      </w:r>
    </w:p>
  </w:footnote>
  <w:footnote w:type="continuationSeparator" w:id="0">
    <w:p w:rsidR="00B0236F" w:rsidRDefault="00B0236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CB" w:rsidRDefault="00F75CC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CB" w:rsidRDefault="00F75CCB" w:rsidP="001C026D">
    <w:pPr>
      <w:jc w:val="center"/>
    </w:pPr>
    <w:fldSimple w:instr="PAGE   \* MERGEFORMAT">
      <w:r>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CB" w:rsidRDefault="00F75C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BA"/>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A0CA1"/>
    <w:rsid w:val="000A2DA6"/>
    <w:rsid w:val="000A4D29"/>
    <w:rsid w:val="000A699F"/>
    <w:rsid w:val="000B10B4"/>
    <w:rsid w:val="000B157A"/>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1555"/>
    <w:rsid w:val="0014631F"/>
    <w:rsid w:val="00146C55"/>
    <w:rsid w:val="001546AC"/>
    <w:rsid w:val="0015624B"/>
    <w:rsid w:val="00163E94"/>
    <w:rsid w:val="0016428D"/>
    <w:rsid w:val="0017686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744"/>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0E"/>
    <w:rsid w:val="003C069A"/>
    <w:rsid w:val="003C0E92"/>
    <w:rsid w:val="003C1CC3"/>
    <w:rsid w:val="003D5F8E"/>
    <w:rsid w:val="003E48C9"/>
    <w:rsid w:val="003E7D8E"/>
    <w:rsid w:val="003F0C8F"/>
    <w:rsid w:val="003F0F01"/>
    <w:rsid w:val="003F1915"/>
    <w:rsid w:val="003F47D6"/>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1AAF"/>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CBB"/>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67522"/>
    <w:rsid w:val="007704EC"/>
    <w:rsid w:val="00770EBF"/>
    <w:rsid w:val="00771CFE"/>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0361"/>
    <w:rsid w:val="007B1804"/>
    <w:rsid w:val="007B3D60"/>
    <w:rsid w:val="007D4734"/>
    <w:rsid w:val="007E2759"/>
    <w:rsid w:val="008014DB"/>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08BD"/>
    <w:rsid w:val="009D1C5C"/>
    <w:rsid w:val="009D7409"/>
    <w:rsid w:val="009E053F"/>
    <w:rsid w:val="00A004E8"/>
    <w:rsid w:val="00A007D6"/>
    <w:rsid w:val="00A01ACC"/>
    <w:rsid w:val="00A030FD"/>
    <w:rsid w:val="00A059CC"/>
    <w:rsid w:val="00A06F60"/>
    <w:rsid w:val="00A25B64"/>
    <w:rsid w:val="00A26AC8"/>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D32"/>
    <w:rsid w:val="00AC19A5"/>
    <w:rsid w:val="00AC1DE9"/>
    <w:rsid w:val="00AC443E"/>
    <w:rsid w:val="00AC4A80"/>
    <w:rsid w:val="00AD0B9B"/>
    <w:rsid w:val="00AD2AA6"/>
    <w:rsid w:val="00AD61C9"/>
    <w:rsid w:val="00AE1EB8"/>
    <w:rsid w:val="00AE2FE1"/>
    <w:rsid w:val="00AE465B"/>
    <w:rsid w:val="00AE7307"/>
    <w:rsid w:val="00AF2271"/>
    <w:rsid w:val="00AF605F"/>
    <w:rsid w:val="00AF6B4B"/>
    <w:rsid w:val="00B0236F"/>
    <w:rsid w:val="00B02F7D"/>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D1D2B"/>
    <w:rsid w:val="00BD4CE1"/>
    <w:rsid w:val="00BE2A21"/>
    <w:rsid w:val="00BE44F2"/>
    <w:rsid w:val="00BE6414"/>
    <w:rsid w:val="00BF3474"/>
    <w:rsid w:val="00BF4FDD"/>
    <w:rsid w:val="00BF53AF"/>
    <w:rsid w:val="00C040C4"/>
    <w:rsid w:val="00C0496B"/>
    <w:rsid w:val="00C07B78"/>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139"/>
    <w:rsid w:val="00D4584F"/>
    <w:rsid w:val="00D50E81"/>
    <w:rsid w:val="00D51674"/>
    <w:rsid w:val="00D551A5"/>
    <w:rsid w:val="00D55DD0"/>
    <w:rsid w:val="00D60182"/>
    <w:rsid w:val="00D63574"/>
    <w:rsid w:val="00D70903"/>
    <w:rsid w:val="00D75E6C"/>
    <w:rsid w:val="00D77386"/>
    <w:rsid w:val="00D85D42"/>
    <w:rsid w:val="00DA243E"/>
    <w:rsid w:val="00DB1F94"/>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945A7"/>
    <w:rsid w:val="00E953D7"/>
    <w:rsid w:val="00E9618D"/>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83A7A-B5F9-4345-BB1A-A1AB88F1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51</Pages>
  <Words>20447</Words>
  <Characters>116549</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86</cp:revision>
  <cp:lastPrinted>2016-08-02T07:09:00Z</cp:lastPrinted>
  <dcterms:created xsi:type="dcterms:W3CDTF">2015-09-24T11:35:00Z</dcterms:created>
  <dcterms:modified xsi:type="dcterms:W3CDTF">2016-08-02T07:17:00Z</dcterms:modified>
</cp:coreProperties>
</file>