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6B266A">
        <w:t>72</w:t>
      </w: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tbl>
      <w:tblPr>
        <w:tblW w:w="0" w:type="auto"/>
        <w:tblLook w:val="04A0"/>
      </w:tblPr>
      <w:tblGrid>
        <w:gridCol w:w="2802"/>
        <w:gridCol w:w="3685"/>
        <w:gridCol w:w="3083"/>
      </w:tblGrid>
      <w:tr w:rsidR="006B266A" w:rsidRPr="00A0118F" w:rsidTr="000B43E2">
        <w:trPr>
          <w:trHeight w:val="9786"/>
        </w:trPr>
        <w:tc>
          <w:tcPr>
            <w:tcW w:w="2802" w:type="dxa"/>
            <w:shd w:val="clear" w:color="auto" w:fill="auto"/>
          </w:tcPr>
          <w:p w:rsidR="006B266A" w:rsidRPr="00A0118F" w:rsidRDefault="006B266A" w:rsidP="006B266A">
            <w:pPr>
              <w:jc w:val="center"/>
              <w:rPr>
                <w:bCs/>
                <w:color w:val="000000"/>
                <w:sz w:val="16"/>
                <w:szCs w:val="16"/>
              </w:rPr>
            </w:pPr>
            <w:r w:rsidRPr="00A0118F">
              <w:rPr>
                <w:bCs/>
                <w:color w:val="000000"/>
                <w:sz w:val="16"/>
                <w:szCs w:val="16"/>
              </w:rPr>
              <w:t>г. Липки, ул. Больничная, д.8</w:t>
            </w:r>
          </w:p>
          <w:p w:rsidR="006B266A" w:rsidRPr="00A0118F" w:rsidRDefault="006B266A" w:rsidP="006B266A">
            <w:pPr>
              <w:jc w:val="center"/>
              <w:rPr>
                <w:bCs/>
                <w:color w:val="000000"/>
                <w:sz w:val="16"/>
                <w:szCs w:val="16"/>
              </w:rPr>
            </w:pPr>
            <w:r w:rsidRPr="00A0118F">
              <w:rPr>
                <w:bCs/>
                <w:color w:val="000000"/>
                <w:sz w:val="16"/>
                <w:szCs w:val="16"/>
              </w:rPr>
              <w:t>г. Липки, ул. Больничная, д.10</w:t>
            </w:r>
          </w:p>
          <w:p w:rsidR="006B266A" w:rsidRPr="00A0118F" w:rsidRDefault="006B266A" w:rsidP="006B266A">
            <w:pPr>
              <w:jc w:val="center"/>
              <w:rPr>
                <w:bCs/>
                <w:color w:val="000000"/>
                <w:sz w:val="16"/>
                <w:szCs w:val="16"/>
              </w:rPr>
            </w:pPr>
            <w:r w:rsidRPr="00A0118F">
              <w:rPr>
                <w:bCs/>
                <w:color w:val="000000"/>
                <w:sz w:val="16"/>
                <w:szCs w:val="16"/>
              </w:rPr>
              <w:t>г. Липки, ул. Пионерская, д.1</w:t>
            </w:r>
          </w:p>
          <w:p w:rsidR="006B266A" w:rsidRPr="00A0118F" w:rsidRDefault="006B266A" w:rsidP="006B266A">
            <w:pPr>
              <w:jc w:val="center"/>
              <w:rPr>
                <w:bCs/>
                <w:color w:val="000000"/>
                <w:sz w:val="16"/>
                <w:szCs w:val="16"/>
              </w:rPr>
            </w:pPr>
            <w:r w:rsidRPr="00A0118F">
              <w:rPr>
                <w:bCs/>
                <w:color w:val="000000"/>
                <w:sz w:val="16"/>
                <w:szCs w:val="16"/>
              </w:rPr>
              <w:t>г. Липки, ул. Пионерская, д.5</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д.1</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д.2</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д.3</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д.6</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д.7</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д.8</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д.10</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д.16</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д.17</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д.20</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д.26</w:t>
            </w:r>
          </w:p>
          <w:p w:rsidR="006B266A" w:rsidRPr="00A0118F" w:rsidRDefault="006B266A" w:rsidP="006B266A">
            <w:pPr>
              <w:jc w:val="center"/>
              <w:rPr>
                <w:bCs/>
                <w:color w:val="000000"/>
                <w:sz w:val="16"/>
                <w:szCs w:val="16"/>
              </w:rPr>
            </w:pPr>
            <w:r w:rsidRPr="00A0118F">
              <w:rPr>
                <w:bCs/>
                <w:color w:val="000000"/>
                <w:sz w:val="16"/>
                <w:szCs w:val="16"/>
              </w:rPr>
              <w:t>г. Липки, ул. Советская, д.30</w:t>
            </w:r>
          </w:p>
          <w:p w:rsidR="006B266A" w:rsidRPr="00A0118F" w:rsidRDefault="006B266A" w:rsidP="006B266A">
            <w:pPr>
              <w:jc w:val="center"/>
              <w:rPr>
                <w:bCs/>
                <w:color w:val="000000"/>
                <w:sz w:val="16"/>
                <w:szCs w:val="16"/>
              </w:rPr>
            </w:pPr>
            <w:r w:rsidRPr="00A0118F">
              <w:rPr>
                <w:bCs/>
                <w:color w:val="000000"/>
                <w:sz w:val="16"/>
                <w:szCs w:val="16"/>
              </w:rPr>
              <w:t>пос. Октябрьский, ул. Ленина, д.1</w:t>
            </w:r>
          </w:p>
          <w:p w:rsidR="006B266A" w:rsidRPr="00A0118F" w:rsidRDefault="006B266A" w:rsidP="006B266A">
            <w:pPr>
              <w:jc w:val="center"/>
              <w:rPr>
                <w:bCs/>
                <w:color w:val="000000"/>
                <w:sz w:val="16"/>
                <w:szCs w:val="16"/>
              </w:rPr>
            </w:pPr>
            <w:r w:rsidRPr="00A0118F">
              <w:rPr>
                <w:bCs/>
                <w:color w:val="000000"/>
                <w:sz w:val="16"/>
                <w:szCs w:val="16"/>
              </w:rPr>
              <w:t>пос. Октябрьский, ул. Ленина, д.4</w:t>
            </w:r>
          </w:p>
          <w:p w:rsidR="006B266A" w:rsidRPr="00A0118F" w:rsidRDefault="006B266A" w:rsidP="006B266A">
            <w:pPr>
              <w:jc w:val="center"/>
              <w:rPr>
                <w:bCs/>
                <w:color w:val="000000"/>
                <w:sz w:val="16"/>
                <w:szCs w:val="16"/>
              </w:rPr>
            </w:pPr>
            <w:r w:rsidRPr="00A0118F">
              <w:rPr>
                <w:bCs/>
                <w:color w:val="000000"/>
                <w:sz w:val="16"/>
                <w:szCs w:val="16"/>
              </w:rPr>
              <w:t>пос. Октябрьский, ул. Ленина, д.6</w:t>
            </w:r>
          </w:p>
          <w:p w:rsidR="006B266A" w:rsidRPr="00A0118F" w:rsidRDefault="006B266A" w:rsidP="006B266A">
            <w:pPr>
              <w:jc w:val="center"/>
              <w:rPr>
                <w:bCs/>
                <w:color w:val="000000"/>
                <w:sz w:val="16"/>
                <w:szCs w:val="16"/>
              </w:rPr>
            </w:pPr>
            <w:r w:rsidRPr="00A0118F">
              <w:rPr>
                <w:bCs/>
                <w:color w:val="000000"/>
                <w:sz w:val="16"/>
                <w:szCs w:val="16"/>
              </w:rPr>
              <w:t>пос. Октябрьский, ул. Ленина, д.8</w:t>
            </w:r>
          </w:p>
          <w:p w:rsidR="006B266A" w:rsidRPr="00A0118F" w:rsidRDefault="006B266A" w:rsidP="006B266A">
            <w:pPr>
              <w:jc w:val="center"/>
              <w:rPr>
                <w:bCs/>
                <w:color w:val="000000"/>
                <w:sz w:val="16"/>
                <w:szCs w:val="16"/>
              </w:rPr>
            </w:pPr>
            <w:r w:rsidRPr="00A0118F">
              <w:rPr>
                <w:bCs/>
                <w:color w:val="000000"/>
                <w:sz w:val="16"/>
                <w:szCs w:val="16"/>
              </w:rPr>
              <w:t>пос. Октябрьский, ул. Ленина, д.14</w:t>
            </w:r>
          </w:p>
          <w:p w:rsidR="006B266A" w:rsidRPr="00A0118F" w:rsidRDefault="006B266A" w:rsidP="006B266A">
            <w:pPr>
              <w:jc w:val="center"/>
              <w:rPr>
                <w:bCs/>
                <w:color w:val="000000"/>
                <w:sz w:val="16"/>
                <w:szCs w:val="16"/>
              </w:rPr>
            </w:pPr>
            <w:r w:rsidRPr="00A0118F">
              <w:rPr>
                <w:bCs/>
                <w:color w:val="000000"/>
                <w:sz w:val="16"/>
                <w:szCs w:val="16"/>
              </w:rPr>
              <w:t>пос. Октябрьский, ул. Ленина, д.16</w:t>
            </w:r>
          </w:p>
          <w:p w:rsidR="006B266A" w:rsidRPr="00A0118F" w:rsidRDefault="006B266A" w:rsidP="006B266A">
            <w:pPr>
              <w:jc w:val="center"/>
              <w:rPr>
                <w:bCs/>
                <w:color w:val="000000"/>
                <w:sz w:val="16"/>
                <w:szCs w:val="16"/>
              </w:rPr>
            </w:pPr>
            <w:r w:rsidRPr="00A0118F">
              <w:rPr>
                <w:bCs/>
                <w:color w:val="000000"/>
                <w:sz w:val="16"/>
                <w:szCs w:val="16"/>
              </w:rPr>
              <w:t>пос. Октябрьский, ул. Ленина, д.25</w:t>
            </w:r>
          </w:p>
          <w:p w:rsidR="006B266A" w:rsidRPr="00A0118F" w:rsidRDefault="006B266A" w:rsidP="006B266A">
            <w:pPr>
              <w:jc w:val="center"/>
              <w:rPr>
                <w:bCs/>
                <w:color w:val="000000"/>
                <w:sz w:val="16"/>
                <w:szCs w:val="16"/>
              </w:rPr>
            </w:pPr>
            <w:r w:rsidRPr="00A0118F">
              <w:rPr>
                <w:bCs/>
                <w:color w:val="000000"/>
                <w:sz w:val="16"/>
                <w:szCs w:val="16"/>
              </w:rPr>
              <w:t>ул. Железнодорожная, д.26</w:t>
            </w:r>
          </w:p>
          <w:p w:rsidR="006B266A" w:rsidRPr="00A0118F" w:rsidRDefault="006B266A" w:rsidP="006B266A">
            <w:pPr>
              <w:jc w:val="center"/>
              <w:rPr>
                <w:bCs/>
                <w:color w:val="000000"/>
                <w:sz w:val="16"/>
                <w:szCs w:val="16"/>
              </w:rPr>
            </w:pPr>
            <w:r w:rsidRPr="00A0118F">
              <w:rPr>
                <w:bCs/>
                <w:color w:val="000000"/>
                <w:sz w:val="16"/>
                <w:szCs w:val="16"/>
              </w:rPr>
              <w:t>ул. Железнодорожная, д.28</w:t>
            </w:r>
          </w:p>
          <w:p w:rsidR="006B266A" w:rsidRPr="00A0118F" w:rsidRDefault="006B266A" w:rsidP="006B266A">
            <w:pPr>
              <w:jc w:val="center"/>
              <w:rPr>
                <w:bCs/>
                <w:color w:val="000000"/>
                <w:sz w:val="16"/>
                <w:szCs w:val="16"/>
              </w:rPr>
            </w:pPr>
            <w:r w:rsidRPr="00A0118F">
              <w:rPr>
                <w:bCs/>
                <w:color w:val="000000"/>
                <w:sz w:val="16"/>
                <w:szCs w:val="16"/>
              </w:rPr>
              <w:t>ул. Железнодорожная, д.30</w:t>
            </w:r>
          </w:p>
          <w:p w:rsidR="006B266A" w:rsidRPr="00A0118F" w:rsidRDefault="006B266A" w:rsidP="006B266A">
            <w:pPr>
              <w:jc w:val="center"/>
              <w:rPr>
                <w:bCs/>
                <w:color w:val="000000"/>
                <w:sz w:val="16"/>
                <w:szCs w:val="16"/>
              </w:rPr>
            </w:pPr>
            <w:r w:rsidRPr="00A0118F">
              <w:rPr>
                <w:bCs/>
                <w:color w:val="000000"/>
                <w:sz w:val="16"/>
                <w:szCs w:val="16"/>
              </w:rPr>
              <w:t>ул. Центральная, д.23</w:t>
            </w:r>
          </w:p>
          <w:p w:rsidR="006B266A" w:rsidRPr="00A0118F" w:rsidRDefault="006B266A" w:rsidP="006B266A">
            <w:pPr>
              <w:jc w:val="center"/>
              <w:rPr>
                <w:bCs/>
                <w:color w:val="000000"/>
                <w:sz w:val="16"/>
                <w:szCs w:val="16"/>
              </w:rPr>
            </w:pPr>
            <w:r w:rsidRPr="00A0118F">
              <w:rPr>
                <w:bCs/>
                <w:color w:val="000000"/>
                <w:sz w:val="16"/>
                <w:szCs w:val="16"/>
              </w:rPr>
              <w:t>ул. Юбилейная, д.13</w:t>
            </w:r>
          </w:p>
          <w:p w:rsidR="006B266A" w:rsidRPr="00A0118F" w:rsidRDefault="006B266A" w:rsidP="006B266A">
            <w:pPr>
              <w:jc w:val="center"/>
              <w:rPr>
                <w:bCs/>
                <w:color w:val="000000"/>
                <w:sz w:val="16"/>
                <w:szCs w:val="16"/>
              </w:rPr>
            </w:pPr>
            <w:r w:rsidRPr="00A0118F">
              <w:rPr>
                <w:bCs/>
                <w:color w:val="000000"/>
                <w:sz w:val="16"/>
                <w:szCs w:val="16"/>
              </w:rPr>
              <w:t>ул. Юбилейная, д.17</w:t>
            </w:r>
          </w:p>
          <w:p w:rsidR="006B266A" w:rsidRPr="00A0118F" w:rsidRDefault="006B266A" w:rsidP="006B266A">
            <w:pPr>
              <w:jc w:val="center"/>
              <w:rPr>
                <w:bCs/>
                <w:color w:val="000000"/>
                <w:sz w:val="16"/>
                <w:szCs w:val="16"/>
              </w:rPr>
            </w:pPr>
            <w:r w:rsidRPr="00A0118F">
              <w:rPr>
                <w:bCs/>
                <w:color w:val="000000"/>
                <w:sz w:val="16"/>
                <w:szCs w:val="16"/>
              </w:rPr>
              <w:t>пос. Одоев, ул. Л. Толстого, д.4</w:t>
            </w:r>
          </w:p>
          <w:p w:rsidR="006B266A" w:rsidRPr="00A0118F" w:rsidRDefault="006B266A" w:rsidP="006B266A">
            <w:pPr>
              <w:jc w:val="center"/>
              <w:rPr>
                <w:bCs/>
                <w:color w:val="000000"/>
                <w:sz w:val="16"/>
                <w:szCs w:val="16"/>
              </w:rPr>
            </w:pPr>
            <w:r w:rsidRPr="00A0118F">
              <w:rPr>
                <w:bCs/>
                <w:color w:val="000000"/>
                <w:sz w:val="16"/>
                <w:szCs w:val="16"/>
              </w:rPr>
              <w:t>р.п. Первомайский, ул. Стадионная, д.5</w:t>
            </w:r>
          </w:p>
          <w:p w:rsidR="006B266A" w:rsidRPr="00A0118F" w:rsidRDefault="006B266A" w:rsidP="006B266A">
            <w:pPr>
              <w:jc w:val="center"/>
              <w:rPr>
                <w:bCs/>
                <w:color w:val="000000"/>
                <w:sz w:val="16"/>
                <w:szCs w:val="16"/>
              </w:rPr>
            </w:pPr>
            <w:r w:rsidRPr="00A0118F">
              <w:rPr>
                <w:bCs/>
                <w:color w:val="000000"/>
                <w:sz w:val="16"/>
                <w:szCs w:val="16"/>
              </w:rPr>
              <w:t>р.п. Первомайский, ул. Стадионная, д.6</w:t>
            </w:r>
          </w:p>
          <w:p w:rsidR="006B266A" w:rsidRPr="00A0118F" w:rsidRDefault="006B266A" w:rsidP="006B266A">
            <w:pPr>
              <w:jc w:val="center"/>
              <w:rPr>
                <w:bCs/>
                <w:color w:val="000000"/>
                <w:sz w:val="16"/>
                <w:szCs w:val="16"/>
              </w:rPr>
            </w:pPr>
            <w:r w:rsidRPr="00A0118F">
              <w:rPr>
                <w:bCs/>
                <w:color w:val="000000"/>
                <w:sz w:val="16"/>
                <w:szCs w:val="16"/>
              </w:rPr>
              <w:t>р.п. Первомайский, ул. Стадионная, д.11</w:t>
            </w:r>
          </w:p>
          <w:p w:rsidR="006B266A" w:rsidRPr="00A0118F" w:rsidRDefault="006B266A" w:rsidP="006B266A">
            <w:pPr>
              <w:jc w:val="center"/>
              <w:rPr>
                <w:bCs/>
                <w:color w:val="000000"/>
                <w:sz w:val="16"/>
                <w:szCs w:val="16"/>
              </w:rPr>
            </w:pPr>
            <w:r w:rsidRPr="00A0118F">
              <w:rPr>
                <w:bCs/>
                <w:color w:val="000000"/>
                <w:sz w:val="16"/>
                <w:szCs w:val="16"/>
              </w:rPr>
              <w:t>р.п. Первомайский, ул. Стадионная, д.12</w:t>
            </w:r>
          </w:p>
          <w:p w:rsidR="00C80850" w:rsidRPr="00C80850" w:rsidRDefault="00C80850" w:rsidP="00C80850">
            <w:pPr>
              <w:jc w:val="center"/>
              <w:rPr>
                <w:bCs/>
                <w:color w:val="000000"/>
                <w:sz w:val="16"/>
                <w:szCs w:val="16"/>
              </w:rPr>
            </w:pPr>
            <w:r w:rsidRPr="00C80850">
              <w:rPr>
                <w:bCs/>
                <w:color w:val="000000"/>
                <w:sz w:val="16"/>
                <w:szCs w:val="16"/>
              </w:rPr>
              <w:t>г. Советск, пл. Советов, д.4</w:t>
            </w:r>
          </w:p>
          <w:p w:rsidR="00C80850" w:rsidRPr="00C80850" w:rsidRDefault="00C80850" w:rsidP="00C80850">
            <w:pPr>
              <w:jc w:val="center"/>
              <w:rPr>
                <w:bCs/>
                <w:color w:val="000000"/>
                <w:sz w:val="16"/>
                <w:szCs w:val="16"/>
              </w:rPr>
            </w:pPr>
            <w:r w:rsidRPr="00C80850">
              <w:rPr>
                <w:bCs/>
                <w:color w:val="000000"/>
                <w:sz w:val="16"/>
                <w:szCs w:val="16"/>
              </w:rPr>
              <w:t>г. Щекино, ул. Заводская, д.33</w:t>
            </w:r>
          </w:p>
          <w:p w:rsidR="006B266A" w:rsidRPr="00A0118F" w:rsidRDefault="006B266A" w:rsidP="006B266A">
            <w:pPr>
              <w:jc w:val="center"/>
              <w:rPr>
                <w:bCs/>
                <w:color w:val="000000"/>
                <w:sz w:val="16"/>
                <w:szCs w:val="16"/>
              </w:rPr>
            </w:pPr>
          </w:p>
          <w:p w:rsidR="006B266A" w:rsidRPr="00A0118F" w:rsidRDefault="006B266A" w:rsidP="006B266A">
            <w:pPr>
              <w:spacing w:after="0"/>
              <w:jc w:val="center"/>
              <w:rPr>
                <w:sz w:val="20"/>
                <w:szCs w:val="20"/>
              </w:rPr>
            </w:pPr>
          </w:p>
        </w:tc>
        <w:tc>
          <w:tcPr>
            <w:tcW w:w="3685" w:type="dxa"/>
            <w:shd w:val="clear" w:color="auto" w:fill="auto"/>
          </w:tcPr>
          <w:p w:rsidR="006B266A" w:rsidRPr="00A0118F" w:rsidRDefault="006B266A" w:rsidP="006B266A">
            <w:pPr>
              <w:jc w:val="center"/>
              <w:rPr>
                <w:bCs/>
                <w:color w:val="000000"/>
                <w:sz w:val="16"/>
                <w:szCs w:val="16"/>
              </w:rPr>
            </w:pPr>
            <w:r w:rsidRPr="00A0118F">
              <w:rPr>
                <w:bCs/>
                <w:color w:val="000000"/>
                <w:sz w:val="16"/>
                <w:szCs w:val="16"/>
              </w:rPr>
              <w:t>г. Советск, ул. Красноармейская, д.38</w:t>
            </w:r>
          </w:p>
          <w:p w:rsidR="006B266A" w:rsidRPr="00A0118F" w:rsidRDefault="006B266A" w:rsidP="006B266A">
            <w:pPr>
              <w:jc w:val="center"/>
              <w:rPr>
                <w:bCs/>
                <w:color w:val="000000"/>
                <w:sz w:val="16"/>
                <w:szCs w:val="16"/>
              </w:rPr>
            </w:pPr>
            <w:r w:rsidRPr="00A0118F">
              <w:rPr>
                <w:bCs/>
                <w:color w:val="000000"/>
                <w:sz w:val="16"/>
                <w:szCs w:val="16"/>
              </w:rPr>
              <w:t>г. Советск, ул.Энергетиков, д.52</w:t>
            </w:r>
          </w:p>
          <w:p w:rsidR="006B266A" w:rsidRPr="00A0118F" w:rsidRDefault="006B266A" w:rsidP="006B266A">
            <w:pPr>
              <w:jc w:val="center"/>
              <w:rPr>
                <w:bCs/>
                <w:color w:val="000000"/>
                <w:sz w:val="16"/>
                <w:szCs w:val="16"/>
              </w:rPr>
            </w:pPr>
            <w:r w:rsidRPr="00A0118F">
              <w:rPr>
                <w:bCs/>
                <w:color w:val="000000"/>
                <w:sz w:val="16"/>
                <w:szCs w:val="16"/>
              </w:rPr>
              <w:t>г. Советск, ул.Энергетиков, д.57</w:t>
            </w:r>
          </w:p>
          <w:p w:rsidR="006B266A" w:rsidRPr="00A0118F" w:rsidRDefault="006B266A" w:rsidP="006B266A">
            <w:pPr>
              <w:jc w:val="center"/>
              <w:rPr>
                <w:bCs/>
                <w:color w:val="000000"/>
                <w:sz w:val="16"/>
                <w:szCs w:val="16"/>
              </w:rPr>
            </w:pPr>
            <w:r w:rsidRPr="00A0118F">
              <w:rPr>
                <w:bCs/>
                <w:color w:val="000000"/>
                <w:sz w:val="16"/>
                <w:szCs w:val="16"/>
              </w:rPr>
              <w:t>г. Советск, ул.Энергетиков, д.66</w:t>
            </w:r>
          </w:p>
          <w:p w:rsidR="006B266A" w:rsidRPr="00A0118F" w:rsidRDefault="006B266A" w:rsidP="006B266A">
            <w:pPr>
              <w:jc w:val="center"/>
              <w:rPr>
                <w:bCs/>
                <w:color w:val="000000"/>
                <w:sz w:val="16"/>
                <w:szCs w:val="16"/>
              </w:rPr>
            </w:pPr>
            <w:r w:rsidRPr="00A0118F">
              <w:rPr>
                <w:bCs/>
                <w:color w:val="000000"/>
                <w:sz w:val="16"/>
                <w:szCs w:val="16"/>
              </w:rPr>
              <w:t>г. Советск, ул.Энергетиков, д.70</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д.15</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д.16</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д.18</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д.21</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д.21а</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д.22</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д.22а</w:t>
            </w:r>
          </w:p>
          <w:p w:rsidR="006B266A" w:rsidRPr="00A0118F" w:rsidRDefault="006B266A" w:rsidP="006B266A">
            <w:pPr>
              <w:jc w:val="center"/>
              <w:rPr>
                <w:bCs/>
                <w:color w:val="000000"/>
                <w:sz w:val="16"/>
                <w:szCs w:val="16"/>
              </w:rPr>
            </w:pPr>
            <w:r w:rsidRPr="00A0118F">
              <w:rPr>
                <w:bCs/>
                <w:color w:val="000000"/>
                <w:sz w:val="16"/>
                <w:szCs w:val="16"/>
              </w:rPr>
              <w:t>р.п. Первомайский, ул. Индустриальная, д.23</w:t>
            </w:r>
          </w:p>
          <w:p w:rsidR="006B266A" w:rsidRPr="00A0118F" w:rsidRDefault="006B266A" w:rsidP="006B266A">
            <w:pPr>
              <w:jc w:val="center"/>
              <w:rPr>
                <w:bCs/>
                <w:color w:val="000000"/>
                <w:sz w:val="16"/>
                <w:szCs w:val="16"/>
              </w:rPr>
            </w:pPr>
            <w:r w:rsidRPr="00A0118F">
              <w:rPr>
                <w:bCs/>
                <w:color w:val="000000"/>
                <w:sz w:val="16"/>
                <w:szCs w:val="16"/>
              </w:rPr>
              <w:t>р.п. Первомайский, ул. Комсомольская, д.11</w:t>
            </w:r>
          </w:p>
          <w:p w:rsidR="006B266A" w:rsidRPr="00A0118F" w:rsidRDefault="006B266A" w:rsidP="006B266A">
            <w:pPr>
              <w:jc w:val="center"/>
              <w:rPr>
                <w:bCs/>
                <w:color w:val="000000"/>
                <w:sz w:val="16"/>
                <w:szCs w:val="16"/>
              </w:rPr>
            </w:pPr>
            <w:r w:rsidRPr="00A0118F">
              <w:rPr>
                <w:bCs/>
                <w:color w:val="000000"/>
                <w:sz w:val="16"/>
                <w:szCs w:val="16"/>
              </w:rPr>
              <w:t>р.п. Первомайский, ул. Комсомольская, д.13</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д.2</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д.3</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д.4</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д.6</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д.9</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д.10</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д.16</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д.16а</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д.17</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д.18</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д.23</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д.26</w:t>
            </w:r>
          </w:p>
          <w:p w:rsidR="006B266A" w:rsidRPr="00A0118F" w:rsidRDefault="006B266A" w:rsidP="006B266A">
            <w:pPr>
              <w:jc w:val="center"/>
              <w:rPr>
                <w:bCs/>
                <w:color w:val="000000"/>
                <w:sz w:val="16"/>
                <w:szCs w:val="16"/>
              </w:rPr>
            </w:pPr>
            <w:r w:rsidRPr="00A0118F">
              <w:rPr>
                <w:bCs/>
                <w:color w:val="000000"/>
                <w:sz w:val="16"/>
                <w:szCs w:val="16"/>
              </w:rPr>
              <w:t>р.п. Первомайский, ул. Октябрьская, д.27</w:t>
            </w:r>
          </w:p>
          <w:p w:rsidR="006B266A" w:rsidRPr="00A0118F" w:rsidRDefault="006B266A" w:rsidP="006B266A">
            <w:pPr>
              <w:jc w:val="center"/>
              <w:rPr>
                <w:bCs/>
                <w:color w:val="000000"/>
                <w:sz w:val="16"/>
                <w:szCs w:val="16"/>
              </w:rPr>
            </w:pPr>
            <w:r w:rsidRPr="00A0118F">
              <w:rPr>
                <w:bCs/>
                <w:color w:val="000000"/>
                <w:sz w:val="16"/>
                <w:szCs w:val="16"/>
              </w:rPr>
              <w:t>р.п. Первомайский, ул. Советская, д.12</w:t>
            </w:r>
          </w:p>
          <w:p w:rsidR="006B266A" w:rsidRPr="00A0118F" w:rsidRDefault="006B266A" w:rsidP="006B266A">
            <w:pPr>
              <w:jc w:val="center"/>
              <w:rPr>
                <w:bCs/>
                <w:color w:val="000000"/>
                <w:sz w:val="16"/>
                <w:szCs w:val="16"/>
              </w:rPr>
            </w:pPr>
            <w:r w:rsidRPr="00A0118F">
              <w:rPr>
                <w:bCs/>
                <w:color w:val="000000"/>
                <w:sz w:val="16"/>
                <w:szCs w:val="16"/>
              </w:rPr>
              <w:t>р.п. Первомайский, ул. Советская, д.14</w:t>
            </w:r>
          </w:p>
          <w:p w:rsidR="001A773D" w:rsidRPr="00A0118F" w:rsidRDefault="001A773D" w:rsidP="001A773D">
            <w:pPr>
              <w:jc w:val="center"/>
              <w:rPr>
                <w:bCs/>
                <w:color w:val="000000"/>
                <w:sz w:val="16"/>
                <w:szCs w:val="16"/>
              </w:rPr>
            </w:pPr>
            <w:r w:rsidRPr="00A0118F">
              <w:rPr>
                <w:bCs/>
                <w:color w:val="000000"/>
                <w:sz w:val="16"/>
                <w:szCs w:val="16"/>
              </w:rPr>
              <w:t>г. Алексин, пл. Победы, д.2/1</w:t>
            </w:r>
          </w:p>
          <w:p w:rsidR="001A773D" w:rsidRPr="00A0118F" w:rsidRDefault="001A773D" w:rsidP="001A773D">
            <w:pPr>
              <w:jc w:val="center"/>
              <w:rPr>
                <w:bCs/>
                <w:color w:val="000000"/>
                <w:sz w:val="16"/>
                <w:szCs w:val="16"/>
              </w:rPr>
            </w:pPr>
            <w:r w:rsidRPr="00A0118F">
              <w:rPr>
                <w:bCs/>
                <w:color w:val="000000"/>
                <w:sz w:val="16"/>
                <w:szCs w:val="16"/>
              </w:rPr>
              <w:t>г. Алексин, пл. Победы, д.8</w:t>
            </w:r>
          </w:p>
          <w:p w:rsidR="001A773D" w:rsidRPr="00A0118F" w:rsidRDefault="001A773D" w:rsidP="001A773D">
            <w:pPr>
              <w:jc w:val="center"/>
              <w:rPr>
                <w:bCs/>
                <w:color w:val="000000"/>
                <w:sz w:val="16"/>
                <w:szCs w:val="16"/>
              </w:rPr>
            </w:pPr>
            <w:r w:rsidRPr="00A0118F">
              <w:rPr>
                <w:bCs/>
                <w:color w:val="000000"/>
                <w:sz w:val="16"/>
                <w:szCs w:val="16"/>
              </w:rPr>
              <w:t>г. Алексин, ул. Белинского, д.6</w:t>
            </w:r>
          </w:p>
          <w:p w:rsidR="001A773D" w:rsidRPr="00A0118F" w:rsidRDefault="001A773D" w:rsidP="001A773D">
            <w:pPr>
              <w:jc w:val="center"/>
              <w:rPr>
                <w:bCs/>
                <w:color w:val="000000"/>
                <w:sz w:val="16"/>
                <w:szCs w:val="16"/>
              </w:rPr>
            </w:pPr>
            <w:r w:rsidRPr="00A0118F">
              <w:rPr>
                <w:bCs/>
                <w:color w:val="000000"/>
                <w:sz w:val="16"/>
                <w:szCs w:val="16"/>
              </w:rPr>
              <w:t>г. Алексин, ул. Жуковского, д.8</w:t>
            </w:r>
          </w:p>
          <w:p w:rsidR="001A773D" w:rsidRPr="00A0118F" w:rsidRDefault="001A773D" w:rsidP="001A773D">
            <w:pPr>
              <w:jc w:val="center"/>
              <w:rPr>
                <w:bCs/>
                <w:color w:val="000000"/>
                <w:sz w:val="16"/>
                <w:szCs w:val="16"/>
              </w:rPr>
            </w:pPr>
            <w:r w:rsidRPr="00A0118F">
              <w:rPr>
                <w:bCs/>
                <w:color w:val="000000"/>
                <w:sz w:val="16"/>
                <w:szCs w:val="16"/>
              </w:rPr>
              <w:t>г. Алексин, ул. Заводская, д.9</w:t>
            </w:r>
          </w:p>
          <w:p w:rsidR="001A773D" w:rsidRPr="00A0118F" w:rsidRDefault="001A773D" w:rsidP="001A773D">
            <w:pPr>
              <w:jc w:val="center"/>
              <w:rPr>
                <w:bCs/>
                <w:color w:val="000000"/>
                <w:sz w:val="16"/>
                <w:szCs w:val="16"/>
              </w:rPr>
            </w:pPr>
            <w:r w:rsidRPr="00A0118F">
              <w:rPr>
                <w:bCs/>
                <w:color w:val="000000"/>
                <w:sz w:val="16"/>
                <w:szCs w:val="16"/>
              </w:rPr>
              <w:t>г. Алексин, ул. Заводская, д.10</w:t>
            </w:r>
          </w:p>
          <w:p w:rsidR="001A773D" w:rsidRPr="00A0118F" w:rsidRDefault="001A773D" w:rsidP="001A773D">
            <w:pPr>
              <w:jc w:val="center"/>
              <w:rPr>
                <w:bCs/>
                <w:color w:val="000000"/>
                <w:sz w:val="16"/>
                <w:szCs w:val="16"/>
              </w:rPr>
            </w:pPr>
            <w:r w:rsidRPr="00A0118F">
              <w:rPr>
                <w:bCs/>
                <w:color w:val="000000"/>
                <w:sz w:val="16"/>
                <w:szCs w:val="16"/>
              </w:rPr>
              <w:t>г. Алексин, ул. Карла Маркса, д.2</w:t>
            </w:r>
          </w:p>
          <w:p w:rsidR="001A773D" w:rsidRPr="00A0118F" w:rsidRDefault="001A773D" w:rsidP="001A773D">
            <w:pPr>
              <w:jc w:val="center"/>
              <w:rPr>
                <w:bCs/>
                <w:color w:val="000000"/>
                <w:sz w:val="16"/>
                <w:szCs w:val="16"/>
              </w:rPr>
            </w:pPr>
            <w:r w:rsidRPr="00A0118F">
              <w:rPr>
                <w:bCs/>
                <w:color w:val="000000"/>
                <w:sz w:val="16"/>
                <w:szCs w:val="16"/>
              </w:rPr>
              <w:t>г. Алексин, ул. Кирпичная, д.8</w:t>
            </w:r>
          </w:p>
          <w:p w:rsidR="001A773D" w:rsidRPr="00A0118F" w:rsidRDefault="001A773D" w:rsidP="001A773D">
            <w:pPr>
              <w:jc w:val="center"/>
              <w:rPr>
                <w:bCs/>
                <w:color w:val="000000"/>
                <w:sz w:val="16"/>
                <w:szCs w:val="16"/>
              </w:rPr>
            </w:pPr>
            <w:r w:rsidRPr="00A0118F">
              <w:rPr>
                <w:bCs/>
                <w:color w:val="000000"/>
                <w:sz w:val="16"/>
                <w:szCs w:val="16"/>
              </w:rPr>
              <w:t>г. Алексин, ул. Кирпичная, д.11</w:t>
            </w:r>
          </w:p>
          <w:p w:rsidR="006B266A" w:rsidRPr="00A0118F" w:rsidRDefault="001A773D" w:rsidP="001A773D">
            <w:pPr>
              <w:jc w:val="center"/>
              <w:rPr>
                <w:bCs/>
                <w:color w:val="000000"/>
                <w:sz w:val="16"/>
                <w:szCs w:val="16"/>
              </w:rPr>
            </w:pPr>
            <w:r w:rsidRPr="00A0118F">
              <w:rPr>
                <w:bCs/>
                <w:color w:val="000000"/>
                <w:sz w:val="16"/>
                <w:szCs w:val="16"/>
              </w:rPr>
              <w:t>г. Алексин, ул. Ленина, д.27</w:t>
            </w:r>
          </w:p>
        </w:tc>
        <w:tc>
          <w:tcPr>
            <w:tcW w:w="3083" w:type="dxa"/>
            <w:shd w:val="clear" w:color="auto" w:fill="auto"/>
          </w:tcPr>
          <w:p w:rsidR="006B266A" w:rsidRPr="00A0118F" w:rsidRDefault="006B266A" w:rsidP="006B266A">
            <w:pPr>
              <w:jc w:val="center"/>
              <w:rPr>
                <w:bCs/>
                <w:color w:val="000000"/>
                <w:sz w:val="16"/>
                <w:szCs w:val="16"/>
              </w:rPr>
            </w:pPr>
            <w:r w:rsidRPr="00A0118F">
              <w:rPr>
                <w:bCs/>
                <w:color w:val="000000"/>
                <w:sz w:val="16"/>
                <w:szCs w:val="16"/>
              </w:rPr>
              <w:t>г. Алексин, ул. Макаренко, д.1</w:t>
            </w:r>
          </w:p>
          <w:p w:rsidR="006B266A" w:rsidRPr="00A0118F" w:rsidRDefault="006B266A" w:rsidP="006B266A">
            <w:pPr>
              <w:jc w:val="center"/>
              <w:rPr>
                <w:bCs/>
                <w:color w:val="000000"/>
                <w:sz w:val="16"/>
                <w:szCs w:val="16"/>
              </w:rPr>
            </w:pPr>
            <w:r w:rsidRPr="00A0118F">
              <w:rPr>
                <w:bCs/>
                <w:color w:val="000000"/>
                <w:sz w:val="16"/>
                <w:szCs w:val="16"/>
              </w:rPr>
              <w:t>г. Алексин, ул. Маяковского, д.3/1</w:t>
            </w:r>
          </w:p>
          <w:p w:rsidR="006B266A" w:rsidRPr="00A0118F" w:rsidRDefault="006B266A" w:rsidP="006B266A">
            <w:pPr>
              <w:jc w:val="center"/>
              <w:rPr>
                <w:bCs/>
                <w:color w:val="000000"/>
                <w:sz w:val="16"/>
                <w:szCs w:val="16"/>
              </w:rPr>
            </w:pPr>
            <w:r w:rsidRPr="00A0118F">
              <w:rPr>
                <w:bCs/>
                <w:color w:val="000000"/>
                <w:sz w:val="16"/>
                <w:szCs w:val="16"/>
              </w:rPr>
              <w:t>г. Алексин, ул. Маяковского, д.4</w:t>
            </w:r>
          </w:p>
          <w:p w:rsidR="006B266A" w:rsidRPr="00A0118F" w:rsidRDefault="006B266A" w:rsidP="006B266A">
            <w:pPr>
              <w:jc w:val="center"/>
              <w:rPr>
                <w:bCs/>
                <w:color w:val="000000"/>
                <w:sz w:val="16"/>
                <w:szCs w:val="16"/>
              </w:rPr>
            </w:pPr>
            <w:r w:rsidRPr="00A0118F">
              <w:rPr>
                <w:bCs/>
                <w:color w:val="000000"/>
                <w:sz w:val="16"/>
                <w:szCs w:val="16"/>
              </w:rPr>
              <w:t>г. Алексин, ул. Маяковского, д.6</w:t>
            </w:r>
          </w:p>
          <w:p w:rsidR="006B266A" w:rsidRPr="00A0118F" w:rsidRDefault="006B266A" w:rsidP="006B266A">
            <w:pPr>
              <w:jc w:val="center"/>
              <w:rPr>
                <w:bCs/>
                <w:color w:val="000000"/>
                <w:sz w:val="16"/>
                <w:szCs w:val="16"/>
              </w:rPr>
            </w:pPr>
            <w:r w:rsidRPr="00A0118F">
              <w:rPr>
                <w:bCs/>
                <w:color w:val="000000"/>
                <w:sz w:val="16"/>
                <w:szCs w:val="16"/>
              </w:rPr>
              <w:t>г. Алексин, ул. Маяковского, д.12</w:t>
            </w:r>
          </w:p>
          <w:p w:rsidR="006B266A" w:rsidRPr="00A0118F" w:rsidRDefault="006B266A" w:rsidP="006B266A">
            <w:pPr>
              <w:jc w:val="center"/>
              <w:rPr>
                <w:bCs/>
                <w:color w:val="000000"/>
                <w:sz w:val="16"/>
                <w:szCs w:val="16"/>
              </w:rPr>
            </w:pPr>
            <w:r w:rsidRPr="00A0118F">
              <w:rPr>
                <w:bCs/>
                <w:color w:val="000000"/>
                <w:sz w:val="16"/>
                <w:szCs w:val="16"/>
              </w:rPr>
              <w:t>г. Алексин, ул. Маяковского, д.14/4</w:t>
            </w:r>
          </w:p>
          <w:p w:rsidR="006B266A" w:rsidRPr="00A0118F" w:rsidRDefault="006B266A" w:rsidP="006B266A">
            <w:pPr>
              <w:jc w:val="center"/>
              <w:rPr>
                <w:bCs/>
                <w:color w:val="000000"/>
                <w:sz w:val="16"/>
                <w:szCs w:val="16"/>
              </w:rPr>
            </w:pPr>
            <w:r w:rsidRPr="00A0118F">
              <w:rPr>
                <w:bCs/>
                <w:color w:val="000000"/>
                <w:sz w:val="16"/>
                <w:szCs w:val="16"/>
              </w:rPr>
              <w:t>г. Алексин, ул. Мира, д. 4</w:t>
            </w:r>
          </w:p>
          <w:p w:rsidR="006B266A" w:rsidRPr="00A0118F" w:rsidRDefault="006B266A" w:rsidP="006B266A">
            <w:pPr>
              <w:jc w:val="center"/>
              <w:rPr>
                <w:bCs/>
                <w:color w:val="000000"/>
                <w:sz w:val="16"/>
                <w:szCs w:val="16"/>
              </w:rPr>
            </w:pPr>
            <w:r w:rsidRPr="00A0118F">
              <w:rPr>
                <w:bCs/>
                <w:color w:val="000000"/>
                <w:sz w:val="16"/>
                <w:szCs w:val="16"/>
              </w:rPr>
              <w:t>г. Алексин, ул. Мира, д. 4а</w:t>
            </w:r>
          </w:p>
          <w:p w:rsidR="006B266A" w:rsidRPr="00A0118F" w:rsidRDefault="006B266A" w:rsidP="006B266A">
            <w:pPr>
              <w:jc w:val="center"/>
              <w:rPr>
                <w:bCs/>
                <w:color w:val="000000"/>
                <w:sz w:val="16"/>
                <w:szCs w:val="16"/>
              </w:rPr>
            </w:pPr>
            <w:r w:rsidRPr="00A0118F">
              <w:rPr>
                <w:bCs/>
                <w:color w:val="000000"/>
                <w:sz w:val="16"/>
                <w:szCs w:val="16"/>
              </w:rPr>
              <w:t>г. Алексин, ул. Мира, д.6/9</w:t>
            </w:r>
          </w:p>
          <w:p w:rsidR="006B266A" w:rsidRPr="00A0118F" w:rsidRDefault="006B266A" w:rsidP="006B266A">
            <w:pPr>
              <w:jc w:val="center"/>
              <w:rPr>
                <w:bCs/>
                <w:color w:val="000000"/>
                <w:sz w:val="16"/>
                <w:szCs w:val="16"/>
              </w:rPr>
            </w:pPr>
            <w:r w:rsidRPr="00A0118F">
              <w:rPr>
                <w:bCs/>
                <w:color w:val="000000"/>
                <w:sz w:val="16"/>
                <w:szCs w:val="16"/>
              </w:rPr>
              <w:t>г. Алексин, ул. Мира, д.7/11</w:t>
            </w:r>
          </w:p>
          <w:p w:rsidR="006B266A" w:rsidRPr="00A0118F" w:rsidRDefault="006B266A" w:rsidP="006B266A">
            <w:pPr>
              <w:jc w:val="center"/>
              <w:rPr>
                <w:bCs/>
                <w:color w:val="000000"/>
                <w:sz w:val="16"/>
                <w:szCs w:val="16"/>
              </w:rPr>
            </w:pPr>
            <w:r w:rsidRPr="00A0118F">
              <w:rPr>
                <w:bCs/>
                <w:color w:val="000000"/>
                <w:sz w:val="16"/>
                <w:szCs w:val="16"/>
              </w:rPr>
              <w:t>г. Алексин, ул. Пахомова, д.3</w:t>
            </w:r>
          </w:p>
          <w:p w:rsidR="006B266A" w:rsidRPr="00A0118F" w:rsidRDefault="006B266A" w:rsidP="006B266A">
            <w:pPr>
              <w:jc w:val="center"/>
              <w:rPr>
                <w:bCs/>
                <w:color w:val="000000"/>
                <w:sz w:val="16"/>
                <w:szCs w:val="16"/>
              </w:rPr>
            </w:pPr>
            <w:r w:rsidRPr="00A0118F">
              <w:rPr>
                <w:bCs/>
                <w:color w:val="000000"/>
                <w:sz w:val="16"/>
                <w:szCs w:val="16"/>
              </w:rPr>
              <w:t>г. Алексин, ул. Пахомова, д.5/19</w:t>
            </w:r>
          </w:p>
          <w:p w:rsidR="006B266A" w:rsidRPr="00A0118F" w:rsidRDefault="006B266A" w:rsidP="006B266A">
            <w:pPr>
              <w:jc w:val="center"/>
              <w:rPr>
                <w:bCs/>
                <w:color w:val="000000"/>
                <w:sz w:val="16"/>
                <w:szCs w:val="16"/>
              </w:rPr>
            </w:pPr>
            <w:r w:rsidRPr="00A0118F">
              <w:rPr>
                <w:bCs/>
                <w:color w:val="000000"/>
                <w:sz w:val="16"/>
                <w:szCs w:val="16"/>
              </w:rPr>
              <w:t>г. Алексин, ул. Пахомова, д.6</w:t>
            </w:r>
          </w:p>
          <w:p w:rsidR="006B266A" w:rsidRPr="00A0118F" w:rsidRDefault="006B266A" w:rsidP="006B266A">
            <w:pPr>
              <w:jc w:val="center"/>
              <w:rPr>
                <w:bCs/>
                <w:color w:val="000000"/>
                <w:sz w:val="16"/>
                <w:szCs w:val="16"/>
              </w:rPr>
            </w:pPr>
            <w:r w:rsidRPr="00A0118F">
              <w:rPr>
                <w:bCs/>
                <w:color w:val="000000"/>
                <w:sz w:val="16"/>
                <w:szCs w:val="16"/>
              </w:rPr>
              <w:t>г. Алексин, ул. Пахомова, д.6а</w:t>
            </w:r>
          </w:p>
          <w:p w:rsidR="006B266A" w:rsidRPr="00A0118F" w:rsidRDefault="006B266A" w:rsidP="006B266A">
            <w:pPr>
              <w:jc w:val="center"/>
              <w:rPr>
                <w:bCs/>
                <w:color w:val="000000"/>
                <w:sz w:val="16"/>
                <w:szCs w:val="16"/>
              </w:rPr>
            </w:pPr>
            <w:r w:rsidRPr="00A0118F">
              <w:rPr>
                <w:bCs/>
                <w:color w:val="000000"/>
                <w:sz w:val="16"/>
                <w:szCs w:val="16"/>
              </w:rPr>
              <w:t>г. Алексин, ул. Первомайская, д.10</w:t>
            </w:r>
          </w:p>
          <w:p w:rsidR="006B266A" w:rsidRPr="00A0118F" w:rsidRDefault="006B266A" w:rsidP="006B266A">
            <w:pPr>
              <w:jc w:val="center"/>
              <w:rPr>
                <w:bCs/>
                <w:color w:val="000000"/>
                <w:sz w:val="16"/>
                <w:szCs w:val="16"/>
              </w:rPr>
            </w:pPr>
            <w:r w:rsidRPr="00A0118F">
              <w:rPr>
                <w:bCs/>
                <w:color w:val="000000"/>
                <w:sz w:val="16"/>
                <w:szCs w:val="16"/>
              </w:rPr>
              <w:t>г. Алексин, ул. Первомайская, д.11</w:t>
            </w:r>
          </w:p>
          <w:p w:rsidR="006B266A" w:rsidRPr="00A0118F" w:rsidRDefault="006B266A" w:rsidP="006B266A">
            <w:pPr>
              <w:jc w:val="center"/>
              <w:rPr>
                <w:bCs/>
                <w:color w:val="000000"/>
                <w:sz w:val="16"/>
                <w:szCs w:val="16"/>
              </w:rPr>
            </w:pPr>
            <w:r w:rsidRPr="00A0118F">
              <w:rPr>
                <w:bCs/>
                <w:color w:val="000000"/>
                <w:sz w:val="16"/>
                <w:szCs w:val="16"/>
              </w:rPr>
              <w:t>г. Алексин, ул. Первомайская, д.12</w:t>
            </w:r>
          </w:p>
          <w:p w:rsidR="006B266A" w:rsidRPr="00A0118F" w:rsidRDefault="006B266A" w:rsidP="006B266A">
            <w:pPr>
              <w:jc w:val="center"/>
              <w:rPr>
                <w:bCs/>
                <w:color w:val="000000"/>
                <w:sz w:val="16"/>
                <w:szCs w:val="16"/>
              </w:rPr>
            </w:pPr>
            <w:r w:rsidRPr="00A0118F">
              <w:rPr>
                <w:bCs/>
                <w:color w:val="000000"/>
                <w:sz w:val="16"/>
                <w:szCs w:val="16"/>
              </w:rPr>
              <w:t>г. Алексин, ул. Советская, д.6</w:t>
            </w:r>
          </w:p>
          <w:p w:rsidR="006B266A" w:rsidRPr="00A0118F" w:rsidRDefault="006B266A" w:rsidP="006B266A">
            <w:pPr>
              <w:jc w:val="center"/>
              <w:rPr>
                <w:bCs/>
                <w:color w:val="000000"/>
                <w:sz w:val="16"/>
                <w:szCs w:val="16"/>
              </w:rPr>
            </w:pPr>
            <w:r w:rsidRPr="00A0118F">
              <w:rPr>
                <w:bCs/>
                <w:color w:val="000000"/>
                <w:sz w:val="16"/>
                <w:szCs w:val="16"/>
              </w:rPr>
              <w:t>г. Алексин, ул. Советская, д.12</w:t>
            </w:r>
          </w:p>
          <w:p w:rsidR="006B266A" w:rsidRPr="00A0118F" w:rsidRDefault="006B266A" w:rsidP="006B266A">
            <w:pPr>
              <w:jc w:val="center"/>
              <w:rPr>
                <w:bCs/>
                <w:color w:val="000000"/>
                <w:sz w:val="16"/>
                <w:szCs w:val="16"/>
              </w:rPr>
            </w:pPr>
            <w:r w:rsidRPr="00A0118F">
              <w:rPr>
                <w:bCs/>
                <w:color w:val="000000"/>
                <w:sz w:val="16"/>
                <w:szCs w:val="16"/>
              </w:rPr>
              <w:t>г. Алексин, ул. Трудовая, д.1</w:t>
            </w:r>
          </w:p>
          <w:p w:rsidR="006B266A" w:rsidRPr="00A0118F" w:rsidRDefault="006B266A" w:rsidP="006B266A">
            <w:pPr>
              <w:jc w:val="center"/>
              <w:rPr>
                <w:bCs/>
                <w:color w:val="000000"/>
                <w:sz w:val="16"/>
                <w:szCs w:val="16"/>
              </w:rPr>
            </w:pPr>
            <w:r w:rsidRPr="00A0118F">
              <w:rPr>
                <w:bCs/>
                <w:color w:val="000000"/>
                <w:sz w:val="16"/>
                <w:szCs w:val="16"/>
              </w:rPr>
              <w:t>г. Алексин, ул. Трудовые резервы, д.16</w:t>
            </w:r>
          </w:p>
          <w:p w:rsidR="006B266A" w:rsidRPr="00A0118F" w:rsidRDefault="006B266A" w:rsidP="006B266A">
            <w:pPr>
              <w:jc w:val="center"/>
              <w:rPr>
                <w:bCs/>
                <w:color w:val="000000"/>
                <w:sz w:val="16"/>
                <w:szCs w:val="16"/>
              </w:rPr>
            </w:pPr>
            <w:r w:rsidRPr="00A0118F">
              <w:rPr>
                <w:bCs/>
                <w:color w:val="000000"/>
                <w:sz w:val="16"/>
                <w:szCs w:val="16"/>
              </w:rPr>
              <w:t>г. Алексин, ул. Трудовые резервы, д.17/37</w:t>
            </w:r>
          </w:p>
          <w:p w:rsidR="006B266A" w:rsidRPr="00A0118F" w:rsidRDefault="006B266A" w:rsidP="006B266A">
            <w:pPr>
              <w:jc w:val="center"/>
              <w:rPr>
                <w:bCs/>
                <w:color w:val="000000"/>
                <w:sz w:val="16"/>
                <w:szCs w:val="16"/>
              </w:rPr>
            </w:pPr>
            <w:r w:rsidRPr="00A0118F">
              <w:rPr>
                <w:bCs/>
                <w:color w:val="000000"/>
                <w:sz w:val="16"/>
                <w:szCs w:val="16"/>
              </w:rPr>
              <w:t>г. Алексин, ул. Трудовые резервы, д.20</w:t>
            </w:r>
          </w:p>
          <w:p w:rsidR="006B266A" w:rsidRPr="00A0118F" w:rsidRDefault="006B266A" w:rsidP="006B266A">
            <w:pPr>
              <w:jc w:val="center"/>
              <w:rPr>
                <w:bCs/>
                <w:color w:val="000000"/>
                <w:sz w:val="16"/>
                <w:szCs w:val="16"/>
              </w:rPr>
            </w:pPr>
            <w:r w:rsidRPr="00A0118F">
              <w:rPr>
                <w:bCs/>
                <w:color w:val="000000"/>
                <w:sz w:val="16"/>
                <w:szCs w:val="16"/>
              </w:rPr>
              <w:t>г. Алексин, ул. Трудовые резервы, д.22/35</w:t>
            </w:r>
          </w:p>
          <w:p w:rsidR="006B266A" w:rsidRPr="00A0118F" w:rsidRDefault="006B266A" w:rsidP="006B266A">
            <w:pPr>
              <w:jc w:val="center"/>
              <w:rPr>
                <w:bCs/>
                <w:color w:val="000000"/>
                <w:sz w:val="16"/>
                <w:szCs w:val="16"/>
              </w:rPr>
            </w:pPr>
            <w:r w:rsidRPr="00A0118F">
              <w:rPr>
                <w:bCs/>
                <w:color w:val="000000"/>
                <w:sz w:val="16"/>
                <w:szCs w:val="16"/>
              </w:rPr>
              <w:t>г. Алексин, ул. Тульская, д.24</w:t>
            </w:r>
          </w:p>
          <w:p w:rsidR="001A773D" w:rsidRPr="00A0118F" w:rsidRDefault="001A773D" w:rsidP="001A773D">
            <w:pPr>
              <w:jc w:val="center"/>
              <w:rPr>
                <w:bCs/>
                <w:color w:val="000000"/>
                <w:sz w:val="16"/>
                <w:szCs w:val="16"/>
              </w:rPr>
            </w:pPr>
            <w:r w:rsidRPr="00A0118F">
              <w:rPr>
                <w:bCs/>
                <w:color w:val="000000"/>
                <w:sz w:val="16"/>
                <w:szCs w:val="16"/>
              </w:rPr>
              <w:t>г. Алексин, ул. Ушинского, д.2</w:t>
            </w:r>
          </w:p>
          <w:p w:rsidR="001A773D" w:rsidRPr="00A0118F" w:rsidRDefault="001A773D" w:rsidP="001A773D">
            <w:pPr>
              <w:jc w:val="center"/>
              <w:rPr>
                <w:bCs/>
                <w:color w:val="000000"/>
                <w:sz w:val="16"/>
                <w:szCs w:val="16"/>
              </w:rPr>
            </w:pPr>
            <w:r w:rsidRPr="00A0118F">
              <w:rPr>
                <w:bCs/>
                <w:color w:val="000000"/>
                <w:sz w:val="16"/>
                <w:szCs w:val="16"/>
              </w:rPr>
              <w:t>г. Алексин, ул. Ушинского, д.3</w:t>
            </w:r>
          </w:p>
          <w:p w:rsidR="001A773D" w:rsidRPr="00A0118F" w:rsidRDefault="001A773D" w:rsidP="001A773D">
            <w:pPr>
              <w:jc w:val="center"/>
              <w:rPr>
                <w:bCs/>
                <w:color w:val="000000"/>
                <w:sz w:val="16"/>
                <w:szCs w:val="16"/>
              </w:rPr>
            </w:pPr>
            <w:r w:rsidRPr="00A0118F">
              <w:rPr>
                <w:bCs/>
                <w:color w:val="000000"/>
                <w:sz w:val="16"/>
                <w:szCs w:val="16"/>
              </w:rPr>
              <w:t>г. Алексин, ул. Центральная, д.6</w:t>
            </w:r>
          </w:p>
          <w:p w:rsidR="001A773D" w:rsidRPr="00A0118F" w:rsidRDefault="001A773D" w:rsidP="001A773D">
            <w:pPr>
              <w:jc w:val="center"/>
              <w:rPr>
                <w:bCs/>
                <w:color w:val="000000"/>
                <w:sz w:val="16"/>
                <w:szCs w:val="16"/>
              </w:rPr>
            </w:pPr>
            <w:r w:rsidRPr="00A0118F">
              <w:rPr>
                <w:bCs/>
                <w:color w:val="000000"/>
                <w:sz w:val="16"/>
                <w:szCs w:val="16"/>
              </w:rPr>
              <w:t>г. Алексин, ул. Чехова, д.10</w:t>
            </w:r>
          </w:p>
          <w:p w:rsidR="001A773D" w:rsidRPr="00A0118F" w:rsidRDefault="001A773D" w:rsidP="001A773D">
            <w:pPr>
              <w:jc w:val="center"/>
              <w:rPr>
                <w:bCs/>
                <w:color w:val="000000"/>
                <w:sz w:val="16"/>
                <w:szCs w:val="16"/>
              </w:rPr>
            </w:pPr>
            <w:r w:rsidRPr="00A0118F">
              <w:rPr>
                <w:bCs/>
                <w:color w:val="000000"/>
                <w:sz w:val="16"/>
                <w:szCs w:val="16"/>
              </w:rPr>
              <w:t>г. Алексин, ул. Чехова, д.11/2</w:t>
            </w:r>
          </w:p>
          <w:p w:rsidR="001A773D" w:rsidRPr="00A0118F" w:rsidRDefault="001A773D" w:rsidP="001A773D">
            <w:pPr>
              <w:jc w:val="center"/>
              <w:rPr>
                <w:bCs/>
                <w:color w:val="000000"/>
                <w:sz w:val="16"/>
                <w:szCs w:val="16"/>
              </w:rPr>
            </w:pPr>
            <w:r w:rsidRPr="00A0118F">
              <w:rPr>
                <w:bCs/>
                <w:color w:val="000000"/>
                <w:sz w:val="16"/>
                <w:szCs w:val="16"/>
              </w:rPr>
              <w:t>г. Алексин, ул. Энергетиков, д.3</w:t>
            </w:r>
          </w:p>
          <w:p w:rsidR="001A773D" w:rsidRPr="00A0118F" w:rsidRDefault="001A773D" w:rsidP="001A773D">
            <w:pPr>
              <w:jc w:val="center"/>
              <w:rPr>
                <w:bCs/>
                <w:color w:val="000000"/>
                <w:sz w:val="16"/>
                <w:szCs w:val="16"/>
              </w:rPr>
            </w:pPr>
            <w:r w:rsidRPr="00A0118F">
              <w:rPr>
                <w:bCs/>
                <w:color w:val="000000"/>
                <w:sz w:val="16"/>
                <w:szCs w:val="16"/>
              </w:rPr>
              <w:t>г. Алексин, ул. Энергетиков, д.6</w:t>
            </w:r>
          </w:p>
          <w:p w:rsidR="001A773D" w:rsidRPr="00A0118F" w:rsidRDefault="001A773D" w:rsidP="001A773D">
            <w:pPr>
              <w:jc w:val="center"/>
              <w:rPr>
                <w:bCs/>
                <w:color w:val="000000"/>
                <w:sz w:val="16"/>
                <w:szCs w:val="16"/>
              </w:rPr>
            </w:pPr>
            <w:r w:rsidRPr="00A0118F">
              <w:rPr>
                <w:bCs/>
                <w:color w:val="000000"/>
                <w:sz w:val="16"/>
                <w:szCs w:val="16"/>
              </w:rPr>
              <w:t>г. Алексин, ул. Энергетиков, д.8</w:t>
            </w:r>
          </w:p>
          <w:p w:rsidR="001A773D" w:rsidRPr="00A0118F" w:rsidRDefault="001A773D" w:rsidP="001A773D">
            <w:pPr>
              <w:jc w:val="center"/>
              <w:rPr>
                <w:bCs/>
                <w:color w:val="000000"/>
                <w:sz w:val="16"/>
                <w:szCs w:val="16"/>
              </w:rPr>
            </w:pPr>
            <w:r w:rsidRPr="00A0118F">
              <w:rPr>
                <w:bCs/>
                <w:color w:val="000000"/>
                <w:sz w:val="16"/>
                <w:szCs w:val="16"/>
              </w:rPr>
              <w:t>г. Алексин, ул. Южная, д.6</w:t>
            </w:r>
          </w:p>
          <w:p w:rsidR="006B266A" w:rsidRPr="00C80850" w:rsidRDefault="001A773D" w:rsidP="001A773D">
            <w:pPr>
              <w:jc w:val="center"/>
              <w:rPr>
                <w:bCs/>
                <w:color w:val="000000"/>
                <w:sz w:val="16"/>
                <w:szCs w:val="16"/>
              </w:rPr>
            </w:pPr>
            <w:r w:rsidRPr="00C80850">
              <w:rPr>
                <w:bCs/>
                <w:color w:val="000000"/>
                <w:sz w:val="16"/>
                <w:szCs w:val="16"/>
              </w:rPr>
              <w:t>г. Алексин, ул. Южная, д.8</w:t>
            </w:r>
          </w:p>
          <w:p w:rsidR="00C80850" w:rsidRPr="00C80850" w:rsidRDefault="00C80850" w:rsidP="00C80850">
            <w:pPr>
              <w:jc w:val="center"/>
              <w:rPr>
                <w:bCs/>
                <w:color w:val="000000"/>
                <w:sz w:val="16"/>
                <w:szCs w:val="16"/>
              </w:rPr>
            </w:pPr>
            <w:r w:rsidRPr="00C80850">
              <w:rPr>
                <w:bCs/>
                <w:color w:val="000000"/>
                <w:sz w:val="16"/>
                <w:szCs w:val="16"/>
              </w:rPr>
              <w:t>г. Щекино, ул. Льва Толстого, д.41</w:t>
            </w:r>
          </w:p>
          <w:p w:rsidR="00C80850" w:rsidRPr="00C80850" w:rsidRDefault="00C80850" w:rsidP="00C80850">
            <w:pPr>
              <w:jc w:val="center"/>
              <w:rPr>
                <w:bCs/>
                <w:color w:val="000000"/>
                <w:sz w:val="16"/>
                <w:szCs w:val="16"/>
              </w:rPr>
            </w:pPr>
            <w:r w:rsidRPr="00C80850">
              <w:rPr>
                <w:bCs/>
                <w:color w:val="000000"/>
                <w:sz w:val="16"/>
                <w:szCs w:val="16"/>
              </w:rPr>
              <w:t>г. Щекино, ул. Октябрьская, д.6</w:t>
            </w:r>
          </w:p>
          <w:p w:rsidR="00C80850" w:rsidRPr="00C80850" w:rsidRDefault="00C80850" w:rsidP="00C80850">
            <w:pPr>
              <w:jc w:val="center"/>
              <w:rPr>
                <w:bCs/>
                <w:color w:val="000000"/>
                <w:sz w:val="16"/>
                <w:szCs w:val="16"/>
              </w:rPr>
            </w:pPr>
            <w:r w:rsidRPr="00C80850">
              <w:rPr>
                <w:bCs/>
                <w:color w:val="000000"/>
                <w:sz w:val="16"/>
                <w:szCs w:val="16"/>
              </w:rPr>
              <w:t>г. Щекино, ул. Октябрьская, д.9</w:t>
            </w:r>
          </w:p>
          <w:p w:rsidR="00C80850" w:rsidRPr="00C80850" w:rsidRDefault="00C80850" w:rsidP="00C80850">
            <w:pPr>
              <w:jc w:val="center"/>
              <w:rPr>
                <w:bCs/>
                <w:color w:val="000000"/>
                <w:sz w:val="16"/>
                <w:szCs w:val="16"/>
              </w:rPr>
            </w:pPr>
            <w:r w:rsidRPr="00C80850">
              <w:rPr>
                <w:bCs/>
                <w:color w:val="000000"/>
                <w:sz w:val="16"/>
                <w:szCs w:val="16"/>
              </w:rPr>
              <w:t>г. Щекино, ул. Советско-Чехословацкой Дружбы, д.16</w:t>
            </w:r>
          </w:p>
          <w:p w:rsidR="00C80850" w:rsidRPr="00A0118F" w:rsidRDefault="00C80850" w:rsidP="001A773D">
            <w:pPr>
              <w:jc w:val="center"/>
              <w:rPr>
                <w:bCs/>
                <w:color w:val="000000"/>
                <w:sz w:val="16"/>
                <w:szCs w:val="16"/>
              </w:rPr>
            </w:pPr>
          </w:p>
        </w:tc>
      </w:tr>
    </w:tbl>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35919" w:rsidP="001C026D">
      <w:pPr>
        <w:pStyle w:val="1f2"/>
        <w:rPr>
          <w:b w:val="0"/>
          <w:noProof/>
          <w:sz w:val="24"/>
          <w:szCs w:val="24"/>
        </w:rPr>
      </w:pPr>
      <w:r w:rsidRPr="00B35919">
        <w:rPr>
          <w:sz w:val="24"/>
          <w:szCs w:val="24"/>
        </w:rPr>
        <w:fldChar w:fldCharType="begin"/>
      </w:r>
      <w:r w:rsidR="001C026D" w:rsidRPr="00A76C1A">
        <w:rPr>
          <w:sz w:val="24"/>
          <w:szCs w:val="24"/>
        </w:rPr>
        <w:instrText xml:space="preserve"> TOC </w:instrText>
      </w:r>
      <w:r w:rsidRPr="00B3591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3591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35919" w:rsidRPr="00A76C1A">
        <w:rPr>
          <w:bCs/>
        </w:rPr>
        <w:fldChar w:fldCharType="begin"/>
      </w:r>
      <w:r w:rsidRPr="00A76C1A">
        <w:rPr>
          <w:bCs/>
        </w:rPr>
        <w:instrText xml:space="preserve"> REF _Ref166267456 \h  \* MERGEFORMAT </w:instrText>
      </w:r>
      <w:r w:rsidR="00B35919" w:rsidRPr="00A76C1A">
        <w:rPr>
          <w:bCs/>
        </w:rPr>
      </w:r>
      <w:r w:rsidR="00B359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35919" w:rsidRPr="00A76C1A">
        <w:rPr>
          <w:bCs/>
        </w:rPr>
        <w:fldChar w:fldCharType="begin"/>
      </w:r>
      <w:r w:rsidRPr="00A76C1A">
        <w:rPr>
          <w:bCs/>
        </w:rPr>
        <w:instrText xml:space="preserve"> REF _Ref166267457 \h  \* MERGEFORMAT </w:instrText>
      </w:r>
      <w:r w:rsidR="00B35919" w:rsidRPr="00A76C1A">
        <w:rPr>
          <w:bCs/>
        </w:rPr>
      </w:r>
      <w:r w:rsidR="00B3591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35919" w:rsidRPr="00A76C1A">
        <w:rPr>
          <w:bCs/>
        </w:rPr>
        <w:fldChar w:fldCharType="begin"/>
      </w:r>
      <w:r w:rsidRPr="00A76C1A">
        <w:rPr>
          <w:bCs/>
        </w:rPr>
        <w:instrText xml:space="preserve"> REF _Ref166267727 \h  \* MERGEFORMAT </w:instrText>
      </w:r>
      <w:r w:rsidR="00B35919" w:rsidRPr="00A76C1A">
        <w:rPr>
          <w:bCs/>
        </w:rPr>
      </w:r>
      <w:r w:rsidR="00B359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35919" w:rsidRPr="00A76C1A">
        <w:rPr>
          <w:bCs/>
        </w:rPr>
        <w:fldChar w:fldCharType="begin"/>
      </w:r>
      <w:r w:rsidRPr="00A76C1A">
        <w:rPr>
          <w:bCs/>
        </w:rPr>
        <w:instrText xml:space="preserve"> REF _Ref166311076 \h  \* MERGEFORMAT </w:instrText>
      </w:r>
      <w:r w:rsidR="00B35919" w:rsidRPr="00A76C1A">
        <w:rPr>
          <w:bCs/>
        </w:rPr>
      </w:r>
      <w:r w:rsidR="00B359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35919" w:rsidRPr="00A76C1A">
        <w:rPr>
          <w:bCs/>
        </w:rPr>
        <w:fldChar w:fldCharType="begin"/>
      </w:r>
      <w:r w:rsidRPr="00A76C1A">
        <w:rPr>
          <w:bCs/>
        </w:rPr>
        <w:instrText xml:space="preserve"> REF _Ref166311380 \h  \* MERGEFORMAT </w:instrText>
      </w:r>
      <w:r w:rsidR="00B35919" w:rsidRPr="00A76C1A">
        <w:rPr>
          <w:bCs/>
        </w:rPr>
      </w:r>
      <w:r w:rsidR="00B359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35919" w:rsidRPr="00A76C1A">
        <w:rPr>
          <w:bCs/>
        </w:rPr>
        <w:fldChar w:fldCharType="begin"/>
      </w:r>
      <w:r w:rsidRPr="00A76C1A">
        <w:rPr>
          <w:bCs/>
        </w:rPr>
        <w:instrText xml:space="preserve"> REF _Ref166312503 \h  \* MERGEFORMAT </w:instrText>
      </w:r>
      <w:r w:rsidR="00B35919" w:rsidRPr="00A76C1A">
        <w:rPr>
          <w:bCs/>
        </w:rPr>
      </w:r>
      <w:r w:rsidR="00B3591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35919" w:rsidRPr="00A76C1A">
        <w:rPr>
          <w:bCs/>
        </w:rPr>
        <w:fldChar w:fldCharType="begin"/>
      </w:r>
      <w:r w:rsidRPr="00A76C1A">
        <w:rPr>
          <w:bCs/>
        </w:rPr>
        <w:instrText xml:space="preserve"> REF _Ref166267727 \h  \* MERGEFORMAT </w:instrText>
      </w:r>
      <w:r w:rsidR="00B35919" w:rsidRPr="00A76C1A">
        <w:rPr>
          <w:bCs/>
        </w:rPr>
      </w:r>
      <w:r w:rsidR="00B3591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35919" w:rsidRPr="00856C74">
        <w:rPr>
          <w:bCs/>
        </w:rPr>
        <w:fldChar w:fldCharType="begin"/>
      </w:r>
      <w:r w:rsidRPr="00856C74">
        <w:rPr>
          <w:bCs/>
        </w:rPr>
        <w:instrText xml:space="preserve"> REF _Ref166315159 \h  \* MERGEFORMAT </w:instrText>
      </w:r>
      <w:r w:rsidR="00B35919" w:rsidRPr="00856C74">
        <w:rPr>
          <w:bCs/>
        </w:rPr>
      </w:r>
      <w:r w:rsidR="00B35919" w:rsidRPr="00856C74">
        <w:rPr>
          <w:bCs/>
        </w:rPr>
        <w:fldChar w:fldCharType="end"/>
      </w:r>
      <w:r w:rsidRPr="00856C74">
        <w:rPr>
          <w:bCs/>
        </w:rPr>
        <w:t xml:space="preserve"> и 9.17.</w:t>
      </w:r>
      <w:r w:rsidR="00B35919" w:rsidRPr="00856C74">
        <w:rPr>
          <w:bCs/>
        </w:rPr>
        <w:fldChar w:fldCharType="begin"/>
      </w:r>
      <w:r w:rsidRPr="00856C74">
        <w:rPr>
          <w:bCs/>
        </w:rPr>
        <w:instrText xml:space="preserve"> REF _Ref166315233 \h  \* MERGEFORMAT </w:instrText>
      </w:r>
      <w:r w:rsidR="00B35919" w:rsidRPr="00856C74">
        <w:rPr>
          <w:bCs/>
        </w:rPr>
      </w:r>
      <w:r w:rsidR="00B35919"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35919" w:rsidRPr="00EC7F64">
        <w:rPr>
          <w:kern w:val="0"/>
          <w:lang w:eastAsia="ru-RU"/>
        </w:rPr>
        <w:fldChar w:fldCharType="begin"/>
      </w:r>
      <w:r w:rsidRPr="00EC7F64">
        <w:rPr>
          <w:kern w:val="0"/>
          <w:lang w:eastAsia="ru-RU"/>
        </w:rPr>
        <w:instrText xml:space="preserve"> REF _Ref166314817 \h  \* MERGEFORMAT </w:instrText>
      </w:r>
      <w:r w:rsidR="00B35919" w:rsidRPr="00EC7F64">
        <w:rPr>
          <w:kern w:val="0"/>
          <w:lang w:eastAsia="ru-RU"/>
        </w:rPr>
      </w:r>
      <w:r w:rsidR="00B35919"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C80850" w:rsidRPr="00C80850" w:rsidRDefault="00C80850" w:rsidP="00C80850">
                  <w:pPr>
                    <w:spacing w:after="0"/>
                    <w:jc w:val="center"/>
                    <w:rPr>
                      <w:bCs/>
                      <w:color w:val="000000"/>
                    </w:rPr>
                  </w:pPr>
                  <w:r w:rsidRPr="00C80850">
                    <w:rPr>
                      <w:bCs/>
                      <w:color w:val="000000"/>
                    </w:rPr>
                    <w:t>г. Липки, ул. Больничная, д.8</w:t>
                  </w:r>
                </w:p>
                <w:p w:rsidR="00C80850" w:rsidRPr="00C80850" w:rsidRDefault="00C80850" w:rsidP="00C80850">
                  <w:pPr>
                    <w:spacing w:after="0"/>
                    <w:jc w:val="center"/>
                    <w:rPr>
                      <w:bCs/>
                      <w:color w:val="000000"/>
                    </w:rPr>
                  </w:pPr>
                  <w:r w:rsidRPr="00C80850">
                    <w:rPr>
                      <w:bCs/>
                      <w:color w:val="000000"/>
                    </w:rPr>
                    <w:t>г. Липки, ул. Больничная, д.10</w:t>
                  </w:r>
                </w:p>
                <w:p w:rsidR="00C80850" w:rsidRPr="00C80850" w:rsidRDefault="00C80850" w:rsidP="00C80850">
                  <w:pPr>
                    <w:spacing w:after="0"/>
                    <w:jc w:val="center"/>
                    <w:rPr>
                      <w:bCs/>
                      <w:color w:val="000000"/>
                    </w:rPr>
                  </w:pPr>
                  <w:r w:rsidRPr="00C80850">
                    <w:rPr>
                      <w:bCs/>
                      <w:color w:val="000000"/>
                    </w:rPr>
                    <w:t>г. Липки, ул. Пионерская, д.1</w:t>
                  </w:r>
                </w:p>
                <w:p w:rsidR="00C80850" w:rsidRPr="00C80850" w:rsidRDefault="00C80850" w:rsidP="00C80850">
                  <w:pPr>
                    <w:spacing w:after="0"/>
                    <w:jc w:val="center"/>
                    <w:rPr>
                      <w:bCs/>
                      <w:color w:val="000000"/>
                    </w:rPr>
                  </w:pPr>
                  <w:r w:rsidRPr="00C80850">
                    <w:rPr>
                      <w:bCs/>
                      <w:color w:val="000000"/>
                    </w:rPr>
                    <w:t>г. Липки, ул. Пионерская, д.5</w:t>
                  </w:r>
                </w:p>
                <w:p w:rsidR="00C80850" w:rsidRPr="00C80850" w:rsidRDefault="00C80850" w:rsidP="00C80850">
                  <w:pPr>
                    <w:spacing w:after="0"/>
                    <w:jc w:val="center"/>
                    <w:rPr>
                      <w:bCs/>
                      <w:color w:val="000000"/>
                    </w:rPr>
                  </w:pPr>
                  <w:r w:rsidRPr="00C80850">
                    <w:rPr>
                      <w:bCs/>
                      <w:color w:val="000000"/>
                    </w:rPr>
                    <w:t>г. Липки, ул. Советская, д.1</w:t>
                  </w:r>
                </w:p>
                <w:p w:rsidR="00C80850" w:rsidRPr="00C80850" w:rsidRDefault="00C80850" w:rsidP="00C80850">
                  <w:pPr>
                    <w:spacing w:after="0"/>
                    <w:jc w:val="center"/>
                    <w:rPr>
                      <w:bCs/>
                      <w:color w:val="000000"/>
                    </w:rPr>
                  </w:pPr>
                  <w:r w:rsidRPr="00C80850">
                    <w:rPr>
                      <w:bCs/>
                      <w:color w:val="000000"/>
                    </w:rPr>
                    <w:t>г. Липки, ул. Советская, д.2</w:t>
                  </w:r>
                </w:p>
                <w:p w:rsidR="00C80850" w:rsidRPr="00C80850" w:rsidRDefault="00C80850" w:rsidP="00C80850">
                  <w:pPr>
                    <w:spacing w:after="0"/>
                    <w:jc w:val="center"/>
                    <w:rPr>
                      <w:bCs/>
                      <w:color w:val="000000"/>
                    </w:rPr>
                  </w:pPr>
                  <w:r w:rsidRPr="00C80850">
                    <w:rPr>
                      <w:bCs/>
                      <w:color w:val="000000"/>
                    </w:rPr>
                    <w:t>г. Липки, ул. Советская, д.3</w:t>
                  </w:r>
                </w:p>
                <w:p w:rsidR="00C80850" w:rsidRPr="00C80850" w:rsidRDefault="00C80850" w:rsidP="00C80850">
                  <w:pPr>
                    <w:spacing w:after="0"/>
                    <w:jc w:val="center"/>
                    <w:rPr>
                      <w:bCs/>
                      <w:color w:val="000000"/>
                    </w:rPr>
                  </w:pPr>
                  <w:r w:rsidRPr="00C80850">
                    <w:rPr>
                      <w:bCs/>
                      <w:color w:val="000000"/>
                    </w:rPr>
                    <w:t>г. Липки, ул. Советская, д.6</w:t>
                  </w:r>
                </w:p>
                <w:p w:rsidR="00C80850" w:rsidRPr="00C80850" w:rsidRDefault="00C80850" w:rsidP="00C80850">
                  <w:pPr>
                    <w:spacing w:after="0"/>
                    <w:jc w:val="center"/>
                    <w:rPr>
                      <w:bCs/>
                      <w:color w:val="000000"/>
                    </w:rPr>
                  </w:pPr>
                  <w:r w:rsidRPr="00C80850">
                    <w:rPr>
                      <w:bCs/>
                      <w:color w:val="000000"/>
                    </w:rPr>
                    <w:t>г. Липки, ул. Советская, д.7</w:t>
                  </w:r>
                </w:p>
                <w:p w:rsidR="00C80850" w:rsidRPr="00C80850" w:rsidRDefault="00C80850" w:rsidP="00C80850">
                  <w:pPr>
                    <w:spacing w:after="0"/>
                    <w:jc w:val="center"/>
                    <w:rPr>
                      <w:bCs/>
                      <w:color w:val="000000"/>
                    </w:rPr>
                  </w:pPr>
                  <w:r w:rsidRPr="00C80850">
                    <w:rPr>
                      <w:bCs/>
                      <w:color w:val="000000"/>
                    </w:rPr>
                    <w:t>г. Липки, ул. Советская, д.8</w:t>
                  </w:r>
                </w:p>
                <w:p w:rsidR="00C80850" w:rsidRPr="00C80850" w:rsidRDefault="00C80850" w:rsidP="00C80850">
                  <w:pPr>
                    <w:spacing w:after="0"/>
                    <w:jc w:val="center"/>
                    <w:rPr>
                      <w:bCs/>
                      <w:color w:val="000000"/>
                    </w:rPr>
                  </w:pPr>
                  <w:r w:rsidRPr="00C80850">
                    <w:rPr>
                      <w:bCs/>
                      <w:color w:val="000000"/>
                    </w:rPr>
                    <w:t>г. Липки, ул. Советская, д.10</w:t>
                  </w:r>
                </w:p>
                <w:p w:rsidR="00C80850" w:rsidRPr="00C80850" w:rsidRDefault="00C80850" w:rsidP="00C80850">
                  <w:pPr>
                    <w:spacing w:after="0"/>
                    <w:jc w:val="center"/>
                    <w:rPr>
                      <w:bCs/>
                      <w:color w:val="000000"/>
                    </w:rPr>
                  </w:pPr>
                  <w:r w:rsidRPr="00C80850">
                    <w:rPr>
                      <w:bCs/>
                      <w:color w:val="000000"/>
                    </w:rPr>
                    <w:t>г. Липки, ул. Советская, д.16</w:t>
                  </w:r>
                </w:p>
                <w:p w:rsidR="00C80850" w:rsidRPr="00C80850" w:rsidRDefault="00C80850" w:rsidP="00C80850">
                  <w:pPr>
                    <w:spacing w:after="0"/>
                    <w:jc w:val="center"/>
                    <w:rPr>
                      <w:bCs/>
                      <w:color w:val="000000"/>
                    </w:rPr>
                  </w:pPr>
                  <w:r w:rsidRPr="00C80850">
                    <w:rPr>
                      <w:bCs/>
                      <w:color w:val="000000"/>
                    </w:rPr>
                    <w:t>г. Липки, ул. Советская, д.17</w:t>
                  </w:r>
                </w:p>
                <w:p w:rsidR="00C80850" w:rsidRPr="00C80850" w:rsidRDefault="00C80850" w:rsidP="00C80850">
                  <w:pPr>
                    <w:spacing w:after="0"/>
                    <w:jc w:val="center"/>
                    <w:rPr>
                      <w:bCs/>
                      <w:color w:val="000000"/>
                    </w:rPr>
                  </w:pPr>
                  <w:r w:rsidRPr="00C80850">
                    <w:rPr>
                      <w:bCs/>
                      <w:color w:val="000000"/>
                    </w:rPr>
                    <w:t>г. Липки, ул. Советская, д.20</w:t>
                  </w:r>
                </w:p>
                <w:p w:rsidR="00C80850" w:rsidRPr="00C80850" w:rsidRDefault="00C80850" w:rsidP="00C80850">
                  <w:pPr>
                    <w:spacing w:after="0"/>
                    <w:jc w:val="center"/>
                    <w:rPr>
                      <w:bCs/>
                      <w:color w:val="000000"/>
                    </w:rPr>
                  </w:pPr>
                  <w:r w:rsidRPr="00C80850">
                    <w:rPr>
                      <w:bCs/>
                      <w:color w:val="000000"/>
                    </w:rPr>
                    <w:t>г. Липки, ул. Советская, д.26</w:t>
                  </w:r>
                </w:p>
                <w:p w:rsidR="00C80850" w:rsidRPr="00C80850" w:rsidRDefault="00C80850" w:rsidP="00C80850">
                  <w:pPr>
                    <w:spacing w:after="0"/>
                    <w:jc w:val="center"/>
                    <w:rPr>
                      <w:bCs/>
                      <w:color w:val="000000"/>
                    </w:rPr>
                  </w:pPr>
                  <w:r w:rsidRPr="00C80850">
                    <w:rPr>
                      <w:bCs/>
                      <w:color w:val="000000"/>
                    </w:rPr>
                    <w:t>г. Липки, ул. Советская, д.30</w:t>
                  </w:r>
                </w:p>
                <w:p w:rsidR="00C80850" w:rsidRPr="00C80850" w:rsidRDefault="00C80850" w:rsidP="00C80850">
                  <w:pPr>
                    <w:spacing w:after="0"/>
                    <w:jc w:val="center"/>
                    <w:rPr>
                      <w:bCs/>
                      <w:color w:val="000000"/>
                    </w:rPr>
                  </w:pPr>
                  <w:r w:rsidRPr="00C80850">
                    <w:rPr>
                      <w:bCs/>
                      <w:color w:val="000000"/>
                    </w:rPr>
                    <w:t>пос. Октябрьский, ул. Ленина, д.1</w:t>
                  </w:r>
                </w:p>
                <w:p w:rsidR="00C80850" w:rsidRPr="00C80850" w:rsidRDefault="00C80850" w:rsidP="00C80850">
                  <w:pPr>
                    <w:spacing w:after="0"/>
                    <w:jc w:val="center"/>
                    <w:rPr>
                      <w:bCs/>
                      <w:color w:val="000000"/>
                    </w:rPr>
                  </w:pPr>
                  <w:r w:rsidRPr="00C80850">
                    <w:rPr>
                      <w:bCs/>
                      <w:color w:val="000000"/>
                    </w:rPr>
                    <w:t>пос. Октябрьский, ул. Ленина, д.4</w:t>
                  </w:r>
                </w:p>
                <w:p w:rsidR="00C80850" w:rsidRPr="00C80850" w:rsidRDefault="00C80850" w:rsidP="00C80850">
                  <w:pPr>
                    <w:spacing w:after="0"/>
                    <w:jc w:val="center"/>
                    <w:rPr>
                      <w:bCs/>
                      <w:color w:val="000000"/>
                    </w:rPr>
                  </w:pPr>
                  <w:r w:rsidRPr="00C80850">
                    <w:rPr>
                      <w:bCs/>
                      <w:color w:val="000000"/>
                    </w:rPr>
                    <w:t>пос. Октябрьский, ул. Ленина, д.6</w:t>
                  </w:r>
                </w:p>
                <w:p w:rsidR="00C80850" w:rsidRPr="00C80850" w:rsidRDefault="00C80850" w:rsidP="00C80850">
                  <w:pPr>
                    <w:spacing w:after="0"/>
                    <w:jc w:val="center"/>
                    <w:rPr>
                      <w:bCs/>
                      <w:color w:val="000000"/>
                    </w:rPr>
                  </w:pPr>
                  <w:r w:rsidRPr="00C80850">
                    <w:rPr>
                      <w:bCs/>
                      <w:color w:val="000000"/>
                    </w:rPr>
                    <w:t>пос. Октябрьский, ул. Ленина, д.8</w:t>
                  </w:r>
                </w:p>
                <w:p w:rsidR="00C80850" w:rsidRPr="00C80850" w:rsidRDefault="00C80850" w:rsidP="00C80850">
                  <w:pPr>
                    <w:spacing w:after="0"/>
                    <w:jc w:val="center"/>
                    <w:rPr>
                      <w:bCs/>
                      <w:color w:val="000000"/>
                    </w:rPr>
                  </w:pPr>
                  <w:r w:rsidRPr="00C80850">
                    <w:rPr>
                      <w:bCs/>
                      <w:color w:val="000000"/>
                    </w:rPr>
                    <w:t>пос. Октябрьский, ул. Ленина, д.14</w:t>
                  </w:r>
                </w:p>
                <w:p w:rsidR="00C80850" w:rsidRPr="00C80850" w:rsidRDefault="00C80850" w:rsidP="00C80850">
                  <w:pPr>
                    <w:spacing w:after="0"/>
                    <w:jc w:val="center"/>
                    <w:rPr>
                      <w:bCs/>
                      <w:color w:val="000000"/>
                    </w:rPr>
                  </w:pPr>
                  <w:r w:rsidRPr="00C80850">
                    <w:rPr>
                      <w:bCs/>
                      <w:color w:val="000000"/>
                    </w:rPr>
                    <w:lastRenderedPageBreak/>
                    <w:t>пос. Октябрьский, ул. Ленина, д.16</w:t>
                  </w:r>
                </w:p>
                <w:p w:rsidR="00C80850" w:rsidRPr="00C80850" w:rsidRDefault="00C80850" w:rsidP="00C80850">
                  <w:pPr>
                    <w:spacing w:after="0"/>
                    <w:jc w:val="center"/>
                    <w:rPr>
                      <w:bCs/>
                      <w:color w:val="000000"/>
                    </w:rPr>
                  </w:pPr>
                  <w:r w:rsidRPr="00C80850">
                    <w:rPr>
                      <w:bCs/>
                      <w:color w:val="000000"/>
                    </w:rPr>
                    <w:t>пос. Октябрьский, ул. Ленина, д.25</w:t>
                  </w:r>
                </w:p>
                <w:p w:rsidR="00C80850" w:rsidRPr="00C80850" w:rsidRDefault="00C80850" w:rsidP="00C80850">
                  <w:pPr>
                    <w:spacing w:after="0"/>
                    <w:jc w:val="center"/>
                    <w:rPr>
                      <w:bCs/>
                      <w:color w:val="000000"/>
                    </w:rPr>
                  </w:pPr>
                  <w:r w:rsidRPr="00C80850">
                    <w:rPr>
                      <w:bCs/>
                      <w:color w:val="000000"/>
                    </w:rPr>
                    <w:t>ул. Железнодорожная, д.26</w:t>
                  </w:r>
                </w:p>
                <w:p w:rsidR="00C80850" w:rsidRPr="00C80850" w:rsidRDefault="00C80850" w:rsidP="00C80850">
                  <w:pPr>
                    <w:spacing w:after="0"/>
                    <w:jc w:val="center"/>
                    <w:rPr>
                      <w:bCs/>
                      <w:color w:val="000000"/>
                    </w:rPr>
                  </w:pPr>
                  <w:r w:rsidRPr="00C80850">
                    <w:rPr>
                      <w:bCs/>
                      <w:color w:val="000000"/>
                    </w:rPr>
                    <w:t>ул. Железнодорожная, д.28</w:t>
                  </w:r>
                </w:p>
                <w:p w:rsidR="00C80850" w:rsidRPr="00C80850" w:rsidRDefault="00C80850" w:rsidP="00C80850">
                  <w:pPr>
                    <w:spacing w:after="0"/>
                    <w:jc w:val="center"/>
                    <w:rPr>
                      <w:bCs/>
                      <w:color w:val="000000"/>
                    </w:rPr>
                  </w:pPr>
                  <w:r w:rsidRPr="00C80850">
                    <w:rPr>
                      <w:bCs/>
                      <w:color w:val="000000"/>
                    </w:rPr>
                    <w:t>ул. Железнодорожная, д.30</w:t>
                  </w:r>
                </w:p>
                <w:p w:rsidR="00C80850" w:rsidRPr="00C80850" w:rsidRDefault="00C80850" w:rsidP="00C80850">
                  <w:pPr>
                    <w:spacing w:after="0"/>
                    <w:jc w:val="center"/>
                    <w:rPr>
                      <w:bCs/>
                      <w:color w:val="000000"/>
                    </w:rPr>
                  </w:pPr>
                  <w:r w:rsidRPr="00C80850">
                    <w:rPr>
                      <w:bCs/>
                      <w:color w:val="000000"/>
                    </w:rPr>
                    <w:t>ул. Центральная, д.23</w:t>
                  </w:r>
                </w:p>
                <w:p w:rsidR="00C80850" w:rsidRPr="00C80850" w:rsidRDefault="00C80850" w:rsidP="00C80850">
                  <w:pPr>
                    <w:spacing w:after="0"/>
                    <w:jc w:val="center"/>
                    <w:rPr>
                      <w:bCs/>
                      <w:color w:val="000000"/>
                    </w:rPr>
                  </w:pPr>
                  <w:r w:rsidRPr="00C80850">
                    <w:rPr>
                      <w:bCs/>
                      <w:color w:val="000000"/>
                    </w:rPr>
                    <w:t>ул. Юбилейная, д.13</w:t>
                  </w:r>
                </w:p>
                <w:p w:rsidR="00C80850" w:rsidRPr="00C80850" w:rsidRDefault="00C80850" w:rsidP="00C80850">
                  <w:pPr>
                    <w:spacing w:after="0"/>
                    <w:jc w:val="center"/>
                    <w:rPr>
                      <w:bCs/>
                      <w:color w:val="000000"/>
                    </w:rPr>
                  </w:pPr>
                  <w:r w:rsidRPr="00C80850">
                    <w:rPr>
                      <w:bCs/>
                      <w:color w:val="000000"/>
                    </w:rPr>
                    <w:t>ул. Юбилейная, д.17</w:t>
                  </w:r>
                </w:p>
                <w:p w:rsidR="00C80850" w:rsidRPr="00C80850" w:rsidRDefault="00C80850" w:rsidP="00C80850">
                  <w:pPr>
                    <w:spacing w:after="0"/>
                    <w:jc w:val="center"/>
                    <w:rPr>
                      <w:bCs/>
                      <w:color w:val="000000"/>
                    </w:rPr>
                  </w:pPr>
                  <w:r w:rsidRPr="00C80850">
                    <w:rPr>
                      <w:bCs/>
                      <w:color w:val="000000"/>
                    </w:rPr>
                    <w:t>пос. Одоев, ул. Л. Толстого, д.4</w:t>
                  </w:r>
                </w:p>
                <w:p w:rsidR="00C80850" w:rsidRPr="00C80850" w:rsidRDefault="00C80850" w:rsidP="00C80850">
                  <w:pPr>
                    <w:spacing w:after="0"/>
                    <w:jc w:val="center"/>
                    <w:rPr>
                      <w:bCs/>
                      <w:color w:val="000000"/>
                    </w:rPr>
                  </w:pPr>
                  <w:r w:rsidRPr="00C80850">
                    <w:rPr>
                      <w:bCs/>
                      <w:color w:val="000000"/>
                    </w:rPr>
                    <w:t>р.п. Первомайский, ул. Стадионная, д.5</w:t>
                  </w:r>
                </w:p>
                <w:p w:rsidR="00C80850" w:rsidRPr="00C80850" w:rsidRDefault="00C80850" w:rsidP="00C80850">
                  <w:pPr>
                    <w:spacing w:after="0"/>
                    <w:jc w:val="center"/>
                    <w:rPr>
                      <w:bCs/>
                      <w:color w:val="000000"/>
                    </w:rPr>
                  </w:pPr>
                  <w:r w:rsidRPr="00C80850">
                    <w:rPr>
                      <w:bCs/>
                      <w:color w:val="000000"/>
                    </w:rPr>
                    <w:t>р.п. Первомайский, ул. Стадионная, д.6</w:t>
                  </w:r>
                </w:p>
                <w:p w:rsidR="00C80850" w:rsidRPr="00C80850" w:rsidRDefault="00C80850" w:rsidP="00C80850">
                  <w:pPr>
                    <w:spacing w:after="0"/>
                    <w:jc w:val="center"/>
                    <w:rPr>
                      <w:bCs/>
                      <w:color w:val="000000"/>
                    </w:rPr>
                  </w:pPr>
                  <w:r w:rsidRPr="00C80850">
                    <w:rPr>
                      <w:bCs/>
                      <w:color w:val="000000"/>
                    </w:rPr>
                    <w:t>р.п. Первомайский, ул. Стадионная, д.11</w:t>
                  </w:r>
                </w:p>
                <w:p w:rsidR="00C80850" w:rsidRPr="00C80850" w:rsidRDefault="00C80850" w:rsidP="00C80850">
                  <w:pPr>
                    <w:spacing w:after="0"/>
                    <w:jc w:val="center"/>
                    <w:rPr>
                      <w:bCs/>
                      <w:color w:val="000000"/>
                    </w:rPr>
                  </w:pPr>
                  <w:r w:rsidRPr="00C80850">
                    <w:rPr>
                      <w:bCs/>
                      <w:color w:val="000000"/>
                    </w:rPr>
                    <w:t>р.п. Первомайский, ул. Стадионная, д.12</w:t>
                  </w:r>
                </w:p>
                <w:p w:rsidR="00C80850" w:rsidRPr="00C80850" w:rsidRDefault="00C80850" w:rsidP="00C80850">
                  <w:pPr>
                    <w:spacing w:after="0"/>
                    <w:jc w:val="center"/>
                    <w:rPr>
                      <w:bCs/>
                      <w:color w:val="000000"/>
                    </w:rPr>
                  </w:pPr>
                  <w:r w:rsidRPr="00C80850">
                    <w:rPr>
                      <w:bCs/>
                      <w:color w:val="000000"/>
                    </w:rPr>
                    <w:t>г. Советск, пл. Советов, д.4</w:t>
                  </w:r>
                </w:p>
                <w:p w:rsidR="00C80850" w:rsidRPr="00C80850" w:rsidRDefault="00C80850" w:rsidP="00C80850">
                  <w:pPr>
                    <w:spacing w:after="0"/>
                    <w:jc w:val="center"/>
                    <w:rPr>
                      <w:bCs/>
                      <w:color w:val="000000"/>
                    </w:rPr>
                  </w:pPr>
                  <w:r w:rsidRPr="00C80850">
                    <w:rPr>
                      <w:bCs/>
                      <w:color w:val="000000"/>
                    </w:rPr>
                    <w:t>г. Щекино, ул. Заводская, д.33</w:t>
                  </w:r>
                </w:p>
                <w:p w:rsidR="00C80850" w:rsidRPr="00C80850" w:rsidRDefault="00C80850" w:rsidP="00C80850">
                  <w:pPr>
                    <w:spacing w:after="0"/>
                    <w:jc w:val="center"/>
                    <w:rPr>
                      <w:bCs/>
                      <w:color w:val="000000"/>
                    </w:rPr>
                  </w:pPr>
                  <w:r w:rsidRPr="00C80850">
                    <w:rPr>
                      <w:bCs/>
                      <w:color w:val="000000"/>
                    </w:rPr>
                    <w:t>г. Советск, ул. Красноармейская, д.38</w:t>
                  </w:r>
                </w:p>
                <w:p w:rsidR="00C80850" w:rsidRPr="00C80850" w:rsidRDefault="00C80850" w:rsidP="00C80850">
                  <w:pPr>
                    <w:spacing w:after="0"/>
                    <w:jc w:val="center"/>
                    <w:rPr>
                      <w:bCs/>
                      <w:color w:val="000000"/>
                    </w:rPr>
                  </w:pPr>
                  <w:r w:rsidRPr="00C80850">
                    <w:rPr>
                      <w:bCs/>
                      <w:color w:val="000000"/>
                    </w:rPr>
                    <w:t>г. Советск, ул.Энергетиков, д.52</w:t>
                  </w:r>
                </w:p>
                <w:p w:rsidR="00C80850" w:rsidRPr="00C80850" w:rsidRDefault="00C80850" w:rsidP="00C80850">
                  <w:pPr>
                    <w:spacing w:after="0"/>
                    <w:jc w:val="center"/>
                    <w:rPr>
                      <w:bCs/>
                      <w:color w:val="000000"/>
                    </w:rPr>
                  </w:pPr>
                  <w:r w:rsidRPr="00C80850">
                    <w:rPr>
                      <w:bCs/>
                      <w:color w:val="000000"/>
                    </w:rPr>
                    <w:t>г. Советск, ул.Энергетиков, д.57</w:t>
                  </w:r>
                </w:p>
                <w:p w:rsidR="00C80850" w:rsidRPr="00C80850" w:rsidRDefault="00C80850" w:rsidP="00C80850">
                  <w:pPr>
                    <w:spacing w:after="0"/>
                    <w:jc w:val="center"/>
                    <w:rPr>
                      <w:bCs/>
                      <w:color w:val="000000"/>
                    </w:rPr>
                  </w:pPr>
                  <w:r w:rsidRPr="00C80850">
                    <w:rPr>
                      <w:bCs/>
                      <w:color w:val="000000"/>
                    </w:rPr>
                    <w:t>г. Советск, ул.Энергетиков, д.66</w:t>
                  </w:r>
                </w:p>
                <w:p w:rsidR="00C80850" w:rsidRPr="00C80850" w:rsidRDefault="00C80850" w:rsidP="00C80850">
                  <w:pPr>
                    <w:spacing w:after="0"/>
                    <w:jc w:val="center"/>
                    <w:rPr>
                      <w:bCs/>
                      <w:color w:val="000000"/>
                    </w:rPr>
                  </w:pPr>
                  <w:r w:rsidRPr="00C80850">
                    <w:rPr>
                      <w:bCs/>
                      <w:color w:val="000000"/>
                    </w:rPr>
                    <w:t>г. Советск, ул.Энергетиков, д.70</w:t>
                  </w:r>
                </w:p>
                <w:p w:rsidR="00C80850" w:rsidRPr="00C80850" w:rsidRDefault="00C80850" w:rsidP="00C80850">
                  <w:pPr>
                    <w:spacing w:after="0"/>
                    <w:jc w:val="center"/>
                    <w:rPr>
                      <w:bCs/>
                      <w:color w:val="000000"/>
                    </w:rPr>
                  </w:pPr>
                  <w:r w:rsidRPr="00C80850">
                    <w:rPr>
                      <w:bCs/>
                      <w:color w:val="000000"/>
                    </w:rPr>
                    <w:t>р.п. Первомайский, ул. Индустриальная, д.15</w:t>
                  </w:r>
                </w:p>
                <w:p w:rsidR="00C80850" w:rsidRPr="00C80850" w:rsidRDefault="00C80850" w:rsidP="00C80850">
                  <w:pPr>
                    <w:spacing w:after="0"/>
                    <w:jc w:val="center"/>
                    <w:rPr>
                      <w:bCs/>
                      <w:color w:val="000000"/>
                    </w:rPr>
                  </w:pPr>
                  <w:r w:rsidRPr="00C80850">
                    <w:rPr>
                      <w:bCs/>
                      <w:color w:val="000000"/>
                    </w:rPr>
                    <w:t>р.п. Первомайский, ул. Индустриальная, д.16</w:t>
                  </w:r>
                </w:p>
                <w:p w:rsidR="00C80850" w:rsidRPr="00C80850" w:rsidRDefault="00C80850" w:rsidP="00C80850">
                  <w:pPr>
                    <w:spacing w:after="0"/>
                    <w:jc w:val="center"/>
                    <w:rPr>
                      <w:bCs/>
                      <w:color w:val="000000"/>
                    </w:rPr>
                  </w:pPr>
                  <w:r w:rsidRPr="00C80850">
                    <w:rPr>
                      <w:bCs/>
                      <w:color w:val="000000"/>
                    </w:rPr>
                    <w:t>р.п. Первомайский, ул. Индустриальная, д.18</w:t>
                  </w:r>
                </w:p>
                <w:p w:rsidR="00C80850" w:rsidRPr="00C80850" w:rsidRDefault="00C80850" w:rsidP="00C80850">
                  <w:pPr>
                    <w:spacing w:after="0"/>
                    <w:jc w:val="center"/>
                    <w:rPr>
                      <w:bCs/>
                      <w:color w:val="000000"/>
                    </w:rPr>
                  </w:pPr>
                  <w:r w:rsidRPr="00C80850">
                    <w:rPr>
                      <w:bCs/>
                      <w:color w:val="000000"/>
                    </w:rPr>
                    <w:t>р.п. Первомайский, ул. Индустриальная, д.21</w:t>
                  </w:r>
                </w:p>
                <w:p w:rsidR="00C80850" w:rsidRPr="00C80850" w:rsidRDefault="00C80850" w:rsidP="00C80850">
                  <w:pPr>
                    <w:spacing w:after="0"/>
                    <w:jc w:val="center"/>
                    <w:rPr>
                      <w:bCs/>
                      <w:color w:val="000000"/>
                    </w:rPr>
                  </w:pPr>
                  <w:r w:rsidRPr="00C80850">
                    <w:rPr>
                      <w:bCs/>
                      <w:color w:val="000000"/>
                    </w:rPr>
                    <w:t>р.п. Первомайский, ул. Индустриальная, д.21а</w:t>
                  </w:r>
                </w:p>
                <w:p w:rsidR="00C80850" w:rsidRPr="00C80850" w:rsidRDefault="00C80850" w:rsidP="00C80850">
                  <w:pPr>
                    <w:spacing w:after="0"/>
                    <w:jc w:val="center"/>
                    <w:rPr>
                      <w:bCs/>
                      <w:color w:val="000000"/>
                    </w:rPr>
                  </w:pPr>
                  <w:r w:rsidRPr="00C80850">
                    <w:rPr>
                      <w:bCs/>
                      <w:color w:val="000000"/>
                    </w:rPr>
                    <w:t>р.п. Первомайский, ул. Индустриальная, д.22</w:t>
                  </w:r>
                </w:p>
                <w:p w:rsidR="00C80850" w:rsidRPr="00C80850" w:rsidRDefault="00C80850" w:rsidP="00C80850">
                  <w:pPr>
                    <w:spacing w:after="0"/>
                    <w:jc w:val="center"/>
                    <w:rPr>
                      <w:bCs/>
                      <w:color w:val="000000"/>
                    </w:rPr>
                  </w:pPr>
                  <w:r w:rsidRPr="00C80850">
                    <w:rPr>
                      <w:bCs/>
                      <w:color w:val="000000"/>
                    </w:rPr>
                    <w:t>р.п. Первомайский, ул. Индустриальная, д.22а</w:t>
                  </w:r>
                </w:p>
                <w:p w:rsidR="00C80850" w:rsidRPr="00C80850" w:rsidRDefault="00C80850" w:rsidP="00C80850">
                  <w:pPr>
                    <w:spacing w:after="0"/>
                    <w:jc w:val="center"/>
                    <w:rPr>
                      <w:bCs/>
                      <w:color w:val="000000"/>
                    </w:rPr>
                  </w:pPr>
                  <w:r w:rsidRPr="00C80850">
                    <w:rPr>
                      <w:bCs/>
                      <w:color w:val="000000"/>
                    </w:rPr>
                    <w:t>р.п. Первомайский, ул. Индустриальная, д.23</w:t>
                  </w:r>
                </w:p>
                <w:p w:rsidR="00C80850" w:rsidRPr="00C80850" w:rsidRDefault="00C80850" w:rsidP="00C80850">
                  <w:pPr>
                    <w:spacing w:after="0"/>
                    <w:jc w:val="center"/>
                    <w:rPr>
                      <w:bCs/>
                      <w:color w:val="000000"/>
                    </w:rPr>
                  </w:pPr>
                  <w:r w:rsidRPr="00C80850">
                    <w:rPr>
                      <w:bCs/>
                      <w:color w:val="000000"/>
                    </w:rPr>
                    <w:t>р.п. Первомайский, ул. Комсомольская, д.11</w:t>
                  </w:r>
                </w:p>
                <w:p w:rsidR="00C80850" w:rsidRPr="00C80850" w:rsidRDefault="00C80850" w:rsidP="00C80850">
                  <w:pPr>
                    <w:spacing w:after="0"/>
                    <w:jc w:val="center"/>
                    <w:rPr>
                      <w:bCs/>
                      <w:color w:val="000000"/>
                    </w:rPr>
                  </w:pPr>
                  <w:r w:rsidRPr="00C80850">
                    <w:rPr>
                      <w:bCs/>
                      <w:color w:val="000000"/>
                    </w:rPr>
                    <w:t>р.п. Первомайский, ул. Комсомольская, д.13</w:t>
                  </w:r>
                </w:p>
                <w:p w:rsidR="00C80850" w:rsidRPr="00C80850" w:rsidRDefault="00C80850" w:rsidP="00C80850">
                  <w:pPr>
                    <w:spacing w:after="0"/>
                    <w:jc w:val="center"/>
                    <w:rPr>
                      <w:bCs/>
                      <w:color w:val="000000"/>
                    </w:rPr>
                  </w:pPr>
                  <w:r w:rsidRPr="00C80850">
                    <w:rPr>
                      <w:bCs/>
                      <w:color w:val="000000"/>
                    </w:rPr>
                    <w:t>р.п. Первомайский, ул. Октябрьская, д.2</w:t>
                  </w:r>
                </w:p>
                <w:p w:rsidR="00C80850" w:rsidRPr="00C80850" w:rsidRDefault="00C80850" w:rsidP="00C80850">
                  <w:pPr>
                    <w:spacing w:after="0"/>
                    <w:jc w:val="center"/>
                    <w:rPr>
                      <w:bCs/>
                      <w:color w:val="000000"/>
                    </w:rPr>
                  </w:pPr>
                  <w:r w:rsidRPr="00C80850">
                    <w:rPr>
                      <w:bCs/>
                      <w:color w:val="000000"/>
                    </w:rPr>
                    <w:t>р.п. Первомайский, ул. Октябрьская, д.3</w:t>
                  </w:r>
                </w:p>
                <w:p w:rsidR="00C80850" w:rsidRPr="00C80850" w:rsidRDefault="00C80850" w:rsidP="00C80850">
                  <w:pPr>
                    <w:spacing w:after="0"/>
                    <w:jc w:val="center"/>
                    <w:rPr>
                      <w:bCs/>
                      <w:color w:val="000000"/>
                    </w:rPr>
                  </w:pPr>
                  <w:r w:rsidRPr="00C80850">
                    <w:rPr>
                      <w:bCs/>
                      <w:color w:val="000000"/>
                    </w:rPr>
                    <w:t>р.п. Первомайский, ул. Октябрьская, д.4</w:t>
                  </w:r>
                </w:p>
                <w:p w:rsidR="00C80850" w:rsidRPr="00C80850" w:rsidRDefault="00C80850" w:rsidP="00C80850">
                  <w:pPr>
                    <w:spacing w:after="0"/>
                    <w:jc w:val="center"/>
                    <w:rPr>
                      <w:bCs/>
                      <w:color w:val="000000"/>
                    </w:rPr>
                  </w:pPr>
                  <w:r w:rsidRPr="00C80850">
                    <w:rPr>
                      <w:bCs/>
                      <w:color w:val="000000"/>
                    </w:rPr>
                    <w:t>р.п. Первомайский, ул. Октябрьская, д.6</w:t>
                  </w:r>
                </w:p>
                <w:p w:rsidR="00C80850" w:rsidRPr="00C80850" w:rsidRDefault="00C80850" w:rsidP="00C80850">
                  <w:pPr>
                    <w:spacing w:after="0"/>
                    <w:jc w:val="center"/>
                    <w:rPr>
                      <w:bCs/>
                      <w:color w:val="000000"/>
                    </w:rPr>
                  </w:pPr>
                  <w:r w:rsidRPr="00C80850">
                    <w:rPr>
                      <w:bCs/>
                      <w:color w:val="000000"/>
                    </w:rPr>
                    <w:t>р.п. Первомайский, ул. Октябрьская, д.9</w:t>
                  </w:r>
                </w:p>
                <w:p w:rsidR="00C80850" w:rsidRPr="00C80850" w:rsidRDefault="00C80850" w:rsidP="00C80850">
                  <w:pPr>
                    <w:spacing w:after="0"/>
                    <w:jc w:val="center"/>
                    <w:rPr>
                      <w:bCs/>
                      <w:color w:val="000000"/>
                    </w:rPr>
                  </w:pPr>
                  <w:r w:rsidRPr="00C80850">
                    <w:rPr>
                      <w:bCs/>
                      <w:color w:val="000000"/>
                    </w:rPr>
                    <w:t>р.п. Первомайский, ул. Октябрьская, д.10</w:t>
                  </w:r>
                </w:p>
                <w:p w:rsidR="00C80850" w:rsidRPr="00C80850" w:rsidRDefault="00C80850" w:rsidP="00C80850">
                  <w:pPr>
                    <w:spacing w:after="0"/>
                    <w:jc w:val="center"/>
                    <w:rPr>
                      <w:bCs/>
                      <w:color w:val="000000"/>
                    </w:rPr>
                  </w:pPr>
                  <w:r w:rsidRPr="00C80850">
                    <w:rPr>
                      <w:bCs/>
                      <w:color w:val="000000"/>
                    </w:rPr>
                    <w:t>р.п. Первомайский, ул. Октябрьская, д.16</w:t>
                  </w:r>
                </w:p>
                <w:p w:rsidR="00C80850" w:rsidRPr="00C80850" w:rsidRDefault="00C80850" w:rsidP="00C80850">
                  <w:pPr>
                    <w:spacing w:after="0"/>
                    <w:jc w:val="center"/>
                    <w:rPr>
                      <w:bCs/>
                      <w:color w:val="000000"/>
                    </w:rPr>
                  </w:pPr>
                  <w:r w:rsidRPr="00C80850">
                    <w:rPr>
                      <w:bCs/>
                      <w:color w:val="000000"/>
                    </w:rPr>
                    <w:t>р.п. Первомайский, ул. Октябрьская, д.16а</w:t>
                  </w:r>
                </w:p>
                <w:p w:rsidR="00C80850" w:rsidRPr="00C80850" w:rsidRDefault="00C80850" w:rsidP="00C80850">
                  <w:pPr>
                    <w:spacing w:after="0"/>
                    <w:jc w:val="center"/>
                    <w:rPr>
                      <w:bCs/>
                      <w:color w:val="000000"/>
                    </w:rPr>
                  </w:pPr>
                  <w:r w:rsidRPr="00C80850">
                    <w:rPr>
                      <w:bCs/>
                      <w:color w:val="000000"/>
                    </w:rPr>
                    <w:t>р.п. Первомайский, ул. Октябрьская, д.17</w:t>
                  </w:r>
                </w:p>
                <w:p w:rsidR="00C80850" w:rsidRPr="00C80850" w:rsidRDefault="00C80850" w:rsidP="00C80850">
                  <w:pPr>
                    <w:spacing w:after="0"/>
                    <w:jc w:val="center"/>
                    <w:rPr>
                      <w:bCs/>
                      <w:color w:val="000000"/>
                    </w:rPr>
                  </w:pPr>
                  <w:r w:rsidRPr="00C80850">
                    <w:rPr>
                      <w:bCs/>
                      <w:color w:val="000000"/>
                    </w:rPr>
                    <w:t>р.п. Первомайский, ул. Октябрьская, д.18</w:t>
                  </w:r>
                </w:p>
                <w:p w:rsidR="00C80850" w:rsidRPr="00C80850" w:rsidRDefault="00C80850" w:rsidP="00C80850">
                  <w:pPr>
                    <w:spacing w:after="0"/>
                    <w:jc w:val="center"/>
                    <w:rPr>
                      <w:bCs/>
                      <w:color w:val="000000"/>
                    </w:rPr>
                  </w:pPr>
                  <w:r w:rsidRPr="00C80850">
                    <w:rPr>
                      <w:bCs/>
                      <w:color w:val="000000"/>
                    </w:rPr>
                    <w:t>р.п. Первомайский, ул. Октябрьская, д.23</w:t>
                  </w:r>
                </w:p>
                <w:p w:rsidR="00C80850" w:rsidRPr="00C80850" w:rsidRDefault="00C80850" w:rsidP="00C80850">
                  <w:pPr>
                    <w:spacing w:after="0"/>
                    <w:jc w:val="center"/>
                    <w:rPr>
                      <w:bCs/>
                      <w:color w:val="000000"/>
                    </w:rPr>
                  </w:pPr>
                  <w:r w:rsidRPr="00C80850">
                    <w:rPr>
                      <w:bCs/>
                      <w:color w:val="000000"/>
                    </w:rPr>
                    <w:t>р.п. Первомайский, ул. Октябрьская, д.26</w:t>
                  </w:r>
                </w:p>
                <w:p w:rsidR="00C80850" w:rsidRPr="00C80850" w:rsidRDefault="00C80850" w:rsidP="00C80850">
                  <w:pPr>
                    <w:spacing w:after="0"/>
                    <w:jc w:val="center"/>
                    <w:rPr>
                      <w:bCs/>
                      <w:color w:val="000000"/>
                    </w:rPr>
                  </w:pPr>
                  <w:r w:rsidRPr="00C80850">
                    <w:rPr>
                      <w:bCs/>
                      <w:color w:val="000000"/>
                    </w:rPr>
                    <w:t>р.п. Первомайский, ул. Октябрьская, д.27</w:t>
                  </w:r>
                </w:p>
                <w:p w:rsidR="00C80850" w:rsidRPr="00C80850" w:rsidRDefault="00C80850" w:rsidP="00C80850">
                  <w:pPr>
                    <w:spacing w:after="0"/>
                    <w:jc w:val="center"/>
                    <w:rPr>
                      <w:bCs/>
                      <w:color w:val="000000"/>
                    </w:rPr>
                  </w:pPr>
                  <w:r w:rsidRPr="00C80850">
                    <w:rPr>
                      <w:bCs/>
                      <w:color w:val="000000"/>
                    </w:rPr>
                    <w:t>р.п. Первомайский, ул. Советская, д.12</w:t>
                  </w:r>
                </w:p>
                <w:p w:rsidR="00C80850" w:rsidRPr="00C80850" w:rsidRDefault="00C80850" w:rsidP="00C80850">
                  <w:pPr>
                    <w:spacing w:after="0"/>
                    <w:jc w:val="center"/>
                    <w:rPr>
                      <w:bCs/>
                      <w:color w:val="000000"/>
                    </w:rPr>
                  </w:pPr>
                  <w:r w:rsidRPr="00C80850">
                    <w:rPr>
                      <w:bCs/>
                      <w:color w:val="000000"/>
                    </w:rPr>
                    <w:t>р.п. Первомайский, ул. Советская, д.14</w:t>
                  </w:r>
                </w:p>
                <w:p w:rsidR="00C80850" w:rsidRPr="00C80850" w:rsidRDefault="00C80850" w:rsidP="00C80850">
                  <w:pPr>
                    <w:spacing w:after="0"/>
                    <w:jc w:val="center"/>
                    <w:rPr>
                      <w:bCs/>
                      <w:color w:val="000000"/>
                    </w:rPr>
                  </w:pPr>
                  <w:r w:rsidRPr="00C80850">
                    <w:rPr>
                      <w:bCs/>
                      <w:color w:val="000000"/>
                    </w:rPr>
                    <w:t>г. Алексин, пл. Победы, д.2/1</w:t>
                  </w:r>
                </w:p>
                <w:p w:rsidR="00C80850" w:rsidRPr="00C80850" w:rsidRDefault="00C80850" w:rsidP="00C80850">
                  <w:pPr>
                    <w:spacing w:after="0"/>
                    <w:jc w:val="center"/>
                    <w:rPr>
                      <w:bCs/>
                      <w:color w:val="000000"/>
                    </w:rPr>
                  </w:pPr>
                  <w:r w:rsidRPr="00C80850">
                    <w:rPr>
                      <w:bCs/>
                      <w:color w:val="000000"/>
                    </w:rPr>
                    <w:t>г. Алексин, пл. Победы, д.8</w:t>
                  </w:r>
                </w:p>
                <w:p w:rsidR="00C80850" w:rsidRPr="00C80850" w:rsidRDefault="00C80850" w:rsidP="00C80850">
                  <w:pPr>
                    <w:spacing w:after="0"/>
                    <w:jc w:val="center"/>
                    <w:rPr>
                      <w:bCs/>
                      <w:color w:val="000000"/>
                    </w:rPr>
                  </w:pPr>
                  <w:r w:rsidRPr="00C80850">
                    <w:rPr>
                      <w:bCs/>
                      <w:color w:val="000000"/>
                    </w:rPr>
                    <w:t>г. Алексин, ул. Белинского, д.6</w:t>
                  </w:r>
                </w:p>
                <w:p w:rsidR="00C80850" w:rsidRPr="00C80850" w:rsidRDefault="00C80850" w:rsidP="00C80850">
                  <w:pPr>
                    <w:spacing w:after="0"/>
                    <w:jc w:val="center"/>
                    <w:rPr>
                      <w:bCs/>
                      <w:color w:val="000000"/>
                    </w:rPr>
                  </w:pPr>
                  <w:r w:rsidRPr="00C80850">
                    <w:rPr>
                      <w:bCs/>
                      <w:color w:val="000000"/>
                    </w:rPr>
                    <w:t>г. Алексин, ул. Жуковского, д.8</w:t>
                  </w:r>
                </w:p>
                <w:p w:rsidR="00C80850" w:rsidRPr="00C80850" w:rsidRDefault="00C80850" w:rsidP="00C80850">
                  <w:pPr>
                    <w:spacing w:after="0"/>
                    <w:jc w:val="center"/>
                    <w:rPr>
                      <w:bCs/>
                      <w:color w:val="000000"/>
                    </w:rPr>
                  </w:pPr>
                  <w:r w:rsidRPr="00C80850">
                    <w:rPr>
                      <w:bCs/>
                      <w:color w:val="000000"/>
                    </w:rPr>
                    <w:t>г. Алексин, ул. Заводская, д.9</w:t>
                  </w:r>
                </w:p>
                <w:p w:rsidR="00C80850" w:rsidRPr="00C80850" w:rsidRDefault="00C80850" w:rsidP="00C80850">
                  <w:pPr>
                    <w:spacing w:after="0"/>
                    <w:jc w:val="center"/>
                    <w:rPr>
                      <w:bCs/>
                      <w:color w:val="000000"/>
                    </w:rPr>
                  </w:pPr>
                  <w:r w:rsidRPr="00C80850">
                    <w:rPr>
                      <w:bCs/>
                      <w:color w:val="000000"/>
                    </w:rPr>
                    <w:t>г. Алексин, ул. Заводская, д.10</w:t>
                  </w:r>
                </w:p>
                <w:p w:rsidR="00C80850" w:rsidRPr="00C80850" w:rsidRDefault="00C80850" w:rsidP="00C80850">
                  <w:pPr>
                    <w:spacing w:after="0"/>
                    <w:jc w:val="center"/>
                    <w:rPr>
                      <w:bCs/>
                      <w:color w:val="000000"/>
                    </w:rPr>
                  </w:pPr>
                  <w:r w:rsidRPr="00C80850">
                    <w:rPr>
                      <w:bCs/>
                      <w:color w:val="000000"/>
                    </w:rPr>
                    <w:t>г. Алексин, ул. Карла Маркса, д.2</w:t>
                  </w:r>
                </w:p>
                <w:p w:rsidR="00C80850" w:rsidRPr="00C80850" w:rsidRDefault="00C80850" w:rsidP="00C80850">
                  <w:pPr>
                    <w:spacing w:after="0"/>
                    <w:jc w:val="center"/>
                    <w:rPr>
                      <w:bCs/>
                      <w:color w:val="000000"/>
                    </w:rPr>
                  </w:pPr>
                  <w:r w:rsidRPr="00C80850">
                    <w:rPr>
                      <w:bCs/>
                      <w:color w:val="000000"/>
                    </w:rPr>
                    <w:lastRenderedPageBreak/>
                    <w:t>г. Алексин, ул. Кирпичная, д.8</w:t>
                  </w:r>
                </w:p>
                <w:p w:rsidR="00C80850" w:rsidRPr="00C80850" w:rsidRDefault="00C80850" w:rsidP="00C80850">
                  <w:pPr>
                    <w:spacing w:after="0"/>
                    <w:jc w:val="center"/>
                    <w:rPr>
                      <w:bCs/>
                      <w:color w:val="000000"/>
                    </w:rPr>
                  </w:pPr>
                  <w:r w:rsidRPr="00C80850">
                    <w:rPr>
                      <w:bCs/>
                      <w:color w:val="000000"/>
                    </w:rPr>
                    <w:t>г. Алексин, ул. Кирпичная, д.11</w:t>
                  </w:r>
                </w:p>
                <w:p w:rsidR="00C22CD9" w:rsidRPr="00C80850" w:rsidRDefault="00C80850" w:rsidP="00C80850">
                  <w:pPr>
                    <w:autoSpaceDE w:val="0"/>
                    <w:spacing w:after="0"/>
                    <w:jc w:val="center"/>
                    <w:rPr>
                      <w:bCs/>
                      <w:color w:val="000000"/>
                    </w:rPr>
                  </w:pPr>
                  <w:r w:rsidRPr="00C80850">
                    <w:rPr>
                      <w:bCs/>
                      <w:color w:val="000000"/>
                    </w:rPr>
                    <w:t>г. Алексин, ул. Ленина, д.27</w:t>
                  </w:r>
                </w:p>
                <w:p w:rsidR="00C80850" w:rsidRPr="00C80850" w:rsidRDefault="00C80850" w:rsidP="00C80850">
                  <w:pPr>
                    <w:spacing w:after="0"/>
                    <w:jc w:val="center"/>
                    <w:rPr>
                      <w:bCs/>
                      <w:color w:val="000000"/>
                    </w:rPr>
                  </w:pPr>
                  <w:r w:rsidRPr="00C80850">
                    <w:rPr>
                      <w:bCs/>
                      <w:color w:val="000000"/>
                    </w:rPr>
                    <w:t>г. Алексин, ул. Макаренко, д.1</w:t>
                  </w:r>
                </w:p>
                <w:p w:rsidR="00C80850" w:rsidRPr="00C80850" w:rsidRDefault="00C80850" w:rsidP="00C80850">
                  <w:pPr>
                    <w:spacing w:after="0"/>
                    <w:jc w:val="center"/>
                    <w:rPr>
                      <w:bCs/>
                      <w:color w:val="000000"/>
                    </w:rPr>
                  </w:pPr>
                  <w:r w:rsidRPr="00C80850">
                    <w:rPr>
                      <w:bCs/>
                      <w:color w:val="000000"/>
                    </w:rPr>
                    <w:t>г. Алексин, ул. Маяковского, д.3/1</w:t>
                  </w:r>
                </w:p>
                <w:p w:rsidR="00C80850" w:rsidRPr="00C80850" w:rsidRDefault="00C80850" w:rsidP="00C80850">
                  <w:pPr>
                    <w:spacing w:after="0"/>
                    <w:jc w:val="center"/>
                    <w:rPr>
                      <w:bCs/>
                      <w:color w:val="000000"/>
                    </w:rPr>
                  </w:pPr>
                  <w:r w:rsidRPr="00C80850">
                    <w:rPr>
                      <w:bCs/>
                      <w:color w:val="000000"/>
                    </w:rPr>
                    <w:t>г. Алексин, ул. Маяковского, д.4</w:t>
                  </w:r>
                </w:p>
                <w:p w:rsidR="00C80850" w:rsidRPr="00C80850" w:rsidRDefault="00C80850" w:rsidP="00C80850">
                  <w:pPr>
                    <w:spacing w:after="0"/>
                    <w:jc w:val="center"/>
                    <w:rPr>
                      <w:bCs/>
                      <w:color w:val="000000"/>
                    </w:rPr>
                  </w:pPr>
                  <w:r w:rsidRPr="00C80850">
                    <w:rPr>
                      <w:bCs/>
                      <w:color w:val="000000"/>
                    </w:rPr>
                    <w:t>г. Алексин, ул. Маяковского, д.6</w:t>
                  </w:r>
                </w:p>
                <w:p w:rsidR="00C80850" w:rsidRPr="00C80850" w:rsidRDefault="00C80850" w:rsidP="00C80850">
                  <w:pPr>
                    <w:spacing w:after="0"/>
                    <w:jc w:val="center"/>
                    <w:rPr>
                      <w:bCs/>
                      <w:color w:val="000000"/>
                    </w:rPr>
                  </w:pPr>
                  <w:r w:rsidRPr="00C80850">
                    <w:rPr>
                      <w:bCs/>
                      <w:color w:val="000000"/>
                    </w:rPr>
                    <w:t>г. Алексин, ул. Маяковского, д.12</w:t>
                  </w:r>
                </w:p>
                <w:p w:rsidR="00C80850" w:rsidRPr="00C80850" w:rsidRDefault="00C80850" w:rsidP="00C80850">
                  <w:pPr>
                    <w:spacing w:after="0"/>
                    <w:jc w:val="center"/>
                    <w:rPr>
                      <w:bCs/>
                      <w:color w:val="000000"/>
                    </w:rPr>
                  </w:pPr>
                  <w:r w:rsidRPr="00C80850">
                    <w:rPr>
                      <w:bCs/>
                      <w:color w:val="000000"/>
                    </w:rPr>
                    <w:t>г. Алексин, ул. Маяковского, д.14/4</w:t>
                  </w:r>
                </w:p>
                <w:p w:rsidR="00C80850" w:rsidRPr="00C80850" w:rsidRDefault="00C80850" w:rsidP="00C80850">
                  <w:pPr>
                    <w:spacing w:after="0"/>
                    <w:jc w:val="center"/>
                    <w:rPr>
                      <w:bCs/>
                      <w:color w:val="000000"/>
                    </w:rPr>
                  </w:pPr>
                  <w:r w:rsidRPr="00C80850">
                    <w:rPr>
                      <w:bCs/>
                      <w:color w:val="000000"/>
                    </w:rPr>
                    <w:t>г. Алексин, ул. Мира, д. 4</w:t>
                  </w:r>
                </w:p>
                <w:p w:rsidR="00C80850" w:rsidRPr="00C80850" w:rsidRDefault="00C80850" w:rsidP="00C80850">
                  <w:pPr>
                    <w:spacing w:after="0"/>
                    <w:jc w:val="center"/>
                    <w:rPr>
                      <w:bCs/>
                      <w:color w:val="000000"/>
                    </w:rPr>
                  </w:pPr>
                  <w:r w:rsidRPr="00C80850">
                    <w:rPr>
                      <w:bCs/>
                      <w:color w:val="000000"/>
                    </w:rPr>
                    <w:t>г. Алексин, ул. Мира, д. 4а</w:t>
                  </w:r>
                </w:p>
                <w:p w:rsidR="00C80850" w:rsidRPr="00C80850" w:rsidRDefault="00C80850" w:rsidP="00C80850">
                  <w:pPr>
                    <w:spacing w:after="0"/>
                    <w:jc w:val="center"/>
                    <w:rPr>
                      <w:bCs/>
                      <w:color w:val="000000"/>
                    </w:rPr>
                  </w:pPr>
                  <w:r w:rsidRPr="00C80850">
                    <w:rPr>
                      <w:bCs/>
                      <w:color w:val="000000"/>
                    </w:rPr>
                    <w:t>г. Алексин, ул. Мира, д.6/9</w:t>
                  </w:r>
                </w:p>
                <w:p w:rsidR="00C80850" w:rsidRPr="00C80850" w:rsidRDefault="00C80850" w:rsidP="00C80850">
                  <w:pPr>
                    <w:spacing w:after="0"/>
                    <w:jc w:val="center"/>
                    <w:rPr>
                      <w:bCs/>
                      <w:color w:val="000000"/>
                    </w:rPr>
                  </w:pPr>
                  <w:r w:rsidRPr="00C80850">
                    <w:rPr>
                      <w:bCs/>
                      <w:color w:val="000000"/>
                    </w:rPr>
                    <w:t>г. Алексин, ул. Мира, д.7/11</w:t>
                  </w:r>
                </w:p>
                <w:p w:rsidR="00C80850" w:rsidRPr="00C80850" w:rsidRDefault="00C80850" w:rsidP="00C80850">
                  <w:pPr>
                    <w:spacing w:after="0"/>
                    <w:jc w:val="center"/>
                    <w:rPr>
                      <w:bCs/>
                      <w:color w:val="000000"/>
                    </w:rPr>
                  </w:pPr>
                  <w:r w:rsidRPr="00C80850">
                    <w:rPr>
                      <w:bCs/>
                      <w:color w:val="000000"/>
                    </w:rPr>
                    <w:t>г. Алексин, ул. Пахомова, д.3</w:t>
                  </w:r>
                </w:p>
                <w:p w:rsidR="00C80850" w:rsidRPr="00C80850" w:rsidRDefault="00C80850" w:rsidP="00C80850">
                  <w:pPr>
                    <w:spacing w:after="0"/>
                    <w:jc w:val="center"/>
                    <w:rPr>
                      <w:bCs/>
                      <w:color w:val="000000"/>
                    </w:rPr>
                  </w:pPr>
                  <w:r w:rsidRPr="00C80850">
                    <w:rPr>
                      <w:bCs/>
                      <w:color w:val="000000"/>
                    </w:rPr>
                    <w:t>г. Алексин, ул. Пахомова, д.5/19</w:t>
                  </w:r>
                </w:p>
                <w:p w:rsidR="00C80850" w:rsidRPr="00C80850" w:rsidRDefault="00C80850" w:rsidP="00C80850">
                  <w:pPr>
                    <w:spacing w:after="0"/>
                    <w:jc w:val="center"/>
                    <w:rPr>
                      <w:bCs/>
                      <w:color w:val="000000"/>
                    </w:rPr>
                  </w:pPr>
                  <w:r w:rsidRPr="00C80850">
                    <w:rPr>
                      <w:bCs/>
                      <w:color w:val="000000"/>
                    </w:rPr>
                    <w:t>г. Алексин, ул. Пахомова, д.6</w:t>
                  </w:r>
                </w:p>
                <w:p w:rsidR="00C80850" w:rsidRPr="00C80850" w:rsidRDefault="00C80850" w:rsidP="00C80850">
                  <w:pPr>
                    <w:spacing w:after="0"/>
                    <w:jc w:val="center"/>
                    <w:rPr>
                      <w:bCs/>
                      <w:color w:val="000000"/>
                    </w:rPr>
                  </w:pPr>
                  <w:r w:rsidRPr="00C80850">
                    <w:rPr>
                      <w:bCs/>
                      <w:color w:val="000000"/>
                    </w:rPr>
                    <w:t>г. Алексин, ул. Пахомова, д.6а</w:t>
                  </w:r>
                </w:p>
                <w:p w:rsidR="00C80850" w:rsidRPr="00C80850" w:rsidRDefault="00C80850" w:rsidP="00C80850">
                  <w:pPr>
                    <w:spacing w:after="0"/>
                    <w:jc w:val="center"/>
                    <w:rPr>
                      <w:bCs/>
                      <w:color w:val="000000"/>
                    </w:rPr>
                  </w:pPr>
                  <w:r w:rsidRPr="00C80850">
                    <w:rPr>
                      <w:bCs/>
                      <w:color w:val="000000"/>
                    </w:rPr>
                    <w:t>г. Алексин, ул. Первомайская, д.10</w:t>
                  </w:r>
                </w:p>
                <w:p w:rsidR="00C80850" w:rsidRPr="00C80850" w:rsidRDefault="00C80850" w:rsidP="00C80850">
                  <w:pPr>
                    <w:spacing w:after="0"/>
                    <w:jc w:val="center"/>
                    <w:rPr>
                      <w:bCs/>
                      <w:color w:val="000000"/>
                    </w:rPr>
                  </w:pPr>
                  <w:r w:rsidRPr="00C80850">
                    <w:rPr>
                      <w:bCs/>
                      <w:color w:val="000000"/>
                    </w:rPr>
                    <w:t>г. Алексин, ул. Первомайская, д.11</w:t>
                  </w:r>
                </w:p>
                <w:p w:rsidR="00C80850" w:rsidRPr="00C80850" w:rsidRDefault="00C80850" w:rsidP="00C80850">
                  <w:pPr>
                    <w:spacing w:after="0"/>
                    <w:jc w:val="center"/>
                    <w:rPr>
                      <w:bCs/>
                      <w:color w:val="000000"/>
                    </w:rPr>
                  </w:pPr>
                  <w:r w:rsidRPr="00C80850">
                    <w:rPr>
                      <w:bCs/>
                      <w:color w:val="000000"/>
                    </w:rPr>
                    <w:t>г. Алексин, ул. Первомайская, д.12</w:t>
                  </w:r>
                </w:p>
                <w:p w:rsidR="00C80850" w:rsidRPr="00C80850" w:rsidRDefault="00C80850" w:rsidP="00C80850">
                  <w:pPr>
                    <w:spacing w:after="0"/>
                    <w:jc w:val="center"/>
                    <w:rPr>
                      <w:bCs/>
                      <w:color w:val="000000"/>
                    </w:rPr>
                  </w:pPr>
                  <w:r w:rsidRPr="00C80850">
                    <w:rPr>
                      <w:bCs/>
                      <w:color w:val="000000"/>
                    </w:rPr>
                    <w:t>г. Алексин, ул. Советская, д.6</w:t>
                  </w:r>
                </w:p>
                <w:p w:rsidR="00C80850" w:rsidRPr="00C80850" w:rsidRDefault="00C80850" w:rsidP="00C80850">
                  <w:pPr>
                    <w:spacing w:after="0"/>
                    <w:jc w:val="center"/>
                    <w:rPr>
                      <w:bCs/>
                      <w:color w:val="000000"/>
                    </w:rPr>
                  </w:pPr>
                  <w:r w:rsidRPr="00C80850">
                    <w:rPr>
                      <w:bCs/>
                      <w:color w:val="000000"/>
                    </w:rPr>
                    <w:t>г. Алексин, ул. Советская, д.12</w:t>
                  </w:r>
                </w:p>
                <w:p w:rsidR="00C80850" w:rsidRPr="00C80850" w:rsidRDefault="00C80850" w:rsidP="00C80850">
                  <w:pPr>
                    <w:spacing w:after="0"/>
                    <w:jc w:val="center"/>
                    <w:rPr>
                      <w:bCs/>
                      <w:color w:val="000000"/>
                    </w:rPr>
                  </w:pPr>
                  <w:r w:rsidRPr="00C80850">
                    <w:rPr>
                      <w:bCs/>
                      <w:color w:val="000000"/>
                    </w:rPr>
                    <w:t>г. Алексин, ул. Трудовая, д.1</w:t>
                  </w:r>
                </w:p>
                <w:p w:rsidR="00C80850" w:rsidRPr="00C80850" w:rsidRDefault="00C80850" w:rsidP="00C80850">
                  <w:pPr>
                    <w:spacing w:after="0"/>
                    <w:jc w:val="center"/>
                    <w:rPr>
                      <w:bCs/>
                      <w:color w:val="000000"/>
                    </w:rPr>
                  </w:pPr>
                  <w:r w:rsidRPr="00C80850">
                    <w:rPr>
                      <w:bCs/>
                      <w:color w:val="000000"/>
                    </w:rPr>
                    <w:t>г. Алексин, ул. Трудовые резервы, д.16</w:t>
                  </w:r>
                </w:p>
                <w:p w:rsidR="00C80850" w:rsidRPr="00C80850" w:rsidRDefault="00C80850" w:rsidP="00C80850">
                  <w:pPr>
                    <w:spacing w:after="0"/>
                    <w:jc w:val="center"/>
                    <w:rPr>
                      <w:bCs/>
                      <w:color w:val="000000"/>
                    </w:rPr>
                  </w:pPr>
                  <w:r w:rsidRPr="00C80850">
                    <w:rPr>
                      <w:bCs/>
                      <w:color w:val="000000"/>
                    </w:rPr>
                    <w:t>г. Алексин, ул. Трудовые резервы, д.17/37</w:t>
                  </w:r>
                </w:p>
                <w:p w:rsidR="00C80850" w:rsidRPr="00C80850" w:rsidRDefault="00C80850" w:rsidP="00C80850">
                  <w:pPr>
                    <w:spacing w:after="0"/>
                    <w:jc w:val="center"/>
                    <w:rPr>
                      <w:bCs/>
                      <w:color w:val="000000"/>
                    </w:rPr>
                  </w:pPr>
                  <w:r w:rsidRPr="00C80850">
                    <w:rPr>
                      <w:bCs/>
                      <w:color w:val="000000"/>
                    </w:rPr>
                    <w:t>г. Алексин, ул. Трудовые резервы, д.20</w:t>
                  </w:r>
                </w:p>
                <w:p w:rsidR="00C80850" w:rsidRPr="00C80850" w:rsidRDefault="00C80850" w:rsidP="00C80850">
                  <w:pPr>
                    <w:spacing w:after="0"/>
                    <w:jc w:val="center"/>
                    <w:rPr>
                      <w:bCs/>
                      <w:color w:val="000000"/>
                    </w:rPr>
                  </w:pPr>
                  <w:r w:rsidRPr="00C80850">
                    <w:rPr>
                      <w:bCs/>
                      <w:color w:val="000000"/>
                    </w:rPr>
                    <w:t>г. Алексин, ул. Трудовые резервы, д.22/35</w:t>
                  </w:r>
                </w:p>
                <w:p w:rsidR="00C80850" w:rsidRPr="00C80850" w:rsidRDefault="00C80850" w:rsidP="00C80850">
                  <w:pPr>
                    <w:spacing w:after="0"/>
                    <w:jc w:val="center"/>
                    <w:rPr>
                      <w:bCs/>
                      <w:color w:val="000000"/>
                    </w:rPr>
                  </w:pPr>
                  <w:r w:rsidRPr="00C80850">
                    <w:rPr>
                      <w:bCs/>
                      <w:color w:val="000000"/>
                    </w:rPr>
                    <w:t>г. Алексин, ул. Тульская, д.24</w:t>
                  </w:r>
                </w:p>
                <w:p w:rsidR="00C80850" w:rsidRPr="00C80850" w:rsidRDefault="00C80850" w:rsidP="00C80850">
                  <w:pPr>
                    <w:spacing w:after="0"/>
                    <w:jc w:val="center"/>
                    <w:rPr>
                      <w:bCs/>
                      <w:color w:val="000000"/>
                    </w:rPr>
                  </w:pPr>
                  <w:r w:rsidRPr="00C80850">
                    <w:rPr>
                      <w:bCs/>
                      <w:color w:val="000000"/>
                    </w:rPr>
                    <w:t>г. Алексин, ул. Ушинского, д.2</w:t>
                  </w:r>
                </w:p>
                <w:p w:rsidR="00C80850" w:rsidRPr="00C80850" w:rsidRDefault="00C80850" w:rsidP="00C80850">
                  <w:pPr>
                    <w:spacing w:after="0"/>
                    <w:jc w:val="center"/>
                    <w:rPr>
                      <w:bCs/>
                      <w:color w:val="000000"/>
                    </w:rPr>
                  </w:pPr>
                  <w:r w:rsidRPr="00C80850">
                    <w:rPr>
                      <w:bCs/>
                      <w:color w:val="000000"/>
                    </w:rPr>
                    <w:t>г. Алексин, ул. Ушинского, д.3</w:t>
                  </w:r>
                </w:p>
                <w:p w:rsidR="00C80850" w:rsidRPr="00C80850" w:rsidRDefault="00C80850" w:rsidP="00C80850">
                  <w:pPr>
                    <w:spacing w:after="0"/>
                    <w:jc w:val="center"/>
                    <w:rPr>
                      <w:bCs/>
                      <w:color w:val="000000"/>
                    </w:rPr>
                  </w:pPr>
                  <w:r w:rsidRPr="00C80850">
                    <w:rPr>
                      <w:bCs/>
                      <w:color w:val="000000"/>
                    </w:rPr>
                    <w:t>г. Алексин, ул. Центральная, д.6</w:t>
                  </w:r>
                </w:p>
                <w:p w:rsidR="00C80850" w:rsidRPr="00C80850" w:rsidRDefault="00C80850" w:rsidP="00C80850">
                  <w:pPr>
                    <w:spacing w:after="0"/>
                    <w:jc w:val="center"/>
                    <w:rPr>
                      <w:bCs/>
                      <w:color w:val="000000"/>
                    </w:rPr>
                  </w:pPr>
                  <w:r w:rsidRPr="00C80850">
                    <w:rPr>
                      <w:bCs/>
                      <w:color w:val="000000"/>
                    </w:rPr>
                    <w:t>г. Алексин, ул. Чехова, д.10</w:t>
                  </w:r>
                </w:p>
                <w:p w:rsidR="00C80850" w:rsidRPr="00C80850" w:rsidRDefault="00C80850" w:rsidP="00C80850">
                  <w:pPr>
                    <w:spacing w:after="0"/>
                    <w:jc w:val="center"/>
                    <w:rPr>
                      <w:bCs/>
                      <w:color w:val="000000"/>
                    </w:rPr>
                  </w:pPr>
                  <w:r w:rsidRPr="00C80850">
                    <w:rPr>
                      <w:bCs/>
                      <w:color w:val="000000"/>
                    </w:rPr>
                    <w:t>г. Алексин, ул. Чехова, д.11/2</w:t>
                  </w:r>
                </w:p>
                <w:p w:rsidR="00C80850" w:rsidRPr="00C80850" w:rsidRDefault="00C80850" w:rsidP="00C80850">
                  <w:pPr>
                    <w:spacing w:after="0"/>
                    <w:jc w:val="center"/>
                    <w:rPr>
                      <w:bCs/>
                      <w:color w:val="000000"/>
                    </w:rPr>
                  </w:pPr>
                  <w:r w:rsidRPr="00C80850">
                    <w:rPr>
                      <w:bCs/>
                      <w:color w:val="000000"/>
                    </w:rPr>
                    <w:t>г. Алексин, ул. Энергетиков, д.3</w:t>
                  </w:r>
                </w:p>
                <w:p w:rsidR="00C80850" w:rsidRPr="00C80850" w:rsidRDefault="00C80850" w:rsidP="00C80850">
                  <w:pPr>
                    <w:spacing w:after="0"/>
                    <w:jc w:val="center"/>
                    <w:rPr>
                      <w:bCs/>
                      <w:color w:val="000000"/>
                    </w:rPr>
                  </w:pPr>
                  <w:r w:rsidRPr="00C80850">
                    <w:rPr>
                      <w:bCs/>
                      <w:color w:val="000000"/>
                    </w:rPr>
                    <w:t>г. Алексин, ул. Энергетиков, д.6</w:t>
                  </w:r>
                </w:p>
                <w:p w:rsidR="00C80850" w:rsidRPr="00C80850" w:rsidRDefault="00C80850" w:rsidP="00C80850">
                  <w:pPr>
                    <w:spacing w:after="0"/>
                    <w:jc w:val="center"/>
                    <w:rPr>
                      <w:bCs/>
                      <w:color w:val="000000"/>
                    </w:rPr>
                  </w:pPr>
                  <w:r w:rsidRPr="00C80850">
                    <w:rPr>
                      <w:bCs/>
                      <w:color w:val="000000"/>
                    </w:rPr>
                    <w:t>г. Алексин, ул. Энергетиков, д.8</w:t>
                  </w:r>
                </w:p>
                <w:p w:rsidR="00C80850" w:rsidRPr="00C80850" w:rsidRDefault="00C80850" w:rsidP="00C80850">
                  <w:pPr>
                    <w:spacing w:after="0"/>
                    <w:jc w:val="center"/>
                    <w:rPr>
                      <w:bCs/>
                      <w:color w:val="000000"/>
                    </w:rPr>
                  </w:pPr>
                  <w:r w:rsidRPr="00C80850">
                    <w:rPr>
                      <w:bCs/>
                      <w:color w:val="000000"/>
                    </w:rPr>
                    <w:t>г. Алексин, ул. Южная, д.6</w:t>
                  </w:r>
                </w:p>
                <w:p w:rsidR="00C80850" w:rsidRPr="00C80850" w:rsidRDefault="00C80850" w:rsidP="00C80850">
                  <w:pPr>
                    <w:spacing w:after="0"/>
                    <w:jc w:val="center"/>
                    <w:rPr>
                      <w:bCs/>
                      <w:color w:val="000000"/>
                    </w:rPr>
                  </w:pPr>
                  <w:r w:rsidRPr="00C80850">
                    <w:rPr>
                      <w:bCs/>
                      <w:color w:val="000000"/>
                    </w:rPr>
                    <w:t>г. Алексин, ул. Южная, д.8</w:t>
                  </w:r>
                </w:p>
                <w:p w:rsidR="00C80850" w:rsidRPr="00C80850" w:rsidRDefault="00C80850" w:rsidP="00C80850">
                  <w:pPr>
                    <w:spacing w:after="0"/>
                    <w:jc w:val="center"/>
                    <w:rPr>
                      <w:bCs/>
                      <w:color w:val="000000"/>
                    </w:rPr>
                  </w:pPr>
                  <w:r w:rsidRPr="00C80850">
                    <w:rPr>
                      <w:bCs/>
                      <w:color w:val="000000"/>
                    </w:rPr>
                    <w:t>г. Щекино, ул. Льва Толстого, д.41</w:t>
                  </w:r>
                </w:p>
                <w:p w:rsidR="00C80850" w:rsidRPr="00C80850" w:rsidRDefault="00C80850" w:rsidP="00C80850">
                  <w:pPr>
                    <w:spacing w:after="0"/>
                    <w:jc w:val="center"/>
                    <w:rPr>
                      <w:bCs/>
                      <w:color w:val="000000"/>
                    </w:rPr>
                  </w:pPr>
                  <w:r w:rsidRPr="00C80850">
                    <w:rPr>
                      <w:bCs/>
                      <w:color w:val="000000"/>
                    </w:rPr>
                    <w:t>г. Щекино, ул. Октябрьская, д.6</w:t>
                  </w:r>
                </w:p>
                <w:p w:rsidR="00C80850" w:rsidRPr="00C80850" w:rsidRDefault="00C80850" w:rsidP="00C80850">
                  <w:pPr>
                    <w:spacing w:after="0"/>
                    <w:jc w:val="center"/>
                    <w:rPr>
                      <w:bCs/>
                      <w:color w:val="000000"/>
                    </w:rPr>
                  </w:pPr>
                  <w:r w:rsidRPr="00C80850">
                    <w:rPr>
                      <w:bCs/>
                      <w:color w:val="000000"/>
                    </w:rPr>
                    <w:t>г. Щекино, ул. Октябрьская, д.9</w:t>
                  </w:r>
                </w:p>
                <w:p w:rsidR="00C80850" w:rsidRPr="00A76C1A" w:rsidRDefault="00C80850" w:rsidP="00C80850">
                  <w:pPr>
                    <w:autoSpaceDE w:val="0"/>
                    <w:spacing w:after="0"/>
                    <w:jc w:val="center"/>
                  </w:pPr>
                  <w:r w:rsidRPr="00C80850">
                    <w:rPr>
                      <w:bCs/>
                      <w:color w:val="000000"/>
                    </w:rPr>
                    <w:t>г. Щекино, ул. Советско-Чехословацкой Дружбы, д.16</w:t>
                  </w: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0B43E2" w:rsidP="00D551A5">
                  <w:pPr>
                    <w:pStyle w:val="29"/>
                    <w:spacing w:after="0" w:line="240" w:lineRule="auto"/>
                    <w:ind w:left="0"/>
                    <w:jc w:val="center"/>
                  </w:pPr>
                  <w:r>
                    <w:t>11</w:t>
                  </w:r>
                  <w:r w:rsidR="00C80850">
                    <w:t>5</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C80850" w:rsidRPr="00C80850" w:rsidRDefault="00C80850" w:rsidP="00C80850">
            <w:pPr>
              <w:spacing w:after="0"/>
              <w:jc w:val="center"/>
              <w:rPr>
                <w:bCs/>
                <w:color w:val="000000"/>
              </w:rPr>
            </w:pPr>
            <w:r w:rsidRPr="00C80850">
              <w:rPr>
                <w:bCs/>
                <w:color w:val="000000"/>
              </w:rPr>
              <w:t>г. Липки, ул. Больничная, д.8</w:t>
            </w:r>
          </w:p>
          <w:p w:rsidR="00C80850" w:rsidRPr="00C80850" w:rsidRDefault="00C80850" w:rsidP="00C80850">
            <w:pPr>
              <w:spacing w:after="0"/>
              <w:jc w:val="center"/>
              <w:rPr>
                <w:bCs/>
                <w:color w:val="000000"/>
              </w:rPr>
            </w:pPr>
            <w:r w:rsidRPr="00C80850">
              <w:rPr>
                <w:bCs/>
                <w:color w:val="000000"/>
              </w:rPr>
              <w:t>г. Липки, ул. Больничная, д.10</w:t>
            </w:r>
          </w:p>
          <w:p w:rsidR="00C80850" w:rsidRPr="00C80850" w:rsidRDefault="00C80850" w:rsidP="00C80850">
            <w:pPr>
              <w:spacing w:after="0"/>
              <w:jc w:val="center"/>
              <w:rPr>
                <w:bCs/>
                <w:color w:val="000000"/>
              </w:rPr>
            </w:pPr>
            <w:r w:rsidRPr="00C80850">
              <w:rPr>
                <w:bCs/>
                <w:color w:val="000000"/>
              </w:rPr>
              <w:lastRenderedPageBreak/>
              <w:t>г. Липки, ул. Пионерская, д.1</w:t>
            </w:r>
          </w:p>
          <w:p w:rsidR="00C80850" w:rsidRPr="00C80850" w:rsidRDefault="00C80850" w:rsidP="00C80850">
            <w:pPr>
              <w:spacing w:after="0"/>
              <w:jc w:val="center"/>
              <w:rPr>
                <w:bCs/>
                <w:color w:val="000000"/>
              </w:rPr>
            </w:pPr>
            <w:r w:rsidRPr="00C80850">
              <w:rPr>
                <w:bCs/>
                <w:color w:val="000000"/>
              </w:rPr>
              <w:t>г. Липки, ул. Пионерская, д.5</w:t>
            </w:r>
          </w:p>
          <w:p w:rsidR="00C80850" w:rsidRPr="00C80850" w:rsidRDefault="00C80850" w:rsidP="00C80850">
            <w:pPr>
              <w:spacing w:after="0"/>
              <w:jc w:val="center"/>
              <w:rPr>
                <w:bCs/>
                <w:color w:val="000000"/>
              </w:rPr>
            </w:pPr>
            <w:r w:rsidRPr="00C80850">
              <w:rPr>
                <w:bCs/>
                <w:color w:val="000000"/>
              </w:rPr>
              <w:t>г. Липки, ул. Советская, д.1</w:t>
            </w:r>
          </w:p>
          <w:p w:rsidR="00C80850" w:rsidRPr="00C80850" w:rsidRDefault="00C80850" w:rsidP="00C80850">
            <w:pPr>
              <w:spacing w:after="0"/>
              <w:jc w:val="center"/>
              <w:rPr>
                <w:bCs/>
                <w:color w:val="000000"/>
              </w:rPr>
            </w:pPr>
            <w:r w:rsidRPr="00C80850">
              <w:rPr>
                <w:bCs/>
                <w:color w:val="000000"/>
              </w:rPr>
              <w:t>г. Липки, ул. Советская, д.2</w:t>
            </w:r>
          </w:p>
          <w:p w:rsidR="00C80850" w:rsidRPr="00C80850" w:rsidRDefault="00C80850" w:rsidP="00C80850">
            <w:pPr>
              <w:spacing w:after="0"/>
              <w:jc w:val="center"/>
              <w:rPr>
                <w:bCs/>
                <w:color w:val="000000"/>
              </w:rPr>
            </w:pPr>
            <w:r w:rsidRPr="00C80850">
              <w:rPr>
                <w:bCs/>
                <w:color w:val="000000"/>
              </w:rPr>
              <w:t>г. Липки, ул. Советская, д.3</w:t>
            </w:r>
          </w:p>
          <w:p w:rsidR="00C80850" w:rsidRPr="00C80850" w:rsidRDefault="00C80850" w:rsidP="00C80850">
            <w:pPr>
              <w:spacing w:after="0"/>
              <w:jc w:val="center"/>
              <w:rPr>
                <w:bCs/>
                <w:color w:val="000000"/>
              </w:rPr>
            </w:pPr>
            <w:r w:rsidRPr="00C80850">
              <w:rPr>
                <w:bCs/>
                <w:color w:val="000000"/>
              </w:rPr>
              <w:t>г. Липки, ул. Советская, д.6</w:t>
            </w:r>
          </w:p>
          <w:p w:rsidR="00C80850" w:rsidRPr="00C80850" w:rsidRDefault="00C80850" w:rsidP="00C80850">
            <w:pPr>
              <w:spacing w:after="0"/>
              <w:jc w:val="center"/>
              <w:rPr>
                <w:bCs/>
                <w:color w:val="000000"/>
              </w:rPr>
            </w:pPr>
            <w:r w:rsidRPr="00C80850">
              <w:rPr>
                <w:bCs/>
                <w:color w:val="000000"/>
              </w:rPr>
              <w:t>г. Липки, ул. Советская, д.7</w:t>
            </w:r>
          </w:p>
          <w:p w:rsidR="00C80850" w:rsidRPr="00C80850" w:rsidRDefault="00C80850" w:rsidP="00C80850">
            <w:pPr>
              <w:spacing w:after="0"/>
              <w:jc w:val="center"/>
              <w:rPr>
                <w:bCs/>
                <w:color w:val="000000"/>
              </w:rPr>
            </w:pPr>
            <w:r w:rsidRPr="00C80850">
              <w:rPr>
                <w:bCs/>
                <w:color w:val="000000"/>
              </w:rPr>
              <w:t>г. Липки, ул. Советская, д.8</w:t>
            </w:r>
          </w:p>
          <w:p w:rsidR="00C80850" w:rsidRPr="00C80850" w:rsidRDefault="00C80850" w:rsidP="00C80850">
            <w:pPr>
              <w:spacing w:after="0"/>
              <w:jc w:val="center"/>
              <w:rPr>
                <w:bCs/>
                <w:color w:val="000000"/>
              </w:rPr>
            </w:pPr>
            <w:r w:rsidRPr="00C80850">
              <w:rPr>
                <w:bCs/>
                <w:color w:val="000000"/>
              </w:rPr>
              <w:t>г. Липки, ул. Советская, д.10</w:t>
            </w:r>
          </w:p>
          <w:p w:rsidR="00C80850" w:rsidRPr="00C80850" w:rsidRDefault="00C80850" w:rsidP="00C80850">
            <w:pPr>
              <w:spacing w:after="0"/>
              <w:jc w:val="center"/>
              <w:rPr>
                <w:bCs/>
                <w:color w:val="000000"/>
              </w:rPr>
            </w:pPr>
            <w:r w:rsidRPr="00C80850">
              <w:rPr>
                <w:bCs/>
                <w:color w:val="000000"/>
              </w:rPr>
              <w:t>г. Липки, ул. Советская, д.16</w:t>
            </w:r>
          </w:p>
          <w:p w:rsidR="00C80850" w:rsidRPr="00C80850" w:rsidRDefault="00C80850" w:rsidP="00C80850">
            <w:pPr>
              <w:spacing w:after="0"/>
              <w:jc w:val="center"/>
              <w:rPr>
                <w:bCs/>
                <w:color w:val="000000"/>
              </w:rPr>
            </w:pPr>
            <w:r w:rsidRPr="00C80850">
              <w:rPr>
                <w:bCs/>
                <w:color w:val="000000"/>
              </w:rPr>
              <w:t>г. Липки, ул. Советская, д.17</w:t>
            </w:r>
          </w:p>
          <w:p w:rsidR="00C80850" w:rsidRPr="00C80850" w:rsidRDefault="00C80850" w:rsidP="00C80850">
            <w:pPr>
              <w:spacing w:after="0"/>
              <w:jc w:val="center"/>
              <w:rPr>
                <w:bCs/>
                <w:color w:val="000000"/>
              </w:rPr>
            </w:pPr>
            <w:r w:rsidRPr="00C80850">
              <w:rPr>
                <w:bCs/>
                <w:color w:val="000000"/>
              </w:rPr>
              <w:t>г. Липки, ул. Советская, д.20</w:t>
            </w:r>
          </w:p>
          <w:p w:rsidR="00C80850" w:rsidRPr="00C80850" w:rsidRDefault="00C80850" w:rsidP="00C80850">
            <w:pPr>
              <w:spacing w:after="0"/>
              <w:jc w:val="center"/>
              <w:rPr>
                <w:bCs/>
                <w:color w:val="000000"/>
              </w:rPr>
            </w:pPr>
            <w:r w:rsidRPr="00C80850">
              <w:rPr>
                <w:bCs/>
                <w:color w:val="000000"/>
              </w:rPr>
              <w:t>г. Липки, ул. Советская, д.26</w:t>
            </w:r>
          </w:p>
          <w:p w:rsidR="00C80850" w:rsidRPr="00C80850" w:rsidRDefault="00C80850" w:rsidP="00C80850">
            <w:pPr>
              <w:spacing w:after="0"/>
              <w:jc w:val="center"/>
              <w:rPr>
                <w:bCs/>
                <w:color w:val="000000"/>
              </w:rPr>
            </w:pPr>
            <w:r w:rsidRPr="00C80850">
              <w:rPr>
                <w:bCs/>
                <w:color w:val="000000"/>
              </w:rPr>
              <w:t>г. Липки, ул. Советская, д.30</w:t>
            </w:r>
          </w:p>
          <w:p w:rsidR="00C80850" w:rsidRPr="00C80850" w:rsidRDefault="00C80850" w:rsidP="00C80850">
            <w:pPr>
              <w:spacing w:after="0"/>
              <w:jc w:val="center"/>
              <w:rPr>
                <w:bCs/>
                <w:color w:val="000000"/>
              </w:rPr>
            </w:pPr>
            <w:r w:rsidRPr="00C80850">
              <w:rPr>
                <w:bCs/>
                <w:color w:val="000000"/>
              </w:rPr>
              <w:t>пос. Октябрьский, ул. Ленина, д.1</w:t>
            </w:r>
          </w:p>
          <w:p w:rsidR="00C80850" w:rsidRPr="00C80850" w:rsidRDefault="00C80850" w:rsidP="00C80850">
            <w:pPr>
              <w:spacing w:after="0"/>
              <w:jc w:val="center"/>
              <w:rPr>
                <w:bCs/>
                <w:color w:val="000000"/>
              </w:rPr>
            </w:pPr>
            <w:r w:rsidRPr="00C80850">
              <w:rPr>
                <w:bCs/>
                <w:color w:val="000000"/>
              </w:rPr>
              <w:t>пос. Октябрьский, ул. Ленина, д.4</w:t>
            </w:r>
          </w:p>
          <w:p w:rsidR="00C80850" w:rsidRPr="00C80850" w:rsidRDefault="00C80850" w:rsidP="00C80850">
            <w:pPr>
              <w:spacing w:after="0"/>
              <w:jc w:val="center"/>
              <w:rPr>
                <w:bCs/>
                <w:color w:val="000000"/>
              </w:rPr>
            </w:pPr>
            <w:r w:rsidRPr="00C80850">
              <w:rPr>
                <w:bCs/>
                <w:color w:val="000000"/>
              </w:rPr>
              <w:t>пос. Октябрьский, ул. Ленина, д.6</w:t>
            </w:r>
          </w:p>
          <w:p w:rsidR="00C80850" w:rsidRPr="00C80850" w:rsidRDefault="00C80850" w:rsidP="00C80850">
            <w:pPr>
              <w:spacing w:after="0"/>
              <w:jc w:val="center"/>
              <w:rPr>
                <w:bCs/>
                <w:color w:val="000000"/>
              </w:rPr>
            </w:pPr>
            <w:r w:rsidRPr="00C80850">
              <w:rPr>
                <w:bCs/>
                <w:color w:val="000000"/>
              </w:rPr>
              <w:t>пос. Октябрьский, ул. Ленина, д.8</w:t>
            </w:r>
          </w:p>
          <w:p w:rsidR="00C80850" w:rsidRPr="00C80850" w:rsidRDefault="00C80850" w:rsidP="00C80850">
            <w:pPr>
              <w:spacing w:after="0"/>
              <w:jc w:val="center"/>
              <w:rPr>
                <w:bCs/>
                <w:color w:val="000000"/>
              </w:rPr>
            </w:pPr>
            <w:r w:rsidRPr="00C80850">
              <w:rPr>
                <w:bCs/>
                <w:color w:val="000000"/>
              </w:rPr>
              <w:t>пос. Октябрьский, ул. Ленина, д.14</w:t>
            </w:r>
          </w:p>
          <w:p w:rsidR="00C80850" w:rsidRPr="00C80850" w:rsidRDefault="00C80850" w:rsidP="00C80850">
            <w:pPr>
              <w:spacing w:after="0"/>
              <w:jc w:val="center"/>
              <w:rPr>
                <w:bCs/>
                <w:color w:val="000000"/>
              </w:rPr>
            </w:pPr>
            <w:r w:rsidRPr="00C80850">
              <w:rPr>
                <w:bCs/>
                <w:color w:val="000000"/>
              </w:rPr>
              <w:t>пос. Октябрьский, ул. Ленина, д.16</w:t>
            </w:r>
          </w:p>
          <w:p w:rsidR="00C80850" w:rsidRPr="00C80850" w:rsidRDefault="00C80850" w:rsidP="00C80850">
            <w:pPr>
              <w:spacing w:after="0"/>
              <w:jc w:val="center"/>
              <w:rPr>
                <w:bCs/>
                <w:color w:val="000000"/>
              </w:rPr>
            </w:pPr>
            <w:r w:rsidRPr="00C80850">
              <w:rPr>
                <w:bCs/>
                <w:color w:val="000000"/>
              </w:rPr>
              <w:t>пос. Октябрьский, ул. Ленина, д.25</w:t>
            </w:r>
          </w:p>
          <w:p w:rsidR="00C80850" w:rsidRPr="00C80850" w:rsidRDefault="00C80850" w:rsidP="00C80850">
            <w:pPr>
              <w:spacing w:after="0"/>
              <w:jc w:val="center"/>
              <w:rPr>
                <w:bCs/>
                <w:color w:val="000000"/>
              </w:rPr>
            </w:pPr>
            <w:r w:rsidRPr="00C80850">
              <w:rPr>
                <w:bCs/>
                <w:color w:val="000000"/>
              </w:rPr>
              <w:t>ул. Железнодорожная, д.26</w:t>
            </w:r>
          </w:p>
          <w:p w:rsidR="00C80850" w:rsidRPr="00C80850" w:rsidRDefault="00C80850" w:rsidP="00C80850">
            <w:pPr>
              <w:spacing w:after="0"/>
              <w:jc w:val="center"/>
              <w:rPr>
                <w:bCs/>
                <w:color w:val="000000"/>
              </w:rPr>
            </w:pPr>
            <w:r w:rsidRPr="00C80850">
              <w:rPr>
                <w:bCs/>
                <w:color w:val="000000"/>
              </w:rPr>
              <w:t>ул. Железнодорожная, д.28</w:t>
            </w:r>
          </w:p>
          <w:p w:rsidR="00C80850" w:rsidRPr="00C80850" w:rsidRDefault="00C80850" w:rsidP="00C80850">
            <w:pPr>
              <w:spacing w:after="0"/>
              <w:jc w:val="center"/>
              <w:rPr>
                <w:bCs/>
                <w:color w:val="000000"/>
              </w:rPr>
            </w:pPr>
            <w:r w:rsidRPr="00C80850">
              <w:rPr>
                <w:bCs/>
                <w:color w:val="000000"/>
              </w:rPr>
              <w:t>ул. Железнодорожная, д.30</w:t>
            </w:r>
          </w:p>
          <w:p w:rsidR="00C80850" w:rsidRPr="00C80850" w:rsidRDefault="00C80850" w:rsidP="00C80850">
            <w:pPr>
              <w:spacing w:after="0"/>
              <w:jc w:val="center"/>
              <w:rPr>
                <w:bCs/>
                <w:color w:val="000000"/>
              </w:rPr>
            </w:pPr>
            <w:r w:rsidRPr="00C80850">
              <w:rPr>
                <w:bCs/>
                <w:color w:val="000000"/>
              </w:rPr>
              <w:t>ул. Центральная, д.23</w:t>
            </w:r>
          </w:p>
          <w:p w:rsidR="00C80850" w:rsidRPr="00C80850" w:rsidRDefault="00C80850" w:rsidP="00C80850">
            <w:pPr>
              <w:spacing w:after="0"/>
              <w:jc w:val="center"/>
              <w:rPr>
                <w:bCs/>
                <w:color w:val="000000"/>
              </w:rPr>
            </w:pPr>
            <w:r w:rsidRPr="00C80850">
              <w:rPr>
                <w:bCs/>
                <w:color w:val="000000"/>
              </w:rPr>
              <w:t>ул. Юбилейная, д.13</w:t>
            </w:r>
          </w:p>
          <w:p w:rsidR="00C80850" w:rsidRPr="00C80850" w:rsidRDefault="00C80850" w:rsidP="00C80850">
            <w:pPr>
              <w:spacing w:after="0"/>
              <w:jc w:val="center"/>
              <w:rPr>
                <w:bCs/>
                <w:color w:val="000000"/>
              </w:rPr>
            </w:pPr>
            <w:r w:rsidRPr="00C80850">
              <w:rPr>
                <w:bCs/>
                <w:color w:val="000000"/>
              </w:rPr>
              <w:t>ул. Юбилейная, д.17</w:t>
            </w:r>
          </w:p>
          <w:p w:rsidR="00C80850" w:rsidRPr="00C80850" w:rsidRDefault="00C80850" w:rsidP="00C80850">
            <w:pPr>
              <w:spacing w:after="0"/>
              <w:jc w:val="center"/>
              <w:rPr>
                <w:bCs/>
                <w:color w:val="000000"/>
              </w:rPr>
            </w:pPr>
            <w:r w:rsidRPr="00C80850">
              <w:rPr>
                <w:bCs/>
                <w:color w:val="000000"/>
              </w:rPr>
              <w:t>пос. Одоев, ул. Л. Толстого, д.4</w:t>
            </w:r>
          </w:p>
          <w:p w:rsidR="00C80850" w:rsidRPr="00C80850" w:rsidRDefault="00C80850" w:rsidP="00C80850">
            <w:pPr>
              <w:spacing w:after="0"/>
              <w:jc w:val="center"/>
              <w:rPr>
                <w:bCs/>
                <w:color w:val="000000"/>
              </w:rPr>
            </w:pPr>
            <w:r w:rsidRPr="00C80850">
              <w:rPr>
                <w:bCs/>
                <w:color w:val="000000"/>
              </w:rPr>
              <w:t>р.п. Первомайский, ул. Стадионная, д.5</w:t>
            </w:r>
          </w:p>
          <w:p w:rsidR="00C80850" w:rsidRPr="00C80850" w:rsidRDefault="00C80850" w:rsidP="00C80850">
            <w:pPr>
              <w:spacing w:after="0"/>
              <w:jc w:val="center"/>
              <w:rPr>
                <w:bCs/>
                <w:color w:val="000000"/>
              </w:rPr>
            </w:pPr>
            <w:r w:rsidRPr="00C80850">
              <w:rPr>
                <w:bCs/>
                <w:color w:val="000000"/>
              </w:rPr>
              <w:t>р.п. Первомайский, ул. Стадионная, д.6</w:t>
            </w:r>
          </w:p>
          <w:p w:rsidR="00C80850" w:rsidRPr="00C80850" w:rsidRDefault="00C80850" w:rsidP="00C80850">
            <w:pPr>
              <w:spacing w:after="0"/>
              <w:jc w:val="center"/>
              <w:rPr>
                <w:bCs/>
                <w:color w:val="000000"/>
              </w:rPr>
            </w:pPr>
            <w:r w:rsidRPr="00C80850">
              <w:rPr>
                <w:bCs/>
                <w:color w:val="000000"/>
              </w:rPr>
              <w:t>р.п. Первомайский, ул. Стадионная, д.11</w:t>
            </w:r>
          </w:p>
          <w:p w:rsidR="00C80850" w:rsidRPr="00C80850" w:rsidRDefault="00C80850" w:rsidP="00C80850">
            <w:pPr>
              <w:spacing w:after="0"/>
              <w:jc w:val="center"/>
              <w:rPr>
                <w:bCs/>
                <w:color w:val="000000"/>
              </w:rPr>
            </w:pPr>
            <w:r w:rsidRPr="00C80850">
              <w:rPr>
                <w:bCs/>
                <w:color w:val="000000"/>
              </w:rPr>
              <w:t>р.п. Первомайский, ул. Стадионная, д.12</w:t>
            </w:r>
          </w:p>
          <w:p w:rsidR="00C80850" w:rsidRPr="00C80850" w:rsidRDefault="00C80850" w:rsidP="00C80850">
            <w:pPr>
              <w:spacing w:after="0"/>
              <w:jc w:val="center"/>
              <w:rPr>
                <w:bCs/>
                <w:color w:val="000000"/>
              </w:rPr>
            </w:pPr>
            <w:r w:rsidRPr="00C80850">
              <w:rPr>
                <w:bCs/>
                <w:color w:val="000000"/>
              </w:rPr>
              <w:t>г. Советск, пл. Советов, д.4</w:t>
            </w:r>
          </w:p>
          <w:p w:rsidR="00C80850" w:rsidRPr="00C80850" w:rsidRDefault="00C80850" w:rsidP="00C80850">
            <w:pPr>
              <w:spacing w:after="0"/>
              <w:jc w:val="center"/>
              <w:rPr>
                <w:bCs/>
                <w:color w:val="000000"/>
              </w:rPr>
            </w:pPr>
            <w:r w:rsidRPr="00C80850">
              <w:rPr>
                <w:bCs/>
                <w:color w:val="000000"/>
              </w:rPr>
              <w:t>г. Щекино, ул. Заводская, д.33</w:t>
            </w:r>
          </w:p>
          <w:p w:rsidR="00C80850" w:rsidRPr="00C80850" w:rsidRDefault="00C80850" w:rsidP="00C80850">
            <w:pPr>
              <w:spacing w:after="0"/>
              <w:jc w:val="center"/>
              <w:rPr>
                <w:bCs/>
                <w:color w:val="000000"/>
              </w:rPr>
            </w:pPr>
            <w:r w:rsidRPr="00C80850">
              <w:rPr>
                <w:bCs/>
                <w:color w:val="000000"/>
              </w:rPr>
              <w:t>г. Советск, ул. Красноармейская, д.38</w:t>
            </w:r>
          </w:p>
          <w:p w:rsidR="00C80850" w:rsidRPr="00C80850" w:rsidRDefault="00C80850" w:rsidP="00C80850">
            <w:pPr>
              <w:spacing w:after="0"/>
              <w:jc w:val="center"/>
              <w:rPr>
                <w:bCs/>
                <w:color w:val="000000"/>
              </w:rPr>
            </w:pPr>
            <w:r w:rsidRPr="00C80850">
              <w:rPr>
                <w:bCs/>
                <w:color w:val="000000"/>
              </w:rPr>
              <w:t>г. Советск, ул.Энергетиков, д.52</w:t>
            </w:r>
          </w:p>
          <w:p w:rsidR="00C80850" w:rsidRPr="00C80850" w:rsidRDefault="00C80850" w:rsidP="00C80850">
            <w:pPr>
              <w:spacing w:after="0"/>
              <w:jc w:val="center"/>
              <w:rPr>
                <w:bCs/>
                <w:color w:val="000000"/>
              </w:rPr>
            </w:pPr>
            <w:r w:rsidRPr="00C80850">
              <w:rPr>
                <w:bCs/>
                <w:color w:val="000000"/>
              </w:rPr>
              <w:t>г. Советск, ул.Энергетиков, д.57</w:t>
            </w:r>
          </w:p>
          <w:p w:rsidR="00C80850" w:rsidRPr="00C80850" w:rsidRDefault="00C80850" w:rsidP="00C80850">
            <w:pPr>
              <w:spacing w:after="0"/>
              <w:jc w:val="center"/>
              <w:rPr>
                <w:bCs/>
                <w:color w:val="000000"/>
              </w:rPr>
            </w:pPr>
            <w:r w:rsidRPr="00C80850">
              <w:rPr>
                <w:bCs/>
                <w:color w:val="000000"/>
              </w:rPr>
              <w:t>г. Советск, ул.Энергетиков, д.66</w:t>
            </w:r>
          </w:p>
          <w:p w:rsidR="00C80850" w:rsidRPr="00C80850" w:rsidRDefault="00C80850" w:rsidP="00C80850">
            <w:pPr>
              <w:spacing w:after="0"/>
              <w:jc w:val="center"/>
              <w:rPr>
                <w:bCs/>
                <w:color w:val="000000"/>
              </w:rPr>
            </w:pPr>
            <w:r w:rsidRPr="00C80850">
              <w:rPr>
                <w:bCs/>
                <w:color w:val="000000"/>
              </w:rPr>
              <w:t>г. Советск, ул.Энергетиков, д.70</w:t>
            </w:r>
          </w:p>
          <w:p w:rsidR="00C80850" w:rsidRPr="00C80850" w:rsidRDefault="00C80850" w:rsidP="00C80850">
            <w:pPr>
              <w:spacing w:after="0"/>
              <w:jc w:val="center"/>
              <w:rPr>
                <w:bCs/>
                <w:color w:val="000000"/>
              </w:rPr>
            </w:pPr>
            <w:r w:rsidRPr="00C80850">
              <w:rPr>
                <w:bCs/>
                <w:color w:val="000000"/>
              </w:rPr>
              <w:t>р.п. Первомайский, ул. Индустриальная, д.15</w:t>
            </w:r>
          </w:p>
          <w:p w:rsidR="00C80850" w:rsidRPr="00C80850" w:rsidRDefault="00C80850" w:rsidP="00C80850">
            <w:pPr>
              <w:spacing w:after="0"/>
              <w:jc w:val="center"/>
              <w:rPr>
                <w:bCs/>
                <w:color w:val="000000"/>
              </w:rPr>
            </w:pPr>
            <w:r w:rsidRPr="00C80850">
              <w:rPr>
                <w:bCs/>
                <w:color w:val="000000"/>
              </w:rPr>
              <w:t>р.п. Первомайский, ул. Индустриальная, д.16</w:t>
            </w:r>
          </w:p>
          <w:p w:rsidR="00C80850" w:rsidRPr="00C80850" w:rsidRDefault="00C80850" w:rsidP="00C80850">
            <w:pPr>
              <w:spacing w:after="0"/>
              <w:jc w:val="center"/>
              <w:rPr>
                <w:bCs/>
                <w:color w:val="000000"/>
              </w:rPr>
            </w:pPr>
            <w:r w:rsidRPr="00C80850">
              <w:rPr>
                <w:bCs/>
                <w:color w:val="000000"/>
              </w:rPr>
              <w:t>р.п. Первомайский, ул. Индустриальная, д.18</w:t>
            </w:r>
          </w:p>
          <w:p w:rsidR="00C80850" w:rsidRPr="00C80850" w:rsidRDefault="00C80850" w:rsidP="00C80850">
            <w:pPr>
              <w:spacing w:after="0"/>
              <w:jc w:val="center"/>
              <w:rPr>
                <w:bCs/>
                <w:color w:val="000000"/>
              </w:rPr>
            </w:pPr>
            <w:r w:rsidRPr="00C80850">
              <w:rPr>
                <w:bCs/>
                <w:color w:val="000000"/>
              </w:rPr>
              <w:t>р.п. Первомайский, ул. Индустриальная, д.21</w:t>
            </w:r>
          </w:p>
          <w:p w:rsidR="00C80850" w:rsidRPr="00C80850" w:rsidRDefault="00C80850" w:rsidP="00C80850">
            <w:pPr>
              <w:spacing w:after="0"/>
              <w:jc w:val="center"/>
              <w:rPr>
                <w:bCs/>
                <w:color w:val="000000"/>
              </w:rPr>
            </w:pPr>
            <w:r w:rsidRPr="00C80850">
              <w:rPr>
                <w:bCs/>
                <w:color w:val="000000"/>
              </w:rPr>
              <w:t>р.п. Первомайский, ул. Индустриальная, д.21а</w:t>
            </w:r>
          </w:p>
          <w:p w:rsidR="00C80850" w:rsidRPr="00C80850" w:rsidRDefault="00C80850" w:rsidP="00C80850">
            <w:pPr>
              <w:spacing w:after="0"/>
              <w:jc w:val="center"/>
              <w:rPr>
                <w:bCs/>
                <w:color w:val="000000"/>
              </w:rPr>
            </w:pPr>
            <w:r w:rsidRPr="00C80850">
              <w:rPr>
                <w:bCs/>
                <w:color w:val="000000"/>
              </w:rPr>
              <w:t>р.п. Первомайский, ул. Индустриальная, д.22</w:t>
            </w:r>
          </w:p>
          <w:p w:rsidR="00C80850" w:rsidRPr="00C80850" w:rsidRDefault="00C80850" w:rsidP="00C80850">
            <w:pPr>
              <w:spacing w:after="0"/>
              <w:jc w:val="center"/>
              <w:rPr>
                <w:bCs/>
                <w:color w:val="000000"/>
              </w:rPr>
            </w:pPr>
            <w:r w:rsidRPr="00C80850">
              <w:rPr>
                <w:bCs/>
                <w:color w:val="000000"/>
              </w:rPr>
              <w:t>р.п. Первомайский, ул. Индустриальная, д.22а</w:t>
            </w:r>
          </w:p>
          <w:p w:rsidR="00C80850" w:rsidRPr="00C80850" w:rsidRDefault="00C80850" w:rsidP="00C80850">
            <w:pPr>
              <w:spacing w:after="0"/>
              <w:jc w:val="center"/>
              <w:rPr>
                <w:bCs/>
                <w:color w:val="000000"/>
              </w:rPr>
            </w:pPr>
            <w:r w:rsidRPr="00C80850">
              <w:rPr>
                <w:bCs/>
                <w:color w:val="000000"/>
              </w:rPr>
              <w:t>р.п. Первомайский, ул. Индустриальная, д.23</w:t>
            </w:r>
          </w:p>
          <w:p w:rsidR="00C80850" w:rsidRPr="00C80850" w:rsidRDefault="00C80850" w:rsidP="00C80850">
            <w:pPr>
              <w:spacing w:after="0"/>
              <w:jc w:val="center"/>
              <w:rPr>
                <w:bCs/>
                <w:color w:val="000000"/>
              </w:rPr>
            </w:pPr>
            <w:r w:rsidRPr="00C80850">
              <w:rPr>
                <w:bCs/>
                <w:color w:val="000000"/>
              </w:rPr>
              <w:t>р.п. Первомайский, ул. Комсомольская, д.11</w:t>
            </w:r>
          </w:p>
          <w:p w:rsidR="00C80850" w:rsidRPr="00C80850" w:rsidRDefault="00C80850" w:rsidP="00C80850">
            <w:pPr>
              <w:spacing w:after="0"/>
              <w:jc w:val="center"/>
              <w:rPr>
                <w:bCs/>
                <w:color w:val="000000"/>
              </w:rPr>
            </w:pPr>
            <w:r w:rsidRPr="00C80850">
              <w:rPr>
                <w:bCs/>
                <w:color w:val="000000"/>
              </w:rPr>
              <w:t>р.п. Первомайский, ул. Комсомольская, д.13</w:t>
            </w:r>
          </w:p>
          <w:p w:rsidR="00C80850" w:rsidRPr="00C80850" w:rsidRDefault="00C80850" w:rsidP="00C80850">
            <w:pPr>
              <w:spacing w:after="0"/>
              <w:jc w:val="center"/>
              <w:rPr>
                <w:bCs/>
                <w:color w:val="000000"/>
              </w:rPr>
            </w:pPr>
            <w:r w:rsidRPr="00C80850">
              <w:rPr>
                <w:bCs/>
                <w:color w:val="000000"/>
              </w:rPr>
              <w:t>р.п. Первомайский, ул. Октябрьская, д.2</w:t>
            </w:r>
          </w:p>
          <w:p w:rsidR="00C80850" w:rsidRPr="00C80850" w:rsidRDefault="00C80850" w:rsidP="00C80850">
            <w:pPr>
              <w:spacing w:after="0"/>
              <w:jc w:val="center"/>
              <w:rPr>
                <w:bCs/>
                <w:color w:val="000000"/>
              </w:rPr>
            </w:pPr>
            <w:r w:rsidRPr="00C80850">
              <w:rPr>
                <w:bCs/>
                <w:color w:val="000000"/>
              </w:rPr>
              <w:t>р.п. Первомайский, ул. Октябрьская, д.3</w:t>
            </w:r>
          </w:p>
          <w:p w:rsidR="00C80850" w:rsidRPr="00C80850" w:rsidRDefault="00C80850" w:rsidP="00C80850">
            <w:pPr>
              <w:spacing w:after="0"/>
              <w:jc w:val="center"/>
              <w:rPr>
                <w:bCs/>
                <w:color w:val="000000"/>
              </w:rPr>
            </w:pPr>
            <w:r w:rsidRPr="00C80850">
              <w:rPr>
                <w:bCs/>
                <w:color w:val="000000"/>
              </w:rPr>
              <w:t>р.п. Первомайский, ул. Октябрьская, д.4</w:t>
            </w:r>
          </w:p>
          <w:p w:rsidR="00C80850" w:rsidRPr="00C80850" w:rsidRDefault="00C80850" w:rsidP="00C80850">
            <w:pPr>
              <w:spacing w:after="0"/>
              <w:jc w:val="center"/>
              <w:rPr>
                <w:bCs/>
                <w:color w:val="000000"/>
              </w:rPr>
            </w:pPr>
            <w:r w:rsidRPr="00C80850">
              <w:rPr>
                <w:bCs/>
                <w:color w:val="000000"/>
              </w:rPr>
              <w:lastRenderedPageBreak/>
              <w:t>р.п. Первомайский, ул. Октябрьская, д.6</w:t>
            </w:r>
          </w:p>
          <w:p w:rsidR="00C80850" w:rsidRPr="00C80850" w:rsidRDefault="00C80850" w:rsidP="00C80850">
            <w:pPr>
              <w:spacing w:after="0"/>
              <w:jc w:val="center"/>
              <w:rPr>
                <w:bCs/>
                <w:color w:val="000000"/>
              </w:rPr>
            </w:pPr>
            <w:r w:rsidRPr="00C80850">
              <w:rPr>
                <w:bCs/>
                <w:color w:val="000000"/>
              </w:rPr>
              <w:t>р.п. Первомайский, ул. Октябрьская, д.9</w:t>
            </w:r>
          </w:p>
          <w:p w:rsidR="00C80850" w:rsidRPr="00C80850" w:rsidRDefault="00C80850" w:rsidP="00C80850">
            <w:pPr>
              <w:spacing w:after="0"/>
              <w:jc w:val="center"/>
              <w:rPr>
                <w:bCs/>
                <w:color w:val="000000"/>
              </w:rPr>
            </w:pPr>
            <w:r w:rsidRPr="00C80850">
              <w:rPr>
                <w:bCs/>
                <w:color w:val="000000"/>
              </w:rPr>
              <w:t>р.п. Первомайский, ул. Октябрьская, д.10</w:t>
            </w:r>
          </w:p>
          <w:p w:rsidR="00C80850" w:rsidRPr="00C80850" w:rsidRDefault="00C80850" w:rsidP="00C80850">
            <w:pPr>
              <w:spacing w:after="0"/>
              <w:jc w:val="center"/>
              <w:rPr>
                <w:bCs/>
                <w:color w:val="000000"/>
              </w:rPr>
            </w:pPr>
            <w:r w:rsidRPr="00C80850">
              <w:rPr>
                <w:bCs/>
                <w:color w:val="000000"/>
              </w:rPr>
              <w:t>р.п. Первомайский, ул. Октябрьская, д.16</w:t>
            </w:r>
          </w:p>
          <w:p w:rsidR="00C80850" w:rsidRPr="00C80850" w:rsidRDefault="00C80850" w:rsidP="00C80850">
            <w:pPr>
              <w:spacing w:after="0"/>
              <w:jc w:val="center"/>
              <w:rPr>
                <w:bCs/>
                <w:color w:val="000000"/>
              </w:rPr>
            </w:pPr>
            <w:r w:rsidRPr="00C80850">
              <w:rPr>
                <w:bCs/>
                <w:color w:val="000000"/>
              </w:rPr>
              <w:t>р.п. Первомайский, ул. Октябрьская, д.16а</w:t>
            </w:r>
          </w:p>
          <w:p w:rsidR="00C80850" w:rsidRPr="00C80850" w:rsidRDefault="00C80850" w:rsidP="00C80850">
            <w:pPr>
              <w:spacing w:after="0"/>
              <w:jc w:val="center"/>
              <w:rPr>
                <w:bCs/>
                <w:color w:val="000000"/>
              </w:rPr>
            </w:pPr>
            <w:r w:rsidRPr="00C80850">
              <w:rPr>
                <w:bCs/>
                <w:color w:val="000000"/>
              </w:rPr>
              <w:t>р.п. Первомайский, ул. Октябрьская, д.17</w:t>
            </w:r>
          </w:p>
          <w:p w:rsidR="00C80850" w:rsidRPr="00C80850" w:rsidRDefault="00C80850" w:rsidP="00C80850">
            <w:pPr>
              <w:spacing w:after="0"/>
              <w:jc w:val="center"/>
              <w:rPr>
                <w:bCs/>
                <w:color w:val="000000"/>
              </w:rPr>
            </w:pPr>
            <w:r w:rsidRPr="00C80850">
              <w:rPr>
                <w:bCs/>
                <w:color w:val="000000"/>
              </w:rPr>
              <w:t>р.п. Первомайский, ул. Октябрьская, д.18</w:t>
            </w:r>
          </w:p>
          <w:p w:rsidR="00C80850" w:rsidRPr="00C80850" w:rsidRDefault="00C80850" w:rsidP="00C80850">
            <w:pPr>
              <w:spacing w:after="0"/>
              <w:jc w:val="center"/>
              <w:rPr>
                <w:bCs/>
                <w:color w:val="000000"/>
              </w:rPr>
            </w:pPr>
            <w:r w:rsidRPr="00C80850">
              <w:rPr>
                <w:bCs/>
                <w:color w:val="000000"/>
              </w:rPr>
              <w:t>р.п. Первомайский, ул. Октябрьская, д.23</w:t>
            </w:r>
          </w:p>
          <w:p w:rsidR="00C80850" w:rsidRPr="00C80850" w:rsidRDefault="00C80850" w:rsidP="00C80850">
            <w:pPr>
              <w:spacing w:after="0"/>
              <w:jc w:val="center"/>
              <w:rPr>
                <w:bCs/>
                <w:color w:val="000000"/>
              </w:rPr>
            </w:pPr>
            <w:r w:rsidRPr="00C80850">
              <w:rPr>
                <w:bCs/>
                <w:color w:val="000000"/>
              </w:rPr>
              <w:t>р.п. Первомайский, ул. Октябрьская, д.26</w:t>
            </w:r>
          </w:p>
          <w:p w:rsidR="00C80850" w:rsidRPr="00C80850" w:rsidRDefault="00C80850" w:rsidP="00C80850">
            <w:pPr>
              <w:spacing w:after="0"/>
              <w:jc w:val="center"/>
              <w:rPr>
                <w:bCs/>
                <w:color w:val="000000"/>
              </w:rPr>
            </w:pPr>
            <w:r w:rsidRPr="00C80850">
              <w:rPr>
                <w:bCs/>
                <w:color w:val="000000"/>
              </w:rPr>
              <w:t>р.п. Первомайский, ул. Октябрьская, д.27</w:t>
            </w:r>
          </w:p>
          <w:p w:rsidR="00C80850" w:rsidRPr="00C80850" w:rsidRDefault="00C80850" w:rsidP="00C80850">
            <w:pPr>
              <w:spacing w:after="0"/>
              <w:jc w:val="center"/>
              <w:rPr>
                <w:bCs/>
                <w:color w:val="000000"/>
              </w:rPr>
            </w:pPr>
            <w:r w:rsidRPr="00C80850">
              <w:rPr>
                <w:bCs/>
                <w:color w:val="000000"/>
              </w:rPr>
              <w:t>р.п. Первомайский, ул. Советская, д.12</w:t>
            </w:r>
          </w:p>
          <w:p w:rsidR="00C80850" w:rsidRPr="00C80850" w:rsidRDefault="00C80850" w:rsidP="00C80850">
            <w:pPr>
              <w:spacing w:after="0"/>
              <w:jc w:val="center"/>
              <w:rPr>
                <w:bCs/>
                <w:color w:val="000000"/>
              </w:rPr>
            </w:pPr>
            <w:r w:rsidRPr="00C80850">
              <w:rPr>
                <w:bCs/>
                <w:color w:val="000000"/>
              </w:rPr>
              <w:t>р.п. Первомайский, ул. Советская, д.14</w:t>
            </w:r>
          </w:p>
          <w:p w:rsidR="00C80850" w:rsidRPr="00C80850" w:rsidRDefault="00C80850" w:rsidP="00C80850">
            <w:pPr>
              <w:spacing w:after="0"/>
              <w:jc w:val="center"/>
              <w:rPr>
                <w:bCs/>
                <w:color w:val="000000"/>
              </w:rPr>
            </w:pPr>
            <w:r w:rsidRPr="00C80850">
              <w:rPr>
                <w:bCs/>
                <w:color w:val="000000"/>
              </w:rPr>
              <w:t>г. Алексин, пл. Победы, д.2/1</w:t>
            </w:r>
          </w:p>
          <w:p w:rsidR="00C80850" w:rsidRPr="00C80850" w:rsidRDefault="00C80850" w:rsidP="00C80850">
            <w:pPr>
              <w:spacing w:after="0"/>
              <w:jc w:val="center"/>
              <w:rPr>
                <w:bCs/>
                <w:color w:val="000000"/>
              </w:rPr>
            </w:pPr>
            <w:r w:rsidRPr="00C80850">
              <w:rPr>
                <w:bCs/>
                <w:color w:val="000000"/>
              </w:rPr>
              <w:t>г. Алексин, пл. Победы, д.8</w:t>
            </w:r>
          </w:p>
          <w:p w:rsidR="00C80850" w:rsidRPr="00C80850" w:rsidRDefault="00C80850" w:rsidP="00C80850">
            <w:pPr>
              <w:spacing w:after="0"/>
              <w:jc w:val="center"/>
              <w:rPr>
                <w:bCs/>
                <w:color w:val="000000"/>
              </w:rPr>
            </w:pPr>
            <w:r w:rsidRPr="00C80850">
              <w:rPr>
                <w:bCs/>
                <w:color w:val="000000"/>
              </w:rPr>
              <w:t>г. Алексин, ул. Белинского, д.6</w:t>
            </w:r>
          </w:p>
          <w:p w:rsidR="00C80850" w:rsidRPr="00C80850" w:rsidRDefault="00C80850" w:rsidP="00C80850">
            <w:pPr>
              <w:spacing w:after="0"/>
              <w:jc w:val="center"/>
              <w:rPr>
                <w:bCs/>
                <w:color w:val="000000"/>
              </w:rPr>
            </w:pPr>
            <w:r w:rsidRPr="00C80850">
              <w:rPr>
                <w:bCs/>
                <w:color w:val="000000"/>
              </w:rPr>
              <w:t>г. Алексин, ул. Жуковского, д.8</w:t>
            </w:r>
          </w:p>
          <w:p w:rsidR="00C80850" w:rsidRPr="00C80850" w:rsidRDefault="00C80850" w:rsidP="00C80850">
            <w:pPr>
              <w:spacing w:after="0"/>
              <w:jc w:val="center"/>
              <w:rPr>
                <w:bCs/>
                <w:color w:val="000000"/>
              </w:rPr>
            </w:pPr>
            <w:r w:rsidRPr="00C80850">
              <w:rPr>
                <w:bCs/>
                <w:color w:val="000000"/>
              </w:rPr>
              <w:t>г. Алексин, ул. Заводская, д.9</w:t>
            </w:r>
          </w:p>
          <w:p w:rsidR="00C80850" w:rsidRPr="00C80850" w:rsidRDefault="00C80850" w:rsidP="00C80850">
            <w:pPr>
              <w:spacing w:after="0"/>
              <w:jc w:val="center"/>
              <w:rPr>
                <w:bCs/>
                <w:color w:val="000000"/>
              </w:rPr>
            </w:pPr>
            <w:r w:rsidRPr="00C80850">
              <w:rPr>
                <w:bCs/>
                <w:color w:val="000000"/>
              </w:rPr>
              <w:t>г. Алексин, ул. Заводская, д.10</w:t>
            </w:r>
          </w:p>
          <w:p w:rsidR="00C80850" w:rsidRPr="00C80850" w:rsidRDefault="00C80850" w:rsidP="00C80850">
            <w:pPr>
              <w:spacing w:after="0"/>
              <w:jc w:val="center"/>
              <w:rPr>
                <w:bCs/>
                <w:color w:val="000000"/>
              </w:rPr>
            </w:pPr>
            <w:r w:rsidRPr="00C80850">
              <w:rPr>
                <w:bCs/>
                <w:color w:val="000000"/>
              </w:rPr>
              <w:t>г. Алексин, ул. Карла Маркса, д.2</w:t>
            </w:r>
          </w:p>
          <w:p w:rsidR="00C80850" w:rsidRPr="00C80850" w:rsidRDefault="00C80850" w:rsidP="00C80850">
            <w:pPr>
              <w:spacing w:after="0"/>
              <w:jc w:val="center"/>
              <w:rPr>
                <w:bCs/>
                <w:color w:val="000000"/>
              </w:rPr>
            </w:pPr>
            <w:r w:rsidRPr="00C80850">
              <w:rPr>
                <w:bCs/>
                <w:color w:val="000000"/>
              </w:rPr>
              <w:t>г. Алексин, ул. Кирпичная, д.8</w:t>
            </w:r>
          </w:p>
          <w:p w:rsidR="00C80850" w:rsidRPr="00C80850" w:rsidRDefault="00C80850" w:rsidP="00C80850">
            <w:pPr>
              <w:spacing w:after="0"/>
              <w:jc w:val="center"/>
              <w:rPr>
                <w:bCs/>
                <w:color w:val="000000"/>
              </w:rPr>
            </w:pPr>
            <w:r w:rsidRPr="00C80850">
              <w:rPr>
                <w:bCs/>
                <w:color w:val="000000"/>
              </w:rPr>
              <w:t>г. Алексин, ул. Кирпичная, д.11</w:t>
            </w:r>
          </w:p>
          <w:p w:rsidR="00C80850" w:rsidRPr="00C80850" w:rsidRDefault="00C80850" w:rsidP="00C80850">
            <w:pPr>
              <w:autoSpaceDE w:val="0"/>
              <w:spacing w:after="0"/>
              <w:jc w:val="center"/>
              <w:rPr>
                <w:bCs/>
                <w:color w:val="000000"/>
              </w:rPr>
            </w:pPr>
            <w:r w:rsidRPr="00C80850">
              <w:rPr>
                <w:bCs/>
                <w:color w:val="000000"/>
              </w:rPr>
              <w:t>г. Алексин, ул. Ленина, д.27</w:t>
            </w:r>
          </w:p>
          <w:p w:rsidR="00C80850" w:rsidRPr="00C80850" w:rsidRDefault="00C80850" w:rsidP="00C80850">
            <w:pPr>
              <w:spacing w:after="0"/>
              <w:jc w:val="center"/>
              <w:rPr>
                <w:bCs/>
                <w:color w:val="000000"/>
              </w:rPr>
            </w:pPr>
            <w:r w:rsidRPr="00C80850">
              <w:rPr>
                <w:bCs/>
                <w:color w:val="000000"/>
              </w:rPr>
              <w:t>г. Алексин, ул. Макаренко, д.1</w:t>
            </w:r>
          </w:p>
          <w:p w:rsidR="00C80850" w:rsidRPr="00C80850" w:rsidRDefault="00C80850" w:rsidP="00C80850">
            <w:pPr>
              <w:spacing w:after="0"/>
              <w:jc w:val="center"/>
              <w:rPr>
                <w:bCs/>
                <w:color w:val="000000"/>
              </w:rPr>
            </w:pPr>
            <w:r w:rsidRPr="00C80850">
              <w:rPr>
                <w:bCs/>
                <w:color w:val="000000"/>
              </w:rPr>
              <w:t>г. Алексин, ул. Маяковского, д.3/1</w:t>
            </w:r>
          </w:p>
          <w:p w:rsidR="00C80850" w:rsidRPr="00C80850" w:rsidRDefault="00C80850" w:rsidP="00C80850">
            <w:pPr>
              <w:spacing w:after="0"/>
              <w:jc w:val="center"/>
              <w:rPr>
                <w:bCs/>
                <w:color w:val="000000"/>
              </w:rPr>
            </w:pPr>
            <w:r w:rsidRPr="00C80850">
              <w:rPr>
                <w:bCs/>
                <w:color w:val="000000"/>
              </w:rPr>
              <w:t>г. Алексин, ул. Маяковского, д.4</w:t>
            </w:r>
          </w:p>
          <w:p w:rsidR="00C80850" w:rsidRPr="00C80850" w:rsidRDefault="00C80850" w:rsidP="00C80850">
            <w:pPr>
              <w:spacing w:after="0"/>
              <w:jc w:val="center"/>
              <w:rPr>
                <w:bCs/>
                <w:color w:val="000000"/>
              </w:rPr>
            </w:pPr>
            <w:r w:rsidRPr="00C80850">
              <w:rPr>
                <w:bCs/>
                <w:color w:val="000000"/>
              </w:rPr>
              <w:t>г. Алексин, ул. Маяковского, д.6</w:t>
            </w:r>
          </w:p>
          <w:p w:rsidR="00C80850" w:rsidRPr="00C80850" w:rsidRDefault="00C80850" w:rsidP="00C80850">
            <w:pPr>
              <w:spacing w:after="0"/>
              <w:jc w:val="center"/>
              <w:rPr>
                <w:bCs/>
                <w:color w:val="000000"/>
              </w:rPr>
            </w:pPr>
            <w:r w:rsidRPr="00C80850">
              <w:rPr>
                <w:bCs/>
                <w:color w:val="000000"/>
              </w:rPr>
              <w:t>г. Алексин, ул. Маяковского, д.12</w:t>
            </w:r>
          </w:p>
          <w:p w:rsidR="00C80850" w:rsidRPr="00C80850" w:rsidRDefault="00C80850" w:rsidP="00C80850">
            <w:pPr>
              <w:spacing w:after="0"/>
              <w:jc w:val="center"/>
              <w:rPr>
                <w:bCs/>
                <w:color w:val="000000"/>
              </w:rPr>
            </w:pPr>
            <w:r w:rsidRPr="00C80850">
              <w:rPr>
                <w:bCs/>
                <w:color w:val="000000"/>
              </w:rPr>
              <w:t>г. Алексин, ул. Маяковского, д.14/4</w:t>
            </w:r>
          </w:p>
          <w:p w:rsidR="00C80850" w:rsidRPr="00C80850" w:rsidRDefault="00C80850" w:rsidP="00C80850">
            <w:pPr>
              <w:spacing w:after="0"/>
              <w:jc w:val="center"/>
              <w:rPr>
                <w:bCs/>
                <w:color w:val="000000"/>
              </w:rPr>
            </w:pPr>
            <w:r w:rsidRPr="00C80850">
              <w:rPr>
                <w:bCs/>
                <w:color w:val="000000"/>
              </w:rPr>
              <w:t>г. Алексин, ул. Мира, д. 4</w:t>
            </w:r>
          </w:p>
          <w:p w:rsidR="00C80850" w:rsidRPr="00C80850" w:rsidRDefault="00C80850" w:rsidP="00C80850">
            <w:pPr>
              <w:spacing w:after="0"/>
              <w:jc w:val="center"/>
              <w:rPr>
                <w:bCs/>
                <w:color w:val="000000"/>
              </w:rPr>
            </w:pPr>
            <w:r w:rsidRPr="00C80850">
              <w:rPr>
                <w:bCs/>
                <w:color w:val="000000"/>
              </w:rPr>
              <w:t>г. Алексин, ул. Мира, д. 4а</w:t>
            </w:r>
          </w:p>
          <w:p w:rsidR="00C80850" w:rsidRPr="00C80850" w:rsidRDefault="00C80850" w:rsidP="00C80850">
            <w:pPr>
              <w:spacing w:after="0"/>
              <w:jc w:val="center"/>
              <w:rPr>
                <w:bCs/>
                <w:color w:val="000000"/>
              </w:rPr>
            </w:pPr>
            <w:r w:rsidRPr="00C80850">
              <w:rPr>
                <w:bCs/>
                <w:color w:val="000000"/>
              </w:rPr>
              <w:t>г. Алексин, ул. Мира, д.6/9</w:t>
            </w:r>
          </w:p>
          <w:p w:rsidR="00C80850" w:rsidRPr="00C80850" w:rsidRDefault="00C80850" w:rsidP="00C80850">
            <w:pPr>
              <w:spacing w:after="0"/>
              <w:jc w:val="center"/>
              <w:rPr>
                <w:bCs/>
                <w:color w:val="000000"/>
              </w:rPr>
            </w:pPr>
            <w:r w:rsidRPr="00C80850">
              <w:rPr>
                <w:bCs/>
                <w:color w:val="000000"/>
              </w:rPr>
              <w:t>г. Алексин, ул. Мира, д.7/11</w:t>
            </w:r>
          </w:p>
          <w:p w:rsidR="00C80850" w:rsidRPr="00C80850" w:rsidRDefault="00C80850" w:rsidP="00C80850">
            <w:pPr>
              <w:spacing w:after="0"/>
              <w:jc w:val="center"/>
              <w:rPr>
                <w:bCs/>
                <w:color w:val="000000"/>
              </w:rPr>
            </w:pPr>
            <w:r w:rsidRPr="00C80850">
              <w:rPr>
                <w:bCs/>
                <w:color w:val="000000"/>
              </w:rPr>
              <w:t>г. Алексин, ул. Пахомова, д.3</w:t>
            </w:r>
          </w:p>
          <w:p w:rsidR="00C80850" w:rsidRPr="00C80850" w:rsidRDefault="00C80850" w:rsidP="00C80850">
            <w:pPr>
              <w:spacing w:after="0"/>
              <w:jc w:val="center"/>
              <w:rPr>
                <w:bCs/>
                <w:color w:val="000000"/>
              </w:rPr>
            </w:pPr>
            <w:r w:rsidRPr="00C80850">
              <w:rPr>
                <w:bCs/>
                <w:color w:val="000000"/>
              </w:rPr>
              <w:t>г. Алексин, ул. Пахомова, д.5/19</w:t>
            </w:r>
          </w:p>
          <w:p w:rsidR="00C80850" w:rsidRPr="00C80850" w:rsidRDefault="00C80850" w:rsidP="00C80850">
            <w:pPr>
              <w:spacing w:after="0"/>
              <w:jc w:val="center"/>
              <w:rPr>
                <w:bCs/>
                <w:color w:val="000000"/>
              </w:rPr>
            </w:pPr>
            <w:r w:rsidRPr="00C80850">
              <w:rPr>
                <w:bCs/>
                <w:color w:val="000000"/>
              </w:rPr>
              <w:t>г. Алексин, ул. Пахомова, д.6</w:t>
            </w:r>
          </w:p>
          <w:p w:rsidR="00C80850" w:rsidRPr="00C80850" w:rsidRDefault="00C80850" w:rsidP="00C80850">
            <w:pPr>
              <w:spacing w:after="0"/>
              <w:jc w:val="center"/>
              <w:rPr>
                <w:bCs/>
                <w:color w:val="000000"/>
              </w:rPr>
            </w:pPr>
            <w:r w:rsidRPr="00C80850">
              <w:rPr>
                <w:bCs/>
                <w:color w:val="000000"/>
              </w:rPr>
              <w:t>г. Алексин, ул. Пахомова, д.6а</w:t>
            </w:r>
          </w:p>
          <w:p w:rsidR="00C80850" w:rsidRPr="00C80850" w:rsidRDefault="00C80850" w:rsidP="00C80850">
            <w:pPr>
              <w:spacing w:after="0"/>
              <w:jc w:val="center"/>
              <w:rPr>
                <w:bCs/>
                <w:color w:val="000000"/>
              </w:rPr>
            </w:pPr>
            <w:r w:rsidRPr="00C80850">
              <w:rPr>
                <w:bCs/>
                <w:color w:val="000000"/>
              </w:rPr>
              <w:t>г. Алексин, ул. Первомайская, д.10</w:t>
            </w:r>
          </w:p>
          <w:p w:rsidR="00C80850" w:rsidRPr="00C80850" w:rsidRDefault="00C80850" w:rsidP="00C80850">
            <w:pPr>
              <w:spacing w:after="0"/>
              <w:jc w:val="center"/>
              <w:rPr>
                <w:bCs/>
                <w:color w:val="000000"/>
              </w:rPr>
            </w:pPr>
            <w:r w:rsidRPr="00C80850">
              <w:rPr>
                <w:bCs/>
                <w:color w:val="000000"/>
              </w:rPr>
              <w:t>г. Алексин, ул. Первомайская, д.11</w:t>
            </w:r>
          </w:p>
          <w:p w:rsidR="00C80850" w:rsidRPr="00C80850" w:rsidRDefault="00C80850" w:rsidP="00C80850">
            <w:pPr>
              <w:spacing w:after="0"/>
              <w:jc w:val="center"/>
              <w:rPr>
                <w:bCs/>
                <w:color w:val="000000"/>
              </w:rPr>
            </w:pPr>
            <w:r w:rsidRPr="00C80850">
              <w:rPr>
                <w:bCs/>
                <w:color w:val="000000"/>
              </w:rPr>
              <w:t>г. Алексин, ул. Первомайская, д.12</w:t>
            </w:r>
          </w:p>
          <w:p w:rsidR="00C80850" w:rsidRPr="00C80850" w:rsidRDefault="00C80850" w:rsidP="00C80850">
            <w:pPr>
              <w:spacing w:after="0"/>
              <w:jc w:val="center"/>
              <w:rPr>
                <w:bCs/>
                <w:color w:val="000000"/>
              </w:rPr>
            </w:pPr>
            <w:r w:rsidRPr="00C80850">
              <w:rPr>
                <w:bCs/>
                <w:color w:val="000000"/>
              </w:rPr>
              <w:t>г. Алексин, ул. Советская, д.6</w:t>
            </w:r>
          </w:p>
          <w:p w:rsidR="00C80850" w:rsidRPr="00C80850" w:rsidRDefault="00C80850" w:rsidP="00C80850">
            <w:pPr>
              <w:spacing w:after="0"/>
              <w:jc w:val="center"/>
              <w:rPr>
                <w:bCs/>
                <w:color w:val="000000"/>
              </w:rPr>
            </w:pPr>
            <w:r w:rsidRPr="00C80850">
              <w:rPr>
                <w:bCs/>
                <w:color w:val="000000"/>
              </w:rPr>
              <w:t>г. Алексин, ул. Советская, д.12</w:t>
            </w:r>
          </w:p>
          <w:p w:rsidR="00C80850" w:rsidRPr="00C80850" w:rsidRDefault="00C80850" w:rsidP="00C80850">
            <w:pPr>
              <w:spacing w:after="0"/>
              <w:jc w:val="center"/>
              <w:rPr>
                <w:bCs/>
                <w:color w:val="000000"/>
              </w:rPr>
            </w:pPr>
            <w:r w:rsidRPr="00C80850">
              <w:rPr>
                <w:bCs/>
                <w:color w:val="000000"/>
              </w:rPr>
              <w:t>г. Алексин, ул. Трудовая, д.1</w:t>
            </w:r>
          </w:p>
          <w:p w:rsidR="00C80850" w:rsidRPr="00C80850" w:rsidRDefault="00C80850" w:rsidP="00C80850">
            <w:pPr>
              <w:spacing w:after="0"/>
              <w:jc w:val="center"/>
              <w:rPr>
                <w:bCs/>
                <w:color w:val="000000"/>
              </w:rPr>
            </w:pPr>
            <w:r w:rsidRPr="00C80850">
              <w:rPr>
                <w:bCs/>
                <w:color w:val="000000"/>
              </w:rPr>
              <w:t>г. Алексин, ул. Трудовые резервы, д.16</w:t>
            </w:r>
          </w:p>
          <w:p w:rsidR="00C80850" w:rsidRPr="00C80850" w:rsidRDefault="00C80850" w:rsidP="00C80850">
            <w:pPr>
              <w:spacing w:after="0"/>
              <w:jc w:val="center"/>
              <w:rPr>
                <w:bCs/>
                <w:color w:val="000000"/>
              </w:rPr>
            </w:pPr>
            <w:r w:rsidRPr="00C80850">
              <w:rPr>
                <w:bCs/>
                <w:color w:val="000000"/>
              </w:rPr>
              <w:t>г. Алексин, ул. Трудовые резервы, д.17/37</w:t>
            </w:r>
          </w:p>
          <w:p w:rsidR="00C80850" w:rsidRPr="00C80850" w:rsidRDefault="00C80850" w:rsidP="00C80850">
            <w:pPr>
              <w:spacing w:after="0"/>
              <w:jc w:val="center"/>
              <w:rPr>
                <w:bCs/>
                <w:color w:val="000000"/>
              </w:rPr>
            </w:pPr>
            <w:r w:rsidRPr="00C80850">
              <w:rPr>
                <w:bCs/>
                <w:color w:val="000000"/>
              </w:rPr>
              <w:t>г. Алексин, ул. Трудовые резервы, д.20</w:t>
            </w:r>
          </w:p>
          <w:p w:rsidR="00C80850" w:rsidRPr="00C80850" w:rsidRDefault="00C80850" w:rsidP="00C80850">
            <w:pPr>
              <w:spacing w:after="0"/>
              <w:jc w:val="center"/>
              <w:rPr>
                <w:bCs/>
                <w:color w:val="000000"/>
              </w:rPr>
            </w:pPr>
            <w:r w:rsidRPr="00C80850">
              <w:rPr>
                <w:bCs/>
                <w:color w:val="000000"/>
              </w:rPr>
              <w:t>г. Алексин, ул. Трудовые резервы, д.22/35</w:t>
            </w:r>
          </w:p>
          <w:p w:rsidR="00C80850" w:rsidRPr="00C80850" w:rsidRDefault="00C80850" w:rsidP="00C80850">
            <w:pPr>
              <w:spacing w:after="0"/>
              <w:jc w:val="center"/>
              <w:rPr>
                <w:bCs/>
                <w:color w:val="000000"/>
              </w:rPr>
            </w:pPr>
            <w:r w:rsidRPr="00C80850">
              <w:rPr>
                <w:bCs/>
                <w:color w:val="000000"/>
              </w:rPr>
              <w:t>г. Алексин, ул. Тульская, д.24</w:t>
            </w:r>
          </w:p>
          <w:p w:rsidR="00C80850" w:rsidRPr="00C80850" w:rsidRDefault="00C80850" w:rsidP="00C80850">
            <w:pPr>
              <w:spacing w:after="0"/>
              <w:jc w:val="center"/>
              <w:rPr>
                <w:bCs/>
                <w:color w:val="000000"/>
              </w:rPr>
            </w:pPr>
            <w:r w:rsidRPr="00C80850">
              <w:rPr>
                <w:bCs/>
                <w:color w:val="000000"/>
              </w:rPr>
              <w:t>г. Алексин, ул. Ушинского, д.2</w:t>
            </w:r>
          </w:p>
          <w:p w:rsidR="00C80850" w:rsidRPr="00C80850" w:rsidRDefault="00C80850" w:rsidP="00C80850">
            <w:pPr>
              <w:spacing w:after="0"/>
              <w:jc w:val="center"/>
              <w:rPr>
                <w:bCs/>
                <w:color w:val="000000"/>
              </w:rPr>
            </w:pPr>
            <w:r w:rsidRPr="00C80850">
              <w:rPr>
                <w:bCs/>
                <w:color w:val="000000"/>
              </w:rPr>
              <w:t>г. Алексин, ул. Ушинского, д.3</w:t>
            </w:r>
          </w:p>
          <w:p w:rsidR="00C80850" w:rsidRPr="00C80850" w:rsidRDefault="00C80850" w:rsidP="00C80850">
            <w:pPr>
              <w:spacing w:after="0"/>
              <w:jc w:val="center"/>
              <w:rPr>
                <w:bCs/>
                <w:color w:val="000000"/>
              </w:rPr>
            </w:pPr>
            <w:r w:rsidRPr="00C80850">
              <w:rPr>
                <w:bCs/>
                <w:color w:val="000000"/>
              </w:rPr>
              <w:t>г. Алексин, ул. Центральная, д.6</w:t>
            </w:r>
          </w:p>
          <w:p w:rsidR="00C80850" w:rsidRPr="00C80850" w:rsidRDefault="00C80850" w:rsidP="00C80850">
            <w:pPr>
              <w:spacing w:after="0"/>
              <w:jc w:val="center"/>
              <w:rPr>
                <w:bCs/>
                <w:color w:val="000000"/>
              </w:rPr>
            </w:pPr>
            <w:r w:rsidRPr="00C80850">
              <w:rPr>
                <w:bCs/>
                <w:color w:val="000000"/>
              </w:rPr>
              <w:t>г. Алексин, ул. Чехова, д.10</w:t>
            </w:r>
          </w:p>
          <w:p w:rsidR="00C80850" w:rsidRPr="00C80850" w:rsidRDefault="00C80850" w:rsidP="00C80850">
            <w:pPr>
              <w:spacing w:after="0"/>
              <w:jc w:val="center"/>
              <w:rPr>
                <w:bCs/>
                <w:color w:val="000000"/>
              </w:rPr>
            </w:pPr>
            <w:r w:rsidRPr="00C80850">
              <w:rPr>
                <w:bCs/>
                <w:color w:val="000000"/>
              </w:rPr>
              <w:t>г. Алексин, ул. Чехова, д.11/2</w:t>
            </w:r>
          </w:p>
          <w:p w:rsidR="00C80850" w:rsidRPr="00C80850" w:rsidRDefault="00C80850" w:rsidP="00C80850">
            <w:pPr>
              <w:spacing w:after="0"/>
              <w:jc w:val="center"/>
              <w:rPr>
                <w:bCs/>
                <w:color w:val="000000"/>
              </w:rPr>
            </w:pPr>
            <w:r w:rsidRPr="00C80850">
              <w:rPr>
                <w:bCs/>
                <w:color w:val="000000"/>
              </w:rPr>
              <w:lastRenderedPageBreak/>
              <w:t>г. Алексин, ул. Энергетиков, д.3</w:t>
            </w:r>
          </w:p>
          <w:p w:rsidR="00C80850" w:rsidRPr="00C80850" w:rsidRDefault="00C80850" w:rsidP="00C80850">
            <w:pPr>
              <w:spacing w:after="0"/>
              <w:jc w:val="center"/>
              <w:rPr>
                <w:bCs/>
                <w:color w:val="000000"/>
              </w:rPr>
            </w:pPr>
            <w:r w:rsidRPr="00C80850">
              <w:rPr>
                <w:bCs/>
                <w:color w:val="000000"/>
              </w:rPr>
              <w:t>г. Алексин, ул. Энергетиков, д.6</w:t>
            </w:r>
          </w:p>
          <w:p w:rsidR="00C80850" w:rsidRPr="00C80850" w:rsidRDefault="00C80850" w:rsidP="00C80850">
            <w:pPr>
              <w:spacing w:after="0"/>
              <w:jc w:val="center"/>
              <w:rPr>
                <w:bCs/>
                <w:color w:val="000000"/>
              </w:rPr>
            </w:pPr>
            <w:r w:rsidRPr="00C80850">
              <w:rPr>
                <w:bCs/>
                <w:color w:val="000000"/>
              </w:rPr>
              <w:t>г. Алексин, ул. Энергетиков, д.8</w:t>
            </w:r>
          </w:p>
          <w:p w:rsidR="00C80850" w:rsidRPr="00C80850" w:rsidRDefault="00C80850" w:rsidP="00C80850">
            <w:pPr>
              <w:spacing w:after="0"/>
              <w:jc w:val="center"/>
              <w:rPr>
                <w:bCs/>
                <w:color w:val="000000"/>
              </w:rPr>
            </w:pPr>
            <w:r w:rsidRPr="00C80850">
              <w:rPr>
                <w:bCs/>
                <w:color w:val="000000"/>
              </w:rPr>
              <w:t>г. Алексин, ул. Южная, д.6</w:t>
            </w:r>
          </w:p>
          <w:p w:rsidR="00C80850" w:rsidRPr="00C80850" w:rsidRDefault="00C80850" w:rsidP="00C80850">
            <w:pPr>
              <w:spacing w:after="0"/>
              <w:jc w:val="center"/>
              <w:rPr>
                <w:bCs/>
                <w:color w:val="000000"/>
              </w:rPr>
            </w:pPr>
            <w:r w:rsidRPr="00C80850">
              <w:rPr>
                <w:bCs/>
                <w:color w:val="000000"/>
              </w:rPr>
              <w:t>г. Алексин, ул. Южная, д.8</w:t>
            </w:r>
          </w:p>
          <w:p w:rsidR="00C80850" w:rsidRPr="00C80850" w:rsidRDefault="00C80850" w:rsidP="00C80850">
            <w:pPr>
              <w:spacing w:after="0"/>
              <w:jc w:val="center"/>
              <w:rPr>
                <w:bCs/>
                <w:color w:val="000000"/>
              </w:rPr>
            </w:pPr>
            <w:r w:rsidRPr="00C80850">
              <w:rPr>
                <w:bCs/>
                <w:color w:val="000000"/>
              </w:rPr>
              <w:t>г. Щекино, ул. Льва Толстого, д.41</w:t>
            </w:r>
          </w:p>
          <w:p w:rsidR="00C80850" w:rsidRPr="00C80850" w:rsidRDefault="00C80850" w:rsidP="00C80850">
            <w:pPr>
              <w:spacing w:after="0"/>
              <w:jc w:val="center"/>
              <w:rPr>
                <w:bCs/>
                <w:color w:val="000000"/>
              </w:rPr>
            </w:pPr>
            <w:r w:rsidRPr="00C80850">
              <w:rPr>
                <w:bCs/>
                <w:color w:val="000000"/>
              </w:rPr>
              <w:t>г. Щекино, ул. Октябрьская, д.6</w:t>
            </w:r>
          </w:p>
          <w:p w:rsidR="00C80850" w:rsidRPr="00C80850" w:rsidRDefault="00C80850" w:rsidP="00C80850">
            <w:pPr>
              <w:spacing w:after="0"/>
              <w:jc w:val="center"/>
              <w:rPr>
                <w:bCs/>
                <w:color w:val="000000"/>
              </w:rPr>
            </w:pPr>
            <w:r w:rsidRPr="00C80850">
              <w:rPr>
                <w:bCs/>
                <w:color w:val="000000"/>
              </w:rPr>
              <w:t>г. Щекино, ул. Октябрьская, д.9</w:t>
            </w:r>
          </w:p>
          <w:p w:rsidR="003E196E" w:rsidRPr="00A76C1A" w:rsidRDefault="00C80850" w:rsidP="00C80850">
            <w:pPr>
              <w:autoSpaceDE w:val="0"/>
              <w:spacing w:after="0"/>
              <w:jc w:val="center"/>
            </w:pPr>
            <w:r w:rsidRPr="00C80850">
              <w:rPr>
                <w:bCs/>
                <w:color w:val="000000"/>
              </w:rPr>
              <w:t>г. Щекино, ул. Советско-Чехословацкой Дружбы, д.16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C80850">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C80850">
              <w:rPr>
                <w:bCs/>
                <w:color w:val="000000"/>
              </w:rPr>
              <w:t>25 736 354,28</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lastRenderedPageBreak/>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w:t>
                  </w:r>
                  <w:r w:rsidRPr="00A76C1A">
                    <w:lastRenderedPageBreak/>
                    <w:t>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0C60D4">
              <w:rPr>
                <w:lang w:eastAsia="ru-RU"/>
              </w:rPr>
              <w:t>1</w:t>
            </w:r>
            <w:r w:rsidRPr="00CA6B07">
              <w:rPr>
                <w:lang w:eastAsia="ru-RU"/>
              </w:rPr>
              <w:t xml:space="preserve">% начальной (максимальной) цены договора и составляет </w:t>
            </w:r>
            <w:r w:rsidR="00C80850">
              <w:rPr>
                <w:lang w:eastAsia="ru-RU"/>
              </w:rPr>
              <w:t>257 363,54</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B373D">
            <w:pPr>
              <w:spacing w:after="0"/>
            </w:pPr>
            <w:r w:rsidRPr="00A76C1A">
              <w:t xml:space="preserve">Реестровый номер </w:t>
            </w:r>
            <w:r w:rsidRPr="00DA243E">
              <w:t xml:space="preserve">торгов – </w:t>
            </w:r>
            <w:r w:rsidR="00F21757">
              <w:t>9</w:t>
            </w:r>
            <w:r w:rsidR="000416AB">
              <w:t>7</w:t>
            </w:r>
            <w:r w:rsidR="004B373D">
              <w:t>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w:t>
            </w:r>
            <w:r w:rsidRPr="00311D9F">
              <w:rPr>
                <w:spacing w:val="2"/>
                <w:lang w:eastAsia="ru-RU"/>
              </w:rPr>
              <w:lastRenderedPageBreak/>
              <w:t xml:space="preserve">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4B373D">
              <w:rPr>
                <w:lang w:eastAsia="ru-RU"/>
              </w:rPr>
              <w:t>2</w:t>
            </w:r>
            <w:r w:rsidRPr="00CA6B07">
              <w:rPr>
                <w:lang w:eastAsia="ru-RU"/>
              </w:rPr>
              <w:t xml:space="preserve">% начальной (максимальной) цены договора и составляет </w:t>
            </w:r>
            <w:r w:rsidR="00C80850">
              <w:rPr>
                <w:lang w:eastAsia="ru-RU"/>
              </w:rPr>
              <w:t>3 088 362,51</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C80850">
              <w:t>1 286 817,71</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2C1C56">
              <w:t>72</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87201"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lastRenderedPageBreak/>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lastRenderedPageBreak/>
                    <w:t>№</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380" w:type="dxa"/>
        <w:tblInd w:w="95" w:type="dxa"/>
        <w:tblLook w:val="04A0"/>
      </w:tblPr>
      <w:tblGrid>
        <w:gridCol w:w="546"/>
        <w:gridCol w:w="3059"/>
        <w:gridCol w:w="2915"/>
        <w:gridCol w:w="2898"/>
      </w:tblGrid>
      <w:tr w:rsidR="00E63A17" w:rsidRPr="00E63A17" w:rsidTr="00E63A17">
        <w:trPr>
          <w:trHeight w:val="840"/>
        </w:trPr>
        <w:tc>
          <w:tcPr>
            <w:tcW w:w="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bookmarkStart w:id="127" w:name="_Ref166247676"/>
            <w:bookmarkStart w:id="128" w:name="_Toc378593471"/>
            <w:r w:rsidRPr="00E63A17">
              <w:rPr>
                <w:b/>
                <w:bCs/>
                <w:color w:val="000000"/>
                <w:kern w:val="0"/>
                <w:sz w:val="22"/>
                <w:szCs w:val="22"/>
                <w:lang w:eastAsia="ru-RU"/>
              </w:rPr>
              <w:t>№ п/п</w:t>
            </w:r>
          </w:p>
        </w:tc>
        <w:tc>
          <w:tcPr>
            <w:tcW w:w="3059" w:type="dxa"/>
            <w:tcBorders>
              <w:top w:val="single" w:sz="4" w:space="0" w:color="auto"/>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Адрес многоквартирного дома</w:t>
            </w:r>
          </w:p>
        </w:tc>
        <w:tc>
          <w:tcPr>
            <w:tcW w:w="2915" w:type="dxa"/>
            <w:tcBorders>
              <w:top w:val="single" w:sz="4" w:space="0" w:color="auto"/>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Виды работ (услуг)</w:t>
            </w:r>
          </w:p>
        </w:tc>
        <w:tc>
          <w:tcPr>
            <w:tcW w:w="2898" w:type="dxa"/>
            <w:tcBorders>
              <w:top w:val="single" w:sz="4" w:space="0" w:color="auto"/>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Стоимость, руб.</w:t>
            </w:r>
          </w:p>
        </w:tc>
      </w:tr>
      <w:tr w:rsidR="00E63A17" w:rsidRPr="00E63A17" w:rsidTr="00E63A17">
        <w:trPr>
          <w:trHeight w:val="390"/>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 </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 </w:t>
            </w:r>
          </w:p>
        </w:tc>
        <w:tc>
          <w:tcPr>
            <w:tcW w:w="2915"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 </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w:t>
            </w:r>
          </w:p>
        </w:tc>
        <w:tc>
          <w:tcPr>
            <w:tcW w:w="3059" w:type="dxa"/>
            <w:tcBorders>
              <w:top w:val="single" w:sz="4" w:space="0" w:color="auto"/>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Больничная, д.8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Больничная, д.10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243 272,12</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243 272,12</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Пионерская, д.1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Пионерская, д.5</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183 601,60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183 601,60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321 302,80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321 302,80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11</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д.10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12</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д.16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13</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д.17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lastRenderedPageBreak/>
              <w:t>14</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д.20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15</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д.26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Липки, ул. Советская, д.30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17</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Октябрьский, ул. Ленина, д.1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Октябрьский, ул. Ленина, д.4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19</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Октябрьский, ул. Ленина,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20</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Октябрьский, ул. Ленина, д.8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Октябрьский, ул. Ленина, д.14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22</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Октябрьский, ул. Ленина, д.16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23</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Октябрьский, ул. Ленина, д.25</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321 302,80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321 302,80</w:t>
            </w:r>
          </w:p>
        </w:tc>
      </w:tr>
      <w:tr w:rsidR="00E63A17" w:rsidRPr="00E63A17" w:rsidTr="00E63A17">
        <w:trPr>
          <w:trHeight w:val="499"/>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 </w:t>
            </w:r>
          </w:p>
        </w:tc>
        <w:tc>
          <w:tcPr>
            <w:tcW w:w="3059" w:type="dxa"/>
            <w:tcBorders>
              <w:top w:val="nil"/>
              <w:left w:val="nil"/>
              <w:bottom w:val="single" w:sz="4" w:space="0" w:color="auto"/>
              <w:right w:val="nil"/>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 Киреевского района:</w:t>
            </w:r>
          </w:p>
        </w:tc>
        <w:tc>
          <w:tcPr>
            <w:tcW w:w="2915"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3 812 028,22</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24</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ул. Железнодорожная, д.26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1 164 722,65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1 164 722,65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25</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ул. Железнодорожная, д.28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1 164 722,65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1 164 722,65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26</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ул. Железнодорожная, д.30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1 124 559,80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1 124 559,80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27</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ул. Центральная, д.23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981 121,05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981 121,05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28</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ул. Юбилейная, д.13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206 551,80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206 551,80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lastRenderedPageBreak/>
              <w:t>29</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ул. Юбилейная, д.17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252 452,20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252 452,20</w:t>
            </w:r>
          </w:p>
        </w:tc>
      </w:tr>
      <w:tr w:rsidR="00E63A17" w:rsidRPr="00E63A17" w:rsidTr="00E63A17">
        <w:trPr>
          <w:trHeight w:val="499"/>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 </w:t>
            </w:r>
          </w:p>
        </w:tc>
        <w:tc>
          <w:tcPr>
            <w:tcW w:w="3059" w:type="dxa"/>
            <w:tcBorders>
              <w:top w:val="nil"/>
              <w:left w:val="nil"/>
              <w:bottom w:val="single" w:sz="4" w:space="0" w:color="auto"/>
              <w:right w:val="nil"/>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 Новогуровского района:</w:t>
            </w:r>
          </w:p>
        </w:tc>
        <w:tc>
          <w:tcPr>
            <w:tcW w:w="2915"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4 894 130,15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пос. Одоев, ул. Л. Толстого, д.4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 </w:t>
            </w:r>
          </w:p>
        </w:tc>
        <w:tc>
          <w:tcPr>
            <w:tcW w:w="3059" w:type="dxa"/>
            <w:tcBorders>
              <w:top w:val="nil"/>
              <w:left w:val="nil"/>
              <w:bottom w:val="single" w:sz="4" w:space="0" w:color="auto"/>
              <w:right w:val="nil"/>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 Одоевского района:</w:t>
            </w:r>
          </w:p>
        </w:tc>
        <w:tc>
          <w:tcPr>
            <w:tcW w:w="2915"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31</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Советск, ул. Красноармейская, д.38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32</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Советск, ул.Энергетиков, д.52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309 827,70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309 827,70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33</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Советск, ул.Энергетиков, д.57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200 814,25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200 814,25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34</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Советск, ул.Энергетиков, д.66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35</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г. Советск, ул.Энергетиков, д.70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д.15</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д.16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д.18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д.21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д.21а</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41</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д.22</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298 352,60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298 352,60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42</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д.22а</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43</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Индустриальная, д.23</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lastRenderedPageBreak/>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44</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р.п. Первомайский, ул. Комсомольская, д.11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172 126,50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172 126,50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45</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Комсомольская, д.13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д.9</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51</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д.10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52</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д.16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53</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д.16а</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54</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д.17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55</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д.18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д.23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д.26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29 835,26</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29 835,26</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58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Октябрьская, д.27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315 565,25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315 565,25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lastRenderedPageBreak/>
              <w:t>59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Советская, д.12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Советская, д.14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61</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Стадионная, д.5</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62</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Стадионная,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63</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Стадионная, д.11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64</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р.п. Первомайский, ул. Стадионная, д.12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65</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Советск, пл. Советов, д.4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378 678,30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378 678,30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Щекино, ул. Заводская, д.33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Щекино, ул. Льва Толстого, д.41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447 528,90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447 528,90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Щекино, ул. Октябрьская,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69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Щекино, ул. Октябрьская, д.9</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327 040,35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327 040,35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Щекино, ул. Советско-Чехословацкой Дружбы, д.16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298 352,60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298 352,60</w:t>
            </w:r>
          </w:p>
        </w:tc>
      </w:tr>
      <w:tr w:rsidR="00E63A17" w:rsidRPr="00E63A17" w:rsidTr="00E63A17">
        <w:trPr>
          <w:trHeight w:val="499"/>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 </w:t>
            </w:r>
          </w:p>
        </w:tc>
        <w:tc>
          <w:tcPr>
            <w:tcW w:w="3059" w:type="dxa"/>
            <w:tcBorders>
              <w:top w:val="nil"/>
              <w:left w:val="nil"/>
              <w:bottom w:val="single" w:sz="4" w:space="0" w:color="auto"/>
              <w:right w:val="nil"/>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 Щекинского района:</w:t>
            </w:r>
          </w:p>
        </w:tc>
        <w:tc>
          <w:tcPr>
            <w:tcW w:w="2915"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7 603 401,26</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71</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пл. Победы, д.2/1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344 253,00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344 253,00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72</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пл. Победы, д.8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349 990,55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349 990,55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73</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Белинского,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lastRenderedPageBreak/>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74</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Жуковского, д.8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75</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г. Алексин, ул. Заводская, д.9</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Заводская, д.10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Карла Маркса, д.2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Кирпичная, д.8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79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Кирпичная, д.11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Ленина, д.27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81</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Макаренко, д.1</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453 266,45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453 266,45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82</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Маяковского, д.3/1</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281 139,95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281 139,95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83</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Маяковского, д.4</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84</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г. Алексин, ул. Маяковского,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85</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Маяковского, д.12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281 139,95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281 139,95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Маяковского, д.14/4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281 139,95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281 139,95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Мира, д. 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88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Мира, д. 4а</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lastRenderedPageBreak/>
              <w:t>89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Мира, д.6/9</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Мира, д.7/11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91</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Пахомова, д.3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92</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Пахомова, д.5/19</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93</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Пахомова,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94</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Пахомова, д.6а</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95</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Первомайская, д.10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Первомайская, д.11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Первомайская, д.12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Советская,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Советская, д.12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Трудовая, д.1</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91 800,80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91 800,80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101</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Трудовые резервы, д.16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91 800,80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91 800,80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102</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Трудовые резервы, д.17/37</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160 651,40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160 651,40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Трудовые резервы, д.20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91 800,80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91 800,80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104</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Трудовые резервы, д.22/35</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332 777,90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lastRenderedPageBreak/>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332 777,90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105</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г. Алексин, ул. Тульская, д.24</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212 289,35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212 289,35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106</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Ушинского, д.2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332 777,90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332 777,90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107</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Ушинского, д.3</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309 827,70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309 827,70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108</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Центральная,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103 275,90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103 275,90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109</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Чехова, д.10</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281 139,95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281 139,95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110</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Чехова, д.11/2</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321 302,80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321 302,80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111</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Энергетиков, д.3</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321 302,80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321 302,80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112</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Энергетиков, д.6</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332 777,90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332 777,90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113</w:t>
            </w:r>
          </w:p>
        </w:tc>
        <w:tc>
          <w:tcPr>
            <w:tcW w:w="3059" w:type="dxa"/>
            <w:tcBorders>
              <w:top w:val="nil"/>
              <w:left w:val="nil"/>
              <w:bottom w:val="nil"/>
              <w:right w:val="nil"/>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Энергетиков, д.8</w:t>
            </w:r>
          </w:p>
        </w:tc>
        <w:tc>
          <w:tcPr>
            <w:tcW w:w="2915" w:type="dxa"/>
            <w:tcBorders>
              <w:top w:val="nil"/>
              <w:left w:val="single" w:sz="4" w:space="0" w:color="auto"/>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332 777,90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332 777,90</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114</w:t>
            </w:r>
          </w:p>
        </w:tc>
        <w:tc>
          <w:tcPr>
            <w:tcW w:w="3059" w:type="dxa"/>
            <w:tcBorders>
              <w:top w:val="nil"/>
              <w:left w:val="nil"/>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г. Алексин, ул. Южная, д.6</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189 339,15</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single" w:sz="4" w:space="0" w:color="auto"/>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189 339,15</w:t>
            </w:r>
          </w:p>
        </w:tc>
      </w:tr>
      <w:tr w:rsidR="00E63A17" w:rsidRPr="00E63A17" w:rsidTr="00E63A17">
        <w:trPr>
          <w:trHeight w:val="499"/>
        </w:trPr>
        <w:tc>
          <w:tcPr>
            <w:tcW w:w="508" w:type="dxa"/>
            <w:tcBorders>
              <w:top w:val="nil"/>
              <w:left w:val="single" w:sz="4" w:space="0" w:color="auto"/>
              <w:bottom w:val="nil"/>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115</w:t>
            </w:r>
          </w:p>
        </w:tc>
        <w:tc>
          <w:tcPr>
            <w:tcW w:w="3059" w:type="dxa"/>
            <w:tcBorders>
              <w:top w:val="nil"/>
              <w:left w:val="nil"/>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г. Алексин, ул. Южная, д.8</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Ремонт внутридомовой системы электроснабжения</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149 176,30</w:t>
            </w:r>
          </w:p>
        </w:tc>
      </w:tr>
      <w:tr w:rsidR="00E63A17" w:rsidRPr="00E63A17" w:rsidTr="00E63A17">
        <w:trPr>
          <w:trHeight w:val="402"/>
        </w:trPr>
        <w:tc>
          <w:tcPr>
            <w:tcW w:w="508" w:type="dxa"/>
            <w:tcBorders>
              <w:top w:val="nil"/>
              <w:left w:val="single" w:sz="4" w:space="0" w:color="auto"/>
              <w:bottom w:val="single" w:sz="4" w:space="0" w:color="auto"/>
              <w:right w:val="single" w:sz="4" w:space="0" w:color="auto"/>
            </w:tcBorders>
            <w:shd w:val="clear" w:color="000000" w:fill="FFFFFF"/>
            <w:vAlign w:val="center"/>
            <w:hideMark/>
          </w:tcPr>
          <w:p w:rsidR="00E63A17" w:rsidRPr="00E63A17" w:rsidRDefault="00E63A17" w:rsidP="00E63A17">
            <w:pPr>
              <w:suppressAutoHyphens w:val="0"/>
              <w:spacing w:after="0"/>
              <w:jc w:val="center"/>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vAlign w:val="center"/>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w:t>
            </w:r>
          </w:p>
        </w:tc>
        <w:tc>
          <w:tcPr>
            <w:tcW w:w="2915"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149 176,30</w:t>
            </w:r>
          </w:p>
        </w:tc>
      </w:tr>
      <w:tr w:rsidR="00E63A17" w:rsidRPr="00E63A17" w:rsidTr="00E63A17">
        <w:trPr>
          <w:trHeight w:val="499"/>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left"/>
              <w:rPr>
                <w:b/>
                <w:bCs/>
                <w:color w:val="000000"/>
                <w:kern w:val="0"/>
                <w:sz w:val="22"/>
                <w:szCs w:val="22"/>
                <w:lang w:eastAsia="ru-RU"/>
              </w:rPr>
            </w:pPr>
            <w:r w:rsidRPr="00E63A17">
              <w:rPr>
                <w:b/>
                <w:bCs/>
                <w:color w:val="000000"/>
                <w:kern w:val="0"/>
                <w:sz w:val="22"/>
                <w:szCs w:val="22"/>
                <w:lang w:eastAsia="ru-RU"/>
              </w:rPr>
              <w:t> </w:t>
            </w:r>
          </w:p>
        </w:tc>
        <w:tc>
          <w:tcPr>
            <w:tcW w:w="3059" w:type="dxa"/>
            <w:tcBorders>
              <w:top w:val="nil"/>
              <w:left w:val="nil"/>
              <w:bottom w:val="single" w:sz="4" w:space="0" w:color="auto"/>
              <w:right w:val="nil"/>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ИТОГО по МКД Алексинского района:</w:t>
            </w:r>
          </w:p>
        </w:tc>
        <w:tc>
          <w:tcPr>
            <w:tcW w:w="2915"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rFonts w:ascii="Calibri" w:hAnsi="Calibri" w:cs="Calibri"/>
                <w:b/>
                <w:bCs/>
                <w:color w:val="000000"/>
                <w:kern w:val="0"/>
                <w:sz w:val="22"/>
                <w:szCs w:val="22"/>
                <w:lang w:eastAsia="ru-RU"/>
              </w:rPr>
            </w:pPr>
            <w:r w:rsidRPr="00E63A17">
              <w:rPr>
                <w:rFonts w:ascii="Calibri" w:hAnsi="Calibri" w:cs="Calibri"/>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9 214 505,30</w:t>
            </w:r>
          </w:p>
        </w:tc>
      </w:tr>
      <w:tr w:rsidR="00E63A17" w:rsidRPr="00E63A17" w:rsidTr="00E63A17">
        <w:trPr>
          <w:trHeight w:val="499"/>
        </w:trPr>
        <w:tc>
          <w:tcPr>
            <w:tcW w:w="508" w:type="dxa"/>
            <w:tcBorders>
              <w:top w:val="nil"/>
              <w:left w:val="single" w:sz="4" w:space="0" w:color="auto"/>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left"/>
              <w:rPr>
                <w:color w:val="000000"/>
                <w:kern w:val="0"/>
                <w:sz w:val="22"/>
                <w:szCs w:val="22"/>
                <w:lang w:eastAsia="ru-RU"/>
              </w:rPr>
            </w:pPr>
            <w:r w:rsidRPr="00E63A17">
              <w:rPr>
                <w:color w:val="000000"/>
                <w:kern w:val="0"/>
                <w:sz w:val="22"/>
                <w:szCs w:val="22"/>
                <w:lang w:eastAsia="ru-RU"/>
              </w:rPr>
              <w:t> </w:t>
            </w:r>
          </w:p>
        </w:tc>
        <w:tc>
          <w:tcPr>
            <w:tcW w:w="3059" w:type="dxa"/>
            <w:tcBorders>
              <w:top w:val="nil"/>
              <w:left w:val="nil"/>
              <w:bottom w:val="single" w:sz="4" w:space="0" w:color="auto"/>
              <w:right w:val="nil"/>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 xml:space="preserve">ИТОГО: </w:t>
            </w:r>
          </w:p>
        </w:tc>
        <w:tc>
          <w:tcPr>
            <w:tcW w:w="2915"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 </w:t>
            </w:r>
          </w:p>
        </w:tc>
        <w:tc>
          <w:tcPr>
            <w:tcW w:w="2898" w:type="dxa"/>
            <w:tcBorders>
              <w:top w:val="nil"/>
              <w:left w:val="nil"/>
              <w:bottom w:val="single" w:sz="4" w:space="0" w:color="auto"/>
              <w:right w:val="single" w:sz="4" w:space="0" w:color="auto"/>
            </w:tcBorders>
            <w:shd w:val="clear" w:color="000000" w:fill="FFFFFF"/>
            <w:noWrap/>
            <w:vAlign w:val="bottom"/>
            <w:hideMark/>
          </w:tcPr>
          <w:p w:rsidR="00E63A17" w:rsidRPr="00E63A17" w:rsidRDefault="00E63A17" w:rsidP="00E63A17">
            <w:pPr>
              <w:suppressAutoHyphens w:val="0"/>
              <w:spacing w:after="0"/>
              <w:jc w:val="center"/>
              <w:rPr>
                <w:b/>
                <w:bCs/>
                <w:color w:val="000000"/>
                <w:kern w:val="0"/>
                <w:sz w:val="22"/>
                <w:szCs w:val="22"/>
                <w:lang w:eastAsia="ru-RU"/>
              </w:rPr>
            </w:pPr>
            <w:r w:rsidRPr="00E63A17">
              <w:rPr>
                <w:b/>
                <w:bCs/>
                <w:color w:val="000000"/>
                <w:kern w:val="0"/>
                <w:sz w:val="22"/>
                <w:szCs w:val="22"/>
                <w:lang w:eastAsia="ru-RU"/>
              </w:rPr>
              <w:t>25 736 354,28</w:t>
            </w:r>
          </w:p>
        </w:tc>
      </w:tr>
    </w:tbl>
    <w:p w:rsidR="00F9330A" w:rsidRDefault="00F9330A" w:rsidP="00A02EA9"/>
    <w:p w:rsidR="003E196E" w:rsidRDefault="003E196E" w:rsidP="00A02EA9"/>
    <w:p w:rsidR="003E196E" w:rsidRDefault="003E196E" w:rsidP="00A02EA9"/>
    <w:p w:rsidR="003E196E" w:rsidRDefault="003E196E" w:rsidP="00A02EA9"/>
    <w:p w:rsidR="003E196E" w:rsidRDefault="003E196E" w:rsidP="00A02EA9"/>
    <w:p w:rsidR="004A5FC9" w:rsidRDefault="004A5FC9" w:rsidP="00A02EA9"/>
    <w:p w:rsidR="004A5FC9" w:rsidRDefault="004A5FC9" w:rsidP="00A02EA9"/>
    <w:p w:rsidR="004A5FC9" w:rsidRDefault="004A5FC9" w:rsidP="00A02EA9"/>
    <w:p w:rsidR="004A5FC9" w:rsidRDefault="004A5FC9"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910FF" w:rsidRDefault="002910FF" w:rsidP="00193A1E">
      <w:pPr>
        <w:ind w:firstLine="709"/>
      </w:pPr>
    </w:p>
    <w:tbl>
      <w:tblPr>
        <w:tblW w:w="0" w:type="auto"/>
        <w:tblLook w:val="04A0"/>
      </w:tblPr>
      <w:tblGrid>
        <w:gridCol w:w="2802"/>
        <w:gridCol w:w="3685"/>
        <w:gridCol w:w="3083"/>
      </w:tblGrid>
      <w:tr w:rsidR="003648D4" w:rsidRPr="00A0118F" w:rsidTr="00144B95">
        <w:trPr>
          <w:trHeight w:val="9786"/>
        </w:trPr>
        <w:tc>
          <w:tcPr>
            <w:tcW w:w="2802" w:type="dxa"/>
            <w:shd w:val="clear" w:color="auto" w:fill="auto"/>
          </w:tcPr>
          <w:p w:rsidR="003648D4" w:rsidRPr="00A0118F" w:rsidRDefault="003648D4" w:rsidP="00144B95">
            <w:pPr>
              <w:jc w:val="center"/>
              <w:rPr>
                <w:bCs/>
                <w:color w:val="000000"/>
                <w:sz w:val="16"/>
                <w:szCs w:val="16"/>
              </w:rPr>
            </w:pPr>
            <w:r w:rsidRPr="00A0118F">
              <w:rPr>
                <w:bCs/>
                <w:color w:val="000000"/>
                <w:sz w:val="16"/>
                <w:szCs w:val="16"/>
              </w:rPr>
              <w:t>г. Липки, ул. Больничная, д.8</w:t>
            </w:r>
          </w:p>
          <w:p w:rsidR="003648D4" w:rsidRPr="00A0118F" w:rsidRDefault="003648D4" w:rsidP="00144B95">
            <w:pPr>
              <w:jc w:val="center"/>
              <w:rPr>
                <w:bCs/>
                <w:color w:val="000000"/>
                <w:sz w:val="16"/>
                <w:szCs w:val="16"/>
              </w:rPr>
            </w:pPr>
            <w:r w:rsidRPr="00A0118F">
              <w:rPr>
                <w:bCs/>
                <w:color w:val="000000"/>
                <w:sz w:val="16"/>
                <w:szCs w:val="16"/>
              </w:rPr>
              <w:t>г. Липки, ул. Больничная, д.10</w:t>
            </w:r>
          </w:p>
          <w:p w:rsidR="003648D4" w:rsidRPr="00A0118F" w:rsidRDefault="003648D4" w:rsidP="00144B95">
            <w:pPr>
              <w:jc w:val="center"/>
              <w:rPr>
                <w:bCs/>
                <w:color w:val="000000"/>
                <w:sz w:val="16"/>
                <w:szCs w:val="16"/>
              </w:rPr>
            </w:pPr>
            <w:r w:rsidRPr="00A0118F">
              <w:rPr>
                <w:bCs/>
                <w:color w:val="000000"/>
                <w:sz w:val="16"/>
                <w:szCs w:val="16"/>
              </w:rPr>
              <w:t>г. Липки, ул. Пионерская, д.1</w:t>
            </w:r>
          </w:p>
          <w:p w:rsidR="003648D4" w:rsidRPr="00A0118F" w:rsidRDefault="003648D4" w:rsidP="00144B95">
            <w:pPr>
              <w:jc w:val="center"/>
              <w:rPr>
                <w:bCs/>
                <w:color w:val="000000"/>
                <w:sz w:val="16"/>
                <w:szCs w:val="16"/>
              </w:rPr>
            </w:pPr>
            <w:r w:rsidRPr="00A0118F">
              <w:rPr>
                <w:bCs/>
                <w:color w:val="000000"/>
                <w:sz w:val="16"/>
                <w:szCs w:val="16"/>
              </w:rPr>
              <w:t>г. Липки, ул. Пионерская, д.5</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д.1</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д.2</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д.3</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д.6</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д.7</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д.8</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д.10</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д.16</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д.17</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д.20</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д.26</w:t>
            </w:r>
          </w:p>
          <w:p w:rsidR="003648D4" w:rsidRPr="00A0118F" w:rsidRDefault="003648D4" w:rsidP="00144B95">
            <w:pPr>
              <w:jc w:val="center"/>
              <w:rPr>
                <w:bCs/>
                <w:color w:val="000000"/>
                <w:sz w:val="16"/>
                <w:szCs w:val="16"/>
              </w:rPr>
            </w:pPr>
            <w:r w:rsidRPr="00A0118F">
              <w:rPr>
                <w:bCs/>
                <w:color w:val="000000"/>
                <w:sz w:val="16"/>
                <w:szCs w:val="16"/>
              </w:rPr>
              <w:t>г. Липки, ул. Советская, д.30</w:t>
            </w:r>
          </w:p>
          <w:p w:rsidR="003648D4" w:rsidRPr="00A0118F" w:rsidRDefault="003648D4" w:rsidP="00144B95">
            <w:pPr>
              <w:jc w:val="center"/>
              <w:rPr>
                <w:bCs/>
                <w:color w:val="000000"/>
                <w:sz w:val="16"/>
                <w:szCs w:val="16"/>
              </w:rPr>
            </w:pPr>
            <w:r w:rsidRPr="00A0118F">
              <w:rPr>
                <w:bCs/>
                <w:color w:val="000000"/>
                <w:sz w:val="16"/>
                <w:szCs w:val="16"/>
              </w:rPr>
              <w:t>пос. Октябрьский, ул. Ленина, д.1</w:t>
            </w:r>
          </w:p>
          <w:p w:rsidR="003648D4" w:rsidRPr="00A0118F" w:rsidRDefault="003648D4" w:rsidP="00144B95">
            <w:pPr>
              <w:jc w:val="center"/>
              <w:rPr>
                <w:bCs/>
                <w:color w:val="000000"/>
                <w:sz w:val="16"/>
                <w:szCs w:val="16"/>
              </w:rPr>
            </w:pPr>
            <w:r w:rsidRPr="00A0118F">
              <w:rPr>
                <w:bCs/>
                <w:color w:val="000000"/>
                <w:sz w:val="16"/>
                <w:szCs w:val="16"/>
              </w:rPr>
              <w:t>пос. Октябрьский, ул. Ленина, д.4</w:t>
            </w:r>
          </w:p>
          <w:p w:rsidR="003648D4" w:rsidRPr="00A0118F" w:rsidRDefault="003648D4" w:rsidP="00144B95">
            <w:pPr>
              <w:jc w:val="center"/>
              <w:rPr>
                <w:bCs/>
                <w:color w:val="000000"/>
                <w:sz w:val="16"/>
                <w:szCs w:val="16"/>
              </w:rPr>
            </w:pPr>
            <w:r w:rsidRPr="00A0118F">
              <w:rPr>
                <w:bCs/>
                <w:color w:val="000000"/>
                <w:sz w:val="16"/>
                <w:szCs w:val="16"/>
              </w:rPr>
              <w:t>пос. Октябрьский, ул. Ленина, д.6</w:t>
            </w:r>
          </w:p>
          <w:p w:rsidR="003648D4" w:rsidRPr="00A0118F" w:rsidRDefault="003648D4" w:rsidP="00144B95">
            <w:pPr>
              <w:jc w:val="center"/>
              <w:rPr>
                <w:bCs/>
                <w:color w:val="000000"/>
                <w:sz w:val="16"/>
                <w:szCs w:val="16"/>
              </w:rPr>
            </w:pPr>
            <w:r w:rsidRPr="00A0118F">
              <w:rPr>
                <w:bCs/>
                <w:color w:val="000000"/>
                <w:sz w:val="16"/>
                <w:szCs w:val="16"/>
              </w:rPr>
              <w:t>пос. Октябрьский, ул. Ленина, д.8</w:t>
            </w:r>
          </w:p>
          <w:p w:rsidR="003648D4" w:rsidRPr="00A0118F" w:rsidRDefault="003648D4" w:rsidP="00144B95">
            <w:pPr>
              <w:jc w:val="center"/>
              <w:rPr>
                <w:bCs/>
                <w:color w:val="000000"/>
                <w:sz w:val="16"/>
                <w:szCs w:val="16"/>
              </w:rPr>
            </w:pPr>
            <w:r w:rsidRPr="00A0118F">
              <w:rPr>
                <w:bCs/>
                <w:color w:val="000000"/>
                <w:sz w:val="16"/>
                <w:szCs w:val="16"/>
              </w:rPr>
              <w:t>пос. Октябрьский, ул. Ленина, д.14</w:t>
            </w:r>
          </w:p>
          <w:p w:rsidR="003648D4" w:rsidRPr="00A0118F" w:rsidRDefault="003648D4" w:rsidP="00144B95">
            <w:pPr>
              <w:jc w:val="center"/>
              <w:rPr>
                <w:bCs/>
                <w:color w:val="000000"/>
                <w:sz w:val="16"/>
                <w:szCs w:val="16"/>
              </w:rPr>
            </w:pPr>
            <w:r w:rsidRPr="00A0118F">
              <w:rPr>
                <w:bCs/>
                <w:color w:val="000000"/>
                <w:sz w:val="16"/>
                <w:szCs w:val="16"/>
              </w:rPr>
              <w:t>пос. Октябрьский, ул. Ленина, д.16</w:t>
            </w:r>
          </w:p>
          <w:p w:rsidR="003648D4" w:rsidRPr="00A0118F" w:rsidRDefault="003648D4" w:rsidP="00144B95">
            <w:pPr>
              <w:jc w:val="center"/>
              <w:rPr>
                <w:bCs/>
                <w:color w:val="000000"/>
                <w:sz w:val="16"/>
                <w:szCs w:val="16"/>
              </w:rPr>
            </w:pPr>
            <w:r w:rsidRPr="00A0118F">
              <w:rPr>
                <w:bCs/>
                <w:color w:val="000000"/>
                <w:sz w:val="16"/>
                <w:szCs w:val="16"/>
              </w:rPr>
              <w:t>пос. Октябрьский, ул. Ленина, д.25</w:t>
            </w:r>
          </w:p>
          <w:p w:rsidR="003648D4" w:rsidRPr="00A0118F" w:rsidRDefault="003648D4" w:rsidP="00144B95">
            <w:pPr>
              <w:jc w:val="center"/>
              <w:rPr>
                <w:bCs/>
                <w:color w:val="000000"/>
                <w:sz w:val="16"/>
                <w:szCs w:val="16"/>
              </w:rPr>
            </w:pPr>
            <w:r w:rsidRPr="00A0118F">
              <w:rPr>
                <w:bCs/>
                <w:color w:val="000000"/>
                <w:sz w:val="16"/>
                <w:szCs w:val="16"/>
              </w:rPr>
              <w:t>ул. Железнодорожная, д.26</w:t>
            </w:r>
          </w:p>
          <w:p w:rsidR="003648D4" w:rsidRPr="00A0118F" w:rsidRDefault="003648D4" w:rsidP="00144B95">
            <w:pPr>
              <w:jc w:val="center"/>
              <w:rPr>
                <w:bCs/>
                <w:color w:val="000000"/>
                <w:sz w:val="16"/>
                <w:szCs w:val="16"/>
              </w:rPr>
            </w:pPr>
            <w:r w:rsidRPr="00A0118F">
              <w:rPr>
                <w:bCs/>
                <w:color w:val="000000"/>
                <w:sz w:val="16"/>
                <w:szCs w:val="16"/>
              </w:rPr>
              <w:t>ул. Железнодорожная, д.28</w:t>
            </w:r>
          </w:p>
          <w:p w:rsidR="003648D4" w:rsidRPr="00A0118F" w:rsidRDefault="003648D4" w:rsidP="00144B95">
            <w:pPr>
              <w:jc w:val="center"/>
              <w:rPr>
                <w:bCs/>
                <w:color w:val="000000"/>
                <w:sz w:val="16"/>
                <w:szCs w:val="16"/>
              </w:rPr>
            </w:pPr>
            <w:r w:rsidRPr="00A0118F">
              <w:rPr>
                <w:bCs/>
                <w:color w:val="000000"/>
                <w:sz w:val="16"/>
                <w:szCs w:val="16"/>
              </w:rPr>
              <w:t>ул. Железнодорожная, д.30</w:t>
            </w:r>
          </w:p>
          <w:p w:rsidR="003648D4" w:rsidRPr="00A0118F" w:rsidRDefault="003648D4" w:rsidP="00144B95">
            <w:pPr>
              <w:jc w:val="center"/>
              <w:rPr>
                <w:bCs/>
                <w:color w:val="000000"/>
                <w:sz w:val="16"/>
                <w:szCs w:val="16"/>
              </w:rPr>
            </w:pPr>
            <w:r w:rsidRPr="00A0118F">
              <w:rPr>
                <w:bCs/>
                <w:color w:val="000000"/>
                <w:sz w:val="16"/>
                <w:szCs w:val="16"/>
              </w:rPr>
              <w:t>ул. Центральная, д.23</w:t>
            </w:r>
          </w:p>
          <w:p w:rsidR="003648D4" w:rsidRPr="00A0118F" w:rsidRDefault="003648D4" w:rsidP="00144B95">
            <w:pPr>
              <w:jc w:val="center"/>
              <w:rPr>
                <w:bCs/>
                <w:color w:val="000000"/>
                <w:sz w:val="16"/>
                <w:szCs w:val="16"/>
              </w:rPr>
            </w:pPr>
            <w:r w:rsidRPr="00A0118F">
              <w:rPr>
                <w:bCs/>
                <w:color w:val="000000"/>
                <w:sz w:val="16"/>
                <w:szCs w:val="16"/>
              </w:rPr>
              <w:t>ул. Юбилейная, д.13</w:t>
            </w:r>
          </w:p>
          <w:p w:rsidR="003648D4" w:rsidRPr="00A0118F" w:rsidRDefault="003648D4" w:rsidP="00144B95">
            <w:pPr>
              <w:jc w:val="center"/>
              <w:rPr>
                <w:bCs/>
                <w:color w:val="000000"/>
                <w:sz w:val="16"/>
                <w:szCs w:val="16"/>
              </w:rPr>
            </w:pPr>
            <w:r w:rsidRPr="00A0118F">
              <w:rPr>
                <w:bCs/>
                <w:color w:val="000000"/>
                <w:sz w:val="16"/>
                <w:szCs w:val="16"/>
              </w:rPr>
              <w:t>ул. Юбилейная, д.17</w:t>
            </w:r>
          </w:p>
          <w:p w:rsidR="003648D4" w:rsidRPr="00A0118F" w:rsidRDefault="003648D4" w:rsidP="00144B95">
            <w:pPr>
              <w:jc w:val="center"/>
              <w:rPr>
                <w:bCs/>
                <w:color w:val="000000"/>
                <w:sz w:val="16"/>
                <w:szCs w:val="16"/>
              </w:rPr>
            </w:pPr>
            <w:r w:rsidRPr="00A0118F">
              <w:rPr>
                <w:bCs/>
                <w:color w:val="000000"/>
                <w:sz w:val="16"/>
                <w:szCs w:val="16"/>
              </w:rPr>
              <w:t>пос. Одоев, ул. Л. Толстого, д.4</w:t>
            </w:r>
          </w:p>
          <w:p w:rsidR="003648D4" w:rsidRPr="00A0118F" w:rsidRDefault="003648D4" w:rsidP="00144B95">
            <w:pPr>
              <w:jc w:val="center"/>
              <w:rPr>
                <w:bCs/>
                <w:color w:val="000000"/>
                <w:sz w:val="16"/>
                <w:szCs w:val="16"/>
              </w:rPr>
            </w:pPr>
            <w:r w:rsidRPr="00A0118F">
              <w:rPr>
                <w:bCs/>
                <w:color w:val="000000"/>
                <w:sz w:val="16"/>
                <w:szCs w:val="16"/>
              </w:rPr>
              <w:t>р.п. Первомайский, ул. Стадионная, д.5</w:t>
            </w:r>
          </w:p>
          <w:p w:rsidR="003648D4" w:rsidRPr="00A0118F" w:rsidRDefault="003648D4" w:rsidP="00144B95">
            <w:pPr>
              <w:jc w:val="center"/>
              <w:rPr>
                <w:bCs/>
                <w:color w:val="000000"/>
                <w:sz w:val="16"/>
                <w:szCs w:val="16"/>
              </w:rPr>
            </w:pPr>
            <w:r w:rsidRPr="00A0118F">
              <w:rPr>
                <w:bCs/>
                <w:color w:val="000000"/>
                <w:sz w:val="16"/>
                <w:szCs w:val="16"/>
              </w:rPr>
              <w:t>р.п. Первомайский, ул. Стадионная, д.6</w:t>
            </w:r>
          </w:p>
          <w:p w:rsidR="003648D4" w:rsidRPr="00A0118F" w:rsidRDefault="003648D4" w:rsidP="00144B95">
            <w:pPr>
              <w:jc w:val="center"/>
              <w:rPr>
                <w:bCs/>
                <w:color w:val="000000"/>
                <w:sz w:val="16"/>
                <w:szCs w:val="16"/>
              </w:rPr>
            </w:pPr>
            <w:r w:rsidRPr="00A0118F">
              <w:rPr>
                <w:bCs/>
                <w:color w:val="000000"/>
                <w:sz w:val="16"/>
                <w:szCs w:val="16"/>
              </w:rPr>
              <w:t>р.п. Первомайский, ул. Стадионная, д.11</w:t>
            </w:r>
          </w:p>
          <w:p w:rsidR="003648D4" w:rsidRPr="00A0118F" w:rsidRDefault="003648D4" w:rsidP="00144B95">
            <w:pPr>
              <w:jc w:val="center"/>
              <w:rPr>
                <w:bCs/>
                <w:color w:val="000000"/>
                <w:sz w:val="16"/>
                <w:szCs w:val="16"/>
              </w:rPr>
            </w:pPr>
            <w:r w:rsidRPr="00A0118F">
              <w:rPr>
                <w:bCs/>
                <w:color w:val="000000"/>
                <w:sz w:val="16"/>
                <w:szCs w:val="16"/>
              </w:rPr>
              <w:t>р.п. Первомайский, ул. Стадионная, д.12</w:t>
            </w:r>
          </w:p>
          <w:p w:rsidR="003648D4" w:rsidRPr="00C80850" w:rsidRDefault="003648D4" w:rsidP="00144B95">
            <w:pPr>
              <w:jc w:val="center"/>
              <w:rPr>
                <w:bCs/>
                <w:color w:val="000000"/>
                <w:sz w:val="16"/>
                <w:szCs w:val="16"/>
              </w:rPr>
            </w:pPr>
            <w:r w:rsidRPr="00C80850">
              <w:rPr>
                <w:bCs/>
                <w:color w:val="000000"/>
                <w:sz w:val="16"/>
                <w:szCs w:val="16"/>
              </w:rPr>
              <w:t>г. Советск, пл. Советов, д.4</w:t>
            </w:r>
          </w:p>
          <w:p w:rsidR="003648D4" w:rsidRPr="00C80850" w:rsidRDefault="003648D4" w:rsidP="00144B95">
            <w:pPr>
              <w:jc w:val="center"/>
              <w:rPr>
                <w:bCs/>
                <w:color w:val="000000"/>
                <w:sz w:val="16"/>
                <w:szCs w:val="16"/>
              </w:rPr>
            </w:pPr>
            <w:r w:rsidRPr="00C80850">
              <w:rPr>
                <w:bCs/>
                <w:color w:val="000000"/>
                <w:sz w:val="16"/>
                <w:szCs w:val="16"/>
              </w:rPr>
              <w:t>г. Щекино, ул. Заводская, д.33</w:t>
            </w:r>
          </w:p>
          <w:p w:rsidR="003648D4" w:rsidRPr="00A0118F" w:rsidRDefault="003648D4" w:rsidP="00144B95">
            <w:pPr>
              <w:jc w:val="center"/>
              <w:rPr>
                <w:bCs/>
                <w:color w:val="000000"/>
                <w:sz w:val="16"/>
                <w:szCs w:val="16"/>
              </w:rPr>
            </w:pPr>
          </w:p>
          <w:p w:rsidR="003648D4" w:rsidRPr="00A0118F" w:rsidRDefault="003648D4" w:rsidP="00144B95">
            <w:pPr>
              <w:spacing w:after="0"/>
              <w:jc w:val="center"/>
              <w:rPr>
                <w:sz w:val="20"/>
                <w:szCs w:val="20"/>
              </w:rPr>
            </w:pPr>
          </w:p>
        </w:tc>
        <w:tc>
          <w:tcPr>
            <w:tcW w:w="3685" w:type="dxa"/>
            <w:shd w:val="clear" w:color="auto" w:fill="auto"/>
          </w:tcPr>
          <w:p w:rsidR="003648D4" w:rsidRPr="00A0118F" w:rsidRDefault="003648D4" w:rsidP="00144B95">
            <w:pPr>
              <w:jc w:val="center"/>
              <w:rPr>
                <w:bCs/>
                <w:color w:val="000000"/>
                <w:sz w:val="16"/>
                <w:szCs w:val="16"/>
              </w:rPr>
            </w:pPr>
            <w:r w:rsidRPr="00A0118F">
              <w:rPr>
                <w:bCs/>
                <w:color w:val="000000"/>
                <w:sz w:val="16"/>
                <w:szCs w:val="16"/>
              </w:rPr>
              <w:t>г. Советск, ул. Красноармейская, д.38</w:t>
            </w:r>
          </w:p>
          <w:p w:rsidR="003648D4" w:rsidRPr="00A0118F" w:rsidRDefault="003648D4" w:rsidP="00144B95">
            <w:pPr>
              <w:jc w:val="center"/>
              <w:rPr>
                <w:bCs/>
                <w:color w:val="000000"/>
                <w:sz w:val="16"/>
                <w:szCs w:val="16"/>
              </w:rPr>
            </w:pPr>
            <w:r w:rsidRPr="00A0118F">
              <w:rPr>
                <w:bCs/>
                <w:color w:val="000000"/>
                <w:sz w:val="16"/>
                <w:szCs w:val="16"/>
              </w:rPr>
              <w:t>г. Советск, ул.Энергетиков, д.52</w:t>
            </w:r>
          </w:p>
          <w:p w:rsidR="003648D4" w:rsidRPr="00A0118F" w:rsidRDefault="003648D4" w:rsidP="00144B95">
            <w:pPr>
              <w:jc w:val="center"/>
              <w:rPr>
                <w:bCs/>
                <w:color w:val="000000"/>
                <w:sz w:val="16"/>
                <w:szCs w:val="16"/>
              </w:rPr>
            </w:pPr>
            <w:r w:rsidRPr="00A0118F">
              <w:rPr>
                <w:bCs/>
                <w:color w:val="000000"/>
                <w:sz w:val="16"/>
                <w:szCs w:val="16"/>
              </w:rPr>
              <w:t>г. Советск, ул.Энергетиков, д.57</w:t>
            </w:r>
          </w:p>
          <w:p w:rsidR="003648D4" w:rsidRPr="00A0118F" w:rsidRDefault="003648D4" w:rsidP="00144B95">
            <w:pPr>
              <w:jc w:val="center"/>
              <w:rPr>
                <w:bCs/>
                <w:color w:val="000000"/>
                <w:sz w:val="16"/>
                <w:szCs w:val="16"/>
              </w:rPr>
            </w:pPr>
            <w:r w:rsidRPr="00A0118F">
              <w:rPr>
                <w:bCs/>
                <w:color w:val="000000"/>
                <w:sz w:val="16"/>
                <w:szCs w:val="16"/>
              </w:rPr>
              <w:t>г. Советск, ул.Энергетиков, д.66</w:t>
            </w:r>
          </w:p>
          <w:p w:rsidR="003648D4" w:rsidRPr="00A0118F" w:rsidRDefault="003648D4" w:rsidP="00144B95">
            <w:pPr>
              <w:jc w:val="center"/>
              <w:rPr>
                <w:bCs/>
                <w:color w:val="000000"/>
                <w:sz w:val="16"/>
                <w:szCs w:val="16"/>
              </w:rPr>
            </w:pPr>
            <w:r w:rsidRPr="00A0118F">
              <w:rPr>
                <w:bCs/>
                <w:color w:val="000000"/>
                <w:sz w:val="16"/>
                <w:szCs w:val="16"/>
              </w:rPr>
              <w:t>г. Советск, ул.Энергетиков, д.70</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д.15</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д.16</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д.18</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д.21</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д.21а</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д.22</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д.22а</w:t>
            </w:r>
          </w:p>
          <w:p w:rsidR="003648D4" w:rsidRPr="00A0118F" w:rsidRDefault="003648D4" w:rsidP="00144B95">
            <w:pPr>
              <w:jc w:val="center"/>
              <w:rPr>
                <w:bCs/>
                <w:color w:val="000000"/>
                <w:sz w:val="16"/>
                <w:szCs w:val="16"/>
              </w:rPr>
            </w:pPr>
            <w:r w:rsidRPr="00A0118F">
              <w:rPr>
                <w:bCs/>
                <w:color w:val="000000"/>
                <w:sz w:val="16"/>
                <w:szCs w:val="16"/>
              </w:rPr>
              <w:t>р.п. Первомайский, ул. Индустриальная, д.23</w:t>
            </w:r>
          </w:p>
          <w:p w:rsidR="003648D4" w:rsidRPr="00A0118F" w:rsidRDefault="003648D4" w:rsidP="00144B95">
            <w:pPr>
              <w:jc w:val="center"/>
              <w:rPr>
                <w:bCs/>
                <w:color w:val="000000"/>
                <w:sz w:val="16"/>
                <w:szCs w:val="16"/>
              </w:rPr>
            </w:pPr>
            <w:r w:rsidRPr="00A0118F">
              <w:rPr>
                <w:bCs/>
                <w:color w:val="000000"/>
                <w:sz w:val="16"/>
                <w:szCs w:val="16"/>
              </w:rPr>
              <w:t>р.п. Первомайский, ул. Комсомольская, д.11</w:t>
            </w:r>
          </w:p>
          <w:p w:rsidR="003648D4" w:rsidRPr="00A0118F" w:rsidRDefault="003648D4" w:rsidP="00144B95">
            <w:pPr>
              <w:jc w:val="center"/>
              <w:rPr>
                <w:bCs/>
                <w:color w:val="000000"/>
                <w:sz w:val="16"/>
                <w:szCs w:val="16"/>
              </w:rPr>
            </w:pPr>
            <w:r w:rsidRPr="00A0118F">
              <w:rPr>
                <w:bCs/>
                <w:color w:val="000000"/>
                <w:sz w:val="16"/>
                <w:szCs w:val="16"/>
              </w:rPr>
              <w:t>р.п. Первомайский, ул. Комсомольская, д.13</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д.2</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д.3</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д.4</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д.6</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д.9</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д.10</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д.16</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д.16а</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д.17</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д.18</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д.23</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д.26</w:t>
            </w:r>
          </w:p>
          <w:p w:rsidR="003648D4" w:rsidRPr="00A0118F" w:rsidRDefault="003648D4" w:rsidP="00144B95">
            <w:pPr>
              <w:jc w:val="center"/>
              <w:rPr>
                <w:bCs/>
                <w:color w:val="000000"/>
                <w:sz w:val="16"/>
                <w:szCs w:val="16"/>
              </w:rPr>
            </w:pPr>
            <w:r w:rsidRPr="00A0118F">
              <w:rPr>
                <w:bCs/>
                <w:color w:val="000000"/>
                <w:sz w:val="16"/>
                <w:szCs w:val="16"/>
              </w:rPr>
              <w:t>р.п. Первомайский, ул. Октябрьская, д.27</w:t>
            </w:r>
          </w:p>
          <w:p w:rsidR="003648D4" w:rsidRPr="00A0118F" w:rsidRDefault="003648D4" w:rsidP="00144B95">
            <w:pPr>
              <w:jc w:val="center"/>
              <w:rPr>
                <w:bCs/>
                <w:color w:val="000000"/>
                <w:sz w:val="16"/>
                <w:szCs w:val="16"/>
              </w:rPr>
            </w:pPr>
            <w:r w:rsidRPr="00A0118F">
              <w:rPr>
                <w:bCs/>
                <w:color w:val="000000"/>
                <w:sz w:val="16"/>
                <w:szCs w:val="16"/>
              </w:rPr>
              <w:t>р.п. Первомайский, ул. Советская, д.12</w:t>
            </w:r>
          </w:p>
          <w:p w:rsidR="003648D4" w:rsidRPr="00A0118F" w:rsidRDefault="003648D4" w:rsidP="00144B95">
            <w:pPr>
              <w:jc w:val="center"/>
              <w:rPr>
                <w:bCs/>
                <w:color w:val="000000"/>
                <w:sz w:val="16"/>
                <w:szCs w:val="16"/>
              </w:rPr>
            </w:pPr>
            <w:r w:rsidRPr="00A0118F">
              <w:rPr>
                <w:bCs/>
                <w:color w:val="000000"/>
                <w:sz w:val="16"/>
                <w:szCs w:val="16"/>
              </w:rPr>
              <w:t>р.п. Первомайский, ул. Советская, д.14</w:t>
            </w:r>
          </w:p>
          <w:p w:rsidR="003648D4" w:rsidRPr="00A0118F" w:rsidRDefault="003648D4" w:rsidP="00144B95">
            <w:pPr>
              <w:jc w:val="center"/>
              <w:rPr>
                <w:bCs/>
                <w:color w:val="000000"/>
                <w:sz w:val="16"/>
                <w:szCs w:val="16"/>
              </w:rPr>
            </w:pPr>
            <w:r w:rsidRPr="00A0118F">
              <w:rPr>
                <w:bCs/>
                <w:color w:val="000000"/>
                <w:sz w:val="16"/>
                <w:szCs w:val="16"/>
              </w:rPr>
              <w:t>г. Алексин, пл. Победы, д.2/1</w:t>
            </w:r>
          </w:p>
          <w:p w:rsidR="003648D4" w:rsidRPr="00A0118F" w:rsidRDefault="003648D4" w:rsidP="00144B95">
            <w:pPr>
              <w:jc w:val="center"/>
              <w:rPr>
                <w:bCs/>
                <w:color w:val="000000"/>
                <w:sz w:val="16"/>
                <w:szCs w:val="16"/>
              </w:rPr>
            </w:pPr>
            <w:r w:rsidRPr="00A0118F">
              <w:rPr>
                <w:bCs/>
                <w:color w:val="000000"/>
                <w:sz w:val="16"/>
                <w:szCs w:val="16"/>
              </w:rPr>
              <w:t>г. Алексин, пл. Победы, д.8</w:t>
            </w:r>
          </w:p>
          <w:p w:rsidR="003648D4" w:rsidRPr="00A0118F" w:rsidRDefault="003648D4" w:rsidP="00144B95">
            <w:pPr>
              <w:jc w:val="center"/>
              <w:rPr>
                <w:bCs/>
                <w:color w:val="000000"/>
                <w:sz w:val="16"/>
                <w:szCs w:val="16"/>
              </w:rPr>
            </w:pPr>
            <w:r w:rsidRPr="00A0118F">
              <w:rPr>
                <w:bCs/>
                <w:color w:val="000000"/>
                <w:sz w:val="16"/>
                <w:szCs w:val="16"/>
              </w:rPr>
              <w:t>г. Алексин, ул. Белинского, д.6</w:t>
            </w:r>
          </w:p>
          <w:p w:rsidR="003648D4" w:rsidRPr="00A0118F" w:rsidRDefault="003648D4" w:rsidP="00144B95">
            <w:pPr>
              <w:jc w:val="center"/>
              <w:rPr>
                <w:bCs/>
                <w:color w:val="000000"/>
                <w:sz w:val="16"/>
                <w:szCs w:val="16"/>
              </w:rPr>
            </w:pPr>
            <w:r w:rsidRPr="00A0118F">
              <w:rPr>
                <w:bCs/>
                <w:color w:val="000000"/>
                <w:sz w:val="16"/>
                <w:szCs w:val="16"/>
              </w:rPr>
              <w:t>г. Алексин, ул. Жуковского, д.8</w:t>
            </w:r>
          </w:p>
          <w:p w:rsidR="003648D4" w:rsidRPr="00A0118F" w:rsidRDefault="003648D4" w:rsidP="00144B95">
            <w:pPr>
              <w:jc w:val="center"/>
              <w:rPr>
                <w:bCs/>
                <w:color w:val="000000"/>
                <w:sz w:val="16"/>
                <w:szCs w:val="16"/>
              </w:rPr>
            </w:pPr>
            <w:r w:rsidRPr="00A0118F">
              <w:rPr>
                <w:bCs/>
                <w:color w:val="000000"/>
                <w:sz w:val="16"/>
                <w:szCs w:val="16"/>
              </w:rPr>
              <w:t>г. Алексин, ул. Заводская, д.9</w:t>
            </w:r>
          </w:p>
          <w:p w:rsidR="003648D4" w:rsidRPr="00A0118F" w:rsidRDefault="003648D4" w:rsidP="00144B95">
            <w:pPr>
              <w:jc w:val="center"/>
              <w:rPr>
                <w:bCs/>
                <w:color w:val="000000"/>
                <w:sz w:val="16"/>
                <w:szCs w:val="16"/>
              </w:rPr>
            </w:pPr>
            <w:r w:rsidRPr="00A0118F">
              <w:rPr>
                <w:bCs/>
                <w:color w:val="000000"/>
                <w:sz w:val="16"/>
                <w:szCs w:val="16"/>
              </w:rPr>
              <w:t>г. Алексин, ул. Заводская, д.10</w:t>
            </w:r>
          </w:p>
          <w:p w:rsidR="003648D4" w:rsidRPr="00A0118F" w:rsidRDefault="003648D4" w:rsidP="00144B95">
            <w:pPr>
              <w:jc w:val="center"/>
              <w:rPr>
                <w:bCs/>
                <w:color w:val="000000"/>
                <w:sz w:val="16"/>
                <w:szCs w:val="16"/>
              </w:rPr>
            </w:pPr>
            <w:r w:rsidRPr="00A0118F">
              <w:rPr>
                <w:bCs/>
                <w:color w:val="000000"/>
                <w:sz w:val="16"/>
                <w:szCs w:val="16"/>
              </w:rPr>
              <w:t>г. Алексин, ул. Карла Маркса, д.2</w:t>
            </w:r>
          </w:p>
          <w:p w:rsidR="003648D4" w:rsidRPr="00A0118F" w:rsidRDefault="003648D4" w:rsidP="00144B95">
            <w:pPr>
              <w:jc w:val="center"/>
              <w:rPr>
                <w:bCs/>
                <w:color w:val="000000"/>
                <w:sz w:val="16"/>
                <w:szCs w:val="16"/>
              </w:rPr>
            </w:pPr>
            <w:r w:rsidRPr="00A0118F">
              <w:rPr>
                <w:bCs/>
                <w:color w:val="000000"/>
                <w:sz w:val="16"/>
                <w:szCs w:val="16"/>
              </w:rPr>
              <w:t>г. Алексин, ул. Кирпичная, д.8</w:t>
            </w:r>
          </w:p>
          <w:p w:rsidR="003648D4" w:rsidRPr="00A0118F" w:rsidRDefault="003648D4" w:rsidP="00144B95">
            <w:pPr>
              <w:jc w:val="center"/>
              <w:rPr>
                <w:bCs/>
                <w:color w:val="000000"/>
                <w:sz w:val="16"/>
                <w:szCs w:val="16"/>
              </w:rPr>
            </w:pPr>
            <w:r w:rsidRPr="00A0118F">
              <w:rPr>
                <w:bCs/>
                <w:color w:val="000000"/>
                <w:sz w:val="16"/>
                <w:szCs w:val="16"/>
              </w:rPr>
              <w:t>г. Алексин, ул. Кирпичная, д.11</w:t>
            </w:r>
          </w:p>
          <w:p w:rsidR="003648D4" w:rsidRPr="00A0118F" w:rsidRDefault="003648D4" w:rsidP="00144B95">
            <w:pPr>
              <w:jc w:val="center"/>
              <w:rPr>
                <w:bCs/>
                <w:color w:val="000000"/>
                <w:sz w:val="16"/>
                <w:szCs w:val="16"/>
              </w:rPr>
            </w:pPr>
            <w:r w:rsidRPr="00A0118F">
              <w:rPr>
                <w:bCs/>
                <w:color w:val="000000"/>
                <w:sz w:val="16"/>
                <w:szCs w:val="16"/>
              </w:rPr>
              <w:t>г. Алексин, ул. Ленина, д.27</w:t>
            </w:r>
          </w:p>
        </w:tc>
        <w:tc>
          <w:tcPr>
            <w:tcW w:w="3083" w:type="dxa"/>
            <w:shd w:val="clear" w:color="auto" w:fill="auto"/>
          </w:tcPr>
          <w:p w:rsidR="003648D4" w:rsidRPr="00A0118F" w:rsidRDefault="003648D4" w:rsidP="00144B95">
            <w:pPr>
              <w:jc w:val="center"/>
              <w:rPr>
                <w:bCs/>
                <w:color w:val="000000"/>
                <w:sz w:val="16"/>
                <w:szCs w:val="16"/>
              </w:rPr>
            </w:pPr>
            <w:r w:rsidRPr="00A0118F">
              <w:rPr>
                <w:bCs/>
                <w:color w:val="000000"/>
                <w:sz w:val="16"/>
                <w:szCs w:val="16"/>
              </w:rPr>
              <w:t>г. Алексин, ул. Макаренко, д.1</w:t>
            </w:r>
          </w:p>
          <w:p w:rsidR="003648D4" w:rsidRPr="00A0118F" w:rsidRDefault="003648D4" w:rsidP="00144B95">
            <w:pPr>
              <w:jc w:val="center"/>
              <w:rPr>
                <w:bCs/>
                <w:color w:val="000000"/>
                <w:sz w:val="16"/>
                <w:szCs w:val="16"/>
              </w:rPr>
            </w:pPr>
            <w:r w:rsidRPr="00A0118F">
              <w:rPr>
                <w:bCs/>
                <w:color w:val="000000"/>
                <w:sz w:val="16"/>
                <w:szCs w:val="16"/>
              </w:rPr>
              <w:t>г. Алексин, ул. Маяковского, д.3/1</w:t>
            </w:r>
          </w:p>
          <w:p w:rsidR="003648D4" w:rsidRPr="00A0118F" w:rsidRDefault="003648D4" w:rsidP="00144B95">
            <w:pPr>
              <w:jc w:val="center"/>
              <w:rPr>
                <w:bCs/>
                <w:color w:val="000000"/>
                <w:sz w:val="16"/>
                <w:szCs w:val="16"/>
              </w:rPr>
            </w:pPr>
            <w:r w:rsidRPr="00A0118F">
              <w:rPr>
                <w:bCs/>
                <w:color w:val="000000"/>
                <w:sz w:val="16"/>
                <w:szCs w:val="16"/>
              </w:rPr>
              <w:t>г. Алексин, ул. Маяковского, д.4</w:t>
            </w:r>
          </w:p>
          <w:p w:rsidR="003648D4" w:rsidRPr="00A0118F" w:rsidRDefault="003648D4" w:rsidP="00144B95">
            <w:pPr>
              <w:jc w:val="center"/>
              <w:rPr>
                <w:bCs/>
                <w:color w:val="000000"/>
                <w:sz w:val="16"/>
                <w:szCs w:val="16"/>
              </w:rPr>
            </w:pPr>
            <w:r w:rsidRPr="00A0118F">
              <w:rPr>
                <w:bCs/>
                <w:color w:val="000000"/>
                <w:sz w:val="16"/>
                <w:szCs w:val="16"/>
              </w:rPr>
              <w:t>г. Алексин, ул. Маяковского, д.6</w:t>
            </w:r>
          </w:p>
          <w:p w:rsidR="003648D4" w:rsidRPr="00A0118F" w:rsidRDefault="003648D4" w:rsidP="00144B95">
            <w:pPr>
              <w:jc w:val="center"/>
              <w:rPr>
                <w:bCs/>
                <w:color w:val="000000"/>
                <w:sz w:val="16"/>
                <w:szCs w:val="16"/>
              </w:rPr>
            </w:pPr>
            <w:r w:rsidRPr="00A0118F">
              <w:rPr>
                <w:bCs/>
                <w:color w:val="000000"/>
                <w:sz w:val="16"/>
                <w:szCs w:val="16"/>
              </w:rPr>
              <w:t>г. Алексин, ул. Маяковского, д.12</w:t>
            </w:r>
          </w:p>
          <w:p w:rsidR="003648D4" w:rsidRPr="00A0118F" w:rsidRDefault="003648D4" w:rsidP="00144B95">
            <w:pPr>
              <w:jc w:val="center"/>
              <w:rPr>
                <w:bCs/>
                <w:color w:val="000000"/>
                <w:sz w:val="16"/>
                <w:szCs w:val="16"/>
              </w:rPr>
            </w:pPr>
            <w:r w:rsidRPr="00A0118F">
              <w:rPr>
                <w:bCs/>
                <w:color w:val="000000"/>
                <w:sz w:val="16"/>
                <w:szCs w:val="16"/>
              </w:rPr>
              <w:t>г. Алексин, ул. Маяковского, д.14/4</w:t>
            </w:r>
          </w:p>
          <w:p w:rsidR="003648D4" w:rsidRPr="00A0118F" w:rsidRDefault="003648D4" w:rsidP="00144B95">
            <w:pPr>
              <w:jc w:val="center"/>
              <w:rPr>
                <w:bCs/>
                <w:color w:val="000000"/>
                <w:sz w:val="16"/>
                <w:szCs w:val="16"/>
              </w:rPr>
            </w:pPr>
            <w:r w:rsidRPr="00A0118F">
              <w:rPr>
                <w:bCs/>
                <w:color w:val="000000"/>
                <w:sz w:val="16"/>
                <w:szCs w:val="16"/>
              </w:rPr>
              <w:t>г. Алексин, ул. Мира, д. 4</w:t>
            </w:r>
          </w:p>
          <w:p w:rsidR="003648D4" w:rsidRPr="00A0118F" w:rsidRDefault="003648D4" w:rsidP="00144B95">
            <w:pPr>
              <w:jc w:val="center"/>
              <w:rPr>
                <w:bCs/>
                <w:color w:val="000000"/>
                <w:sz w:val="16"/>
                <w:szCs w:val="16"/>
              </w:rPr>
            </w:pPr>
            <w:r w:rsidRPr="00A0118F">
              <w:rPr>
                <w:bCs/>
                <w:color w:val="000000"/>
                <w:sz w:val="16"/>
                <w:szCs w:val="16"/>
              </w:rPr>
              <w:t>г. Алексин, ул. Мира, д. 4а</w:t>
            </w:r>
          </w:p>
          <w:p w:rsidR="003648D4" w:rsidRPr="00A0118F" w:rsidRDefault="003648D4" w:rsidP="00144B95">
            <w:pPr>
              <w:jc w:val="center"/>
              <w:rPr>
                <w:bCs/>
                <w:color w:val="000000"/>
                <w:sz w:val="16"/>
                <w:szCs w:val="16"/>
              </w:rPr>
            </w:pPr>
            <w:r w:rsidRPr="00A0118F">
              <w:rPr>
                <w:bCs/>
                <w:color w:val="000000"/>
                <w:sz w:val="16"/>
                <w:szCs w:val="16"/>
              </w:rPr>
              <w:t>г. Алексин, ул. Мира, д.6/9</w:t>
            </w:r>
          </w:p>
          <w:p w:rsidR="003648D4" w:rsidRPr="00A0118F" w:rsidRDefault="003648D4" w:rsidP="00144B95">
            <w:pPr>
              <w:jc w:val="center"/>
              <w:rPr>
                <w:bCs/>
                <w:color w:val="000000"/>
                <w:sz w:val="16"/>
                <w:szCs w:val="16"/>
              </w:rPr>
            </w:pPr>
            <w:r w:rsidRPr="00A0118F">
              <w:rPr>
                <w:bCs/>
                <w:color w:val="000000"/>
                <w:sz w:val="16"/>
                <w:szCs w:val="16"/>
              </w:rPr>
              <w:t>г. Алексин, ул. Мира, д.7/11</w:t>
            </w:r>
          </w:p>
          <w:p w:rsidR="003648D4" w:rsidRPr="00A0118F" w:rsidRDefault="003648D4" w:rsidP="00144B95">
            <w:pPr>
              <w:jc w:val="center"/>
              <w:rPr>
                <w:bCs/>
                <w:color w:val="000000"/>
                <w:sz w:val="16"/>
                <w:szCs w:val="16"/>
              </w:rPr>
            </w:pPr>
            <w:r w:rsidRPr="00A0118F">
              <w:rPr>
                <w:bCs/>
                <w:color w:val="000000"/>
                <w:sz w:val="16"/>
                <w:szCs w:val="16"/>
              </w:rPr>
              <w:t>г. Алексин, ул. Пахомова, д.3</w:t>
            </w:r>
          </w:p>
          <w:p w:rsidR="003648D4" w:rsidRPr="00A0118F" w:rsidRDefault="003648D4" w:rsidP="00144B95">
            <w:pPr>
              <w:jc w:val="center"/>
              <w:rPr>
                <w:bCs/>
                <w:color w:val="000000"/>
                <w:sz w:val="16"/>
                <w:szCs w:val="16"/>
              </w:rPr>
            </w:pPr>
            <w:r w:rsidRPr="00A0118F">
              <w:rPr>
                <w:bCs/>
                <w:color w:val="000000"/>
                <w:sz w:val="16"/>
                <w:szCs w:val="16"/>
              </w:rPr>
              <w:t>г. Алексин, ул. Пахомова, д.5/19</w:t>
            </w:r>
          </w:p>
          <w:p w:rsidR="003648D4" w:rsidRPr="00A0118F" w:rsidRDefault="003648D4" w:rsidP="00144B95">
            <w:pPr>
              <w:jc w:val="center"/>
              <w:rPr>
                <w:bCs/>
                <w:color w:val="000000"/>
                <w:sz w:val="16"/>
                <w:szCs w:val="16"/>
              </w:rPr>
            </w:pPr>
            <w:r w:rsidRPr="00A0118F">
              <w:rPr>
                <w:bCs/>
                <w:color w:val="000000"/>
                <w:sz w:val="16"/>
                <w:szCs w:val="16"/>
              </w:rPr>
              <w:t>г. Алексин, ул. Пахомова, д.6</w:t>
            </w:r>
          </w:p>
          <w:p w:rsidR="003648D4" w:rsidRPr="00A0118F" w:rsidRDefault="003648D4" w:rsidP="00144B95">
            <w:pPr>
              <w:jc w:val="center"/>
              <w:rPr>
                <w:bCs/>
                <w:color w:val="000000"/>
                <w:sz w:val="16"/>
                <w:szCs w:val="16"/>
              </w:rPr>
            </w:pPr>
            <w:r w:rsidRPr="00A0118F">
              <w:rPr>
                <w:bCs/>
                <w:color w:val="000000"/>
                <w:sz w:val="16"/>
                <w:szCs w:val="16"/>
              </w:rPr>
              <w:t>г. Алексин, ул. Пахомова, д.6а</w:t>
            </w:r>
          </w:p>
          <w:p w:rsidR="003648D4" w:rsidRPr="00A0118F" w:rsidRDefault="003648D4" w:rsidP="00144B95">
            <w:pPr>
              <w:jc w:val="center"/>
              <w:rPr>
                <w:bCs/>
                <w:color w:val="000000"/>
                <w:sz w:val="16"/>
                <w:szCs w:val="16"/>
              </w:rPr>
            </w:pPr>
            <w:r w:rsidRPr="00A0118F">
              <w:rPr>
                <w:bCs/>
                <w:color w:val="000000"/>
                <w:sz w:val="16"/>
                <w:szCs w:val="16"/>
              </w:rPr>
              <w:t>г. Алексин, ул. Первомайская, д.10</w:t>
            </w:r>
          </w:p>
          <w:p w:rsidR="003648D4" w:rsidRPr="00A0118F" w:rsidRDefault="003648D4" w:rsidP="00144B95">
            <w:pPr>
              <w:jc w:val="center"/>
              <w:rPr>
                <w:bCs/>
                <w:color w:val="000000"/>
                <w:sz w:val="16"/>
                <w:szCs w:val="16"/>
              </w:rPr>
            </w:pPr>
            <w:r w:rsidRPr="00A0118F">
              <w:rPr>
                <w:bCs/>
                <w:color w:val="000000"/>
                <w:sz w:val="16"/>
                <w:szCs w:val="16"/>
              </w:rPr>
              <w:t>г. Алексин, ул. Первомайская, д.11</w:t>
            </w:r>
          </w:p>
          <w:p w:rsidR="003648D4" w:rsidRPr="00A0118F" w:rsidRDefault="003648D4" w:rsidP="00144B95">
            <w:pPr>
              <w:jc w:val="center"/>
              <w:rPr>
                <w:bCs/>
                <w:color w:val="000000"/>
                <w:sz w:val="16"/>
                <w:szCs w:val="16"/>
              </w:rPr>
            </w:pPr>
            <w:r w:rsidRPr="00A0118F">
              <w:rPr>
                <w:bCs/>
                <w:color w:val="000000"/>
                <w:sz w:val="16"/>
                <w:szCs w:val="16"/>
              </w:rPr>
              <w:t>г. Алексин, ул. Первомайская, д.12</w:t>
            </w:r>
          </w:p>
          <w:p w:rsidR="003648D4" w:rsidRPr="00A0118F" w:rsidRDefault="003648D4" w:rsidP="00144B95">
            <w:pPr>
              <w:jc w:val="center"/>
              <w:rPr>
                <w:bCs/>
                <w:color w:val="000000"/>
                <w:sz w:val="16"/>
                <w:szCs w:val="16"/>
              </w:rPr>
            </w:pPr>
            <w:r w:rsidRPr="00A0118F">
              <w:rPr>
                <w:bCs/>
                <w:color w:val="000000"/>
                <w:sz w:val="16"/>
                <w:szCs w:val="16"/>
              </w:rPr>
              <w:t>г. Алексин, ул. Советская, д.6</w:t>
            </w:r>
          </w:p>
          <w:p w:rsidR="003648D4" w:rsidRPr="00A0118F" w:rsidRDefault="003648D4" w:rsidP="00144B95">
            <w:pPr>
              <w:jc w:val="center"/>
              <w:rPr>
                <w:bCs/>
                <w:color w:val="000000"/>
                <w:sz w:val="16"/>
                <w:szCs w:val="16"/>
              </w:rPr>
            </w:pPr>
            <w:r w:rsidRPr="00A0118F">
              <w:rPr>
                <w:bCs/>
                <w:color w:val="000000"/>
                <w:sz w:val="16"/>
                <w:szCs w:val="16"/>
              </w:rPr>
              <w:t>г. Алексин, ул. Советская, д.12</w:t>
            </w:r>
          </w:p>
          <w:p w:rsidR="003648D4" w:rsidRPr="00A0118F" w:rsidRDefault="003648D4" w:rsidP="00144B95">
            <w:pPr>
              <w:jc w:val="center"/>
              <w:rPr>
                <w:bCs/>
                <w:color w:val="000000"/>
                <w:sz w:val="16"/>
                <w:szCs w:val="16"/>
              </w:rPr>
            </w:pPr>
            <w:r w:rsidRPr="00A0118F">
              <w:rPr>
                <w:bCs/>
                <w:color w:val="000000"/>
                <w:sz w:val="16"/>
                <w:szCs w:val="16"/>
              </w:rPr>
              <w:t>г. Алексин, ул. Трудовая, д.1</w:t>
            </w:r>
          </w:p>
          <w:p w:rsidR="003648D4" w:rsidRPr="00A0118F" w:rsidRDefault="003648D4" w:rsidP="00144B95">
            <w:pPr>
              <w:jc w:val="center"/>
              <w:rPr>
                <w:bCs/>
                <w:color w:val="000000"/>
                <w:sz w:val="16"/>
                <w:szCs w:val="16"/>
              </w:rPr>
            </w:pPr>
            <w:r w:rsidRPr="00A0118F">
              <w:rPr>
                <w:bCs/>
                <w:color w:val="000000"/>
                <w:sz w:val="16"/>
                <w:szCs w:val="16"/>
              </w:rPr>
              <w:t>г. Алексин, ул. Трудовые резервы, д.16</w:t>
            </w:r>
          </w:p>
          <w:p w:rsidR="003648D4" w:rsidRPr="00A0118F" w:rsidRDefault="003648D4" w:rsidP="00144B95">
            <w:pPr>
              <w:jc w:val="center"/>
              <w:rPr>
                <w:bCs/>
                <w:color w:val="000000"/>
                <w:sz w:val="16"/>
                <w:szCs w:val="16"/>
              </w:rPr>
            </w:pPr>
            <w:r w:rsidRPr="00A0118F">
              <w:rPr>
                <w:bCs/>
                <w:color w:val="000000"/>
                <w:sz w:val="16"/>
                <w:szCs w:val="16"/>
              </w:rPr>
              <w:t>г. Алексин, ул. Трудовые резервы, д.17/37</w:t>
            </w:r>
          </w:p>
          <w:p w:rsidR="003648D4" w:rsidRPr="00A0118F" w:rsidRDefault="003648D4" w:rsidP="00144B95">
            <w:pPr>
              <w:jc w:val="center"/>
              <w:rPr>
                <w:bCs/>
                <w:color w:val="000000"/>
                <w:sz w:val="16"/>
                <w:szCs w:val="16"/>
              </w:rPr>
            </w:pPr>
            <w:r w:rsidRPr="00A0118F">
              <w:rPr>
                <w:bCs/>
                <w:color w:val="000000"/>
                <w:sz w:val="16"/>
                <w:szCs w:val="16"/>
              </w:rPr>
              <w:t>г. Алексин, ул. Трудовые резервы, д.20</w:t>
            </w:r>
          </w:p>
          <w:p w:rsidR="003648D4" w:rsidRPr="00A0118F" w:rsidRDefault="003648D4" w:rsidP="00144B95">
            <w:pPr>
              <w:jc w:val="center"/>
              <w:rPr>
                <w:bCs/>
                <w:color w:val="000000"/>
                <w:sz w:val="16"/>
                <w:szCs w:val="16"/>
              </w:rPr>
            </w:pPr>
            <w:r w:rsidRPr="00A0118F">
              <w:rPr>
                <w:bCs/>
                <w:color w:val="000000"/>
                <w:sz w:val="16"/>
                <w:szCs w:val="16"/>
              </w:rPr>
              <w:t>г. Алексин, ул. Трудовые резервы, д.22/35</w:t>
            </w:r>
          </w:p>
          <w:p w:rsidR="003648D4" w:rsidRPr="00A0118F" w:rsidRDefault="003648D4" w:rsidP="00144B95">
            <w:pPr>
              <w:jc w:val="center"/>
              <w:rPr>
                <w:bCs/>
                <w:color w:val="000000"/>
                <w:sz w:val="16"/>
                <w:szCs w:val="16"/>
              </w:rPr>
            </w:pPr>
            <w:r w:rsidRPr="00A0118F">
              <w:rPr>
                <w:bCs/>
                <w:color w:val="000000"/>
                <w:sz w:val="16"/>
                <w:szCs w:val="16"/>
              </w:rPr>
              <w:t>г. Алексин, ул. Тульская, д.24</w:t>
            </w:r>
          </w:p>
          <w:p w:rsidR="003648D4" w:rsidRPr="00A0118F" w:rsidRDefault="003648D4" w:rsidP="00144B95">
            <w:pPr>
              <w:jc w:val="center"/>
              <w:rPr>
                <w:bCs/>
                <w:color w:val="000000"/>
                <w:sz w:val="16"/>
                <w:szCs w:val="16"/>
              </w:rPr>
            </w:pPr>
            <w:r w:rsidRPr="00A0118F">
              <w:rPr>
                <w:bCs/>
                <w:color w:val="000000"/>
                <w:sz w:val="16"/>
                <w:szCs w:val="16"/>
              </w:rPr>
              <w:t>г. Алексин, ул. Ушинского, д.2</w:t>
            </w:r>
          </w:p>
          <w:p w:rsidR="003648D4" w:rsidRPr="00A0118F" w:rsidRDefault="003648D4" w:rsidP="00144B95">
            <w:pPr>
              <w:jc w:val="center"/>
              <w:rPr>
                <w:bCs/>
                <w:color w:val="000000"/>
                <w:sz w:val="16"/>
                <w:szCs w:val="16"/>
              </w:rPr>
            </w:pPr>
            <w:r w:rsidRPr="00A0118F">
              <w:rPr>
                <w:bCs/>
                <w:color w:val="000000"/>
                <w:sz w:val="16"/>
                <w:szCs w:val="16"/>
              </w:rPr>
              <w:t>г. Алексин, ул. Ушинского, д.3</w:t>
            </w:r>
          </w:p>
          <w:p w:rsidR="003648D4" w:rsidRPr="00A0118F" w:rsidRDefault="003648D4" w:rsidP="00144B95">
            <w:pPr>
              <w:jc w:val="center"/>
              <w:rPr>
                <w:bCs/>
                <w:color w:val="000000"/>
                <w:sz w:val="16"/>
                <w:szCs w:val="16"/>
              </w:rPr>
            </w:pPr>
            <w:r w:rsidRPr="00A0118F">
              <w:rPr>
                <w:bCs/>
                <w:color w:val="000000"/>
                <w:sz w:val="16"/>
                <w:szCs w:val="16"/>
              </w:rPr>
              <w:t>г. Алексин, ул. Центральная, д.6</w:t>
            </w:r>
          </w:p>
          <w:p w:rsidR="003648D4" w:rsidRPr="00A0118F" w:rsidRDefault="003648D4" w:rsidP="00144B95">
            <w:pPr>
              <w:jc w:val="center"/>
              <w:rPr>
                <w:bCs/>
                <w:color w:val="000000"/>
                <w:sz w:val="16"/>
                <w:szCs w:val="16"/>
              </w:rPr>
            </w:pPr>
            <w:r w:rsidRPr="00A0118F">
              <w:rPr>
                <w:bCs/>
                <w:color w:val="000000"/>
                <w:sz w:val="16"/>
                <w:szCs w:val="16"/>
              </w:rPr>
              <w:t>г. Алексин, ул. Чехова, д.10</w:t>
            </w:r>
          </w:p>
          <w:p w:rsidR="003648D4" w:rsidRPr="00A0118F" w:rsidRDefault="003648D4" w:rsidP="00144B95">
            <w:pPr>
              <w:jc w:val="center"/>
              <w:rPr>
                <w:bCs/>
                <w:color w:val="000000"/>
                <w:sz w:val="16"/>
                <w:szCs w:val="16"/>
              </w:rPr>
            </w:pPr>
            <w:r w:rsidRPr="00A0118F">
              <w:rPr>
                <w:bCs/>
                <w:color w:val="000000"/>
                <w:sz w:val="16"/>
                <w:szCs w:val="16"/>
              </w:rPr>
              <w:t>г. Алексин, ул. Чехова, д.11/2</w:t>
            </w:r>
          </w:p>
          <w:p w:rsidR="003648D4" w:rsidRPr="00A0118F" w:rsidRDefault="003648D4" w:rsidP="00144B95">
            <w:pPr>
              <w:jc w:val="center"/>
              <w:rPr>
                <w:bCs/>
                <w:color w:val="000000"/>
                <w:sz w:val="16"/>
                <w:szCs w:val="16"/>
              </w:rPr>
            </w:pPr>
            <w:r w:rsidRPr="00A0118F">
              <w:rPr>
                <w:bCs/>
                <w:color w:val="000000"/>
                <w:sz w:val="16"/>
                <w:szCs w:val="16"/>
              </w:rPr>
              <w:t>г. Алексин, ул. Энергетиков, д.3</w:t>
            </w:r>
          </w:p>
          <w:p w:rsidR="003648D4" w:rsidRPr="00A0118F" w:rsidRDefault="003648D4" w:rsidP="00144B95">
            <w:pPr>
              <w:jc w:val="center"/>
              <w:rPr>
                <w:bCs/>
                <w:color w:val="000000"/>
                <w:sz w:val="16"/>
                <w:szCs w:val="16"/>
              </w:rPr>
            </w:pPr>
            <w:r w:rsidRPr="00A0118F">
              <w:rPr>
                <w:bCs/>
                <w:color w:val="000000"/>
                <w:sz w:val="16"/>
                <w:szCs w:val="16"/>
              </w:rPr>
              <w:t>г. Алексин, ул. Энергетиков, д.6</w:t>
            </w:r>
          </w:p>
          <w:p w:rsidR="003648D4" w:rsidRPr="00A0118F" w:rsidRDefault="003648D4" w:rsidP="00144B95">
            <w:pPr>
              <w:jc w:val="center"/>
              <w:rPr>
                <w:bCs/>
                <w:color w:val="000000"/>
                <w:sz w:val="16"/>
                <w:szCs w:val="16"/>
              </w:rPr>
            </w:pPr>
            <w:r w:rsidRPr="00A0118F">
              <w:rPr>
                <w:bCs/>
                <w:color w:val="000000"/>
                <w:sz w:val="16"/>
                <w:szCs w:val="16"/>
              </w:rPr>
              <w:t>г. Алексин, ул. Энергетиков, д.8</w:t>
            </w:r>
          </w:p>
          <w:p w:rsidR="003648D4" w:rsidRPr="00A0118F" w:rsidRDefault="003648D4" w:rsidP="00144B95">
            <w:pPr>
              <w:jc w:val="center"/>
              <w:rPr>
                <w:bCs/>
                <w:color w:val="000000"/>
                <w:sz w:val="16"/>
                <w:szCs w:val="16"/>
              </w:rPr>
            </w:pPr>
            <w:r w:rsidRPr="00A0118F">
              <w:rPr>
                <w:bCs/>
                <w:color w:val="000000"/>
                <w:sz w:val="16"/>
                <w:szCs w:val="16"/>
              </w:rPr>
              <w:t>г. Алексин, ул. Южная, д.6</w:t>
            </w:r>
          </w:p>
          <w:p w:rsidR="003648D4" w:rsidRPr="00C80850" w:rsidRDefault="003648D4" w:rsidP="00144B95">
            <w:pPr>
              <w:jc w:val="center"/>
              <w:rPr>
                <w:bCs/>
                <w:color w:val="000000"/>
                <w:sz w:val="16"/>
                <w:szCs w:val="16"/>
              </w:rPr>
            </w:pPr>
            <w:r w:rsidRPr="00C80850">
              <w:rPr>
                <w:bCs/>
                <w:color w:val="000000"/>
                <w:sz w:val="16"/>
                <w:szCs w:val="16"/>
              </w:rPr>
              <w:t>г. Алексин, ул. Южная, д.8</w:t>
            </w:r>
          </w:p>
          <w:p w:rsidR="003648D4" w:rsidRPr="00C80850" w:rsidRDefault="003648D4" w:rsidP="00144B95">
            <w:pPr>
              <w:jc w:val="center"/>
              <w:rPr>
                <w:bCs/>
                <w:color w:val="000000"/>
                <w:sz w:val="16"/>
                <w:szCs w:val="16"/>
              </w:rPr>
            </w:pPr>
            <w:r w:rsidRPr="00C80850">
              <w:rPr>
                <w:bCs/>
                <w:color w:val="000000"/>
                <w:sz w:val="16"/>
                <w:szCs w:val="16"/>
              </w:rPr>
              <w:t>г. Щекино, ул. Льва Толстого, д.41</w:t>
            </w:r>
          </w:p>
          <w:p w:rsidR="003648D4" w:rsidRPr="00C80850" w:rsidRDefault="003648D4" w:rsidP="00144B95">
            <w:pPr>
              <w:jc w:val="center"/>
              <w:rPr>
                <w:bCs/>
                <w:color w:val="000000"/>
                <w:sz w:val="16"/>
                <w:szCs w:val="16"/>
              </w:rPr>
            </w:pPr>
            <w:r w:rsidRPr="00C80850">
              <w:rPr>
                <w:bCs/>
                <w:color w:val="000000"/>
                <w:sz w:val="16"/>
                <w:szCs w:val="16"/>
              </w:rPr>
              <w:t>г. Щекино, ул. Октябрьская, д.6</w:t>
            </w:r>
          </w:p>
          <w:p w:rsidR="003648D4" w:rsidRPr="00C80850" w:rsidRDefault="003648D4" w:rsidP="00144B95">
            <w:pPr>
              <w:jc w:val="center"/>
              <w:rPr>
                <w:bCs/>
                <w:color w:val="000000"/>
                <w:sz w:val="16"/>
                <w:szCs w:val="16"/>
              </w:rPr>
            </w:pPr>
            <w:r w:rsidRPr="00C80850">
              <w:rPr>
                <w:bCs/>
                <w:color w:val="000000"/>
                <w:sz w:val="16"/>
                <w:szCs w:val="16"/>
              </w:rPr>
              <w:t>г. Щекино, ул. Октябрьская, д.9</w:t>
            </w:r>
          </w:p>
          <w:p w:rsidR="003648D4" w:rsidRPr="00C80850" w:rsidRDefault="003648D4" w:rsidP="00144B95">
            <w:pPr>
              <w:jc w:val="center"/>
              <w:rPr>
                <w:bCs/>
                <w:color w:val="000000"/>
                <w:sz w:val="16"/>
                <w:szCs w:val="16"/>
              </w:rPr>
            </w:pPr>
            <w:r w:rsidRPr="00C80850">
              <w:rPr>
                <w:bCs/>
                <w:color w:val="000000"/>
                <w:sz w:val="16"/>
                <w:szCs w:val="16"/>
              </w:rPr>
              <w:t>г. Щекино, ул. Советско-Чехословацкой Дружбы, д.16</w:t>
            </w:r>
          </w:p>
          <w:p w:rsidR="003648D4" w:rsidRPr="00A0118F" w:rsidRDefault="003648D4" w:rsidP="00144B95">
            <w:pPr>
              <w:jc w:val="center"/>
              <w:rPr>
                <w:bCs/>
                <w:color w:val="000000"/>
                <w:sz w:val="16"/>
                <w:szCs w:val="16"/>
              </w:rPr>
            </w:pPr>
          </w:p>
        </w:tc>
      </w:tr>
    </w:tbl>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3648D4" w:rsidP="00F9330A">
      <w:pPr>
        <w:ind w:firstLine="709"/>
        <w:jc w:val="center"/>
      </w:pPr>
      <w:bookmarkStart w:id="134" w:name="_GoBack"/>
      <w:bookmarkEnd w:id="134"/>
      <w:r>
        <w:rPr>
          <w:bCs/>
          <w:color w:val="000000"/>
        </w:rPr>
        <w:t>25 736 354,28</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C2" w:rsidRDefault="00F026C2">
      <w:pPr>
        <w:spacing w:after="0"/>
      </w:pPr>
      <w:r>
        <w:separator/>
      </w:r>
    </w:p>
  </w:endnote>
  <w:endnote w:type="continuationSeparator" w:id="0">
    <w:p w:rsidR="00F026C2" w:rsidRDefault="00F026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A" w:rsidRDefault="006B26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A" w:rsidRPr="00394EB9" w:rsidRDefault="006B266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A" w:rsidRDefault="006B26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C2" w:rsidRDefault="00F026C2">
      <w:pPr>
        <w:spacing w:after="0"/>
      </w:pPr>
      <w:r>
        <w:separator/>
      </w:r>
    </w:p>
  </w:footnote>
  <w:footnote w:type="continuationSeparator" w:id="0">
    <w:p w:rsidR="00F026C2" w:rsidRDefault="00F026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A" w:rsidRDefault="006B26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A" w:rsidRDefault="00B35919" w:rsidP="001C026D">
    <w:pPr>
      <w:jc w:val="center"/>
    </w:pPr>
    <w:r>
      <w:fldChar w:fldCharType="begin"/>
    </w:r>
    <w:r w:rsidR="006B266A">
      <w:instrText>PAGE   \* MERGEFORMAT</w:instrText>
    </w:r>
    <w:r>
      <w:fldChar w:fldCharType="separate"/>
    </w:r>
    <w:r w:rsidR="003648D4">
      <w:rPr>
        <w:noProof/>
      </w:rPr>
      <w:t>36</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6A" w:rsidRDefault="006B26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6B266A" w:rsidRPr="00311502" w:rsidRDefault="00B35919">
        <w:pPr>
          <w:pStyle w:val="afffa"/>
          <w:jc w:val="center"/>
          <w:rPr>
            <w:sz w:val="20"/>
            <w:szCs w:val="20"/>
          </w:rPr>
        </w:pPr>
        <w:r w:rsidRPr="00311502">
          <w:rPr>
            <w:sz w:val="20"/>
            <w:szCs w:val="20"/>
          </w:rPr>
          <w:fldChar w:fldCharType="begin"/>
        </w:r>
        <w:r w:rsidR="006B266A" w:rsidRPr="00311502">
          <w:rPr>
            <w:sz w:val="20"/>
            <w:szCs w:val="20"/>
          </w:rPr>
          <w:instrText xml:space="preserve"> PAGE   \* MERGEFORMAT </w:instrText>
        </w:r>
        <w:r w:rsidRPr="00311502">
          <w:rPr>
            <w:sz w:val="20"/>
            <w:szCs w:val="20"/>
          </w:rPr>
          <w:fldChar w:fldCharType="separate"/>
        </w:r>
        <w:r w:rsidR="003648D4">
          <w:rPr>
            <w:noProof/>
            <w:sz w:val="20"/>
            <w:szCs w:val="20"/>
          </w:rPr>
          <w:t>61</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6B266A" w:rsidRPr="00311502" w:rsidRDefault="00B35919">
        <w:pPr>
          <w:pStyle w:val="afffa"/>
          <w:jc w:val="center"/>
          <w:rPr>
            <w:sz w:val="20"/>
            <w:szCs w:val="20"/>
          </w:rPr>
        </w:pPr>
        <w:r w:rsidRPr="00311502">
          <w:rPr>
            <w:sz w:val="20"/>
            <w:szCs w:val="20"/>
          </w:rPr>
          <w:fldChar w:fldCharType="begin"/>
        </w:r>
        <w:r w:rsidR="006B266A" w:rsidRPr="00311502">
          <w:rPr>
            <w:sz w:val="20"/>
            <w:szCs w:val="20"/>
          </w:rPr>
          <w:instrText xml:space="preserve"> PAGE   \* MERGEFORMAT </w:instrText>
        </w:r>
        <w:r w:rsidRPr="00311502">
          <w:rPr>
            <w:sz w:val="20"/>
            <w:szCs w:val="20"/>
          </w:rPr>
          <w:fldChar w:fldCharType="separate"/>
        </w:r>
        <w:r w:rsidR="003648D4">
          <w:rPr>
            <w:noProof/>
            <w:sz w:val="20"/>
            <w:szCs w:val="20"/>
          </w:rPr>
          <w:t>64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E2"/>
    <w:rsid w:val="000B43F4"/>
    <w:rsid w:val="000B4528"/>
    <w:rsid w:val="000C02BA"/>
    <w:rsid w:val="000C31F4"/>
    <w:rsid w:val="000C4480"/>
    <w:rsid w:val="000C5C69"/>
    <w:rsid w:val="000C6021"/>
    <w:rsid w:val="000C60D4"/>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377DC"/>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73D"/>
    <w:rsid w:val="001A7A15"/>
    <w:rsid w:val="001B2326"/>
    <w:rsid w:val="001B238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BCD"/>
    <w:rsid w:val="00286725"/>
    <w:rsid w:val="002910FF"/>
    <w:rsid w:val="002A2F86"/>
    <w:rsid w:val="002A332E"/>
    <w:rsid w:val="002A3CBA"/>
    <w:rsid w:val="002B2ECE"/>
    <w:rsid w:val="002B332C"/>
    <w:rsid w:val="002B3744"/>
    <w:rsid w:val="002C1C56"/>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161F5"/>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648D4"/>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A45BE"/>
    <w:rsid w:val="004A5FC9"/>
    <w:rsid w:val="004B1D6C"/>
    <w:rsid w:val="004B373D"/>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D7929"/>
    <w:rsid w:val="005E0A25"/>
    <w:rsid w:val="005E5265"/>
    <w:rsid w:val="005E54A9"/>
    <w:rsid w:val="005F0815"/>
    <w:rsid w:val="005F1188"/>
    <w:rsid w:val="005F2C15"/>
    <w:rsid w:val="005F41C6"/>
    <w:rsid w:val="005F4899"/>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266A"/>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4E8A"/>
    <w:rsid w:val="00735520"/>
    <w:rsid w:val="00735813"/>
    <w:rsid w:val="007367F9"/>
    <w:rsid w:val="00743034"/>
    <w:rsid w:val="00743200"/>
    <w:rsid w:val="007436CF"/>
    <w:rsid w:val="007514C4"/>
    <w:rsid w:val="00756528"/>
    <w:rsid w:val="0076108B"/>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5645"/>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0B70"/>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2883"/>
    <w:rsid w:val="009D57DE"/>
    <w:rsid w:val="009D7409"/>
    <w:rsid w:val="009D776E"/>
    <w:rsid w:val="009E053F"/>
    <w:rsid w:val="009F40D7"/>
    <w:rsid w:val="00A004E8"/>
    <w:rsid w:val="00A007D6"/>
    <w:rsid w:val="00A0118F"/>
    <w:rsid w:val="00A01ACC"/>
    <w:rsid w:val="00A02EA9"/>
    <w:rsid w:val="00A030FD"/>
    <w:rsid w:val="00A059CC"/>
    <w:rsid w:val="00A069D3"/>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35D8"/>
    <w:rsid w:val="00B352C0"/>
    <w:rsid w:val="00B35919"/>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0935"/>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2764"/>
    <w:rsid w:val="00C539FD"/>
    <w:rsid w:val="00C643D6"/>
    <w:rsid w:val="00C64AA6"/>
    <w:rsid w:val="00C64BA3"/>
    <w:rsid w:val="00C64BE8"/>
    <w:rsid w:val="00C70552"/>
    <w:rsid w:val="00C745CE"/>
    <w:rsid w:val="00C74D6E"/>
    <w:rsid w:val="00C7607C"/>
    <w:rsid w:val="00C7656B"/>
    <w:rsid w:val="00C77239"/>
    <w:rsid w:val="00C80850"/>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3A17"/>
    <w:rsid w:val="00E63AB1"/>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26C2"/>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49E7"/>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208790">
      <w:bodyDiv w:val="1"/>
      <w:marLeft w:val="0"/>
      <w:marRight w:val="0"/>
      <w:marTop w:val="0"/>
      <w:marBottom w:val="0"/>
      <w:divBdr>
        <w:top w:val="none" w:sz="0" w:space="0" w:color="auto"/>
        <w:left w:val="none" w:sz="0" w:space="0" w:color="auto"/>
        <w:bottom w:val="none" w:sz="0" w:space="0" w:color="auto"/>
        <w:right w:val="none" w:sz="0" w:space="0" w:color="auto"/>
      </w:divBdr>
    </w:div>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14575730">
      <w:bodyDiv w:val="1"/>
      <w:marLeft w:val="0"/>
      <w:marRight w:val="0"/>
      <w:marTop w:val="0"/>
      <w:marBottom w:val="0"/>
      <w:divBdr>
        <w:top w:val="none" w:sz="0" w:space="0" w:color="auto"/>
        <w:left w:val="none" w:sz="0" w:space="0" w:color="auto"/>
        <w:bottom w:val="none" w:sz="0" w:space="0" w:color="auto"/>
        <w:right w:val="none" w:sz="0" w:space="0" w:color="auto"/>
      </w:divBdr>
    </w:div>
    <w:div w:id="30765201">
      <w:bodyDiv w:val="1"/>
      <w:marLeft w:val="0"/>
      <w:marRight w:val="0"/>
      <w:marTop w:val="0"/>
      <w:marBottom w:val="0"/>
      <w:divBdr>
        <w:top w:val="none" w:sz="0" w:space="0" w:color="auto"/>
        <w:left w:val="none" w:sz="0" w:space="0" w:color="auto"/>
        <w:bottom w:val="none" w:sz="0" w:space="0" w:color="auto"/>
        <w:right w:val="none" w:sz="0" w:space="0" w:color="auto"/>
      </w:divBdr>
    </w:div>
    <w:div w:id="35862357">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68499874">
      <w:bodyDiv w:val="1"/>
      <w:marLeft w:val="0"/>
      <w:marRight w:val="0"/>
      <w:marTop w:val="0"/>
      <w:marBottom w:val="0"/>
      <w:divBdr>
        <w:top w:val="none" w:sz="0" w:space="0" w:color="auto"/>
        <w:left w:val="none" w:sz="0" w:space="0" w:color="auto"/>
        <w:bottom w:val="none" w:sz="0" w:space="0" w:color="auto"/>
        <w:right w:val="none" w:sz="0" w:space="0" w:color="auto"/>
      </w:divBdr>
    </w:div>
    <w:div w:id="77602416">
      <w:bodyDiv w:val="1"/>
      <w:marLeft w:val="0"/>
      <w:marRight w:val="0"/>
      <w:marTop w:val="0"/>
      <w:marBottom w:val="0"/>
      <w:divBdr>
        <w:top w:val="none" w:sz="0" w:space="0" w:color="auto"/>
        <w:left w:val="none" w:sz="0" w:space="0" w:color="auto"/>
        <w:bottom w:val="none" w:sz="0" w:space="0" w:color="auto"/>
        <w:right w:val="none" w:sz="0" w:space="0" w:color="auto"/>
      </w:divBdr>
    </w:div>
    <w:div w:id="80182939">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294319">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0994445">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08621566">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13906813">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2868599">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1392479">
      <w:bodyDiv w:val="1"/>
      <w:marLeft w:val="0"/>
      <w:marRight w:val="0"/>
      <w:marTop w:val="0"/>
      <w:marBottom w:val="0"/>
      <w:divBdr>
        <w:top w:val="none" w:sz="0" w:space="0" w:color="auto"/>
        <w:left w:val="none" w:sz="0" w:space="0" w:color="auto"/>
        <w:bottom w:val="none" w:sz="0" w:space="0" w:color="auto"/>
        <w:right w:val="none" w:sz="0" w:space="0" w:color="auto"/>
      </w:divBdr>
    </w:div>
    <w:div w:id="147946871">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66676387">
      <w:bodyDiv w:val="1"/>
      <w:marLeft w:val="0"/>
      <w:marRight w:val="0"/>
      <w:marTop w:val="0"/>
      <w:marBottom w:val="0"/>
      <w:divBdr>
        <w:top w:val="none" w:sz="0" w:space="0" w:color="auto"/>
        <w:left w:val="none" w:sz="0" w:space="0" w:color="auto"/>
        <w:bottom w:val="none" w:sz="0" w:space="0" w:color="auto"/>
        <w:right w:val="none" w:sz="0" w:space="0" w:color="auto"/>
      </w:divBdr>
    </w:div>
    <w:div w:id="170723994">
      <w:bodyDiv w:val="1"/>
      <w:marLeft w:val="0"/>
      <w:marRight w:val="0"/>
      <w:marTop w:val="0"/>
      <w:marBottom w:val="0"/>
      <w:divBdr>
        <w:top w:val="none" w:sz="0" w:space="0" w:color="auto"/>
        <w:left w:val="none" w:sz="0" w:space="0" w:color="auto"/>
        <w:bottom w:val="none" w:sz="0" w:space="0" w:color="auto"/>
        <w:right w:val="none" w:sz="0" w:space="0" w:color="auto"/>
      </w:divBdr>
    </w:div>
    <w:div w:id="17164673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7527104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1916386">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198051139">
      <w:bodyDiv w:val="1"/>
      <w:marLeft w:val="0"/>
      <w:marRight w:val="0"/>
      <w:marTop w:val="0"/>
      <w:marBottom w:val="0"/>
      <w:divBdr>
        <w:top w:val="none" w:sz="0" w:space="0" w:color="auto"/>
        <w:left w:val="none" w:sz="0" w:space="0" w:color="auto"/>
        <w:bottom w:val="none" w:sz="0" w:space="0" w:color="auto"/>
        <w:right w:val="none" w:sz="0" w:space="0" w:color="auto"/>
      </w:divBdr>
    </w:div>
    <w:div w:id="208618230">
      <w:bodyDiv w:val="1"/>
      <w:marLeft w:val="0"/>
      <w:marRight w:val="0"/>
      <w:marTop w:val="0"/>
      <w:marBottom w:val="0"/>
      <w:divBdr>
        <w:top w:val="none" w:sz="0" w:space="0" w:color="auto"/>
        <w:left w:val="none" w:sz="0" w:space="0" w:color="auto"/>
        <w:bottom w:val="none" w:sz="0" w:space="0" w:color="auto"/>
        <w:right w:val="none" w:sz="0" w:space="0" w:color="auto"/>
      </w:divBdr>
    </w:div>
    <w:div w:id="21208520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16012806">
      <w:bodyDiv w:val="1"/>
      <w:marLeft w:val="0"/>
      <w:marRight w:val="0"/>
      <w:marTop w:val="0"/>
      <w:marBottom w:val="0"/>
      <w:divBdr>
        <w:top w:val="none" w:sz="0" w:space="0" w:color="auto"/>
        <w:left w:val="none" w:sz="0" w:space="0" w:color="auto"/>
        <w:bottom w:val="none" w:sz="0" w:space="0" w:color="auto"/>
        <w:right w:val="none" w:sz="0" w:space="0" w:color="auto"/>
      </w:divBdr>
    </w:div>
    <w:div w:id="223218563">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45649623">
      <w:bodyDiv w:val="1"/>
      <w:marLeft w:val="0"/>
      <w:marRight w:val="0"/>
      <w:marTop w:val="0"/>
      <w:marBottom w:val="0"/>
      <w:divBdr>
        <w:top w:val="none" w:sz="0" w:space="0" w:color="auto"/>
        <w:left w:val="none" w:sz="0" w:space="0" w:color="auto"/>
        <w:bottom w:val="none" w:sz="0" w:space="0" w:color="auto"/>
        <w:right w:val="none" w:sz="0" w:space="0" w:color="auto"/>
      </w:divBdr>
    </w:div>
    <w:div w:id="263618022">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237779">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1713912">
      <w:bodyDiv w:val="1"/>
      <w:marLeft w:val="0"/>
      <w:marRight w:val="0"/>
      <w:marTop w:val="0"/>
      <w:marBottom w:val="0"/>
      <w:divBdr>
        <w:top w:val="none" w:sz="0" w:space="0" w:color="auto"/>
        <w:left w:val="none" w:sz="0" w:space="0" w:color="auto"/>
        <w:bottom w:val="none" w:sz="0" w:space="0" w:color="auto"/>
        <w:right w:val="none" w:sz="0" w:space="0" w:color="auto"/>
      </w:divBdr>
    </w:div>
    <w:div w:id="278142711">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09973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200865">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35498432">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7724664">
      <w:bodyDiv w:val="1"/>
      <w:marLeft w:val="0"/>
      <w:marRight w:val="0"/>
      <w:marTop w:val="0"/>
      <w:marBottom w:val="0"/>
      <w:divBdr>
        <w:top w:val="none" w:sz="0" w:space="0" w:color="auto"/>
        <w:left w:val="none" w:sz="0" w:space="0" w:color="auto"/>
        <w:bottom w:val="none" w:sz="0" w:space="0" w:color="auto"/>
        <w:right w:val="none" w:sz="0" w:space="0" w:color="auto"/>
      </w:divBdr>
    </w:div>
    <w:div w:id="375206506">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32283170">
      <w:bodyDiv w:val="1"/>
      <w:marLeft w:val="0"/>
      <w:marRight w:val="0"/>
      <w:marTop w:val="0"/>
      <w:marBottom w:val="0"/>
      <w:divBdr>
        <w:top w:val="none" w:sz="0" w:space="0" w:color="auto"/>
        <w:left w:val="none" w:sz="0" w:space="0" w:color="auto"/>
        <w:bottom w:val="none" w:sz="0" w:space="0" w:color="auto"/>
        <w:right w:val="none" w:sz="0" w:space="0" w:color="auto"/>
      </w:divBdr>
    </w:div>
    <w:div w:id="433408285">
      <w:bodyDiv w:val="1"/>
      <w:marLeft w:val="0"/>
      <w:marRight w:val="0"/>
      <w:marTop w:val="0"/>
      <w:marBottom w:val="0"/>
      <w:divBdr>
        <w:top w:val="none" w:sz="0" w:space="0" w:color="auto"/>
        <w:left w:val="none" w:sz="0" w:space="0" w:color="auto"/>
        <w:bottom w:val="none" w:sz="0" w:space="0" w:color="auto"/>
        <w:right w:val="none" w:sz="0" w:space="0" w:color="auto"/>
      </w:divBdr>
    </w:div>
    <w:div w:id="448008580">
      <w:bodyDiv w:val="1"/>
      <w:marLeft w:val="0"/>
      <w:marRight w:val="0"/>
      <w:marTop w:val="0"/>
      <w:marBottom w:val="0"/>
      <w:divBdr>
        <w:top w:val="none" w:sz="0" w:space="0" w:color="auto"/>
        <w:left w:val="none" w:sz="0" w:space="0" w:color="auto"/>
        <w:bottom w:val="none" w:sz="0" w:space="0" w:color="auto"/>
        <w:right w:val="none" w:sz="0" w:space="0" w:color="auto"/>
      </w:divBdr>
    </w:div>
    <w:div w:id="448158523">
      <w:bodyDiv w:val="1"/>
      <w:marLeft w:val="0"/>
      <w:marRight w:val="0"/>
      <w:marTop w:val="0"/>
      <w:marBottom w:val="0"/>
      <w:divBdr>
        <w:top w:val="none" w:sz="0" w:space="0" w:color="auto"/>
        <w:left w:val="none" w:sz="0" w:space="0" w:color="auto"/>
        <w:bottom w:val="none" w:sz="0" w:space="0" w:color="auto"/>
        <w:right w:val="none" w:sz="0" w:space="0" w:color="auto"/>
      </w:divBdr>
    </w:div>
    <w:div w:id="45451984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1703660">
      <w:bodyDiv w:val="1"/>
      <w:marLeft w:val="0"/>
      <w:marRight w:val="0"/>
      <w:marTop w:val="0"/>
      <w:marBottom w:val="0"/>
      <w:divBdr>
        <w:top w:val="none" w:sz="0" w:space="0" w:color="auto"/>
        <w:left w:val="none" w:sz="0" w:space="0" w:color="auto"/>
        <w:bottom w:val="none" w:sz="0" w:space="0" w:color="auto"/>
        <w:right w:val="none" w:sz="0" w:space="0" w:color="auto"/>
      </w:divBdr>
    </w:div>
    <w:div w:id="488251884">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1221001">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2744169">
      <w:bodyDiv w:val="1"/>
      <w:marLeft w:val="0"/>
      <w:marRight w:val="0"/>
      <w:marTop w:val="0"/>
      <w:marBottom w:val="0"/>
      <w:divBdr>
        <w:top w:val="none" w:sz="0" w:space="0" w:color="auto"/>
        <w:left w:val="none" w:sz="0" w:space="0" w:color="auto"/>
        <w:bottom w:val="none" w:sz="0" w:space="0" w:color="auto"/>
        <w:right w:val="none" w:sz="0" w:space="0" w:color="auto"/>
      </w:divBdr>
    </w:div>
    <w:div w:id="50629253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33350544">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39391961">
      <w:bodyDiv w:val="1"/>
      <w:marLeft w:val="0"/>
      <w:marRight w:val="0"/>
      <w:marTop w:val="0"/>
      <w:marBottom w:val="0"/>
      <w:divBdr>
        <w:top w:val="none" w:sz="0" w:space="0" w:color="auto"/>
        <w:left w:val="none" w:sz="0" w:space="0" w:color="auto"/>
        <w:bottom w:val="none" w:sz="0" w:space="0" w:color="auto"/>
        <w:right w:val="none" w:sz="0" w:space="0" w:color="auto"/>
      </w:divBdr>
    </w:div>
    <w:div w:id="546331351">
      <w:bodyDiv w:val="1"/>
      <w:marLeft w:val="0"/>
      <w:marRight w:val="0"/>
      <w:marTop w:val="0"/>
      <w:marBottom w:val="0"/>
      <w:divBdr>
        <w:top w:val="none" w:sz="0" w:space="0" w:color="auto"/>
        <w:left w:val="none" w:sz="0" w:space="0" w:color="auto"/>
        <w:bottom w:val="none" w:sz="0" w:space="0" w:color="auto"/>
        <w:right w:val="none" w:sz="0" w:space="0" w:color="auto"/>
      </w:divBdr>
    </w:div>
    <w:div w:id="546916786">
      <w:bodyDiv w:val="1"/>
      <w:marLeft w:val="0"/>
      <w:marRight w:val="0"/>
      <w:marTop w:val="0"/>
      <w:marBottom w:val="0"/>
      <w:divBdr>
        <w:top w:val="none" w:sz="0" w:space="0" w:color="auto"/>
        <w:left w:val="none" w:sz="0" w:space="0" w:color="auto"/>
        <w:bottom w:val="none" w:sz="0" w:space="0" w:color="auto"/>
        <w:right w:val="none" w:sz="0" w:space="0" w:color="auto"/>
      </w:divBdr>
    </w:div>
    <w:div w:id="552817515">
      <w:bodyDiv w:val="1"/>
      <w:marLeft w:val="0"/>
      <w:marRight w:val="0"/>
      <w:marTop w:val="0"/>
      <w:marBottom w:val="0"/>
      <w:divBdr>
        <w:top w:val="none" w:sz="0" w:space="0" w:color="auto"/>
        <w:left w:val="none" w:sz="0" w:space="0" w:color="auto"/>
        <w:bottom w:val="none" w:sz="0" w:space="0" w:color="auto"/>
        <w:right w:val="none" w:sz="0" w:space="0" w:color="auto"/>
      </w:divBdr>
    </w:div>
    <w:div w:id="559557630">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66647155">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5311787">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32557964">
      <w:bodyDiv w:val="1"/>
      <w:marLeft w:val="0"/>
      <w:marRight w:val="0"/>
      <w:marTop w:val="0"/>
      <w:marBottom w:val="0"/>
      <w:divBdr>
        <w:top w:val="none" w:sz="0" w:space="0" w:color="auto"/>
        <w:left w:val="none" w:sz="0" w:space="0" w:color="auto"/>
        <w:bottom w:val="none" w:sz="0" w:space="0" w:color="auto"/>
        <w:right w:val="none" w:sz="0" w:space="0" w:color="auto"/>
      </w:divBdr>
    </w:div>
    <w:div w:id="634140307">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8093449">
      <w:bodyDiv w:val="1"/>
      <w:marLeft w:val="0"/>
      <w:marRight w:val="0"/>
      <w:marTop w:val="0"/>
      <w:marBottom w:val="0"/>
      <w:divBdr>
        <w:top w:val="none" w:sz="0" w:space="0" w:color="auto"/>
        <w:left w:val="none" w:sz="0" w:space="0" w:color="auto"/>
        <w:bottom w:val="none" w:sz="0" w:space="0" w:color="auto"/>
        <w:right w:val="none" w:sz="0" w:space="0" w:color="auto"/>
      </w:divBdr>
    </w:div>
    <w:div w:id="662122845">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5912260">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695959475">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10501963">
      <w:bodyDiv w:val="1"/>
      <w:marLeft w:val="0"/>
      <w:marRight w:val="0"/>
      <w:marTop w:val="0"/>
      <w:marBottom w:val="0"/>
      <w:divBdr>
        <w:top w:val="none" w:sz="0" w:space="0" w:color="auto"/>
        <w:left w:val="none" w:sz="0" w:space="0" w:color="auto"/>
        <w:bottom w:val="none" w:sz="0" w:space="0" w:color="auto"/>
        <w:right w:val="none" w:sz="0" w:space="0" w:color="auto"/>
      </w:divBdr>
    </w:div>
    <w:div w:id="717241712">
      <w:bodyDiv w:val="1"/>
      <w:marLeft w:val="0"/>
      <w:marRight w:val="0"/>
      <w:marTop w:val="0"/>
      <w:marBottom w:val="0"/>
      <w:divBdr>
        <w:top w:val="none" w:sz="0" w:space="0" w:color="auto"/>
        <w:left w:val="none" w:sz="0" w:space="0" w:color="auto"/>
        <w:bottom w:val="none" w:sz="0" w:space="0" w:color="auto"/>
        <w:right w:val="none" w:sz="0" w:space="0" w:color="auto"/>
      </w:divBdr>
    </w:div>
    <w:div w:id="720713617">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28962176">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42341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7578736">
      <w:bodyDiv w:val="1"/>
      <w:marLeft w:val="0"/>
      <w:marRight w:val="0"/>
      <w:marTop w:val="0"/>
      <w:marBottom w:val="0"/>
      <w:divBdr>
        <w:top w:val="none" w:sz="0" w:space="0" w:color="auto"/>
        <w:left w:val="none" w:sz="0" w:space="0" w:color="auto"/>
        <w:bottom w:val="none" w:sz="0" w:space="0" w:color="auto"/>
        <w:right w:val="none" w:sz="0" w:space="0" w:color="auto"/>
      </w:divBdr>
    </w:div>
    <w:div w:id="785197052">
      <w:bodyDiv w:val="1"/>
      <w:marLeft w:val="0"/>
      <w:marRight w:val="0"/>
      <w:marTop w:val="0"/>
      <w:marBottom w:val="0"/>
      <w:divBdr>
        <w:top w:val="none" w:sz="0" w:space="0" w:color="auto"/>
        <w:left w:val="none" w:sz="0" w:space="0" w:color="auto"/>
        <w:bottom w:val="none" w:sz="0" w:space="0" w:color="auto"/>
        <w:right w:val="none" w:sz="0" w:space="0" w:color="auto"/>
      </w:divBdr>
    </w:div>
    <w:div w:id="790250155">
      <w:bodyDiv w:val="1"/>
      <w:marLeft w:val="0"/>
      <w:marRight w:val="0"/>
      <w:marTop w:val="0"/>
      <w:marBottom w:val="0"/>
      <w:divBdr>
        <w:top w:val="none" w:sz="0" w:space="0" w:color="auto"/>
        <w:left w:val="none" w:sz="0" w:space="0" w:color="auto"/>
        <w:bottom w:val="none" w:sz="0" w:space="0" w:color="auto"/>
        <w:right w:val="none" w:sz="0" w:space="0" w:color="auto"/>
      </w:divBdr>
    </w:div>
    <w:div w:id="795102090">
      <w:bodyDiv w:val="1"/>
      <w:marLeft w:val="0"/>
      <w:marRight w:val="0"/>
      <w:marTop w:val="0"/>
      <w:marBottom w:val="0"/>
      <w:divBdr>
        <w:top w:val="none" w:sz="0" w:space="0" w:color="auto"/>
        <w:left w:val="none" w:sz="0" w:space="0" w:color="auto"/>
        <w:bottom w:val="none" w:sz="0" w:space="0" w:color="auto"/>
        <w:right w:val="none" w:sz="0" w:space="0" w:color="auto"/>
      </w:divBdr>
    </w:div>
    <w:div w:id="796949455">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11562868">
      <w:bodyDiv w:val="1"/>
      <w:marLeft w:val="0"/>
      <w:marRight w:val="0"/>
      <w:marTop w:val="0"/>
      <w:marBottom w:val="0"/>
      <w:divBdr>
        <w:top w:val="none" w:sz="0" w:space="0" w:color="auto"/>
        <w:left w:val="none" w:sz="0" w:space="0" w:color="auto"/>
        <w:bottom w:val="none" w:sz="0" w:space="0" w:color="auto"/>
        <w:right w:val="none" w:sz="0" w:space="0" w:color="auto"/>
      </w:divBdr>
    </w:div>
    <w:div w:id="815149480">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0877544">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2404105">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49759650">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773928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884411467">
      <w:bodyDiv w:val="1"/>
      <w:marLeft w:val="0"/>
      <w:marRight w:val="0"/>
      <w:marTop w:val="0"/>
      <w:marBottom w:val="0"/>
      <w:divBdr>
        <w:top w:val="none" w:sz="0" w:space="0" w:color="auto"/>
        <w:left w:val="none" w:sz="0" w:space="0" w:color="auto"/>
        <w:bottom w:val="none" w:sz="0" w:space="0" w:color="auto"/>
        <w:right w:val="none" w:sz="0" w:space="0" w:color="auto"/>
      </w:divBdr>
    </w:div>
    <w:div w:id="892160643">
      <w:bodyDiv w:val="1"/>
      <w:marLeft w:val="0"/>
      <w:marRight w:val="0"/>
      <w:marTop w:val="0"/>
      <w:marBottom w:val="0"/>
      <w:divBdr>
        <w:top w:val="none" w:sz="0" w:space="0" w:color="auto"/>
        <w:left w:val="none" w:sz="0" w:space="0" w:color="auto"/>
        <w:bottom w:val="none" w:sz="0" w:space="0" w:color="auto"/>
        <w:right w:val="none" w:sz="0" w:space="0" w:color="auto"/>
      </w:divBdr>
    </w:div>
    <w:div w:id="897937277">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31209137">
      <w:bodyDiv w:val="1"/>
      <w:marLeft w:val="0"/>
      <w:marRight w:val="0"/>
      <w:marTop w:val="0"/>
      <w:marBottom w:val="0"/>
      <w:divBdr>
        <w:top w:val="none" w:sz="0" w:space="0" w:color="auto"/>
        <w:left w:val="none" w:sz="0" w:space="0" w:color="auto"/>
        <w:bottom w:val="none" w:sz="0" w:space="0" w:color="auto"/>
        <w:right w:val="none" w:sz="0" w:space="0" w:color="auto"/>
      </w:divBdr>
    </w:div>
    <w:div w:id="942498949">
      <w:bodyDiv w:val="1"/>
      <w:marLeft w:val="0"/>
      <w:marRight w:val="0"/>
      <w:marTop w:val="0"/>
      <w:marBottom w:val="0"/>
      <w:divBdr>
        <w:top w:val="none" w:sz="0" w:space="0" w:color="auto"/>
        <w:left w:val="none" w:sz="0" w:space="0" w:color="auto"/>
        <w:bottom w:val="none" w:sz="0" w:space="0" w:color="auto"/>
        <w:right w:val="none" w:sz="0" w:space="0" w:color="auto"/>
      </w:divBdr>
    </w:div>
    <w:div w:id="947471680">
      <w:bodyDiv w:val="1"/>
      <w:marLeft w:val="0"/>
      <w:marRight w:val="0"/>
      <w:marTop w:val="0"/>
      <w:marBottom w:val="0"/>
      <w:divBdr>
        <w:top w:val="none" w:sz="0" w:space="0" w:color="auto"/>
        <w:left w:val="none" w:sz="0" w:space="0" w:color="auto"/>
        <w:bottom w:val="none" w:sz="0" w:space="0" w:color="auto"/>
        <w:right w:val="none" w:sz="0" w:space="0" w:color="auto"/>
      </w:divBdr>
    </w:div>
    <w:div w:id="94804789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74985070">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2127641">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0998723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0548637">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23551830">
      <w:bodyDiv w:val="1"/>
      <w:marLeft w:val="0"/>
      <w:marRight w:val="0"/>
      <w:marTop w:val="0"/>
      <w:marBottom w:val="0"/>
      <w:divBdr>
        <w:top w:val="none" w:sz="0" w:space="0" w:color="auto"/>
        <w:left w:val="none" w:sz="0" w:space="0" w:color="auto"/>
        <w:bottom w:val="none" w:sz="0" w:space="0" w:color="auto"/>
        <w:right w:val="none" w:sz="0" w:space="0" w:color="auto"/>
      </w:divBdr>
    </w:div>
    <w:div w:id="1044062978">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56900450">
      <w:bodyDiv w:val="1"/>
      <w:marLeft w:val="0"/>
      <w:marRight w:val="0"/>
      <w:marTop w:val="0"/>
      <w:marBottom w:val="0"/>
      <w:divBdr>
        <w:top w:val="none" w:sz="0" w:space="0" w:color="auto"/>
        <w:left w:val="none" w:sz="0" w:space="0" w:color="auto"/>
        <w:bottom w:val="none" w:sz="0" w:space="0" w:color="auto"/>
        <w:right w:val="none" w:sz="0" w:space="0" w:color="auto"/>
      </w:divBdr>
    </w:div>
    <w:div w:id="1057321986">
      <w:bodyDiv w:val="1"/>
      <w:marLeft w:val="0"/>
      <w:marRight w:val="0"/>
      <w:marTop w:val="0"/>
      <w:marBottom w:val="0"/>
      <w:divBdr>
        <w:top w:val="none" w:sz="0" w:space="0" w:color="auto"/>
        <w:left w:val="none" w:sz="0" w:space="0" w:color="auto"/>
        <w:bottom w:val="none" w:sz="0" w:space="0" w:color="auto"/>
        <w:right w:val="none" w:sz="0" w:space="0" w:color="auto"/>
      </w:divBdr>
    </w:div>
    <w:div w:id="1057512065">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2148524">
      <w:bodyDiv w:val="1"/>
      <w:marLeft w:val="0"/>
      <w:marRight w:val="0"/>
      <w:marTop w:val="0"/>
      <w:marBottom w:val="0"/>
      <w:divBdr>
        <w:top w:val="none" w:sz="0" w:space="0" w:color="auto"/>
        <w:left w:val="none" w:sz="0" w:space="0" w:color="auto"/>
        <w:bottom w:val="none" w:sz="0" w:space="0" w:color="auto"/>
        <w:right w:val="none" w:sz="0" w:space="0" w:color="auto"/>
      </w:divBdr>
    </w:div>
    <w:div w:id="1102653559">
      <w:bodyDiv w:val="1"/>
      <w:marLeft w:val="0"/>
      <w:marRight w:val="0"/>
      <w:marTop w:val="0"/>
      <w:marBottom w:val="0"/>
      <w:divBdr>
        <w:top w:val="none" w:sz="0" w:space="0" w:color="auto"/>
        <w:left w:val="none" w:sz="0" w:space="0" w:color="auto"/>
        <w:bottom w:val="none" w:sz="0" w:space="0" w:color="auto"/>
        <w:right w:val="none" w:sz="0" w:space="0" w:color="auto"/>
      </w:divBdr>
    </w:div>
    <w:div w:id="1104960781">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09856614">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30319988">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39999556">
      <w:bodyDiv w:val="1"/>
      <w:marLeft w:val="0"/>
      <w:marRight w:val="0"/>
      <w:marTop w:val="0"/>
      <w:marBottom w:val="0"/>
      <w:divBdr>
        <w:top w:val="none" w:sz="0" w:space="0" w:color="auto"/>
        <w:left w:val="none" w:sz="0" w:space="0" w:color="auto"/>
        <w:bottom w:val="none" w:sz="0" w:space="0" w:color="auto"/>
        <w:right w:val="none" w:sz="0" w:space="0" w:color="auto"/>
      </w:divBdr>
    </w:div>
    <w:div w:id="1148673806">
      <w:bodyDiv w:val="1"/>
      <w:marLeft w:val="0"/>
      <w:marRight w:val="0"/>
      <w:marTop w:val="0"/>
      <w:marBottom w:val="0"/>
      <w:divBdr>
        <w:top w:val="none" w:sz="0" w:space="0" w:color="auto"/>
        <w:left w:val="none" w:sz="0" w:space="0" w:color="auto"/>
        <w:bottom w:val="none" w:sz="0" w:space="0" w:color="auto"/>
        <w:right w:val="none" w:sz="0" w:space="0" w:color="auto"/>
      </w:divBdr>
    </w:div>
    <w:div w:id="1151022755">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58960596">
      <w:bodyDiv w:val="1"/>
      <w:marLeft w:val="0"/>
      <w:marRight w:val="0"/>
      <w:marTop w:val="0"/>
      <w:marBottom w:val="0"/>
      <w:divBdr>
        <w:top w:val="none" w:sz="0" w:space="0" w:color="auto"/>
        <w:left w:val="none" w:sz="0" w:space="0" w:color="auto"/>
        <w:bottom w:val="none" w:sz="0" w:space="0" w:color="auto"/>
        <w:right w:val="none" w:sz="0" w:space="0" w:color="auto"/>
      </w:divBdr>
    </w:div>
    <w:div w:id="1161316550">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75071565">
      <w:bodyDiv w:val="1"/>
      <w:marLeft w:val="0"/>
      <w:marRight w:val="0"/>
      <w:marTop w:val="0"/>
      <w:marBottom w:val="0"/>
      <w:divBdr>
        <w:top w:val="none" w:sz="0" w:space="0" w:color="auto"/>
        <w:left w:val="none" w:sz="0" w:space="0" w:color="auto"/>
        <w:bottom w:val="none" w:sz="0" w:space="0" w:color="auto"/>
        <w:right w:val="none" w:sz="0" w:space="0" w:color="auto"/>
      </w:divBdr>
    </w:div>
    <w:div w:id="1176115258">
      <w:bodyDiv w:val="1"/>
      <w:marLeft w:val="0"/>
      <w:marRight w:val="0"/>
      <w:marTop w:val="0"/>
      <w:marBottom w:val="0"/>
      <w:divBdr>
        <w:top w:val="none" w:sz="0" w:space="0" w:color="auto"/>
        <w:left w:val="none" w:sz="0" w:space="0" w:color="auto"/>
        <w:bottom w:val="none" w:sz="0" w:space="0" w:color="auto"/>
        <w:right w:val="none" w:sz="0" w:space="0" w:color="auto"/>
      </w:divBdr>
    </w:div>
    <w:div w:id="1181160205">
      <w:bodyDiv w:val="1"/>
      <w:marLeft w:val="0"/>
      <w:marRight w:val="0"/>
      <w:marTop w:val="0"/>
      <w:marBottom w:val="0"/>
      <w:divBdr>
        <w:top w:val="none" w:sz="0" w:space="0" w:color="auto"/>
        <w:left w:val="none" w:sz="0" w:space="0" w:color="auto"/>
        <w:bottom w:val="none" w:sz="0" w:space="0" w:color="auto"/>
        <w:right w:val="none" w:sz="0" w:space="0" w:color="auto"/>
      </w:divBdr>
    </w:div>
    <w:div w:id="1181746273">
      <w:bodyDiv w:val="1"/>
      <w:marLeft w:val="0"/>
      <w:marRight w:val="0"/>
      <w:marTop w:val="0"/>
      <w:marBottom w:val="0"/>
      <w:divBdr>
        <w:top w:val="none" w:sz="0" w:space="0" w:color="auto"/>
        <w:left w:val="none" w:sz="0" w:space="0" w:color="auto"/>
        <w:bottom w:val="none" w:sz="0" w:space="0" w:color="auto"/>
        <w:right w:val="none" w:sz="0" w:space="0" w:color="auto"/>
      </w:divBdr>
    </w:div>
    <w:div w:id="1182548724">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14196371">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4533247">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52816687">
      <w:bodyDiv w:val="1"/>
      <w:marLeft w:val="0"/>
      <w:marRight w:val="0"/>
      <w:marTop w:val="0"/>
      <w:marBottom w:val="0"/>
      <w:divBdr>
        <w:top w:val="none" w:sz="0" w:space="0" w:color="auto"/>
        <w:left w:val="none" w:sz="0" w:space="0" w:color="auto"/>
        <w:bottom w:val="none" w:sz="0" w:space="0" w:color="auto"/>
        <w:right w:val="none" w:sz="0" w:space="0" w:color="auto"/>
      </w:divBdr>
    </w:div>
    <w:div w:id="126295052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67228828">
      <w:bodyDiv w:val="1"/>
      <w:marLeft w:val="0"/>
      <w:marRight w:val="0"/>
      <w:marTop w:val="0"/>
      <w:marBottom w:val="0"/>
      <w:divBdr>
        <w:top w:val="none" w:sz="0" w:space="0" w:color="auto"/>
        <w:left w:val="none" w:sz="0" w:space="0" w:color="auto"/>
        <w:bottom w:val="none" w:sz="0" w:space="0" w:color="auto"/>
        <w:right w:val="none" w:sz="0" w:space="0" w:color="auto"/>
      </w:divBdr>
    </w:div>
    <w:div w:id="1288897364">
      <w:bodyDiv w:val="1"/>
      <w:marLeft w:val="0"/>
      <w:marRight w:val="0"/>
      <w:marTop w:val="0"/>
      <w:marBottom w:val="0"/>
      <w:divBdr>
        <w:top w:val="none" w:sz="0" w:space="0" w:color="auto"/>
        <w:left w:val="none" w:sz="0" w:space="0" w:color="auto"/>
        <w:bottom w:val="none" w:sz="0" w:space="0" w:color="auto"/>
        <w:right w:val="none" w:sz="0" w:space="0" w:color="auto"/>
      </w:divBdr>
    </w:div>
    <w:div w:id="1289899715">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297294575">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11247837">
      <w:bodyDiv w:val="1"/>
      <w:marLeft w:val="0"/>
      <w:marRight w:val="0"/>
      <w:marTop w:val="0"/>
      <w:marBottom w:val="0"/>
      <w:divBdr>
        <w:top w:val="none" w:sz="0" w:space="0" w:color="auto"/>
        <w:left w:val="none" w:sz="0" w:space="0" w:color="auto"/>
        <w:bottom w:val="none" w:sz="0" w:space="0" w:color="auto"/>
        <w:right w:val="none" w:sz="0" w:space="0" w:color="auto"/>
      </w:divBdr>
    </w:div>
    <w:div w:id="1325471020">
      <w:bodyDiv w:val="1"/>
      <w:marLeft w:val="0"/>
      <w:marRight w:val="0"/>
      <w:marTop w:val="0"/>
      <w:marBottom w:val="0"/>
      <w:divBdr>
        <w:top w:val="none" w:sz="0" w:space="0" w:color="auto"/>
        <w:left w:val="none" w:sz="0" w:space="0" w:color="auto"/>
        <w:bottom w:val="none" w:sz="0" w:space="0" w:color="auto"/>
        <w:right w:val="none" w:sz="0" w:space="0" w:color="auto"/>
      </w:divBdr>
    </w:div>
    <w:div w:id="1329944992">
      <w:bodyDiv w:val="1"/>
      <w:marLeft w:val="0"/>
      <w:marRight w:val="0"/>
      <w:marTop w:val="0"/>
      <w:marBottom w:val="0"/>
      <w:divBdr>
        <w:top w:val="none" w:sz="0" w:space="0" w:color="auto"/>
        <w:left w:val="none" w:sz="0" w:space="0" w:color="auto"/>
        <w:bottom w:val="none" w:sz="0" w:space="0" w:color="auto"/>
        <w:right w:val="none" w:sz="0" w:space="0" w:color="auto"/>
      </w:divBdr>
    </w:div>
    <w:div w:id="1337808231">
      <w:bodyDiv w:val="1"/>
      <w:marLeft w:val="0"/>
      <w:marRight w:val="0"/>
      <w:marTop w:val="0"/>
      <w:marBottom w:val="0"/>
      <w:divBdr>
        <w:top w:val="none" w:sz="0" w:space="0" w:color="auto"/>
        <w:left w:val="none" w:sz="0" w:space="0" w:color="auto"/>
        <w:bottom w:val="none" w:sz="0" w:space="0" w:color="auto"/>
        <w:right w:val="none" w:sz="0" w:space="0" w:color="auto"/>
      </w:divBdr>
    </w:div>
    <w:div w:id="134270448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0763102">
      <w:bodyDiv w:val="1"/>
      <w:marLeft w:val="0"/>
      <w:marRight w:val="0"/>
      <w:marTop w:val="0"/>
      <w:marBottom w:val="0"/>
      <w:divBdr>
        <w:top w:val="none" w:sz="0" w:space="0" w:color="auto"/>
        <w:left w:val="none" w:sz="0" w:space="0" w:color="auto"/>
        <w:bottom w:val="none" w:sz="0" w:space="0" w:color="auto"/>
        <w:right w:val="none" w:sz="0" w:space="0" w:color="auto"/>
      </w:divBdr>
    </w:div>
    <w:div w:id="1362902569">
      <w:bodyDiv w:val="1"/>
      <w:marLeft w:val="0"/>
      <w:marRight w:val="0"/>
      <w:marTop w:val="0"/>
      <w:marBottom w:val="0"/>
      <w:divBdr>
        <w:top w:val="none" w:sz="0" w:space="0" w:color="auto"/>
        <w:left w:val="none" w:sz="0" w:space="0" w:color="auto"/>
        <w:bottom w:val="none" w:sz="0" w:space="0" w:color="auto"/>
        <w:right w:val="none" w:sz="0" w:space="0" w:color="auto"/>
      </w:divBdr>
    </w:div>
    <w:div w:id="136413273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6826280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320890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393699574">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1724589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56438759">
      <w:bodyDiv w:val="1"/>
      <w:marLeft w:val="0"/>
      <w:marRight w:val="0"/>
      <w:marTop w:val="0"/>
      <w:marBottom w:val="0"/>
      <w:divBdr>
        <w:top w:val="none" w:sz="0" w:space="0" w:color="auto"/>
        <w:left w:val="none" w:sz="0" w:space="0" w:color="auto"/>
        <w:bottom w:val="none" w:sz="0" w:space="0" w:color="auto"/>
        <w:right w:val="none" w:sz="0" w:space="0" w:color="auto"/>
      </w:divBdr>
    </w:div>
    <w:div w:id="1463376925">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83813159">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8815459">
      <w:bodyDiv w:val="1"/>
      <w:marLeft w:val="0"/>
      <w:marRight w:val="0"/>
      <w:marTop w:val="0"/>
      <w:marBottom w:val="0"/>
      <w:divBdr>
        <w:top w:val="none" w:sz="0" w:space="0" w:color="auto"/>
        <w:left w:val="none" w:sz="0" w:space="0" w:color="auto"/>
        <w:bottom w:val="none" w:sz="0" w:space="0" w:color="auto"/>
        <w:right w:val="none" w:sz="0" w:space="0" w:color="auto"/>
      </w:divBdr>
    </w:div>
    <w:div w:id="1520896209">
      <w:bodyDiv w:val="1"/>
      <w:marLeft w:val="0"/>
      <w:marRight w:val="0"/>
      <w:marTop w:val="0"/>
      <w:marBottom w:val="0"/>
      <w:divBdr>
        <w:top w:val="none" w:sz="0" w:space="0" w:color="auto"/>
        <w:left w:val="none" w:sz="0" w:space="0" w:color="auto"/>
        <w:bottom w:val="none" w:sz="0" w:space="0" w:color="auto"/>
        <w:right w:val="none" w:sz="0" w:space="0" w:color="auto"/>
      </w:divBdr>
    </w:div>
    <w:div w:id="1523400747">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4712843">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49537466">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57164496">
      <w:bodyDiv w:val="1"/>
      <w:marLeft w:val="0"/>
      <w:marRight w:val="0"/>
      <w:marTop w:val="0"/>
      <w:marBottom w:val="0"/>
      <w:divBdr>
        <w:top w:val="none" w:sz="0" w:space="0" w:color="auto"/>
        <w:left w:val="none" w:sz="0" w:space="0" w:color="auto"/>
        <w:bottom w:val="none" w:sz="0" w:space="0" w:color="auto"/>
        <w:right w:val="none" w:sz="0" w:space="0" w:color="auto"/>
      </w:divBdr>
    </w:div>
    <w:div w:id="1561330614">
      <w:bodyDiv w:val="1"/>
      <w:marLeft w:val="0"/>
      <w:marRight w:val="0"/>
      <w:marTop w:val="0"/>
      <w:marBottom w:val="0"/>
      <w:divBdr>
        <w:top w:val="none" w:sz="0" w:space="0" w:color="auto"/>
        <w:left w:val="none" w:sz="0" w:space="0" w:color="auto"/>
        <w:bottom w:val="none" w:sz="0" w:space="0" w:color="auto"/>
        <w:right w:val="none" w:sz="0" w:space="0" w:color="auto"/>
      </w:divBdr>
    </w:div>
    <w:div w:id="1566455747">
      <w:bodyDiv w:val="1"/>
      <w:marLeft w:val="0"/>
      <w:marRight w:val="0"/>
      <w:marTop w:val="0"/>
      <w:marBottom w:val="0"/>
      <w:divBdr>
        <w:top w:val="none" w:sz="0" w:space="0" w:color="auto"/>
        <w:left w:val="none" w:sz="0" w:space="0" w:color="auto"/>
        <w:bottom w:val="none" w:sz="0" w:space="0" w:color="auto"/>
        <w:right w:val="none" w:sz="0" w:space="0" w:color="auto"/>
      </w:divBdr>
    </w:div>
    <w:div w:id="1570068746">
      <w:bodyDiv w:val="1"/>
      <w:marLeft w:val="0"/>
      <w:marRight w:val="0"/>
      <w:marTop w:val="0"/>
      <w:marBottom w:val="0"/>
      <w:divBdr>
        <w:top w:val="none" w:sz="0" w:space="0" w:color="auto"/>
        <w:left w:val="none" w:sz="0" w:space="0" w:color="auto"/>
        <w:bottom w:val="none" w:sz="0" w:space="0" w:color="auto"/>
        <w:right w:val="none" w:sz="0" w:space="0" w:color="auto"/>
      </w:divBdr>
    </w:div>
    <w:div w:id="1576358109">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584099989">
      <w:bodyDiv w:val="1"/>
      <w:marLeft w:val="0"/>
      <w:marRight w:val="0"/>
      <w:marTop w:val="0"/>
      <w:marBottom w:val="0"/>
      <w:divBdr>
        <w:top w:val="none" w:sz="0" w:space="0" w:color="auto"/>
        <w:left w:val="none" w:sz="0" w:space="0" w:color="auto"/>
        <w:bottom w:val="none" w:sz="0" w:space="0" w:color="auto"/>
        <w:right w:val="none" w:sz="0" w:space="0" w:color="auto"/>
      </w:divBdr>
    </w:div>
    <w:div w:id="1599413346">
      <w:bodyDiv w:val="1"/>
      <w:marLeft w:val="0"/>
      <w:marRight w:val="0"/>
      <w:marTop w:val="0"/>
      <w:marBottom w:val="0"/>
      <w:divBdr>
        <w:top w:val="none" w:sz="0" w:space="0" w:color="auto"/>
        <w:left w:val="none" w:sz="0" w:space="0" w:color="auto"/>
        <w:bottom w:val="none" w:sz="0" w:space="0" w:color="auto"/>
        <w:right w:val="none" w:sz="0" w:space="0" w:color="auto"/>
      </w:divBdr>
    </w:div>
    <w:div w:id="1600405100">
      <w:bodyDiv w:val="1"/>
      <w:marLeft w:val="0"/>
      <w:marRight w:val="0"/>
      <w:marTop w:val="0"/>
      <w:marBottom w:val="0"/>
      <w:divBdr>
        <w:top w:val="none" w:sz="0" w:space="0" w:color="auto"/>
        <w:left w:val="none" w:sz="0" w:space="0" w:color="auto"/>
        <w:bottom w:val="none" w:sz="0" w:space="0" w:color="auto"/>
        <w:right w:val="none" w:sz="0" w:space="0" w:color="auto"/>
      </w:divBdr>
    </w:div>
    <w:div w:id="1611666875">
      <w:bodyDiv w:val="1"/>
      <w:marLeft w:val="0"/>
      <w:marRight w:val="0"/>
      <w:marTop w:val="0"/>
      <w:marBottom w:val="0"/>
      <w:divBdr>
        <w:top w:val="none" w:sz="0" w:space="0" w:color="auto"/>
        <w:left w:val="none" w:sz="0" w:space="0" w:color="auto"/>
        <w:bottom w:val="none" w:sz="0" w:space="0" w:color="auto"/>
        <w:right w:val="none" w:sz="0" w:space="0" w:color="auto"/>
      </w:divBdr>
    </w:div>
    <w:div w:id="1620138827">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1887240">
      <w:bodyDiv w:val="1"/>
      <w:marLeft w:val="0"/>
      <w:marRight w:val="0"/>
      <w:marTop w:val="0"/>
      <w:marBottom w:val="0"/>
      <w:divBdr>
        <w:top w:val="none" w:sz="0" w:space="0" w:color="auto"/>
        <w:left w:val="none" w:sz="0" w:space="0" w:color="auto"/>
        <w:bottom w:val="none" w:sz="0" w:space="0" w:color="auto"/>
        <w:right w:val="none" w:sz="0" w:space="0" w:color="auto"/>
      </w:divBdr>
    </w:div>
    <w:div w:id="1642349479">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51792010">
      <w:bodyDiv w:val="1"/>
      <w:marLeft w:val="0"/>
      <w:marRight w:val="0"/>
      <w:marTop w:val="0"/>
      <w:marBottom w:val="0"/>
      <w:divBdr>
        <w:top w:val="none" w:sz="0" w:space="0" w:color="auto"/>
        <w:left w:val="none" w:sz="0" w:space="0" w:color="auto"/>
        <w:bottom w:val="none" w:sz="0" w:space="0" w:color="auto"/>
        <w:right w:val="none" w:sz="0" w:space="0" w:color="auto"/>
      </w:divBdr>
    </w:div>
    <w:div w:id="1655722779">
      <w:bodyDiv w:val="1"/>
      <w:marLeft w:val="0"/>
      <w:marRight w:val="0"/>
      <w:marTop w:val="0"/>
      <w:marBottom w:val="0"/>
      <w:divBdr>
        <w:top w:val="none" w:sz="0" w:space="0" w:color="auto"/>
        <w:left w:val="none" w:sz="0" w:space="0" w:color="auto"/>
        <w:bottom w:val="none" w:sz="0" w:space="0" w:color="auto"/>
        <w:right w:val="none" w:sz="0" w:space="0" w:color="auto"/>
      </w:divBdr>
    </w:div>
    <w:div w:id="1676571736">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2896488">
      <w:bodyDiv w:val="1"/>
      <w:marLeft w:val="0"/>
      <w:marRight w:val="0"/>
      <w:marTop w:val="0"/>
      <w:marBottom w:val="0"/>
      <w:divBdr>
        <w:top w:val="none" w:sz="0" w:space="0" w:color="auto"/>
        <w:left w:val="none" w:sz="0" w:space="0" w:color="auto"/>
        <w:bottom w:val="none" w:sz="0" w:space="0" w:color="auto"/>
        <w:right w:val="none" w:sz="0" w:space="0" w:color="auto"/>
      </w:divBdr>
    </w:div>
    <w:div w:id="1723478331">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70274556">
      <w:bodyDiv w:val="1"/>
      <w:marLeft w:val="0"/>
      <w:marRight w:val="0"/>
      <w:marTop w:val="0"/>
      <w:marBottom w:val="0"/>
      <w:divBdr>
        <w:top w:val="none" w:sz="0" w:space="0" w:color="auto"/>
        <w:left w:val="none" w:sz="0" w:space="0" w:color="auto"/>
        <w:bottom w:val="none" w:sz="0" w:space="0" w:color="auto"/>
        <w:right w:val="none" w:sz="0" w:space="0" w:color="auto"/>
      </w:divBdr>
    </w:div>
    <w:div w:id="1777476633">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619441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27626879">
      <w:bodyDiv w:val="1"/>
      <w:marLeft w:val="0"/>
      <w:marRight w:val="0"/>
      <w:marTop w:val="0"/>
      <w:marBottom w:val="0"/>
      <w:divBdr>
        <w:top w:val="none" w:sz="0" w:space="0" w:color="auto"/>
        <w:left w:val="none" w:sz="0" w:space="0" w:color="auto"/>
        <w:bottom w:val="none" w:sz="0" w:space="0" w:color="auto"/>
        <w:right w:val="none" w:sz="0" w:space="0" w:color="auto"/>
      </w:divBdr>
    </w:div>
    <w:div w:id="1840270337">
      <w:bodyDiv w:val="1"/>
      <w:marLeft w:val="0"/>
      <w:marRight w:val="0"/>
      <w:marTop w:val="0"/>
      <w:marBottom w:val="0"/>
      <w:divBdr>
        <w:top w:val="none" w:sz="0" w:space="0" w:color="auto"/>
        <w:left w:val="none" w:sz="0" w:space="0" w:color="auto"/>
        <w:bottom w:val="none" w:sz="0" w:space="0" w:color="auto"/>
        <w:right w:val="none" w:sz="0" w:space="0" w:color="auto"/>
      </w:divBdr>
    </w:div>
    <w:div w:id="1852865735">
      <w:bodyDiv w:val="1"/>
      <w:marLeft w:val="0"/>
      <w:marRight w:val="0"/>
      <w:marTop w:val="0"/>
      <w:marBottom w:val="0"/>
      <w:divBdr>
        <w:top w:val="none" w:sz="0" w:space="0" w:color="auto"/>
        <w:left w:val="none" w:sz="0" w:space="0" w:color="auto"/>
        <w:bottom w:val="none" w:sz="0" w:space="0" w:color="auto"/>
        <w:right w:val="none" w:sz="0" w:space="0" w:color="auto"/>
      </w:divBdr>
    </w:div>
    <w:div w:id="1853296467">
      <w:bodyDiv w:val="1"/>
      <w:marLeft w:val="0"/>
      <w:marRight w:val="0"/>
      <w:marTop w:val="0"/>
      <w:marBottom w:val="0"/>
      <w:divBdr>
        <w:top w:val="none" w:sz="0" w:space="0" w:color="auto"/>
        <w:left w:val="none" w:sz="0" w:space="0" w:color="auto"/>
        <w:bottom w:val="none" w:sz="0" w:space="0" w:color="auto"/>
        <w:right w:val="none" w:sz="0" w:space="0" w:color="auto"/>
      </w:divBdr>
    </w:div>
    <w:div w:id="1871189323">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7347345">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899248402">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5526630">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0796925">
      <w:bodyDiv w:val="1"/>
      <w:marLeft w:val="0"/>
      <w:marRight w:val="0"/>
      <w:marTop w:val="0"/>
      <w:marBottom w:val="0"/>
      <w:divBdr>
        <w:top w:val="none" w:sz="0" w:space="0" w:color="auto"/>
        <w:left w:val="none" w:sz="0" w:space="0" w:color="auto"/>
        <w:bottom w:val="none" w:sz="0" w:space="0" w:color="auto"/>
        <w:right w:val="none" w:sz="0" w:space="0" w:color="auto"/>
      </w:divBdr>
    </w:div>
    <w:div w:id="1922441764">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8954983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27713235">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2195986">
      <w:bodyDiv w:val="1"/>
      <w:marLeft w:val="0"/>
      <w:marRight w:val="0"/>
      <w:marTop w:val="0"/>
      <w:marBottom w:val="0"/>
      <w:divBdr>
        <w:top w:val="none" w:sz="0" w:space="0" w:color="auto"/>
        <w:left w:val="none" w:sz="0" w:space="0" w:color="auto"/>
        <w:bottom w:val="none" w:sz="0" w:space="0" w:color="auto"/>
        <w:right w:val="none" w:sz="0" w:space="0" w:color="auto"/>
      </w:divBdr>
    </w:div>
    <w:div w:id="204297757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78018062">
      <w:bodyDiv w:val="1"/>
      <w:marLeft w:val="0"/>
      <w:marRight w:val="0"/>
      <w:marTop w:val="0"/>
      <w:marBottom w:val="0"/>
      <w:divBdr>
        <w:top w:val="none" w:sz="0" w:space="0" w:color="auto"/>
        <w:left w:val="none" w:sz="0" w:space="0" w:color="auto"/>
        <w:bottom w:val="none" w:sz="0" w:space="0" w:color="auto"/>
        <w:right w:val="none" w:sz="0" w:space="0" w:color="auto"/>
      </w:divBdr>
    </w:div>
    <w:div w:id="2079009392">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091079002">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3A08B-AAEF-4D58-A609-50C022B1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64</Pages>
  <Words>25700</Words>
  <Characters>146496</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69</cp:revision>
  <cp:lastPrinted>2016-10-08T07:18:00Z</cp:lastPrinted>
  <dcterms:created xsi:type="dcterms:W3CDTF">2016-10-08T10:22:00Z</dcterms:created>
  <dcterms:modified xsi:type="dcterms:W3CDTF">2016-10-12T11:20:00Z</dcterms:modified>
</cp:coreProperties>
</file>