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570"/>
      </w:tblGrid>
      <w:tr w:rsidR="00BE2A21" w:rsidRPr="00570F87" w:rsidTr="006F7BEB">
        <w:trPr>
          <w:jc w:val="right"/>
        </w:trPr>
        <w:tc>
          <w:tcPr>
            <w:tcW w:w="4570"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6F7BEB">
        <w:trPr>
          <w:jc w:val="right"/>
        </w:trPr>
        <w:tc>
          <w:tcPr>
            <w:tcW w:w="4570"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EB2E1F" w:rsidRPr="00A76C1A" w:rsidRDefault="00B51430"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B51430"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6F7BEB">
        <w:trPr>
          <w:jc w:val="right"/>
        </w:trPr>
        <w:tc>
          <w:tcPr>
            <w:tcW w:w="4570"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3916A6">
              <w:rPr>
                <w:kern w:val="0"/>
                <w:lang w:eastAsia="ru-RU"/>
              </w:rPr>
              <w:t>11</w:t>
            </w:r>
            <w:r w:rsidR="007736AF">
              <w:rPr>
                <w:kern w:val="0"/>
                <w:lang w:eastAsia="ru-RU"/>
              </w:rPr>
              <w:t xml:space="preserve">» </w:t>
            </w:r>
            <w:r w:rsidR="00935653">
              <w:rPr>
                <w:kern w:val="0"/>
                <w:lang w:eastAsia="ru-RU"/>
              </w:rPr>
              <w:t>июля</w:t>
            </w:r>
            <w:r w:rsidR="001715F2">
              <w:rPr>
                <w:kern w:val="0"/>
                <w:lang w:eastAsia="ru-RU"/>
              </w:rPr>
              <w:t xml:space="preserve"> 2016 год</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6F7BEB">
        <w:trPr>
          <w:jc w:val="right"/>
        </w:trPr>
        <w:tc>
          <w:tcPr>
            <w:tcW w:w="4570" w:type="dxa"/>
          </w:tcPr>
          <w:p w:rsidR="00BE2A21" w:rsidRPr="00530B58" w:rsidRDefault="00351700" w:rsidP="009D2E4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F7BEB">
              <w:rPr>
                <w:kern w:val="0"/>
                <w:lang w:eastAsia="ru-RU"/>
              </w:rPr>
              <w:t>5</w:t>
            </w:r>
            <w:r w:rsidR="00075C4A">
              <w:rPr>
                <w:kern w:val="0"/>
                <w:lang w:eastAsia="ru-RU"/>
              </w:rPr>
              <w:t>7</w:t>
            </w:r>
            <w:r w:rsidR="009D2E4E">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D6EB1">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9D2E4E" w:rsidP="00A10E2C">
      <w:pPr>
        <w:autoSpaceDE w:val="0"/>
        <w:jc w:val="center"/>
      </w:pPr>
      <w:r>
        <w:t>г. Тула, пр. Ленина, д.64</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1481E"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21481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1481E" w:rsidRPr="00A76C1A">
        <w:rPr>
          <w:bCs/>
        </w:rPr>
        <w:fldChar w:fldCharType="begin"/>
      </w:r>
      <w:r w:rsidRPr="00A76C1A">
        <w:rPr>
          <w:bCs/>
        </w:rPr>
        <w:instrText xml:space="preserve"> REF _Ref166267456 \h  \* MERGEFORMAT </w:instrText>
      </w:r>
      <w:r w:rsidR="0021481E" w:rsidRPr="00A76C1A">
        <w:rPr>
          <w:bCs/>
        </w:rPr>
      </w:r>
      <w:r w:rsidR="002148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1481E" w:rsidRPr="00A76C1A">
        <w:rPr>
          <w:bCs/>
        </w:rPr>
        <w:fldChar w:fldCharType="begin"/>
      </w:r>
      <w:r w:rsidRPr="00A76C1A">
        <w:rPr>
          <w:bCs/>
        </w:rPr>
        <w:instrText xml:space="preserve"> REF _Ref166267457 \h  \* MERGEFORMAT </w:instrText>
      </w:r>
      <w:r w:rsidR="0021481E" w:rsidRPr="00A76C1A">
        <w:rPr>
          <w:bCs/>
        </w:rPr>
      </w:r>
      <w:r w:rsidR="0021481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1481E" w:rsidRPr="00A76C1A">
        <w:rPr>
          <w:bCs/>
        </w:rPr>
        <w:fldChar w:fldCharType="begin"/>
      </w:r>
      <w:r w:rsidRPr="00A76C1A">
        <w:rPr>
          <w:bCs/>
        </w:rPr>
        <w:instrText xml:space="preserve"> REF _Ref166267727 \h  \* MERGEFORMAT </w:instrText>
      </w:r>
      <w:r w:rsidR="0021481E" w:rsidRPr="00A76C1A">
        <w:rPr>
          <w:bCs/>
        </w:rPr>
      </w:r>
      <w:r w:rsidR="002148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1481E" w:rsidRPr="00A76C1A">
        <w:rPr>
          <w:bCs/>
        </w:rPr>
        <w:fldChar w:fldCharType="begin"/>
      </w:r>
      <w:r w:rsidRPr="00A76C1A">
        <w:rPr>
          <w:bCs/>
        </w:rPr>
        <w:instrText xml:space="preserve"> REF _Ref166311076 \h  \* MERGEFORMAT </w:instrText>
      </w:r>
      <w:r w:rsidR="0021481E" w:rsidRPr="00A76C1A">
        <w:rPr>
          <w:bCs/>
        </w:rPr>
      </w:r>
      <w:r w:rsidR="002148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1481E" w:rsidRPr="00A76C1A">
        <w:rPr>
          <w:bCs/>
        </w:rPr>
        <w:fldChar w:fldCharType="begin"/>
      </w:r>
      <w:r w:rsidRPr="00A76C1A">
        <w:rPr>
          <w:bCs/>
        </w:rPr>
        <w:instrText xml:space="preserve"> REF _Ref166311380 \h  \* MERGEFORMAT </w:instrText>
      </w:r>
      <w:r w:rsidR="0021481E" w:rsidRPr="00A76C1A">
        <w:rPr>
          <w:bCs/>
        </w:rPr>
      </w:r>
      <w:r w:rsidR="0021481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1481E" w:rsidRPr="00A76C1A">
        <w:rPr>
          <w:bCs/>
        </w:rPr>
        <w:fldChar w:fldCharType="begin"/>
      </w:r>
      <w:r w:rsidRPr="00A76C1A">
        <w:rPr>
          <w:bCs/>
        </w:rPr>
        <w:instrText xml:space="preserve"> REF _Ref166312503 \h  \* MERGEFORMAT </w:instrText>
      </w:r>
      <w:r w:rsidR="0021481E" w:rsidRPr="00A76C1A">
        <w:rPr>
          <w:bCs/>
        </w:rPr>
      </w:r>
      <w:r w:rsidR="0021481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1481E" w:rsidRPr="00A76C1A">
        <w:rPr>
          <w:bCs/>
        </w:rPr>
        <w:fldChar w:fldCharType="begin"/>
      </w:r>
      <w:r w:rsidRPr="00A76C1A">
        <w:rPr>
          <w:bCs/>
        </w:rPr>
        <w:instrText xml:space="preserve"> REF _Ref166267727 \h  \* MERGEFORMAT </w:instrText>
      </w:r>
      <w:r w:rsidR="0021481E" w:rsidRPr="00A76C1A">
        <w:rPr>
          <w:bCs/>
        </w:rPr>
      </w:r>
      <w:r w:rsidR="0021481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8D7434" w:rsidRPr="00EC7F64" w:rsidRDefault="00E63934" w:rsidP="008D7434">
      <w:pPr>
        <w:spacing w:after="0"/>
        <w:ind w:firstLine="709"/>
        <w:rPr>
          <w:bCs/>
        </w:rPr>
      </w:pPr>
      <w:bookmarkStart w:id="74" w:name="_Ref166261167"/>
      <w:bookmarkStart w:id="75" w:name="_Ref119429700"/>
      <w:r w:rsidRPr="00EC7F64">
        <w:rPr>
          <w:bCs/>
        </w:rPr>
        <w:t>5.1.</w:t>
      </w:r>
      <w:r>
        <w:rPr>
          <w:bCs/>
        </w:rPr>
        <w:t xml:space="preserve"> </w:t>
      </w:r>
      <w:r w:rsidR="008D7434"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810EE7">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92552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925526">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92552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925526">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92552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92552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6B02DA">
            <w:pPr>
              <w:keepNext/>
              <w:keepLines/>
              <w:widowControl w:val="0"/>
              <w:suppressLineNumbers/>
              <w:spacing w:after="0"/>
              <w:jc w:val="left"/>
            </w:pPr>
            <w:r w:rsidRPr="00A76C1A">
              <w:t>Ответственное должностное лицо:</w:t>
            </w:r>
            <w:r w:rsidR="004045B2" w:rsidRPr="00A76C1A">
              <w:t xml:space="preserve"> </w:t>
            </w:r>
            <w:r w:rsidR="006B02DA">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91E0A" w:rsidRDefault="00791E0A" w:rsidP="00791E0A">
                  <w:pPr>
                    <w:spacing w:after="0"/>
                    <w:jc w:val="center"/>
                  </w:pPr>
                  <w:r>
                    <w:t>В</w:t>
                  </w:r>
                  <w:r w:rsidRPr="006034F2">
                    <w:t xml:space="preserve">ыполнение дополнительных работ по капитальному ремонту </w:t>
                  </w:r>
                  <w:r w:rsidR="008722B1">
                    <w:t>крыши</w:t>
                  </w:r>
                  <w:r>
                    <w:t xml:space="preserve">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791E0A" w:rsidRDefault="00791E0A" w:rsidP="00791E0A">
                  <w:pPr>
                    <w:tabs>
                      <w:tab w:val="left" w:pos="7864"/>
                    </w:tabs>
                    <w:spacing w:after="0"/>
                    <w:jc w:val="left"/>
                  </w:pPr>
                  <w:r>
                    <w:tab/>
                  </w:r>
                </w:p>
                <w:p w:rsidR="000754E8" w:rsidRDefault="000754E8" w:rsidP="000754E8">
                  <w:pPr>
                    <w:autoSpaceDE w:val="0"/>
                    <w:jc w:val="center"/>
                  </w:pPr>
                  <w:r>
                    <w:t>г. Тула, пр. Ленина, д.64</w:t>
                  </w:r>
                </w:p>
                <w:p w:rsidR="009A3F91" w:rsidRPr="00913788" w:rsidRDefault="009A3F91" w:rsidP="00D03A25">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0754E8" w:rsidRDefault="000754E8" w:rsidP="000754E8">
            <w:pPr>
              <w:autoSpaceDE w:val="0"/>
              <w:jc w:val="center"/>
            </w:pPr>
            <w:r>
              <w:t>г. Тула, пр. Ленина, д.64</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CE782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CE7823">
              <w:t>11</w:t>
            </w:r>
            <w:r w:rsidR="00DD3B16">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754E8">
            <w:pPr>
              <w:spacing w:after="0"/>
              <w:rPr>
                <w:color w:val="000000"/>
              </w:rPr>
            </w:pPr>
            <w:r w:rsidRPr="00972912">
              <w:rPr>
                <w:b/>
              </w:rPr>
              <w:t>Начальная (максимальная) цена договора</w:t>
            </w:r>
            <w:r w:rsidRPr="00491FA8">
              <w:rPr>
                <w:b/>
              </w:rPr>
              <w:t>:</w:t>
            </w:r>
            <w:r w:rsidR="005F2A56">
              <w:rPr>
                <w:b/>
              </w:rPr>
              <w:t xml:space="preserve"> </w:t>
            </w:r>
            <w:r w:rsidR="000754E8">
              <w:rPr>
                <w:color w:val="000000"/>
              </w:rPr>
              <w:t>486 492,10</w:t>
            </w:r>
            <w:r w:rsidR="00B66C77">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46673">
              <w:t>11</w:t>
            </w:r>
            <w:r w:rsidR="00DB3FDA">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46673">
              <w:t>15</w:t>
            </w:r>
            <w:r w:rsidR="00052666">
              <w:t xml:space="preserve"> июля</w:t>
            </w:r>
            <w:r w:rsidR="002240DC">
              <w:t xml:space="preserve"> 2016</w:t>
            </w:r>
            <w:r w:rsidRPr="000B7DFC">
              <w:t xml:space="preserve"> года.</w:t>
            </w:r>
          </w:p>
          <w:p w:rsidR="00F22DB3" w:rsidRPr="00A76C1A" w:rsidRDefault="00006AA7" w:rsidP="009466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46673">
              <w:t>14</w:t>
            </w:r>
            <w:r w:rsidR="009820A4">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46673">
              <w:t>11</w:t>
            </w:r>
            <w:r w:rsidR="00DB3FDA">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46673">
              <w:t>18</w:t>
            </w:r>
            <w:r w:rsidR="00052666">
              <w:t xml:space="preserve"> июля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46673">
            <w:r w:rsidRPr="00972912">
              <w:t xml:space="preserve">Вскрытие конвертов с заявками на участие в конкурсе состоится   </w:t>
            </w:r>
            <w:r w:rsidR="00946673">
              <w:t>20</w:t>
            </w:r>
            <w:r w:rsidR="00F36647">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466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46673">
              <w:rPr>
                <w:lang w:eastAsia="ru-RU"/>
              </w:rPr>
              <w:t>21</w:t>
            </w:r>
            <w:r w:rsidR="00105BB7">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95pt" o:ole="">
                  <v:imagedata r:id="rId10" o:title=""/>
                </v:shape>
                <o:OLEObject Type="Embed" ProgID="Equation.3" ShapeID="_x0000_i1025" DrawAspect="Content" ObjectID="_1529757861"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F8133C" w:rsidRDefault="00F8133C" w:rsidP="00F8133C">
            <w:pPr>
              <w:autoSpaceDE w:val="0"/>
              <w:jc w:val="center"/>
            </w:pPr>
            <w:r>
              <w:t>г. Тула, пр. Ленина, д.64</w:t>
            </w:r>
          </w:p>
          <w:p w:rsidR="004C0915" w:rsidRPr="003558E4" w:rsidRDefault="004C0915" w:rsidP="00DE6557">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09DF">
            <w:pPr>
              <w:spacing w:after="0"/>
              <w:jc w:val="center"/>
              <w:rPr>
                <w:color w:val="000000"/>
              </w:rPr>
            </w:pPr>
            <w:r>
              <w:rPr>
                <w:color w:val="000000"/>
              </w:rPr>
              <w:t xml:space="preserve">Ремонт </w:t>
            </w:r>
            <w:r w:rsidR="00CE09DF">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F8133C" w:rsidP="004D1FF6">
            <w:pPr>
              <w:spacing w:after="0"/>
              <w:jc w:val="center"/>
              <w:rPr>
                <w:color w:val="000000"/>
              </w:rPr>
            </w:pPr>
            <w:r>
              <w:rPr>
                <w:color w:val="000000"/>
              </w:rPr>
              <w:t>486 492,10</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F8133C" w:rsidP="004D1FF6">
            <w:pPr>
              <w:spacing w:after="0"/>
              <w:jc w:val="center"/>
              <w:rPr>
                <w:b/>
                <w:color w:val="000000"/>
              </w:rPr>
            </w:pPr>
            <w:r>
              <w:rPr>
                <w:b/>
                <w:color w:val="000000"/>
              </w:rPr>
              <w:t>486 492,10</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F8133C" w:rsidP="0074624C">
            <w:pPr>
              <w:tabs>
                <w:tab w:val="center" w:pos="1092"/>
                <w:tab w:val="right" w:pos="2184"/>
              </w:tabs>
              <w:jc w:val="center"/>
              <w:rPr>
                <w:b/>
              </w:rPr>
            </w:pPr>
            <w:r>
              <w:rPr>
                <w:b/>
              </w:rPr>
              <w:t>486 492,10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xml:space="preserve">, действующего на основании </w:t>
      </w:r>
      <w:r w:rsidR="00232226">
        <w:rPr>
          <w:sz w:val="22"/>
          <w:szCs w:val="22"/>
        </w:rPr>
        <w:t>______</w:t>
      </w:r>
      <w:r w:rsidRPr="006602C7">
        <w:rPr>
          <w:sz w:val="22"/>
          <w:szCs w:val="22"/>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993B2D">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8618B0" w:rsidRDefault="008618B0" w:rsidP="008618B0">
      <w:pPr>
        <w:ind w:left="1290"/>
        <w:jc w:val="center"/>
        <w:rPr>
          <w:b/>
          <w:sz w:val="22"/>
          <w:szCs w:val="22"/>
        </w:rPr>
      </w:pPr>
      <w:r>
        <w:rPr>
          <w:b/>
          <w:sz w:val="22"/>
          <w:szCs w:val="22"/>
        </w:rPr>
        <w:lastRenderedPageBreak/>
        <w:t>6.</w:t>
      </w:r>
      <w:r w:rsidR="00DE4A14" w:rsidRPr="008618B0">
        <w:rPr>
          <w:b/>
          <w:sz w:val="22"/>
          <w:szCs w:val="22"/>
        </w:rPr>
        <w:t>ГАРАНТИИ КАЧЕСТВА РАБОТ</w:t>
      </w:r>
    </w:p>
    <w:p w:rsidR="008618B0" w:rsidRPr="008618B0" w:rsidRDefault="008618B0" w:rsidP="008618B0">
      <w:pPr>
        <w:pStyle w:val="ab"/>
        <w:ind w:left="1650"/>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BA6FC6">
        <w:t>крыши</w:t>
      </w:r>
      <w:r w:rsidR="00C96A91">
        <w:t xml:space="preserve">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D0393B" w:rsidRDefault="00D0393B" w:rsidP="00D0393B">
      <w:pPr>
        <w:autoSpaceDE w:val="0"/>
        <w:jc w:val="center"/>
      </w:pPr>
      <w:r>
        <w:t>г. Тула, пр. Ленина, д.64</w:t>
      </w:r>
    </w:p>
    <w:p w:rsidR="00F662B0" w:rsidRDefault="00F662B0" w:rsidP="00F662B0">
      <w:pPr>
        <w:autoSpaceDE w:val="0"/>
        <w:jc w:val="center"/>
      </w:pP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0393B" w:rsidP="002B5D6A">
      <w:pPr>
        <w:jc w:val="center"/>
      </w:pPr>
      <w:r>
        <w:rPr>
          <w:b/>
          <w:color w:val="000000"/>
        </w:rPr>
        <w:t>486 492,10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50" w:rsidRDefault="002E6750">
      <w:pPr>
        <w:spacing w:after="0"/>
      </w:pPr>
      <w:r>
        <w:separator/>
      </w:r>
    </w:p>
  </w:endnote>
  <w:endnote w:type="continuationSeparator" w:id="0">
    <w:p w:rsidR="002E6750" w:rsidRDefault="002E67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B867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Pr="00394EB9" w:rsidRDefault="00B867D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B867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50" w:rsidRDefault="002E6750">
      <w:pPr>
        <w:spacing w:after="0"/>
      </w:pPr>
      <w:r>
        <w:separator/>
      </w:r>
    </w:p>
  </w:footnote>
  <w:footnote w:type="continuationSeparator" w:id="0">
    <w:p w:rsidR="002E6750" w:rsidRDefault="002E67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21481E" w:rsidP="001C026D">
    <w:pPr>
      <w:jc w:val="center"/>
    </w:pPr>
    <w:fldSimple w:instr="PAGE   \* MERGEFORMAT">
      <w:r w:rsidR="00F64292">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21481E" w:rsidP="001C026D">
    <w:pPr>
      <w:jc w:val="center"/>
    </w:pPr>
    <w:fldSimple w:instr="PAGE   \* MERGEFORMAT">
      <w:r w:rsidR="009E20A5">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B867D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21481E" w:rsidP="001C026D">
    <w:pPr>
      <w:jc w:val="center"/>
    </w:pPr>
    <w:fldSimple w:instr="PAGE   \* MERGEFORMAT">
      <w:r w:rsidR="00F64292">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DD" w:rsidRDefault="00B867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016"/>
    <w:rsid w:val="00001F21"/>
    <w:rsid w:val="00004A53"/>
    <w:rsid w:val="00004AEA"/>
    <w:rsid w:val="0000586E"/>
    <w:rsid w:val="00006AA7"/>
    <w:rsid w:val="00006CAB"/>
    <w:rsid w:val="000070DD"/>
    <w:rsid w:val="000076B9"/>
    <w:rsid w:val="000116C7"/>
    <w:rsid w:val="00012453"/>
    <w:rsid w:val="00013184"/>
    <w:rsid w:val="00014548"/>
    <w:rsid w:val="00015577"/>
    <w:rsid w:val="00016503"/>
    <w:rsid w:val="00016FE5"/>
    <w:rsid w:val="00017400"/>
    <w:rsid w:val="00021991"/>
    <w:rsid w:val="00023F75"/>
    <w:rsid w:val="00025052"/>
    <w:rsid w:val="00025698"/>
    <w:rsid w:val="00025A49"/>
    <w:rsid w:val="000264DD"/>
    <w:rsid w:val="00031A1E"/>
    <w:rsid w:val="00031B85"/>
    <w:rsid w:val="00032991"/>
    <w:rsid w:val="000362B3"/>
    <w:rsid w:val="000410C5"/>
    <w:rsid w:val="00041E86"/>
    <w:rsid w:val="00042D95"/>
    <w:rsid w:val="00052666"/>
    <w:rsid w:val="00055472"/>
    <w:rsid w:val="00056558"/>
    <w:rsid w:val="00057CF8"/>
    <w:rsid w:val="00060142"/>
    <w:rsid w:val="00060363"/>
    <w:rsid w:val="00060593"/>
    <w:rsid w:val="00063949"/>
    <w:rsid w:val="00070340"/>
    <w:rsid w:val="00071213"/>
    <w:rsid w:val="0007134F"/>
    <w:rsid w:val="00071E29"/>
    <w:rsid w:val="000737C3"/>
    <w:rsid w:val="00074B92"/>
    <w:rsid w:val="000754E8"/>
    <w:rsid w:val="00075C4A"/>
    <w:rsid w:val="00075F92"/>
    <w:rsid w:val="00076347"/>
    <w:rsid w:val="00080A08"/>
    <w:rsid w:val="000817A0"/>
    <w:rsid w:val="00081FAC"/>
    <w:rsid w:val="000848A5"/>
    <w:rsid w:val="00087DD7"/>
    <w:rsid w:val="00091405"/>
    <w:rsid w:val="000915FA"/>
    <w:rsid w:val="00091BC8"/>
    <w:rsid w:val="0009380F"/>
    <w:rsid w:val="00093CA2"/>
    <w:rsid w:val="00096BC1"/>
    <w:rsid w:val="000978ED"/>
    <w:rsid w:val="000A0CA1"/>
    <w:rsid w:val="000A1382"/>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0D3"/>
    <w:rsid w:val="000D1458"/>
    <w:rsid w:val="000D236F"/>
    <w:rsid w:val="000D4349"/>
    <w:rsid w:val="000D5B34"/>
    <w:rsid w:val="000D7171"/>
    <w:rsid w:val="000D7D6A"/>
    <w:rsid w:val="000E0D9A"/>
    <w:rsid w:val="000E29C3"/>
    <w:rsid w:val="000E2CEF"/>
    <w:rsid w:val="000E4371"/>
    <w:rsid w:val="000E579A"/>
    <w:rsid w:val="000E5FB1"/>
    <w:rsid w:val="000E6A4D"/>
    <w:rsid w:val="000E7C6E"/>
    <w:rsid w:val="000F0B53"/>
    <w:rsid w:val="000F0CDD"/>
    <w:rsid w:val="000F10FE"/>
    <w:rsid w:val="000F1E18"/>
    <w:rsid w:val="000F4B0C"/>
    <w:rsid w:val="000F6B82"/>
    <w:rsid w:val="000F7AFE"/>
    <w:rsid w:val="00101E74"/>
    <w:rsid w:val="00103585"/>
    <w:rsid w:val="00104E70"/>
    <w:rsid w:val="00105BB7"/>
    <w:rsid w:val="0010723A"/>
    <w:rsid w:val="00111DD6"/>
    <w:rsid w:val="001135F8"/>
    <w:rsid w:val="001138CB"/>
    <w:rsid w:val="001144ED"/>
    <w:rsid w:val="0011490E"/>
    <w:rsid w:val="00117CD5"/>
    <w:rsid w:val="001224DD"/>
    <w:rsid w:val="00123E90"/>
    <w:rsid w:val="00126C80"/>
    <w:rsid w:val="001270EA"/>
    <w:rsid w:val="00127659"/>
    <w:rsid w:val="001307E8"/>
    <w:rsid w:val="001344A5"/>
    <w:rsid w:val="00136A1E"/>
    <w:rsid w:val="001379E6"/>
    <w:rsid w:val="00140EE1"/>
    <w:rsid w:val="00141BD1"/>
    <w:rsid w:val="0014631F"/>
    <w:rsid w:val="00146ACE"/>
    <w:rsid w:val="00146ADB"/>
    <w:rsid w:val="00147DB8"/>
    <w:rsid w:val="00147F08"/>
    <w:rsid w:val="0015262E"/>
    <w:rsid w:val="001546AC"/>
    <w:rsid w:val="001548F2"/>
    <w:rsid w:val="00155020"/>
    <w:rsid w:val="00157466"/>
    <w:rsid w:val="00157ED2"/>
    <w:rsid w:val="001622D2"/>
    <w:rsid w:val="001635E8"/>
    <w:rsid w:val="00163E94"/>
    <w:rsid w:val="00163ED4"/>
    <w:rsid w:val="0016428D"/>
    <w:rsid w:val="001653E0"/>
    <w:rsid w:val="001661A9"/>
    <w:rsid w:val="00166546"/>
    <w:rsid w:val="001669C8"/>
    <w:rsid w:val="001715F2"/>
    <w:rsid w:val="0017253A"/>
    <w:rsid w:val="0017686C"/>
    <w:rsid w:val="00180513"/>
    <w:rsid w:val="0018130B"/>
    <w:rsid w:val="001815BB"/>
    <w:rsid w:val="00181B72"/>
    <w:rsid w:val="00181BB5"/>
    <w:rsid w:val="00181D35"/>
    <w:rsid w:val="001832CC"/>
    <w:rsid w:val="001861C9"/>
    <w:rsid w:val="00186797"/>
    <w:rsid w:val="00191D3B"/>
    <w:rsid w:val="001937E8"/>
    <w:rsid w:val="00194390"/>
    <w:rsid w:val="00195434"/>
    <w:rsid w:val="00197978"/>
    <w:rsid w:val="001A108F"/>
    <w:rsid w:val="001A1F6E"/>
    <w:rsid w:val="001A1F9E"/>
    <w:rsid w:val="001A210F"/>
    <w:rsid w:val="001A3816"/>
    <w:rsid w:val="001A3D62"/>
    <w:rsid w:val="001A476E"/>
    <w:rsid w:val="001A564F"/>
    <w:rsid w:val="001A5D7E"/>
    <w:rsid w:val="001A6495"/>
    <w:rsid w:val="001A65C3"/>
    <w:rsid w:val="001A7A15"/>
    <w:rsid w:val="001B166A"/>
    <w:rsid w:val="001B2BB0"/>
    <w:rsid w:val="001B3C50"/>
    <w:rsid w:val="001B582C"/>
    <w:rsid w:val="001B7C06"/>
    <w:rsid w:val="001C026D"/>
    <w:rsid w:val="001C2530"/>
    <w:rsid w:val="001C3376"/>
    <w:rsid w:val="001C4369"/>
    <w:rsid w:val="001C49E6"/>
    <w:rsid w:val="001C517A"/>
    <w:rsid w:val="001C5764"/>
    <w:rsid w:val="001C7707"/>
    <w:rsid w:val="001D04D3"/>
    <w:rsid w:val="001D23AA"/>
    <w:rsid w:val="001D2571"/>
    <w:rsid w:val="001D2762"/>
    <w:rsid w:val="001D30A9"/>
    <w:rsid w:val="001D7033"/>
    <w:rsid w:val="001E0838"/>
    <w:rsid w:val="001E396C"/>
    <w:rsid w:val="001E3A26"/>
    <w:rsid w:val="001E4180"/>
    <w:rsid w:val="001E4232"/>
    <w:rsid w:val="001E7829"/>
    <w:rsid w:val="001F5585"/>
    <w:rsid w:val="001F67DE"/>
    <w:rsid w:val="00202C94"/>
    <w:rsid w:val="00202D7A"/>
    <w:rsid w:val="00202F44"/>
    <w:rsid w:val="002040F2"/>
    <w:rsid w:val="00204425"/>
    <w:rsid w:val="002062AF"/>
    <w:rsid w:val="00210194"/>
    <w:rsid w:val="00210CF6"/>
    <w:rsid w:val="002121F8"/>
    <w:rsid w:val="002126F6"/>
    <w:rsid w:val="002137A7"/>
    <w:rsid w:val="00213C15"/>
    <w:rsid w:val="0021481E"/>
    <w:rsid w:val="00215BD1"/>
    <w:rsid w:val="00215C9D"/>
    <w:rsid w:val="00215E37"/>
    <w:rsid w:val="00216952"/>
    <w:rsid w:val="002200A4"/>
    <w:rsid w:val="002240DC"/>
    <w:rsid w:val="002259C8"/>
    <w:rsid w:val="00230607"/>
    <w:rsid w:val="00231474"/>
    <w:rsid w:val="00232226"/>
    <w:rsid w:val="002336E8"/>
    <w:rsid w:val="00240E88"/>
    <w:rsid w:val="002414DC"/>
    <w:rsid w:val="00242ED3"/>
    <w:rsid w:val="00245489"/>
    <w:rsid w:val="00246CAD"/>
    <w:rsid w:val="002504EC"/>
    <w:rsid w:val="002525BB"/>
    <w:rsid w:val="00253082"/>
    <w:rsid w:val="00253396"/>
    <w:rsid w:val="00253C75"/>
    <w:rsid w:val="0025503A"/>
    <w:rsid w:val="0026003E"/>
    <w:rsid w:val="00260A7A"/>
    <w:rsid w:val="00260AEF"/>
    <w:rsid w:val="00260D18"/>
    <w:rsid w:val="0026268A"/>
    <w:rsid w:val="00262852"/>
    <w:rsid w:val="00262C49"/>
    <w:rsid w:val="00265CF7"/>
    <w:rsid w:val="00265D1A"/>
    <w:rsid w:val="0026629C"/>
    <w:rsid w:val="00267B60"/>
    <w:rsid w:val="00275679"/>
    <w:rsid w:val="002762BC"/>
    <w:rsid w:val="00276705"/>
    <w:rsid w:val="00276BAE"/>
    <w:rsid w:val="00276FD4"/>
    <w:rsid w:val="002806A1"/>
    <w:rsid w:val="00281132"/>
    <w:rsid w:val="0028213F"/>
    <w:rsid w:val="00282FDD"/>
    <w:rsid w:val="00283028"/>
    <w:rsid w:val="00283C43"/>
    <w:rsid w:val="00284BCD"/>
    <w:rsid w:val="002854A2"/>
    <w:rsid w:val="0028591C"/>
    <w:rsid w:val="00286B71"/>
    <w:rsid w:val="00296418"/>
    <w:rsid w:val="002A0A6B"/>
    <w:rsid w:val="002A2F86"/>
    <w:rsid w:val="002A35BA"/>
    <w:rsid w:val="002A3717"/>
    <w:rsid w:val="002A3B1F"/>
    <w:rsid w:val="002A4097"/>
    <w:rsid w:val="002A410C"/>
    <w:rsid w:val="002A5020"/>
    <w:rsid w:val="002A5DC6"/>
    <w:rsid w:val="002A6987"/>
    <w:rsid w:val="002B2ECE"/>
    <w:rsid w:val="002B332C"/>
    <w:rsid w:val="002B3744"/>
    <w:rsid w:val="002B39C8"/>
    <w:rsid w:val="002B3FE8"/>
    <w:rsid w:val="002B5D6A"/>
    <w:rsid w:val="002C26E7"/>
    <w:rsid w:val="002C45A1"/>
    <w:rsid w:val="002D1CF2"/>
    <w:rsid w:val="002D47E4"/>
    <w:rsid w:val="002D4C09"/>
    <w:rsid w:val="002D6646"/>
    <w:rsid w:val="002D7E71"/>
    <w:rsid w:val="002E0383"/>
    <w:rsid w:val="002E0DD4"/>
    <w:rsid w:val="002E10D7"/>
    <w:rsid w:val="002E1975"/>
    <w:rsid w:val="002E36CC"/>
    <w:rsid w:val="002E5164"/>
    <w:rsid w:val="002E6750"/>
    <w:rsid w:val="002E7DE0"/>
    <w:rsid w:val="002F08FB"/>
    <w:rsid w:val="002F1BF1"/>
    <w:rsid w:val="002F1E70"/>
    <w:rsid w:val="002F2B0E"/>
    <w:rsid w:val="002F4B22"/>
    <w:rsid w:val="002F5166"/>
    <w:rsid w:val="00301309"/>
    <w:rsid w:val="00301525"/>
    <w:rsid w:val="003015E9"/>
    <w:rsid w:val="00301F06"/>
    <w:rsid w:val="00302DE6"/>
    <w:rsid w:val="00303171"/>
    <w:rsid w:val="00303295"/>
    <w:rsid w:val="00304621"/>
    <w:rsid w:val="0030644F"/>
    <w:rsid w:val="0030647B"/>
    <w:rsid w:val="00307092"/>
    <w:rsid w:val="003071C3"/>
    <w:rsid w:val="0031472D"/>
    <w:rsid w:val="00315061"/>
    <w:rsid w:val="00320135"/>
    <w:rsid w:val="00321BDB"/>
    <w:rsid w:val="00327DCC"/>
    <w:rsid w:val="003307FC"/>
    <w:rsid w:val="00331D86"/>
    <w:rsid w:val="00334F15"/>
    <w:rsid w:val="0034151A"/>
    <w:rsid w:val="003425C7"/>
    <w:rsid w:val="003426A1"/>
    <w:rsid w:val="003445E4"/>
    <w:rsid w:val="00346B06"/>
    <w:rsid w:val="003477B6"/>
    <w:rsid w:val="00347C40"/>
    <w:rsid w:val="00351700"/>
    <w:rsid w:val="003541BB"/>
    <w:rsid w:val="00355369"/>
    <w:rsid w:val="00356472"/>
    <w:rsid w:val="003566D5"/>
    <w:rsid w:val="0035781D"/>
    <w:rsid w:val="003612C3"/>
    <w:rsid w:val="00364005"/>
    <w:rsid w:val="003643E7"/>
    <w:rsid w:val="003656B2"/>
    <w:rsid w:val="00371CB1"/>
    <w:rsid w:val="003759FB"/>
    <w:rsid w:val="003805FA"/>
    <w:rsid w:val="00381742"/>
    <w:rsid w:val="00381E96"/>
    <w:rsid w:val="0038271C"/>
    <w:rsid w:val="003854B4"/>
    <w:rsid w:val="00386F3C"/>
    <w:rsid w:val="003916A6"/>
    <w:rsid w:val="00396623"/>
    <w:rsid w:val="00397871"/>
    <w:rsid w:val="003A16FC"/>
    <w:rsid w:val="003A4E97"/>
    <w:rsid w:val="003A5251"/>
    <w:rsid w:val="003A66EC"/>
    <w:rsid w:val="003B03AC"/>
    <w:rsid w:val="003B0484"/>
    <w:rsid w:val="003B0A8C"/>
    <w:rsid w:val="003B1477"/>
    <w:rsid w:val="003B45AE"/>
    <w:rsid w:val="003B465F"/>
    <w:rsid w:val="003B5181"/>
    <w:rsid w:val="003B594D"/>
    <w:rsid w:val="003B77C3"/>
    <w:rsid w:val="003C04E4"/>
    <w:rsid w:val="003C069A"/>
    <w:rsid w:val="003C0E92"/>
    <w:rsid w:val="003C6C26"/>
    <w:rsid w:val="003D10EA"/>
    <w:rsid w:val="003D2787"/>
    <w:rsid w:val="003D29CF"/>
    <w:rsid w:val="003D2DCC"/>
    <w:rsid w:val="003D31C9"/>
    <w:rsid w:val="003D4A23"/>
    <w:rsid w:val="003D4DBE"/>
    <w:rsid w:val="003D5F8E"/>
    <w:rsid w:val="003D7084"/>
    <w:rsid w:val="003E21D5"/>
    <w:rsid w:val="003E3BCF"/>
    <w:rsid w:val="003E4606"/>
    <w:rsid w:val="003E48C9"/>
    <w:rsid w:val="003E58FA"/>
    <w:rsid w:val="003E773F"/>
    <w:rsid w:val="003F0206"/>
    <w:rsid w:val="003F0333"/>
    <w:rsid w:val="003F0AD2"/>
    <w:rsid w:val="003F0B50"/>
    <w:rsid w:val="003F0F01"/>
    <w:rsid w:val="003F15BB"/>
    <w:rsid w:val="003F2E53"/>
    <w:rsid w:val="003F4693"/>
    <w:rsid w:val="003F6F87"/>
    <w:rsid w:val="00400A36"/>
    <w:rsid w:val="0040110A"/>
    <w:rsid w:val="00403549"/>
    <w:rsid w:val="004045B2"/>
    <w:rsid w:val="00404A6A"/>
    <w:rsid w:val="004054F2"/>
    <w:rsid w:val="00406996"/>
    <w:rsid w:val="00410289"/>
    <w:rsid w:val="004140F6"/>
    <w:rsid w:val="00414D57"/>
    <w:rsid w:val="00415BC0"/>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35C64"/>
    <w:rsid w:val="00440708"/>
    <w:rsid w:val="004407D7"/>
    <w:rsid w:val="0044314B"/>
    <w:rsid w:val="00443AC0"/>
    <w:rsid w:val="00443F83"/>
    <w:rsid w:val="0044438D"/>
    <w:rsid w:val="00444F31"/>
    <w:rsid w:val="00447231"/>
    <w:rsid w:val="00447892"/>
    <w:rsid w:val="00447F8A"/>
    <w:rsid w:val="00450A5B"/>
    <w:rsid w:val="004519EE"/>
    <w:rsid w:val="004525A5"/>
    <w:rsid w:val="0045304A"/>
    <w:rsid w:val="00454814"/>
    <w:rsid w:val="0045481F"/>
    <w:rsid w:val="004571C0"/>
    <w:rsid w:val="004576BB"/>
    <w:rsid w:val="004611E2"/>
    <w:rsid w:val="00463531"/>
    <w:rsid w:val="0046431C"/>
    <w:rsid w:val="0046564D"/>
    <w:rsid w:val="00465F9E"/>
    <w:rsid w:val="004660DB"/>
    <w:rsid w:val="00467388"/>
    <w:rsid w:val="004701C9"/>
    <w:rsid w:val="004711B8"/>
    <w:rsid w:val="00471D12"/>
    <w:rsid w:val="00473D48"/>
    <w:rsid w:val="00474A51"/>
    <w:rsid w:val="00474E3C"/>
    <w:rsid w:val="004766D8"/>
    <w:rsid w:val="004777B5"/>
    <w:rsid w:val="00477914"/>
    <w:rsid w:val="00477F42"/>
    <w:rsid w:val="004827B9"/>
    <w:rsid w:val="004830AF"/>
    <w:rsid w:val="00485B49"/>
    <w:rsid w:val="00486CB1"/>
    <w:rsid w:val="00491FA8"/>
    <w:rsid w:val="004922F8"/>
    <w:rsid w:val="00496040"/>
    <w:rsid w:val="00496081"/>
    <w:rsid w:val="00497010"/>
    <w:rsid w:val="004A0796"/>
    <w:rsid w:val="004A0E38"/>
    <w:rsid w:val="004A1DE1"/>
    <w:rsid w:val="004A2B21"/>
    <w:rsid w:val="004B0C9C"/>
    <w:rsid w:val="004B187B"/>
    <w:rsid w:val="004B1D6C"/>
    <w:rsid w:val="004B1DC3"/>
    <w:rsid w:val="004B70CB"/>
    <w:rsid w:val="004B73B1"/>
    <w:rsid w:val="004B7C60"/>
    <w:rsid w:val="004C018F"/>
    <w:rsid w:val="004C0915"/>
    <w:rsid w:val="004C1073"/>
    <w:rsid w:val="004C1D18"/>
    <w:rsid w:val="004C21D7"/>
    <w:rsid w:val="004C2E56"/>
    <w:rsid w:val="004C4207"/>
    <w:rsid w:val="004C5E0C"/>
    <w:rsid w:val="004C61ED"/>
    <w:rsid w:val="004C7409"/>
    <w:rsid w:val="004C7BAA"/>
    <w:rsid w:val="004D01C0"/>
    <w:rsid w:val="004D1FF6"/>
    <w:rsid w:val="004D2897"/>
    <w:rsid w:val="004D36E5"/>
    <w:rsid w:val="004D5B9A"/>
    <w:rsid w:val="004D7D35"/>
    <w:rsid w:val="004E0885"/>
    <w:rsid w:val="004E17C9"/>
    <w:rsid w:val="004E2941"/>
    <w:rsid w:val="004E4756"/>
    <w:rsid w:val="004E4E24"/>
    <w:rsid w:val="004E54BA"/>
    <w:rsid w:val="004E589F"/>
    <w:rsid w:val="004E7966"/>
    <w:rsid w:val="004F00F2"/>
    <w:rsid w:val="004F0BAA"/>
    <w:rsid w:val="004F12BA"/>
    <w:rsid w:val="004F20DF"/>
    <w:rsid w:val="004F2177"/>
    <w:rsid w:val="004F2F3C"/>
    <w:rsid w:val="004F3041"/>
    <w:rsid w:val="004F31B3"/>
    <w:rsid w:val="004F34FD"/>
    <w:rsid w:val="004F4DBD"/>
    <w:rsid w:val="004F52DD"/>
    <w:rsid w:val="004F622E"/>
    <w:rsid w:val="004F68DC"/>
    <w:rsid w:val="00503B40"/>
    <w:rsid w:val="0050409B"/>
    <w:rsid w:val="00506F94"/>
    <w:rsid w:val="00510EEB"/>
    <w:rsid w:val="00515708"/>
    <w:rsid w:val="00516E6C"/>
    <w:rsid w:val="0052157A"/>
    <w:rsid w:val="00526708"/>
    <w:rsid w:val="00530B58"/>
    <w:rsid w:val="00531AE3"/>
    <w:rsid w:val="00533124"/>
    <w:rsid w:val="005358A2"/>
    <w:rsid w:val="00536783"/>
    <w:rsid w:val="00536A13"/>
    <w:rsid w:val="00536D1E"/>
    <w:rsid w:val="005371EF"/>
    <w:rsid w:val="005379E7"/>
    <w:rsid w:val="00543F8B"/>
    <w:rsid w:val="00547193"/>
    <w:rsid w:val="00550BA9"/>
    <w:rsid w:val="00552D0A"/>
    <w:rsid w:val="00553510"/>
    <w:rsid w:val="00557553"/>
    <w:rsid w:val="00560B26"/>
    <w:rsid w:val="00560FE0"/>
    <w:rsid w:val="005614B4"/>
    <w:rsid w:val="005621E5"/>
    <w:rsid w:val="0056234F"/>
    <w:rsid w:val="00562BA6"/>
    <w:rsid w:val="00562CB5"/>
    <w:rsid w:val="005636CB"/>
    <w:rsid w:val="00563EDA"/>
    <w:rsid w:val="00565010"/>
    <w:rsid w:val="005654E2"/>
    <w:rsid w:val="00565B10"/>
    <w:rsid w:val="00567922"/>
    <w:rsid w:val="00567B85"/>
    <w:rsid w:val="00570F87"/>
    <w:rsid w:val="00572807"/>
    <w:rsid w:val="00572AE6"/>
    <w:rsid w:val="0057485A"/>
    <w:rsid w:val="00574F10"/>
    <w:rsid w:val="00577924"/>
    <w:rsid w:val="00577F06"/>
    <w:rsid w:val="00582EA6"/>
    <w:rsid w:val="00583851"/>
    <w:rsid w:val="00584268"/>
    <w:rsid w:val="0058449A"/>
    <w:rsid w:val="00584579"/>
    <w:rsid w:val="00585952"/>
    <w:rsid w:val="00585E16"/>
    <w:rsid w:val="00593153"/>
    <w:rsid w:val="00593C84"/>
    <w:rsid w:val="005946F5"/>
    <w:rsid w:val="00594DEE"/>
    <w:rsid w:val="00595659"/>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1E34"/>
    <w:rsid w:val="005D385A"/>
    <w:rsid w:val="005D619F"/>
    <w:rsid w:val="005D7407"/>
    <w:rsid w:val="005E01A5"/>
    <w:rsid w:val="005E075A"/>
    <w:rsid w:val="005E0A25"/>
    <w:rsid w:val="005E1239"/>
    <w:rsid w:val="005E1575"/>
    <w:rsid w:val="005E2D22"/>
    <w:rsid w:val="005E2E66"/>
    <w:rsid w:val="005E39C5"/>
    <w:rsid w:val="005E702E"/>
    <w:rsid w:val="005F0C84"/>
    <w:rsid w:val="005F1188"/>
    <w:rsid w:val="005F1724"/>
    <w:rsid w:val="005F2A56"/>
    <w:rsid w:val="005F2C15"/>
    <w:rsid w:val="005F2D7F"/>
    <w:rsid w:val="005F3E79"/>
    <w:rsid w:val="005F41C6"/>
    <w:rsid w:val="005F6D5D"/>
    <w:rsid w:val="00601682"/>
    <w:rsid w:val="00601862"/>
    <w:rsid w:val="00601BBF"/>
    <w:rsid w:val="00601E41"/>
    <w:rsid w:val="00601EA4"/>
    <w:rsid w:val="00601F9F"/>
    <w:rsid w:val="006034F2"/>
    <w:rsid w:val="00605102"/>
    <w:rsid w:val="00610A53"/>
    <w:rsid w:val="00613145"/>
    <w:rsid w:val="006154BF"/>
    <w:rsid w:val="006155CF"/>
    <w:rsid w:val="00616070"/>
    <w:rsid w:val="006164C6"/>
    <w:rsid w:val="00616F33"/>
    <w:rsid w:val="00620305"/>
    <w:rsid w:val="00620711"/>
    <w:rsid w:val="006209E5"/>
    <w:rsid w:val="00621327"/>
    <w:rsid w:val="00624357"/>
    <w:rsid w:val="00625AC6"/>
    <w:rsid w:val="006300E9"/>
    <w:rsid w:val="00630B77"/>
    <w:rsid w:val="006312C7"/>
    <w:rsid w:val="00632AD8"/>
    <w:rsid w:val="00633FAF"/>
    <w:rsid w:val="00635ED4"/>
    <w:rsid w:val="00636184"/>
    <w:rsid w:val="006364BF"/>
    <w:rsid w:val="00641A86"/>
    <w:rsid w:val="00643225"/>
    <w:rsid w:val="0064334B"/>
    <w:rsid w:val="00645113"/>
    <w:rsid w:val="00654EEA"/>
    <w:rsid w:val="00655C31"/>
    <w:rsid w:val="006600EA"/>
    <w:rsid w:val="00660ECA"/>
    <w:rsid w:val="0066138E"/>
    <w:rsid w:val="006629FE"/>
    <w:rsid w:val="0066471E"/>
    <w:rsid w:val="00665387"/>
    <w:rsid w:val="00665517"/>
    <w:rsid w:val="00666A34"/>
    <w:rsid w:val="006729D1"/>
    <w:rsid w:val="006812CF"/>
    <w:rsid w:val="00687540"/>
    <w:rsid w:val="00692127"/>
    <w:rsid w:val="0069315D"/>
    <w:rsid w:val="0069326C"/>
    <w:rsid w:val="006938B9"/>
    <w:rsid w:val="0069503E"/>
    <w:rsid w:val="006955DE"/>
    <w:rsid w:val="006957A5"/>
    <w:rsid w:val="00695DDC"/>
    <w:rsid w:val="00697E02"/>
    <w:rsid w:val="006A0524"/>
    <w:rsid w:val="006A07E1"/>
    <w:rsid w:val="006A1AC9"/>
    <w:rsid w:val="006A3F83"/>
    <w:rsid w:val="006A4155"/>
    <w:rsid w:val="006A453E"/>
    <w:rsid w:val="006A6ACA"/>
    <w:rsid w:val="006A7BC2"/>
    <w:rsid w:val="006B02DA"/>
    <w:rsid w:val="006B1E27"/>
    <w:rsid w:val="006B3D51"/>
    <w:rsid w:val="006B42A5"/>
    <w:rsid w:val="006B4502"/>
    <w:rsid w:val="006B66E7"/>
    <w:rsid w:val="006C13E2"/>
    <w:rsid w:val="006C2064"/>
    <w:rsid w:val="006C2304"/>
    <w:rsid w:val="006C45CF"/>
    <w:rsid w:val="006D013A"/>
    <w:rsid w:val="006D234F"/>
    <w:rsid w:val="006D2DA2"/>
    <w:rsid w:val="006D3B1B"/>
    <w:rsid w:val="006D5BDE"/>
    <w:rsid w:val="006D6669"/>
    <w:rsid w:val="006D6E46"/>
    <w:rsid w:val="006D790C"/>
    <w:rsid w:val="006E0104"/>
    <w:rsid w:val="006E2C4A"/>
    <w:rsid w:val="006E2D76"/>
    <w:rsid w:val="006F32DB"/>
    <w:rsid w:val="006F347D"/>
    <w:rsid w:val="006F38C3"/>
    <w:rsid w:val="006F3984"/>
    <w:rsid w:val="006F3D90"/>
    <w:rsid w:val="006F4E38"/>
    <w:rsid w:val="006F60F2"/>
    <w:rsid w:val="006F63C3"/>
    <w:rsid w:val="006F7BEB"/>
    <w:rsid w:val="007024CE"/>
    <w:rsid w:val="0070270B"/>
    <w:rsid w:val="00703C30"/>
    <w:rsid w:val="00704779"/>
    <w:rsid w:val="00706D5D"/>
    <w:rsid w:val="00706E9A"/>
    <w:rsid w:val="00710C58"/>
    <w:rsid w:val="007119E7"/>
    <w:rsid w:val="00711F13"/>
    <w:rsid w:val="0071423C"/>
    <w:rsid w:val="0071572B"/>
    <w:rsid w:val="00715B8D"/>
    <w:rsid w:val="007161E8"/>
    <w:rsid w:val="007224F6"/>
    <w:rsid w:val="0072257A"/>
    <w:rsid w:val="00722DC8"/>
    <w:rsid w:val="00723D88"/>
    <w:rsid w:val="00724426"/>
    <w:rsid w:val="00726B97"/>
    <w:rsid w:val="007276E6"/>
    <w:rsid w:val="00730CD5"/>
    <w:rsid w:val="00731A31"/>
    <w:rsid w:val="00733488"/>
    <w:rsid w:val="007344F2"/>
    <w:rsid w:val="0073454F"/>
    <w:rsid w:val="007349E3"/>
    <w:rsid w:val="00734ADE"/>
    <w:rsid w:val="00735813"/>
    <w:rsid w:val="00735B01"/>
    <w:rsid w:val="007367F9"/>
    <w:rsid w:val="007400E8"/>
    <w:rsid w:val="00741C2A"/>
    <w:rsid w:val="00743200"/>
    <w:rsid w:val="0074624C"/>
    <w:rsid w:val="007477B6"/>
    <w:rsid w:val="00751645"/>
    <w:rsid w:val="007537F6"/>
    <w:rsid w:val="00754759"/>
    <w:rsid w:val="00754D1F"/>
    <w:rsid w:val="00760A55"/>
    <w:rsid w:val="00762392"/>
    <w:rsid w:val="0076271B"/>
    <w:rsid w:val="00763722"/>
    <w:rsid w:val="00764306"/>
    <w:rsid w:val="00764541"/>
    <w:rsid w:val="00765A1C"/>
    <w:rsid w:val="00767522"/>
    <w:rsid w:val="00767BC1"/>
    <w:rsid w:val="007704EC"/>
    <w:rsid w:val="00770EBF"/>
    <w:rsid w:val="00771CFE"/>
    <w:rsid w:val="00773344"/>
    <w:rsid w:val="007736AF"/>
    <w:rsid w:val="007739C8"/>
    <w:rsid w:val="0077425C"/>
    <w:rsid w:val="00774620"/>
    <w:rsid w:val="007748E9"/>
    <w:rsid w:val="00775B63"/>
    <w:rsid w:val="00776FE6"/>
    <w:rsid w:val="00780305"/>
    <w:rsid w:val="00780D43"/>
    <w:rsid w:val="00782D8B"/>
    <w:rsid w:val="00783C8A"/>
    <w:rsid w:val="00784F28"/>
    <w:rsid w:val="00786DE0"/>
    <w:rsid w:val="00791E0A"/>
    <w:rsid w:val="00793BBA"/>
    <w:rsid w:val="0079563E"/>
    <w:rsid w:val="00796E7E"/>
    <w:rsid w:val="007A2269"/>
    <w:rsid w:val="007A2E0E"/>
    <w:rsid w:val="007A3C37"/>
    <w:rsid w:val="007A44AF"/>
    <w:rsid w:val="007A61B5"/>
    <w:rsid w:val="007A681F"/>
    <w:rsid w:val="007A6DC7"/>
    <w:rsid w:val="007A7017"/>
    <w:rsid w:val="007B051A"/>
    <w:rsid w:val="007B15BD"/>
    <w:rsid w:val="007B3D60"/>
    <w:rsid w:val="007B532E"/>
    <w:rsid w:val="007B65B6"/>
    <w:rsid w:val="007B740E"/>
    <w:rsid w:val="007C1216"/>
    <w:rsid w:val="007C2DA4"/>
    <w:rsid w:val="007C4ACF"/>
    <w:rsid w:val="007D4734"/>
    <w:rsid w:val="007D5C33"/>
    <w:rsid w:val="007D6137"/>
    <w:rsid w:val="007D76C6"/>
    <w:rsid w:val="007D7AE8"/>
    <w:rsid w:val="007E22EC"/>
    <w:rsid w:val="007E2759"/>
    <w:rsid w:val="007E4032"/>
    <w:rsid w:val="007E53ED"/>
    <w:rsid w:val="007E680D"/>
    <w:rsid w:val="007E6D89"/>
    <w:rsid w:val="007E7677"/>
    <w:rsid w:val="007F0B98"/>
    <w:rsid w:val="007F3EDC"/>
    <w:rsid w:val="007F4461"/>
    <w:rsid w:val="007F49DB"/>
    <w:rsid w:val="007F6FCE"/>
    <w:rsid w:val="007F76A8"/>
    <w:rsid w:val="007F7BCA"/>
    <w:rsid w:val="0080036B"/>
    <w:rsid w:val="008014DB"/>
    <w:rsid w:val="00802B26"/>
    <w:rsid w:val="008040C5"/>
    <w:rsid w:val="008076AD"/>
    <w:rsid w:val="008106C9"/>
    <w:rsid w:val="00810AB1"/>
    <w:rsid w:val="00810EE7"/>
    <w:rsid w:val="008149D0"/>
    <w:rsid w:val="00814F70"/>
    <w:rsid w:val="00817128"/>
    <w:rsid w:val="008223D3"/>
    <w:rsid w:val="00823107"/>
    <w:rsid w:val="00824218"/>
    <w:rsid w:val="008276C2"/>
    <w:rsid w:val="00831CA7"/>
    <w:rsid w:val="008320A6"/>
    <w:rsid w:val="008321E1"/>
    <w:rsid w:val="00834B10"/>
    <w:rsid w:val="0083647A"/>
    <w:rsid w:val="00837277"/>
    <w:rsid w:val="00837586"/>
    <w:rsid w:val="008416EA"/>
    <w:rsid w:val="00842BBE"/>
    <w:rsid w:val="00845113"/>
    <w:rsid w:val="00846117"/>
    <w:rsid w:val="0084748F"/>
    <w:rsid w:val="008475B2"/>
    <w:rsid w:val="008509B7"/>
    <w:rsid w:val="00850BB3"/>
    <w:rsid w:val="0085293A"/>
    <w:rsid w:val="008543EA"/>
    <w:rsid w:val="008545DD"/>
    <w:rsid w:val="008553DE"/>
    <w:rsid w:val="00856268"/>
    <w:rsid w:val="00856C74"/>
    <w:rsid w:val="00856C79"/>
    <w:rsid w:val="008618B0"/>
    <w:rsid w:val="00862383"/>
    <w:rsid w:val="0086290C"/>
    <w:rsid w:val="00863D21"/>
    <w:rsid w:val="008650FB"/>
    <w:rsid w:val="008659A3"/>
    <w:rsid w:val="00867CD3"/>
    <w:rsid w:val="00870A42"/>
    <w:rsid w:val="00871742"/>
    <w:rsid w:val="008722B1"/>
    <w:rsid w:val="008723B4"/>
    <w:rsid w:val="00874CD9"/>
    <w:rsid w:val="0087618B"/>
    <w:rsid w:val="00876A39"/>
    <w:rsid w:val="00876F40"/>
    <w:rsid w:val="00880590"/>
    <w:rsid w:val="0088069B"/>
    <w:rsid w:val="008826AE"/>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1D43"/>
    <w:rsid w:val="008B3BCB"/>
    <w:rsid w:val="008B3BEC"/>
    <w:rsid w:val="008B527A"/>
    <w:rsid w:val="008B63CD"/>
    <w:rsid w:val="008C17B7"/>
    <w:rsid w:val="008C3AD8"/>
    <w:rsid w:val="008C50F2"/>
    <w:rsid w:val="008C602F"/>
    <w:rsid w:val="008C6272"/>
    <w:rsid w:val="008C704A"/>
    <w:rsid w:val="008D078A"/>
    <w:rsid w:val="008D2D37"/>
    <w:rsid w:val="008D4DEF"/>
    <w:rsid w:val="008D4EC3"/>
    <w:rsid w:val="008D4F24"/>
    <w:rsid w:val="008D6535"/>
    <w:rsid w:val="008D7047"/>
    <w:rsid w:val="008D7434"/>
    <w:rsid w:val="008E089C"/>
    <w:rsid w:val="008E1C1B"/>
    <w:rsid w:val="008E2619"/>
    <w:rsid w:val="008E7907"/>
    <w:rsid w:val="008E7A8E"/>
    <w:rsid w:val="008F01BD"/>
    <w:rsid w:val="008F057C"/>
    <w:rsid w:val="008F0659"/>
    <w:rsid w:val="008F0C07"/>
    <w:rsid w:val="008F129A"/>
    <w:rsid w:val="008F2DFC"/>
    <w:rsid w:val="008F2F04"/>
    <w:rsid w:val="008F3381"/>
    <w:rsid w:val="008F33A3"/>
    <w:rsid w:val="008F4AE3"/>
    <w:rsid w:val="008F600B"/>
    <w:rsid w:val="008F73AC"/>
    <w:rsid w:val="008F7E5F"/>
    <w:rsid w:val="009008C8"/>
    <w:rsid w:val="0090457A"/>
    <w:rsid w:val="00904ED0"/>
    <w:rsid w:val="0091021C"/>
    <w:rsid w:val="00913788"/>
    <w:rsid w:val="00916A42"/>
    <w:rsid w:val="00921D03"/>
    <w:rsid w:val="00925526"/>
    <w:rsid w:val="00925CF8"/>
    <w:rsid w:val="00931310"/>
    <w:rsid w:val="00931616"/>
    <w:rsid w:val="00933832"/>
    <w:rsid w:val="00934CAC"/>
    <w:rsid w:val="00934F8A"/>
    <w:rsid w:val="009350BB"/>
    <w:rsid w:val="00935653"/>
    <w:rsid w:val="00937CCA"/>
    <w:rsid w:val="00937F0C"/>
    <w:rsid w:val="0094279B"/>
    <w:rsid w:val="00942BDF"/>
    <w:rsid w:val="00942C1B"/>
    <w:rsid w:val="00946673"/>
    <w:rsid w:val="00946F4A"/>
    <w:rsid w:val="00950785"/>
    <w:rsid w:val="00952CF4"/>
    <w:rsid w:val="00954630"/>
    <w:rsid w:val="0095635D"/>
    <w:rsid w:val="00956C3C"/>
    <w:rsid w:val="00956EDA"/>
    <w:rsid w:val="00961AC2"/>
    <w:rsid w:val="00962AF2"/>
    <w:rsid w:val="00963D2C"/>
    <w:rsid w:val="0096533D"/>
    <w:rsid w:val="00965539"/>
    <w:rsid w:val="00966182"/>
    <w:rsid w:val="00967395"/>
    <w:rsid w:val="009674F3"/>
    <w:rsid w:val="00971A0A"/>
    <w:rsid w:val="00972912"/>
    <w:rsid w:val="009729B0"/>
    <w:rsid w:val="00974716"/>
    <w:rsid w:val="0097599B"/>
    <w:rsid w:val="00977222"/>
    <w:rsid w:val="0098096A"/>
    <w:rsid w:val="009820A4"/>
    <w:rsid w:val="009830CD"/>
    <w:rsid w:val="009836E8"/>
    <w:rsid w:val="00984C2E"/>
    <w:rsid w:val="00985ED1"/>
    <w:rsid w:val="0098626B"/>
    <w:rsid w:val="00986B5F"/>
    <w:rsid w:val="00987DD1"/>
    <w:rsid w:val="00990768"/>
    <w:rsid w:val="00990910"/>
    <w:rsid w:val="00993B2D"/>
    <w:rsid w:val="00994C05"/>
    <w:rsid w:val="009951F9"/>
    <w:rsid w:val="00995817"/>
    <w:rsid w:val="00995EA7"/>
    <w:rsid w:val="00997E29"/>
    <w:rsid w:val="009A0792"/>
    <w:rsid w:val="009A0DCB"/>
    <w:rsid w:val="009A1274"/>
    <w:rsid w:val="009A176E"/>
    <w:rsid w:val="009A1E17"/>
    <w:rsid w:val="009A3E5B"/>
    <w:rsid w:val="009A3F91"/>
    <w:rsid w:val="009A4459"/>
    <w:rsid w:val="009A5160"/>
    <w:rsid w:val="009A53ED"/>
    <w:rsid w:val="009A5A87"/>
    <w:rsid w:val="009A67E5"/>
    <w:rsid w:val="009A6A94"/>
    <w:rsid w:val="009A7911"/>
    <w:rsid w:val="009A7FAC"/>
    <w:rsid w:val="009B0DD6"/>
    <w:rsid w:val="009B1E7F"/>
    <w:rsid w:val="009B36B9"/>
    <w:rsid w:val="009B452D"/>
    <w:rsid w:val="009B61D5"/>
    <w:rsid w:val="009B67BD"/>
    <w:rsid w:val="009B6CFA"/>
    <w:rsid w:val="009B7B7E"/>
    <w:rsid w:val="009C045D"/>
    <w:rsid w:val="009C38AB"/>
    <w:rsid w:val="009C6452"/>
    <w:rsid w:val="009C67E2"/>
    <w:rsid w:val="009C78D1"/>
    <w:rsid w:val="009D00B4"/>
    <w:rsid w:val="009D1C5C"/>
    <w:rsid w:val="009D2E4E"/>
    <w:rsid w:val="009D3B61"/>
    <w:rsid w:val="009D6877"/>
    <w:rsid w:val="009D7409"/>
    <w:rsid w:val="009E053F"/>
    <w:rsid w:val="009E1AAD"/>
    <w:rsid w:val="009E20A5"/>
    <w:rsid w:val="009E3623"/>
    <w:rsid w:val="009E40A6"/>
    <w:rsid w:val="009E7F62"/>
    <w:rsid w:val="009F22A5"/>
    <w:rsid w:val="009F2F79"/>
    <w:rsid w:val="009F447A"/>
    <w:rsid w:val="009F4669"/>
    <w:rsid w:val="00A005D9"/>
    <w:rsid w:val="00A03933"/>
    <w:rsid w:val="00A04197"/>
    <w:rsid w:val="00A10E2C"/>
    <w:rsid w:val="00A15AAC"/>
    <w:rsid w:val="00A17815"/>
    <w:rsid w:val="00A25B64"/>
    <w:rsid w:val="00A2783F"/>
    <w:rsid w:val="00A30346"/>
    <w:rsid w:val="00A30F28"/>
    <w:rsid w:val="00A311AA"/>
    <w:rsid w:val="00A32952"/>
    <w:rsid w:val="00A32EC8"/>
    <w:rsid w:val="00A35609"/>
    <w:rsid w:val="00A407F7"/>
    <w:rsid w:val="00A414EF"/>
    <w:rsid w:val="00A41657"/>
    <w:rsid w:val="00A43AB3"/>
    <w:rsid w:val="00A43B1C"/>
    <w:rsid w:val="00A43E6E"/>
    <w:rsid w:val="00A50994"/>
    <w:rsid w:val="00A5420B"/>
    <w:rsid w:val="00A5642B"/>
    <w:rsid w:val="00A566E4"/>
    <w:rsid w:val="00A606B3"/>
    <w:rsid w:val="00A610AF"/>
    <w:rsid w:val="00A6156E"/>
    <w:rsid w:val="00A63B95"/>
    <w:rsid w:val="00A63D41"/>
    <w:rsid w:val="00A647FA"/>
    <w:rsid w:val="00A65E2D"/>
    <w:rsid w:val="00A70FF2"/>
    <w:rsid w:val="00A725DC"/>
    <w:rsid w:val="00A74D32"/>
    <w:rsid w:val="00A7587E"/>
    <w:rsid w:val="00A75E68"/>
    <w:rsid w:val="00A76C1A"/>
    <w:rsid w:val="00A80D22"/>
    <w:rsid w:val="00A80EF9"/>
    <w:rsid w:val="00A81124"/>
    <w:rsid w:val="00A84CBF"/>
    <w:rsid w:val="00A86F39"/>
    <w:rsid w:val="00A875D6"/>
    <w:rsid w:val="00A87C64"/>
    <w:rsid w:val="00A9039A"/>
    <w:rsid w:val="00A90CFD"/>
    <w:rsid w:val="00A929F2"/>
    <w:rsid w:val="00AA2251"/>
    <w:rsid w:val="00AB07B5"/>
    <w:rsid w:val="00AB183F"/>
    <w:rsid w:val="00AB364B"/>
    <w:rsid w:val="00AB3691"/>
    <w:rsid w:val="00AB3D70"/>
    <w:rsid w:val="00AB6603"/>
    <w:rsid w:val="00AB77F8"/>
    <w:rsid w:val="00AC19A5"/>
    <w:rsid w:val="00AC1DE9"/>
    <w:rsid w:val="00AC3A8B"/>
    <w:rsid w:val="00AC43B1"/>
    <w:rsid w:val="00AC443E"/>
    <w:rsid w:val="00AC44D9"/>
    <w:rsid w:val="00AC4A80"/>
    <w:rsid w:val="00AC6247"/>
    <w:rsid w:val="00AC777A"/>
    <w:rsid w:val="00AC78E4"/>
    <w:rsid w:val="00AD2AA6"/>
    <w:rsid w:val="00AD2C0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55CC"/>
    <w:rsid w:val="00B16A2F"/>
    <w:rsid w:val="00B16BD3"/>
    <w:rsid w:val="00B23316"/>
    <w:rsid w:val="00B23FEE"/>
    <w:rsid w:val="00B251F1"/>
    <w:rsid w:val="00B25F7D"/>
    <w:rsid w:val="00B2668D"/>
    <w:rsid w:val="00B26E36"/>
    <w:rsid w:val="00B2733D"/>
    <w:rsid w:val="00B3076D"/>
    <w:rsid w:val="00B335D8"/>
    <w:rsid w:val="00B350D5"/>
    <w:rsid w:val="00B352C0"/>
    <w:rsid w:val="00B35A94"/>
    <w:rsid w:val="00B366FB"/>
    <w:rsid w:val="00B374B3"/>
    <w:rsid w:val="00B404F0"/>
    <w:rsid w:val="00B410DE"/>
    <w:rsid w:val="00B42137"/>
    <w:rsid w:val="00B42AFC"/>
    <w:rsid w:val="00B44302"/>
    <w:rsid w:val="00B4445B"/>
    <w:rsid w:val="00B45974"/>
    <w:rsid w:val="00B46783"/>
    <w:rsid w:val="00B46EA0"/>
    <w:rsid w:val="00B47E74"/>
    <w:rsid w:val="00B47EB8"/>
    <w:rsid w:val="00B51430"/>
    <w:rsid w:val="00B517BA"/>
    <w:rsid w:val="00B51AE6"/>
    <w:rsid w:val="00B5372F"/>
    <w:rsid w:val="00B53E5B"/>
    <w:rsid w:val="00B54243"/>
    <w:rsid w:val="00B54DAE"/>
    <w:rsid w:val="00B55340"/>
    <w:rsid w:val="00B56156"/>
    <w:rsid w:val="00B56217"/>
    <w:rsid w:val="00B57D1A"/>
    <w:rsid w:val="00B60963"/>
    <w:rsid w:val="00B60995"/>
    <w:rsid w:val="00B6310C"/>
    <w:rsid w:val="00B63A94"/>
    <w:rsid w:val="00B65BC7"/>
    <w:rsid w:val="00B66C77"/>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67DD"/>
    <w:rsid w:val="00B87187"/>
    <w:rsid w:val="00B87299"/>
    <w:rsid w:val="00B87A70"/>
    <w:rsid w:val="00B93231"/>
    <w:rsid w:val="00B95087"/>
    <w:rsid w:val="00BA2F74"/>
    <w:rsid w:val="00BA3541"/>
    <w:rsid w:val="00BA3ED9"/>
    <w:rsid w:val="00BA4BEB"/>
    <w:rsid w:val="00BA4E92"/>
    <w:rsid w:val="00BA53DD"/>
    <w:rsid w:val="00BA6961"/>
    <w:rsid w:val="00BA69CB"/>
    <w:rsid w:val="00BA6FC6"/>
    <w:rsid w:val="00BB0001"/>
    <w:rsid w:val="00BB0C5C"/>
    <w:rsid w:val="00BB3934"/>
    <w:rsid w:val="00BB3D3A"/>
    <w:rsid w:val="00BB568C"/>
    <w:rsid w:val="00BB6C6D"/>
    <w:rsid w:val="00BC12B8"/>
    <w:rsid w:val="00BC206B"/>
    <w:rsid w:val="00BC2155"/>
    <w:rsid w:val="00BC3C22"/>
    <w:rsid w:val="00BC44AC"/>
    <w:rsid w:val="00BC51A6"/>
    <w:rsid w:val="00BC52FE"/>
    <w:rsid w:val="00BC59B4"/>
    <w:rsid w:val="00BC5E78"/>
    <w:rsid w:val="00BD221F"/>
    <w:rsid w:val="00BD39F8"/>
    <w:rsid w:val="00BD42B7"/>
    <w:rsid w:val="00BD6F89"/>
    <w:rsid w:val="00BD7127"/>
    <w:rsid w:val="00BE0E1B"/>
    <w:rsid w:val="00BE2A21"/>
    <w:rsid w:val="00BE60D3"/>
    <w:rsid w:val="00BE6414"/>
    <w:rsid w:val="00BF3474"/>
    <w:rsid w:val="00BF46D9"/>
    <w:rsid w:val="00BF53AF"/>
    <w:rsid w:val="00BF7454"/>
    <w:rsid w:val="00C0496B"/>
    <w:rsid w:val="00C05E26"/>
    <w:rsid w:val="00C06C34"/>
    <w:rsid w:val="00C07A7B"/>
    <w:rsid w:val="00C07B78"/>
    <w:rsid w:val="00C11ADB"/>
    <w:rsid w:val="00C12AC6"/>
    <w:rsid w:val="00C12C9D"/>
    <w:rsid w:val="00C1575C"/>
    <w:rsid w:val="00C16A58"/>
    <w:rsid w:val="00C16CF3"/>
    <w:rsid w:val="00C17321"/>
    <w:rsid w:val="00C218EF"/>
    <w:rsid w:val="00C23309"/>
    <w:rsid w:val="00C25493"/>
    <w:rsid w:val="00C25ECF"/>
    <w:rsid w:val="00C25F27"/>
    <w:rsid w:val="00C266E7"/>
    <w:rsid w:val="00C26C79"/>
    <w:rsid w:val="00C27CD7"/>
    <w:rsid w:val="00C3068F"/>
    <w:rsid w:val="00C31684"/>
    <w:rsid w:val="00C35C9F"/>
    <w:rsid w:val="00C36C54"/>
    <w:rsid w:val="00C40125"/>
    <w:rsid w:val="00C402CB"/>
    <w:rsid w:val="00C4174B"/>
    <w:rsid w:val="00C4185B"/>
    <w:rsid w:val="00C4235C"/>
    <w:rsid w:val="00C4238F"/>
    <w:rsid w:val="00C426D8"/>
    <w:rsid w:val="00C42E25"/>
    <w:rsid w:val="00C44693"/>
    <w:rsid w:val="00C44C14"/>
    <w:rsid w:val="00C451F3"/>
    <w:rsid w:val="00C4573C"/>
    <w:rsid w:val="00C468CF"/>
    <w:rsid w:val="00C52A95"/>
    <w:rsid w:val="00C533B4"/>
    <w:rsid w:val="00C636F0"/>
    <w:rsid w:val="00C63ED9"/>
    <w:rsid w:val="00C64AA6"/>
    <w:rsid w:val="00C64BA3"/>
    <w:rsid w:val="00C67366"/>
    <w:rsid w:val="00C70A73"/>
    <w:rsid w:val="00C70EA2"/>
    <w:rsid w:val="00C717B2"/>
    <w:rsid w:val="00C71FB1"/>
    <w:rsid w:val="00C71FF2"/>
    <w:rsid w:val="00C743C8"/>
    <w:rsid w:val="00C747CD"/>
    <w:rsid w:val="00C76879"/>
    <w:rsid w:val="00C82154"/>
    <w:rsid w:val="00C83644"/>
    <w:rsid w:val="00C837E1"/>
    <w:rsid w:val="00C84710"/>
    <w:rsid w:val="00C85979"/>
    <w:rsid w:val="00C86143"/>
    <w:rsid w:val="00C86DEE"/>
    <w:rsid w:val="00C91943"/>
    <w:rsid w:val="00C92E48"/>
    <w:rsid w:val="00C93504"/>
    <w:rsid w:val="00C93F98"/>
    <w:rsid w:val="00C96A91"/>
    <w:rsid w:val="00C9791B"/>
    <w:rsid w:val="00C97EED"/>
    <w:rsid w:val="00CA0033"/>
    <w:rsid w:val="00CA1EE7"/>
    <w:rsid w:val="00CA2406"/>
    <w:rsid w:val="00CA4E48"/>
    <w:rsid w:val="00CA5B57"/>
    <w:rsid w:val="00CA7142"/>
    <w:rsid w:val="00CA7704"/>
    <w:rsid w:val="00CB2634"/>
    <w:rsid w:val="00CB2FAC"/>
    <w:rsid w:val="00CB37BD"/>
    <w:rsid w:val="00CB41A7"/>
    <w:rsid w:val="00CB46C1"/>
    <w:rsid w:val="00CB4C74"/>
    <w:rsid w:val="00CC2648"/>
    <w:rsid w:val="00CC345E"/>
    <w:rsid w:val="00CC4186"/>
    <w:rsid w:val="00CD0730"/>
    <w:rsid w:val="00CD1129"/>
    <w:rsid w:val="00CD133F"/>
    <w:rsid w:val="00CD51A8"/>
    <w:rsid w:val="00CD795F"/>
    <w:rsid w:val="00CE00EC"/>
    <w:rsid w:val="00CE07DB"/>
    <w:rsid w:val="00CE09DF"/>
    <w:rsid w:val="00CE0C54"/>
    <w:rsid w:val="00CE3F60"/>
    <w:rsid w:val="00CE54D6"/>
    <w:rsid w:val="00CE56DA"/>
    <w:rsid w:val="00CE5A37"/>
    <w:rsid w:val="00CE5B1B"/>
    <w:rsid w:val="00CE5FCB"/>
    <w:rsid w:val="00CE68D7"/>
    <w:rsid w:val="00CE6B0A"/>
    <w:rsid w:val="00CE7363"/>
    <w:rsid w:val="00CE7823"/>
    <w:rsid w:val="00CF0558"/>
    <w:rsid w:val="00CF1A13"/>
    <w:rsid w:val="00CF685C"/>
    <w:rsid w:val="00CF74BE"/>
    <w:rsid w:val="00D00357"/>
    <w:rsid w:val="00D0285B"/>
    <w:rsid w:val="00D0393B"/>
    <w:rsid w:val="00D03A25"/>
    <w:rsid w:val="00D03F94"/>
    <w:rsid w:val="00D04023"/>
    <w:rsid w:val="00D07CB9"/>
    <w:rsid w:val="00D11261"/>
    <w:rsid w:val="00D125DF"/>
    <w:rsid w:val="00D13D47"/>
    <w:rsid w:val="00D13EE2"/>
    <w:rsid w:val="00D22F94"/>
    <w:rsid w:val="00D279BC"/>
    <w:rsid w:val="00D30123"/>
    <w:rsid w:val="00D303AA"/>
    <w:rsid w:val="00D3161A"/>
    <w:rsid w:val="00D31CE8"/>
    <w:rsid w:val="00D32C36"/>
    <w:rsid w:val="00D32F56"/>
    <w:rsid w:val="00D32FF7"/>
    <w:rsid w:val="00D3483E"/>
    <w:rsid w:val="00D35E89"/>
    <w:rsid w:val="00D36DE5"/>
    <w:rsid w:val="00D3753C"/>
    <w:rsid w:val="00D37662"/>
    <w:rsid w:val="00D402E7"/>
    <w:rsid w:val="00D41447"/>
    <w:rsid w:val="00D41600"/>
    <w:rsid w:val="00D43694"/>
    <w:rsid w:val="00D4728E"/>
    <w:rsid w:val="00D51674"/>
    <w:rsid w:val="00D54A0A"/>
    <w:rsid w:val="00D55B73"/>
    <w:rsid w:val="00D55DD0"/>
    <w:rsid w:val="00D610D3"/>
    <w:rsid w:val="00D618E4"/>
    <w:rsid w:val="00D63574"/>
    <w:rsid w:val="00D644D5"/>
    <w:rsid w:val="00D66360"/>
    <w:rsid w:val="00D6699E"/>
    <w:rsid w:val="00D678F8"/>
    <w:rsid w:val="00D6792A"/>
    <w:rsid w:val="00D703F6"/>
    <w:rsid w:val="00D722B5"/>
    <w:rsid w:val="00D7334F"/>
    <w:rsid w:val="00D7552A"/>
    <w:rsid w:val="00D75E6C"/>
    <w:rsid w:val="00D77386"/>
    <w:rsid w:val="00D77A29"/>
    <w:rsid w:val="00D8105E"/>
    <w:rsid w:val="00D81992"/>
    <w:rsid w:val="00D824D0"/>
    <w:rsid w:val="00D8260E"/>
    <w:rsid w:val="00D83B3E"/>
    <w:rsid w:val="00D84490"/>
    <w:rsid w:val="00D8580F"/>
    <w:rsid w:val="00D85D42"/>
    <w:rsid w:val="00D91FB2"/>
    <w:rsid w:val="00D920D6"/>
    <w:rsid w:val="00D92DCE"/>
    <w:rsid w:val="00D93239"/>
    <w:rsid w:val="00D95E9D"/>
    <w:rsid w:val="00D961FE"/>
    <w:rsid w:val="00DA054F"/>
    <w:rsid w:val="00DA312B"/>
    <w:rsid w:val="00DA5A40"/>
    <w:rsid w:val="00DB1735"/>
    <w:rsid w:val="00DB380B"/>
    <w:rsid w:val="00DB3FDA"/>
    <w:rsid w:val="00DB5656"/>
    <w:rsid w:val="00DB7104"/>
    <w:rsid w:val="00DB794C"/>
    <w:rsid w:val="00DC0C81"/>
    <w:rsid w:val="00DC181E"/>
    <w:rsid w:val="00DC207C"/>
    <w:rsid w:val="00DC2DB9"/>
    <w:rsid w:val="00DC3873"/>
    <w:rsid w:val="00DC6A50"/>
    <w:rsid w:val="00DC73B8"/>
    <w:rsid w:val="00DD01F7"/>
    <w:rsid w:val="00DD155E"/>
    <w:rsid w:val="00DD3B16"/>
    <w:rsid w:val="00DD3C70"/>
    <w:rsid w:val="00DD3DE6"/>
    <w:rsid w:val="00DD4B0A"/>
    <w:rsid w:val="00DD5561"/>
    <w:rsid w:val="00DD7FEC"/>
    <w:rsid w:val="00DE1FD0"/>
    <w:rsid w:val="00DE1FE1"/>
    <w:rsid w:val="00DE246A"/>
    <w:rsid w:val="00DE4A14"/>
    <w:rsid w:val="00DE53FA"/>
    <w:rsid w:val="00DE5667"/>
    <w:rsid w:val="00DE56C9"/>
    <w:rsid w:val="00DE5D83"/>
    <w:rsid w:val="00DE6557"/>
    <w:rsid w:val="00DE6C5D"/>
    <w:rsid w:val="00DF224A"/>
    <w:rsid w:val="00DF2348"/>
    <w:rsid w:val="00DF2613"/>
    <w:rsid w:val="00DF3B21"/>
    <w:rsid w:val="00DF4B1E"/>
    <w:rsid w:val="00DF4F50"/>
    <w:rsid w:val="00DF5167"/>
    <w:rsid w:val="00DF615F"/>
    <w:rsid w:val="00DF72E4"/>
    <w:rsid w:val="00DF7662"/>
    <w:rsid w:val="00DF7797"/>
    <w:rsid w:val="00E016FC"/>
    <w:rsid w:val="00E02749"/>
    <w:rsid w:val="00E02CA4"/>
    <w:rsid w:val="00E05E41"/>
    <w:rsid w:val="00E1075E"/>
    <w:rsid w:val="00E10B6D"/>
    <w:rsid w:val="00E11533"/>
    <w:rsid w:val="00E163FE"/>
    <w:rsid w:val="00E168D4"/>
    <w:rsid w:val="00E16B57"/>
    <w:rsid w:val="00E22E07"/>
    <w:rsid w:val="00E2345E"/>
    <w:rsid w:val="00E26157"/>
    <w:rsid w:val="00E34252"/>
    <w:rsid w:val="00E35100"/>
    <w:rsid w:val="00E35182"/>
    <w:rsid w:val="00E354C2"/>
    <w:rsid w:val="00E36529"/>
    <w:rsid w:val="00E36E2F"/>
    <w:rsid w:val="00E408C1"/>
    <w:rsid w:val="00E4099F"/>
    <w:rsid w:val="00E40A3B"/>
    <w:rsid w:val="00E41EEF"/>
    <w:rsid w:val="00E42849"/>
    <w:rsid w:val="00E44830"/>
    <w:rsid w:val="00E45510"/>
    <w:rsid w:val="00E46FC1"/>
    <w:rsid w:val="00E47209"/>
    <w:rsid w:val="00E47959"/>
    <w:rsid w:val="00E50E29"/>
    <w:rsid w:val="00E528AA"/>
    <w:rsid w:val="00E56676"/>
    <w:rsid w:val="00E632D3"/>
    <w:rsid w:val="00E63391"/>
    <w:rsid w:val="00E63934"/>
    <w:rsid w:val="00E65001"/>
    <w:rsid w:val="00E652D7"/>
    <w:rsid w:val="00E662DB"/>
    <w:rsid w:val="00E66F36"/>
    <w:rsid w:val="00E70F2E"/>
    <w:rsid w:val="00E714E4"/>
    <w:rsid w:val="00E7185E"/>
    <w:rsid w:val="00E72C02"/>
    <w:rsid w:val="00E73663"/>
    <w:rsid w:val="00E7474B"/>
    <w:rsid w:val="00E80988"/>
    <w:rsid w:val="00E8228A"/>
    <w:rsid w:val="00E86EDB"/>
    <w:rsid w:val="00E87D74"/>
    <w:rsid w:val="00E91ADD"/>
    <w:rsid w:val="00E9369E"/>
    <w:rsid w:val="00E938AF"/>
    <w:rsid w:val="00E93F78"/>
    <w:rsid w:val="00E95771"/>
    <w:rsid w:val="00E957DA"/>
    <w:rsid w:val="00E9650C"/>
    <w:rsid w:val="00E97B0D"/>
    <w:rsid w:val="00EA2ED7"/>
    <w:rsid w:val="00EA401D"/>
    <w:rsid w:val="00EA446B"/>
    <w:rsid w:val="00EA6588"/>
    <w:rsid w:val="00EA77DE"/>
    <w:rsid w:val="00EA7D70"/>
    <w:rsid w:val="00EB2846"/>
    <w:rsid w:val="00EB2E1F"/>
    <w:rsid w:val="00EB3020"/>
    <w:rsid w:val="00EB3D43"/>
    <w:rsid w:val="00EB41B2"/>
    <w:rsid w:val="00EB4B64"/>
    <w:rsid w:val="00EB4CAA"/>
    <w:rsid w:val="00EB54B9"/>
    <w:rsid w:val="00EB627C"/>
    <w:rsid w:val="00EC2089"/>
    <w:rsid w:val="00EC2A61"/>
    <w:rsid w:val="00EC396B"/>
    <w:rsid w:val="00EC41CC"/>
    <w:rsid w:val="00EC6262"/>
    <w:rsid w:val="00EC70AF"/>
    <w:rsid w:val="00EC76E2"/>
    <w:rsid w:val="00EC7F64"/>
    <w:rsid w:val="00ED04B9"/>
    <w:rsid w:val="00ED30C3"/>
    <w:rsid w:val="00ED550D"/>
    <w:rsid w:val="00ED6EB1"/>
    <w:rsid w:val="00ED79B0"/>
    <w:rsid w:val="00ED7BD0"/>
    <w:rsid w:val="00EE1C3E"/>
    <w:rsid w:val="00EE4A71"/>
    <w:rsid w:val="00EE55CC"/>
    <w:rsid w:val="00EE571F"/>
    <w:rsid w:val="00EE708B"/>
    <w:rsid w:val="00EE7336"/>
    <w:rsid w:val="00EE7F0A"/>
    <w:rsid w:val="00EF17B1"/>
    <w:rsid w:val="00EF31A0"/>
    <w:rsid w:val="00EF4A34"/>
    <w:rsid w:val="00EF7046"/>
    <w:rsid w:val="00F0019D"/>
    <w:rsid w:val="00F016AD"/>
    <w:rsid w:val="00F037B7"/>
    <w:rsid w:val="00F06B2E"/>
    <w:rsid w:val="00F06BF7"/>
    <w:rsid w:val="00F06C31"/>
    <w:rsid w:val="00F07BDB"/>
    <w:rsid w:val="00F07F22"/>
    <w:rsid w:val="00F13D97"/>
    <w:rsid w:val="00F1462B"/>
    <w:rsid w:val="00F15174"/>
    <w:rsid w:val="00F17686"/>
    <w:rsid w:val="00F17C88"/>
    <w:rsid w:val="00F20697"/>
    <w:rsid w:val="00F20E96"/>
    <w:rsid w:val="00F215EB"/>
    <w:rsid w:val="00F22DB3"/>
    <w:rsid w:val="00F2436F"/>
    <w:rsid w:val="00F2613E"/>
    <w:rsid w:val="00F31575"/>
    <w:rsid w:val="00F32A0B"/>
    <w:rsid w:val="00F338FC"/>
    <w:rsid w:val="00F35888"/>
    <w:rsid w:val="00F36647"/>
    <w:rsid w:val="00F37627"/>
    <w:rsid w:val="00F40683"/>
    <w:rsid w:val="00F41856"/>
    <w:rsid w:val="00F423A0"/>
    <w:rsid w:val="00F42772"/>
    <w:rsid w:val="00F429F8"/>
    <w:rsid w:val="00F4709D"/>
    <w:rsid w:val="00F47DF1"/>
    <w:rsid w:val="00F47EF3"/>
    <w:rsid w:val="00F47F19"/>
    <w:rsid w:val="00F50638"/>
    <w:rsid w:val="00F51BF4"/>
    <w:rsid w:val="00F51D6D"/>
    <w:rsid w:val="00F52A48"/>
    <w:rsid w:val="00F52C42"/>
    <w:rsid w:val="00F575CC"/>
    <w:rsid w:val="00F576D3"/>
    <w:rsid w:val="00F61D11"/>
    <w:rsid w:val="00F626BD"/>
    <w:rsid w:val="00F64292"/>
    <w:rsid w:val="00F6534B"/>
    <w:rsid w:val="00F662B0"/>
    <w:rsid w:val="00F67A0B"/>
    <w:rsid w:val="00F704E5"/>
    <w:rsid w:val="00F730C6"/>
    <w:rsid w:val="00F7312F"/>
    <w:rsid w:val="00F73225"/>
    <w:rsid w:val="00F744B7"/>
    <w:rsid w:val="00F76127"/>
    <w:rsid w:val="00F8133C"/>
    <w:rsid w:val="00F825AF"/>
    <w:rsid w:val="00F83753"/>
    <w:rsid w:val="00F9019D"/>
    <w:rsid w:val="00F90E96"/>
    <w:rsid w:val="00F92080"/>
    <w:rsid w:val="00F92EA7"/>
    <w:rsid w:val="00F935DD"/>
    <w:rsid w:val="00F93C85"/>
    <w:rsid w:val="00F963A6"/>
    <w:rsid w:val="00F967C2"/>
    <w:rsid w:val="00F96EC3"/>
    <w:rsid w:val="00F972FF"/>
    <w:rsid w:val="00FA0070"/>
    <w:rsid w:val="00FA0323"/>
    <w:rsid w:val="00FA03CA"/>
    <w:rsid w:val="00FA071B"/>
    <w:rsid w:val="00FA1569"/>
    <w:rsid w:val="00FA1F4E"/>
    <w:rsid w:val="00FA24A2"/>
    <w:rsid w:val="00FA45B4"/>
    <w:rsid w:val="00FA5298"/>
    <w:rsid w:val="00FA6DB1"/>
    <w:rsid w:val="00FB0930"/>
    <w:rsid w:val="00FB15E3"/>
    <w:rsid w:val="00FB1706"/>
    <w:rsid w:val="00FB57D5"/>
    <w:rsid w:val="00FB5A69"/>
    <w:rsid w:val="00FB6362"/>
    <w:rsid w:val="00FC095E"/>
    <w:rsid w:val="00FC1521"/>
    <w:rsid w:val="00FC16C3"/>
    <w:rsid w:val="00FC1E2F"/>
    <w:rsid w:val="00FC2BD4"/>
    <w:rsid w:val="00FC3626"/>
    <w:rsid w:val="00FC6356"/>
    <w:rsid w:val="00FC74E9"/>
    <w:rsid w:val="00FD2809"/>
    <w:rsid w:val="00FD3813"/>
    <w:rsid w:val="00FD5A02"/>
    <w:rsid w:val="00FD62DF"/>
    <w:rsid w:val="00FD7659"/>
    <w:rsid w:val="00FE1380"/>
    <w:rsid w:val="00FE1990"/>
    <w:rsid w:val="00FE3D70"/>
    <w:rsid w:val="00FE3F95"/>
    <w:rsid w:val="00FE5C0B"/>
    <w:rsid w:val="00FE669E"/>
    <w:rsid w:val="00FE7DBD"/>
    <w:rsid w:val="00FF0F8F"/>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5C3BF-DAE2-49CC-A25E-B2A71AEA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1633</TotalTime>
  <Pages>1</Pages>
  <Words>17840</Words>
  <Characters>101688</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901</cp:revision>
  <cp:lastPrinted>2016-07-11T12:55:00Z</cp:lastPrinted>
  <dcterms:created xsi:type="dcterms:W3CDTF">2015-10-15T09:01:00Z</dcterms:created>
  <dcterms:modified xsi:type="dcterms:W3CDTF">2016-07-11T12:58:00Z</dcterms:modified>
</cp:coreProperties>
</file>