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BA14DE"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w:t>
            </w:r>
            <w:bookmarkStart w:id="0" w:name="_GoBack"/>
            <w:bookmarkEnd w:id="0"/>
            <w:r w:rsidRPr="00A76C1A">
              <w:rPr>
                <w:kern w:val="0"/>
                <w:lang w:eastAsia="ru-RU"/>
              </w:rPr>
              <w:t xml:space="preserve">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BA14DE"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9E475A">
        <w:t>29</w:t>
      </w:r>
      <w:r>
        <w:t xml:space="preserve">» </w:t>
      </w:r>
      <w:r w:rsidR="00BA14DE">
        <w:t>ию</w:t>
      </w:r>
      <w:r w:rsidR="009E475A">
        <w:t>л</w:t>
      </w:r>
      <w:r w:rsidR="00BA14DE">
        <w:t>я</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9E475A">
        <w:t>611</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9E475A" w:rsidRDefault="009E475A"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w:t>
      </w:r>
      <w:r w:rsidR="009E475A" w:rsidRPr="000C74ED">
        <w:t xml:space="preserve">работ по капитальному ремонту </w:t>
      </w:r>
      <w:r w:rsidR="009E475A">
        <w:t>фасада</w:t>
      </w:r>
      <w:r w:rsidR="009E475A" w:rsidRPr="000C74ED">
        <w:t xml:space="preserve"> многоквартирн</w:t>
      </w:r>
      <w:r w:rsidR="009E475A">
        <w:t>ого</w:t>
      </w:r>
      <w:r w:rsidR="009E475A" w:rsidRPr="000C74ED">
        <w:t xml:space="preserve"> жил</w:t>
      </w:r>
      <w:r w:rsidR="009E475A">
        <w:t>ого</w:t>
      </w:r>
      <w:r w:rsidR="009E475A" w:rsidRPr="000C74ED">
        <w:t xml:space="preserve"> дом</w:t>
      </w:r>
      <w:r w:rsidR="009E475A">
        <w:t>а</w:t>
      </w:r>
      <w:r w:rsidR="009E475A" w:rsidRPr="000C74ED">
        <w:t>, расположенн</w:t>
      </w:r>
      <w:r w:rsidR="009E475A">
        <w:t>ого</w:t>
      </w:r>
      <w:r w:rsidR="009E475A" w:rsidRPr="000C74ED">
        <w:t xml:space="preserve"> по адрес</w:t>
      </w:r>
      <w:r w:rsidR="009E475A">
        <w:t>у</w:t>
      </w:r>
      <w:r w:rsidR="009E475A" w:rsidRPr="000C74ED">
        <w:t>:</w:t>
      </w:r>
    </w:p>
    <w:p w:rsidR="00C22CD9" w:rsidRDefault="00C22CD9" w:rsidP="00C22CD9">
      <w:pPr>
        <w:spacing w:after="0"/>
        <w:jc w:val="center"/>
      </w:pPr>
    </w:p>
    <w:p w:rsidR="009E475A" w:rsidRDefault="009E475A" w:rsidP="00C22CD9">
      <w:pPr>
        <w:spacing w:after="0"/>
        <w:jc w:val="center"/>
      </w:pPr>
    </w:p>
    <w:p w:rsidR="00CD107D" w:rsidRDefault="009E475A" w:rsidP="00390B44">
      <w:pPr>
        <w:autoSpaceDE w:val="0"/>
        <w:spacing w:after="0"/>
        <w:jc w:val="center"/>
      </w:pPr>
      <w:r w:rsidRPr="00DB3EDF">
        <w:t xml:space="preserve">г. Тула, </w:t>
      </w:r>
      <w:r>
        <w:t>ул. М. Смирнова</w:t>
      </w:r>
      <w:r w:rsidRPr="00DB3EDF">
        <w:t>, д.</w:t>
      </w:r>
      <w:r>
        <w:t xml:space="preserve"> 103А/23</w:t>
      </w:r>
    </w:p>
    <w:p w:rsidR="00390B44" w:rsidRDefault="00390B44" w:rsidP="00390B44">
      <w:pPr>
        <w:autoSpaceDE w:val="0"/>
        <w:spacing w:after="0"/>
        <w:jc w:val="center"/>
      </w:pPr>
    </w:p>
    <w:p w:rsidR="00390B44" w:rsidRDefault="00390B44" w:rsidP="00CD107D">
      <w:pPr>
        <w:autoSpaceDE w:val="0"/>
        <w:jc w:val="center"/>
      </w:pPr>
    </w:p>
    <w:p w:rsidR="009E475A" w:rsidRDefault="009E475A" w:rsidP="00CD107D">
      <w:pPr>
        <w:autoSpaceDE w:val="0"/>
        <w:jc w:val="center"/>
      </w:pPr>
    </w:p>
    <w:p w:rsidR="009E475A" w:rsidRDefault="009E475A" w:rsidP="00CD107D">
      <w:pPr>
        <w:autoSpaceDE w:val="0"/>
        <w:jc w:val="center"/>
      </w:pPr>
    </w:p>
    <w:p w:rsidR="009E475A" w:rsidRDefault="009E475A" w:rsidP="00CD107D">
      <w:pPr>
        <w:autoSpaceDE w:val="0"/>
        <w:jc w:val="center"/>
      </w:pPr>
    </w:p>
    <w:p w:rsidR="009E475A" w:rsidRDefault="009E475A" w:rsidP="00CD107D">
      <w:pPr>
        <w:autoSpaceDE w:val="0"/>
        <w:jc w:val="center"/>
      </w:pPr>
    </w:p>
    <w:p w:rsidR="009E475A" w:rsidRDefault="009E475A" w:rsidP="00CD107D">
      <w:pPr>
        <w:autoSpaceDE w:val="0"/>
        <w:jc w:val="center"/>
      </w:pPr>
    </w:p>
    <w:p w:rsidR="009E475A" w:rsidRDefault="009E475A" w:rsidP="00CD107D">
      <w:pPr>
        <w:autoSpaceDE w:val="0"/>
        <w:jc w:val="center"/>
      </w:pPr>
    </w:p>
    <w:p w:rsidR="009E475A" w:rsidRDefault="009E475A" w:rsidP="00CD107D">
      <w:pPr>
        <w:autoSpaceDE w:val="0"/>
        <w:jc w:val="center"/>
      </w:pPr>
    </w:p>
    <w:p w:rsidR="009E475A" w:rsidRDefault="009E475A" w:rsidP="00CD107D">
      <w:pPr>
        <w:autoSpaceDE w:val="0"/>
        <w:jc w:val="center"/>
      </w:pPr>
    </w:p>
    <w:p w:rsidR="00CD107D" w:rsidRDefault="00CD107D" w:rsidP="00411B6F">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F13F6" w:rsidRDefault="004A18A8">
      <w:pPr>
        <w:pStyle w:val="1f2"/>
        <w:rPr>
          <w:rFonts w:asciiTheme="minorHAnsi" w:eastAsiaTheme="minorEastAsia" w:hAnsiTheme="minorHAnsi" w:cstheme="minorBidi"/>
          <w:b w:val="0"/>
          <w:bCs w:val="0"/>
          <w:caps w:val="0"/>
          <w:noProof/>
          <w:kern w:val="0"/>
          <w:sz w:val="22"/>
          <w:szCs w:val="22"/>
          <w:lang w:eastAsia="ru-RU"/>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3F13F6" w:rsidRPr="008B3E74">
        <w:rPr>
          <w:bCs w:val="0"/>
          <w:noProof/>
        </w:rPr>
        <w:t>ЧАСТЬ I. ТЕРМИНЫ И ОПРЕДЕЛЕНИЯ</w:t>
      </w:r>
      <w:r w:rsidR="003F13F6">
        <w:rPr>
          <w:noProof/>
        </w:rPr>
        <w:tab/>
      </w:r>
      <w:r>
        <w:rPr>
          <w:noProof/>
        </w:rPr>
        <w:fldChar w:fldCharType="begin"/>
      </w:r>
      <w:r w:rsidR="003F13F6">
        <w:rPr>
          <w:noProof/>
        </w:rPr>
        <w:instrText xml:space="preserve"> PAGEREF _Toc452380568 \h </w:instrText>
      </w:r>
      <w:r>
        <w:rPr>
          <w:noProof/>
        </w:rPr>
      </w:r>
      <w:r>
        <w:rPr>
          <w:noProof/>
        </w:rPr>
        <w:fldChar w:fldCharType="separate"/>
      </w:r>
      <w:r w:rsidR="00566ED0">
        <w:rPr>
          <w:noProof/>
        </w:rPr>
        <w:t>3</w:t>
      </w:r>
      <w:r>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sidRPr="008B3E74">
        <w:rPr>
          <w:noProof/>
        </w:rPr>
        <w:t>ЧАСТЬ II. ОБЩИЕ УСЛОВИЯ ПРОВЕДЕНИЯ КОНКУРСА</w:t>
      </w:r>
      <w:r>
        <w:rPr>
          <w:noProof/>
        </w:rPr>
        <w:tab/>
      </w:r>
      <w:r w:rsidR="004A18A8">
        <w:rPr>
          <w:noProof/>
        </w:rPr>
        <w:fldChar w:fldCharType="begin"/>
      </w:r>
      <w:r>
        <w:rPr>
          <w:noProof/>
        </w:rPr>
        <w:instrText xml:space="preserve"> PAGEREF _Toc452380569 \h </w:instrText>
      </w:r>
      <w:r w:rsidR="004A18A8">
        <w:rPr>
          <w:noProof/>
        </w:rPr>
      </w:r>
      <w:r w:rsidR="004A18A8">
        <w:rPr>
          <w:noProof/>
        </w:rPr>
        <w:fldChar w:fldCharType="separate"/>
      </w:r>
      <w:r w:rsidR="00566ED0">
        <w:rPr>
          <w:noProof/>
        </w:rPr>
        <w:t>4</w:t>
      </w:r>
      <w:r w:rsidR="004A18A8">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1.</w:t>
      </w:r>
      <w:r>
        <w:rPr>
          <w:rFonts w:asciiTheme="minorHAnsi" w:eastAsiaTheme="minorEastAsia" w:hAnsiTheme="minorHAnsi" w:cstheme="minorBidi"/>
          <w:b w:val="0"/>
          <w:bCs w:val="0"/>
          <w:caps w:val="0"/>
          <w:noProof/>
          <w:kern w:val="0"/>
          <w:sz w:val="22"/>
          <w:szCs w:val="22"/>
          <w:lang w:eastAsia="ru-RU"/>
        </w:rPr>
        <w:tab/>
      </w:r>
      <w:r w:rsidRPr="008B3E74">
        <w:rPr>
          <w:noProof/>
        </w:rPr>
        <w:t>ОБЩИЕ ПОЛОЖЕНИЯ</w:t>
      </w:r>
      <w:r>
        <w:rPr>
          <w:noProof/>
        </w:rPr>
        <w:tab/>
      </w:r>
      <w:r w:rsidR="004A18A8">
        <w:rPr>
          <w:noProof/>
        </w:rPr>
        <w:fldChar w:fldCharType="begin"/>
      </w:r>
      <w:r>
        <w:rPr>
          <w:noProof/>
        </w:rPr>
        <w:instrText xml:space="preserve"> PAGEREF _Toc452380570 \h </w:instrText>
      </w:r>
      <w:r w:rsidR="004A18A8">
        <w:rPr>
          <w:noProof/>
        </w:rPr>
      </w:r>
      <w:r w:rsidR="004A18A8">
        <w:rPr>
          <w:noProof/>
        </w:rPr>
        <w:fldChar w:fldCharType="separate"/>
      </w:r>
      <w:r w:rsidR="00566ED0">
        <w:rPr>
          <w:noProof/>
        </w:rPr>
        <w:t>4</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1.1. Законодательное регулирование.</w:t>
      </w:r>
      <w:r>
        <w:rPr>
          <w:noProof/>
        </w:rPr>
        <w:tab/>
      </w:r>
      <w:r w:rsidR="004A18A8">
        <w:rPr>
          <w:noProof/>
        </w:rPr>
        <w:fldChar w:fldCharType="begin"/>
      </w:r>
      <w:r>
        <w:rPr>
          <w:noProof/>
        </w:rPr>
        <w:instrText xml:space="preserve"> PAGEREF _Toc452380571 \h </w:instrText>
      </w:r>
      <w:r w:rsidR="004A18A8">
        <w:rPr>
          <w:noProof/>
        </w:rPr>
      </w:r>
      <w:r w:rsidR="004A18A8">
        <w:rPr>
          <w:noProof/>
        </w:rPr>
        <w:fldChar w:fldCharType="separate"/>
      </w:r>
      <w:r w:rsidR="00566ED0">
        <w:rPr>
          <w:noProof/>
        </w:rPr>
        <w:t>4</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4A18A8">
        <w:rPr>
          <w:noProof/>
        </w:rPr>
        <w:fldChar w:fldCharType="begin"/>
      </w:r>
      <w:r>
        <w:rPr>
          <w:noProof/>
        </w:rPr>
        <w:instrText xml:space="preserve"> PAGEREF _Toc452380572 \h </w:instrText>
      </w:r>
      <w:r w:rsidR="004A18A8">
        <w:rPr>
          <w:noProof/>
        </w:rPr>
      </w:r>
      <w:r w:rsidR="004A18A8">
        <w:rPr>
          <w:noProof/>
        </w:rPr>
        <w:fldChar w:fldCharType="separate"/>
      </w:r>
      <w:r w:rsidR="00566ED0">
        <w:rPr>
          <w:noProof/>
        </w:rPr>
        <w:t>4</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1.3. Начальная (максимальная) цена договора (цена лота).</w:t>
      </w:r>
      <w:r>
        <w:rPr>
          <w:noProof/>
        </w:rPr>
        <w:tab/>
      </w:r>
      <w:r w:rsidR="004A18A8">
        <w:rPr>
          <w:noProof/>
        </w:rPr>
        <w:fldChar w:fldCharType="begin"/>
      </w:r>
      <w:r>
        <w:rPr>
          <w:noProof/>
        </w:rPr>
        <w:instrText xml:space="preserve"> PAGEREF _Toc452380573 \h </w:instrText>
      </w:r>
      <w:r w:rsidR="004A18A8">
        <w:rPr>
          <w:noProof/>
        </w:rPr>
      </w:r>
      <w:r w:rsidR="004A18A8">
        <w:rPr>
          <w:noProof/>
        </w:rPr>
        <w:fldChar w:fldCharType="separate"/>
      </w:r>
      <w:r w:rsidR="00566ED0">
        <w:rPr>
          <w:noProof/>
        </w:rPr>
        <w:t>4</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1.4. Источник финансирования торгов, форма, срок и порядок оплаты работ, услуг.</w:t>
      </w:r>
      <w:r>
        <w:rPr>
          <w:noProof/>
        </w:rPr>
        <w:tab/>
      </w:r>
      <w:r w:rsidR="004A18A8">
        <w:rPr>
          <w:noProof/>
        </w:rPr>
        <w:fldChar w:fldCharType="begin"/>
      </w:r>
      <w:r>
        <w:rPr>
          <w:noProof/>
        </w:rPr>
        <w:instrText xml:space="preserve"> PAGEREF _Toc452380574 \h </w:instrText>
      </w:r>
      <w:r w:rsidR="004A18A8">
        <w:rPr>
          <w:noProof/>
        </w:rPr>
      </w:r>
      <w:r w:rsidR="004A18A8">
        <w:rPr>
          <w:noProof/>
        </w:rPr>
        <w:fldChar w:fldCharType="separate"/>
      </w:r>
      <w:r w:rsidR="00566ED0">
        <w:rPr>
          <w:noProof/>
        </w:rPr>
        <w:t>4</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1.5. Требования к участникам торгов.</w:t>
      </w:r>
      <w:r>
        <w:rPr>
          <w:noProof/>
        </w:rPr>
        <w:tab/>
      </w:r>
      <w:r w:rsidR="004A18A8">
        <w:rPr>
          <w:noProof/>
        </w:rPr>
        <w:fldChar w:fldCharType="begin"/>
      </w:r>
      <w:r>
        <w:rPr>
          <w:noProof/>
        </w:rPr>
        <w:instrText xml:space="preserve"> PAGEREF _Toc452380575 \h </w:instrText>
      </w:r>
      <w:r w:rsidR="004A18A8">
        <w:rPr>
          <w:noProof/>
        </w:rPr>
      </w:r>
      <w:r w:rsidR="004A18A8">
        <w:rPr>
          <w:noProof/>
        </w:rPr>
        <w:fldChar w:fldCharType="separate"/>
      </w:r>
      <w:r w:rsidR="00566ED0">
        <w:rPr>
          <w:noProof/>
        </w:rPr>
        <w:t>4</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1.6. Расходы на участие в конкурсе и при заключении договора.</w:t>
      </w:r>
      <w:r>
        <w:rPr>
          <w:noProof/>
        </w:rPr>
        <w:tab/>
      </w:r>
      <w:r w:rsidR="004A18A8">
        <w:rPr>
          <w:noProof/>
        </w:rPr>
        <w:fldChar w:fldCharType="begin"/>
      </w:r>
      <w:r>
        <w:rPr>
          <w:noProof/>
        </w:rPr>
        <w:instrText xml:space="preserve"> PAGEREF _Toc452380576 \h </w:instrText>
      </w:r>
      <w:r w:rsidR="004A18A8">
        <w:rPr>
          <w:noProof/>
        </w:rPr>
      </w:r>
      <w:r w:rsidR="004A18A8">
        <w:rPr>
          <w:noProof/>
        </w:rPr>
        <w:fldChar w:fldCharType="separate"/>
      </w:r>
      <w:r w:rsidR="00566ED0">
        <w:rPr>
          <w:noProof/>
        </w:rPr>
        <w:t>5</w:t>
      </w:r>
      <w:r w:rsidR="004A18A8">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2.</w:t>
      </w:r>
      <w:r>
        <w:rPr>
          <w:rFonts w:asciiTheme="minorHAnsi" w:eastAsiaTheme="minorEastAsia" w:hAnsiTheme="minorHAnsi" w:cstheme="minorBidi"/>
          <w:b w:val="0"/>
          <w:bCs w:val="0"/>
          <w:caps w:val="0"/>
          <w:noProof/>
          <w:kern w:val="0"/>
          <w:sz w:val="22"/>
          <w:szCs w:val="22"/>
          <w:lang w:eastAsia="ru-RU"/>
        </w:rPr>
        <w:tab/>
      </w:r>
      <w:r w:rsidRPr="008B3E74">
        <w:rPr>
          <w:noProof/>
        </w:rPr>
        <w:t>КОНКУРСНАЯ ДОКУМЕНТАЦИЯ</w:t>
      </w:r>
      <w:r>
        <w:rPr>
          <w:noProof/>
        </w:rPr>
        <w:tab/>
      </w:r>
      <w:r w:rsidR="004A18A8">
        <w:rPr>
          <w:noProof/>
        </w:rPr>
        <w:fldChar w:fldCharType="begin"/>
      </w:r>
      <w:r>
        <w:rPr>
          <w:noProof/>
        </w:rPr>
        <w:instrText xml:space="preserve"> PAGEREF _Toc452380577 \h </w:instrText>
      </w:r>
      <w:r w:rsidR="004A18A8">
        <w:rPr>
          <w:noProof/>
        </w:rPr>
      </w:r>
      <w:r w:rsidR="004A18A8">
        <w:rPr>
          <w:noProof/>
        </w:rPr>
        <w:fldChar w:fldCharType="separate"/>
      </w:r>
      <w:r w:rsidR="00566ED0">
        <w:rPr>
          <w:noProof/>
        </w:rPr>
        <w:t>6</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2.1. Предоставление конкурсной документации.</w:t>
      </w:r>
      <w:r>
        <w:rPr>
          <w:noProof/>
        </w:rPr>
        <w:tab/>
      </w:r>
      <w:r w:rsidR="004A18A8">
        <w:rPr>
          <w:noProof/>
        </w:rPr>
        <w:fldChar w:fldCharType="begin"/>
      </w:r>
      <w:r>
        <w:rPr>
          <w:noProof/>
        </w:rPr>
        <w:instrText xml:space="preserve"> PAGEREF _Toc452380578 \h </w:instrText>
      </w:r>
      <w:r w:rsidR="004A18A8">
        <w:rPr>
          <w:noProof/>
        </w:rPr>
      </w:r>
      <w:r w:rsidR="004A18A8">
        <w:rPr>
          <w:noProof/>
        </w:rPr>
        <w:fldChar w:fldCharType="separate"/>
      </w:r>
      <w:r w:rsidR="00566ED0">
        <w:rPr>
          <w:noProof/>
        </w:rPr>
        <w:t>6</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2.2. Разъяснение положений конкурсной документации.</w:t>
      </w:r>
      <w:r>
        <w:rPr>
          <w:noProof/>
        </w:rPr>
        <w:tab/>
      </w:r>
      <w:r w:rsidR="004A18A8">
        <w:rPr>
          <w:noProof/>
        </w:rPr>
        <w:fldChar w:fldCharType="begin"/>
      </w:r>
      <w:r>
        <w:rPr>
          <w:noProof/>
        </w:rPr>
        <w:instrText xml:space="preserve"> PAGEREF _Toc452380579 \h </w:instrText>
      </w:r>
      <w:r w:rsidR="004A18A8">
        <w:rPr>
          <w:noProof/>
        </w:rPr>
      </w:r>
      <w:r w:rsidR="004A18A8">
        <w:rPr>
          <w:noProof/>
        </w:rPr>
        <w:fldChar w:fldCharType="separate"/>
      </w:r>
      <w:r w:rsidR="00566ED0">
        <w:rPr>
          <w:noProof/>
        </w:rPr>
        <w:t>6</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2.3. Отказ от проведения конкурса.</w:t>
      </w:r>
      <w:r>
        <w:rPr>
          <w:noProof/>
        </w:rPr>
        <w:tab/>
      </w:r>
      <w:r w:rsidR="004A18A8">
        <w:rPr>
          <w:noProof/>
        </w:rPr>
        <w:fldChar w:fldCharType="begin"/>
      </w:r>
      <w:r>
        <w:rPr>
          <w:noProof/>
        </w:rPr>
        <w:instrText xml:space="preserve"> PAGEREF _Toc452380580 \h </w:instrText>
      </w:r>
      <w:r w:rsidR="004A18A8">
        <w:rPr>
          <w:noProof/>
        </w:rPr>
      </w:r>
      <w:r w:rsidR="004A18A8">
        <w:rPr>
          <w:noProof/>
        </w:rPr>
        <w:fldChar w:fldCharType="separate"/>
      </w:r>
      <w:r w:rsidR="00566ED0">
        <w:rPr>
          <w:noProof/>
        </w:rPr>
        <w:t>6</w:t>
      </w:r>
      <w:r w:rsidR="004A18A8">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3.</w:t>
      </w:r>
      <w:r>
        <w:rPr>
          <w:rFonts w:asciiTheme="minorHAnsi" w:eastAsiaTheme="minorEastAsia" w:hAnsiTheme="minorHAnsi" w:cstheme="minorBidi"/>
          <w:b w:val="0"/>
          <w:bCs w:val="0"/>
          <w:caps w:val="0"/>
          <w:noProof/>
          <w:kern w:val="0"/>
          <w:sz w:val="22"/>
          <w:szCs w:val="22"/>
          <w:lang w:eastAsia="ru-RU"/>
        </w:rPr>
        <w:tab/>
      </w:r>
      <w:r w:rsidRPr="008B3E74">
        <w:rPr>
          <w:noProof/>
        </w:rPr>
        <w:t>ТРЕБОВАНИЯ К СОДЕРЖАНИЮ ЗАЯВКИ НА УЧАСТИЕ</w:t>
      </w:r>
      <w:r>
        <w:rPr>
          <w:noProof/>
        </w:rPr>
        <w:tab/>
      </w:r>
      <w:r w:rsidR="004A18A8">
        <w:rPr>
          <w:noProof/>
        </w:rPr>
        <w:fldChar w:fldCharType="begin"/>
      </w:r>
      <w:r>
        <w:rPr>
          <w:noProof/>
        </w:rPr>
        <w:instrText xml:space="preserve"> PAGEREF _Toc452380581 \h </w:instrText>
      </w:r>
      <w:r w:rsidR="004A18A8">
        <w:rPr>
          <w:noProof/>
        </w:rPr>
      </w:r>
      <w:r w:rsidR="004A18A8">
        <w:rPr>
          <w:noProof/>
        </w:rPr>
        <w:fldChar w:fldCharType="separate"/>
      </w:r>
      <w:r w:rsidR="00566ED0">
        <w:rPr>
          <w:noProof/>
        </w:rPr>
        <w:t>6</w:t>
      </w:r>
      <w:r w:rsidR="004A18A8">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sidRPr="008B3E74">
        <w:rPr>
          <w:noProof/>
        </w:rPr>
        <w:t>В КОНКУРСЕ</w:t>
      </w:r>
      <w:r>
        <w:rPr>
          <w:noProof/>
        </w:rPr>
        <w:tab/>
      </w:r>
      <w:r w:rsidR="004A18A8">
        <w:rPr>
          <w:noProof/>
        </w:rPr>
        <w:fldChar w:fldCharType="begin"/>
      </w:r>
      <w:r>
        <w:rPr>
          <w:noProof/>
        </w:rPr>
        <w:instrText xml:space="preserve"> PAGEREF _Toc452380582 \h </w:instrText>
      </w:r>
      <w:r w:rsidR="004A18A8">
        <w:rPr>
          <w:noProof/>
        </w:rPr>
      </w:r>
      <w:r w:rsidR="004A18A8">
        <w:rPr>
          <w:noProof/>
        </w:rPr>
        <w:fldChar w:fldCharType="separate"/>
      </w:r>
      <w:r w:rsidR="00566ED0">
        <w:rPr>
          <w:noProof/>
        </w:rPr>
        <w:t>6</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3.1. Форма заявки на участие в конкурсе и инструкция по ее заполнению.</w:t>
      </w:r>
      <w:r>
        <w:rPr>
          <w:noProof/>
        </w:rPr>
        <w:tab/>
      </w:r>
      <w:r w:rsidR="004A18A8">
        <w:rPr>
          <w:noProof/>
        </w:rPr>
        <w:fldChar w:fldCharType="begin"/>
      </w:r>
      <w:r>
        <w:rPr>
          <w:noProof/>
        </w:rPr>
        <w:instrText xml:space="preserve"> PAGEREF _Toc452380583 \h </w:instrText>
      </w:r>
      <w:r w:rsidR="004A18A8">
        <w:rPr>
          <w:noProof/>
        </w:rPr>
      </w:r>
      <w:r w:rsidR="004A18A8">
        <w:rPr>
          <w:noProof/>
        </w:rPr>
        <w:fldChar w:fldCharType="separate"/>
      </w:r>
      <w:r w:rsidR="00566ED0">
        <w:rPr>
          <w:noProof/>
        </w:rPr>
        <w:t>6</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3.2. Язык документов, входящих в состав заявки на участие в конкурсе.</w:t>
      </w:r>
      <w:r>
        <w:rPr>
          <w:noProof/>
        </w:rPr>
        <w:tab/>
      </w:r>
      <w:r w:rsidR="004A18A8">
        <w:rPr>
          <w:noProof/>
        </w:rPr>
        <w:fldChar w:fldCharType="begin"/>
      </w:r>
      <w:r>
        <w:rPr>
          <w:noProof/>
        </w:rPr>
        <w:instrText xml:space="preserve"> PAGEREF _Toc452380584 \h </w:instrText>
      </w:r>
      <w:r w:rsidR="004A18A8">
        <w:rPr>
          <w:noProof/>
        </w:rPr>
      </w:r>
      <w:r w:rsidR="004A18A8">
        <w:rPr>
          <w:noProof/>
        </w:rPr>
        <w:fldChar w:fldCharType="separate"/>
      </w:r>
      <w:r w:rsidR="00566ED0">
        <w:rPr>
          <w:noProof/>
        </w:rPr>
        <w:t>7</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3.3. Требования к составу заявки на участие в конкурсе.</w:t>
      </w:r>
      <w:r>
        <w:rPr>
          <w:noProof/>
        </w:rPr>
        <w:tab/>
      </w:r>
      <w:r w:rsidR="004A18A8">
        <w:rPr>
          <w:noProof/>
        </w:rPr>
        <w:fldChar w:fldCharType="begin"/>
      </w:r>
      <w:r>
        <w:rPr>
          <w:noProof/>
        </w:rPr>
        <w:instrText xml:space="preserve"> PAGEREF _Toc452380585 \h </w:instrText>
      </w:r>
      <w:r w:rsidR="004A18A8">
        <w:rPr>
          <w:noProof/>
        </w:rPr>
      </w:r>
      <w:r w:rsidR="004A18A8">
        <w:rPr>
          <w:noProof/>
        </w:rPr>
        <w:fldChar w:fldCharType="separate"/>
      </w:r>
      <w:r w:rsidR="00566ED0">
        <w:rPr>
          <w:noProof/>
        </w:rPr>
        <w:t>8</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3.4. Требования к описанию предложения участника конкурса, инструкция по заполнению заявки на участие в конкурсе.</w:t>
      </w:r>
      <w:r>
        <w:rPr>
          <w:noProof/>
        </w:rPr>
        <w:tab/>
      </w:r>
      <w:r w:rsidR="004A18A8">
        <w:rPr>
          <w:noProof/>
        </w:rPr>
        <w:fldChar w:fldCharType="begin"/>
      </w:r>
      <w:r>
        <w:rPr>
          <w:noProof/>
        </w:rPr>
        <w:instrText xml:space="preserve"> PAGEREF _Toc452380586 \h </w:instrText>
      </w:r>
      <w:r w:rsidR="004A18A8">
        <w:rPr>
          <w:noProof/>
        </w:rPr>
      </w:r>
      <w:r w:rsidR="004A18A8">
        <w:rPr>
          <w:noProof/>
        </w:rPr>
        <w:fldChar w:fldCharType="separate"/>
      </w:r>
      <w:r w:rsidR="00566ED0">
        <w:rPr>
          <w:noProof/>
        </w:rPr>
        <w:t>8</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3.5. Требования к обеспечению заявок на участие в конкурсе.</w:t>
      </w:r>
      <w:r>
        <w:rPr>
          <w:noProof/>
        </w:rPr>
        <w:tab/>
      </w:r>
      <w:r w:rsidR="004A18A8">
        <w:rPr>
          <w:noProof/>
        </w:rPr>
        <w:fldChar w:fldCharType="begin"/>
      </w:r>
      <w:r>
        <w:rPr>
          <w:noProof/>
        </w:rPr>
        <w:instrText xml:space="preserve"> PAGEREF _Toc452380587 \h </w:instrText>
      </w:r>
      <w:r w:rsidR="004A18A8">
        <w:rPr>
          <w:noProof/>
        </w:rPr>
      </w:r>
      <w:r w:rsidR="004A18A8">
        <w:rPr>
          <w:noProof/>
        </w:rPr>
        <w:fldChar w:fldCharType="separate"/>
      </w:r>
      <w:r w:rsidR="00566ED0">
        <w:rPr>
          <w:noProof/>
        </w:rPr>
        <w:t>8</w:t>
      </w:r>
      <w:r w:rsidR="004A18A8">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4.</w:t>
      </w:r>
      <w:r>
        <w:rPr>
          <w:rFonts w:asciiTheme="minorHAnsi" w:eastAsiaTheme="minorEastAsia" w:hAnsiTheme="minorHAnsi" w:cstheme="minorBidi"/>
          <w:b w:val="0"/>
          <w:bCs w:val="0"/>
          <w:caps w:val="0"/>
          <w:noProof/>
          <w:kern w:val="0"/>
          <w:sz w:val="22"/>
          <w:szCs w:val="22"/>
          <w:lang w:eastAsia="ru-RU"/>
        </w:rPr>
        <w:tab/>
      </w:r>
      <w:r w:rsidRPr="008B3E74">
        <w:rPr>
          <w:noProof/>
        </w:rPr>
        <w:t>ПОДАЧА ЗАЯВОК НА УЧАСТИЕ В КОНКУРСЕ</w:t>
      </w:r>
      <w:r>
        <w:rPr>
          <w:noProof/>
        </w:rPr>
        <w:tab/>
      </w:r>
      <w:r w:rsidR="004A18A8">
        <w:rPr>
          <w:noProof/>
        </w:rPr>
        <w:fldChar w:fldCharType="begin"/>
      </w:r>
      <w:r>
        <w:rPr>
          <w:noProof/>
        </w:rPr>
        <w:instrText xml:space="preserve"> PAGEREF _Toc452380588 \h </w:instrText>
      </w:r>
      <w:r w:rsidR="004A18A8">
        <w:rPr>
          <w:noProof/>
        </w:rPr>
      </w:r>
      <w:r w:rsidR="004A18A8">
        <w:rPr>
          <w:noProof/>
        </w:rPr>
        <w:fldChar w:fldCharType="separate"/>
      </w:r>
      <w:r w:rsidR="00566ED0">
        <w:rPr>
          <w:noProof/>
        </w:rPr>
        <w:t>9</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4.1. Порядок, место, дата начала и дата окончания срока подачи заявок на участие в конкурсе.</w:t>
      </w:r>
      <w:r>
        <w:rPr>
          <w:noProof/>
        </w:rPr>
        <w:tab/>
      </w:r>
      <w:r w:rsidR="004A18A8">
        <w:rPr>
          <w:noProof/>
        </w:rPr>
        <w:fldChar w:fldCharType="begin"/>
      </w:r>
      <w:r>
        <w:rPr>
          <w:noProof/>
        </w:rPr>
        <w:instrText xml:space="preserve"> PAGEREF _Toc452380589 \h </w:instrText>
      </w:r>
      <w:r w:rsidR="004A18A8">
        <w:rPr>
          <w:noProof/>
        </w:rPr>
      </w:r>
      <w:r w:rsidR="004A18A8">
        <w:rPr>
          <w:noProof/>
        </w:rPr>
        <w:fldChar w:fldCharType="separate"/>
      </w:r>
      <w:r w:rsidR="00566ED0">
        <w:rPr>
          <w:noProof/>
        </w:rPr>
        <w:t>9</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4.2. Изменения заявок на участие в конкурсе.</w:t>
      </w:r>
      <w:r>
        <w:rPr>
          <w:noProof/>
        </w:rPr>
        <w:tab/>
      </w:r>
      <w:r w:rsidR="004A18A8">
        <w:rPr>
          <w:noProof/>
        </w:rPr>
        <w:fldChar w:fldCharType="begin"/>
      </w:r>
      <w:r>
        <w:rPr>
          <w:noProof/>
        </w:rPr>
        <w:instrText xml:space="preserve"> PAGEREF _Toc452380590 \h </w:instrText>
      </w:r>
      <w:r w:rsidR="004A18A8">
        <w:rPr>
          <w:noProof/>
        </w:rPr>
      </w:r>
      <w:r w:rsidR="004A18A8">
        <w:rPr>
          <w:noProof/>
        </w:rPr>
        <w:fldChar w:fldCharType="separate"/>
      </w:r>
      <w:r w:rsidR="00566ED0">
        <w:rPr>
          <w:noProof/>
        </w:rPr>
        <w:t>9</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4.3. Отзыв заявок на участие в конкурсе.</w:t>
      </w:r>
      <w:r>
        <w:rPr>
          <w:noProof/>
        </w:rPr>
        <w:tab/>
      </w:r>
      <w:r w:rsidR="004A18A8">
        <w:rPr>
          <w:noProof/>
        </w:rPr>
        <w:fldChar w:fldCharType="begin"/>
      </w:r>
      <w:r>
        <w:rPr>
          <w:noProof/>
        </w:rPr>
        <w:instrText xml:space="preserve"> PAGEREF _Toc452380591 \h </w:instrText>
      </w:r>
      <w:r w:rsidR="004A18A8">
        <w:rPr>
          <w:noProof/>
        </w:rPr>
      </w:r>
      <w:r w:rsidR="004A18A8">
        <w:rPr>
          <w:noProof/>
        </w:rPr>
        <w:fldChar w:fldCharType="separate"/>
      </w:r>
      <w:r w:rsidR="00566ED0">
        <w:rPr>
          <w:noProof/>
        </w:rPr>
        <w:t>10</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4A18A8">
        <w:rPr>
          <w:noProof/>
        </w:rPr>
        <w:fldChar w:fldCharType="begin"/>
      </w:r>
      <w:r>
        <w:rPr>
          <w:noProof/>
        </w:rPr>
        <w:instrText xml:space="preserve"> PAGEREF _Toc452380592 \h </w:instrText>
      </w:r>
      <w:r w:rsidR="004A18A8">
        <w:rPr>
          <w:noProof/>
        </w:rPr>
      </w:r>
      <w:r w:rsidR="004A18A8">
        <w:rPr>
          <w:noProof/>
        </w:rPr>
        <w:fldChar w:fldCharType="separate"/>
      </w:r>
      <w:r w:rsidR="00566ED0">
        <w:rPr>
          <w:noProof/>
        </w:rPr>
        <w:t>10</w:t>
      </w:r>
      <w:r w:rsidR="004A18A8">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5.</w:t>
      </w:r>
      <w:r>
        <w:rPr>
          <w:rFonts w:asciiTheme="minorHAnsi" w:eastAsiaTheme="minorEastAsia" w:hAnsiTheme="minorHAnsi" w:cstheme="minorBidi"/>
          <w:b w:val="0"/>
          <w:bCs w:val="0"/>
          <w:caps w:val="0"/>
          <w:noProof/>
          <w:kern w:val="0"/>
          <w:sz w:val="22"/>
          <w:szCs w:val="22"/>
          <w:lang w:eastAsia="ru-RU"/>
        </w:rPr>
        <w:tab/>
      </w:r>
      <w:r w:rsidRPr="008B3E74">
        <w:rPr>
          <w:noProof/>
        </w:rPr>
        <w:t>ВСКРЫТИЕ КОНВЕРТОВ С ЗАЯВКАМИ НА УЧАСТИЕ В КОНКУРСЕ</w:t>
      </w:r>
      <w:r>
        <w:rPr>
          <w:noProof/>
        </w:rPr>
        <w:tab/>
      </w:r>
      <w:r w:rsidR="004A18A8">
        <w:rPr>
          <w:noProof/>
        </w:rPr>
        <w:fldChar w:fldCharType="begin"/>
      </w:r>
      <w:r>
        <w:rPr>
          <w:noProof/>
        </w:rPr>
        <w:instrText xml:space="preserve"> PAGEREF _Toc452380593 \h </w:instrText>
      </w:r>
      <w:r w:rsidR="004A18A8">
        <w:rPr>
          <w:noProof/>
        </w:rPr>
      </w:r>
      <w:r w:rsidR="004A18A8">
        <w:rPr>
          <w:noProof/>
        </w:rPr>
        <w:fldChar w:fldCharType="separate"/>
      </w:r>
      <w:r w:rsidR="00566ED0">
        <w:rPr>
          <w:noProof/>
        </w:rPr>
        <w:t>11</w:t>
      </w:r>
      <w:r w:rsidR="004A18A8">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6.</w:t>
      </w:r>
      <w:r>
        <w:rPr>
          <w:rFonts w:asciiTheme="minorHAnsi" w:eastAsiaTheme="minorEastAsia" w:hAnsiTheme="minorHAnsi" w:cstheme="minorBidi"/>
          <w:b w:val="0"/>
          <w:bCs w:val="0"/>
          <w:caps w:val="0"/>
          <w:noProof/>
          <w:kern w:val="0"/>
          <w:sz w:val="22"/>
          <w:szCs w:val="22"/>
          <w:lang w:eastAsia="ru-RU"/>
        </w:rPr>
        <w:tab/>
      </w:r>
      <w:r w:rsidRPr="008B3E74">
        <w:rPr>
          <w:noProof/>
        </w:rPr>
        <w:t>РАССМОТРЕНИЕ И ОЦЕНКА ЗАЯВОК НА УЧАСТИЕ В КОНКУРСЕ</w:t>
      </w:r>
      <w:r>
        <w:rPr>
          <w:noProof/>
        </w:rPr>
        <w:tab/>
      </w:r>
      <w:r w:rsidR="004A18A8">
        <w:rPr>
          <w:noProof/>
        </w:rPr>
        <w:fldChar w:fldCharType="begin"/>
      </w:r>
      <w:r>
        <w:rPr>
          <w:noProof/>
        </w:rPr>
        <w:instrText xml:space="preserve"> PAGEREF _Toc452380594 \h </w:instrText>
      </w:r>
      <w:r w:rsidR="004A18A8">
        <w:rPr>
          <w:noProof/>
        </w:rPr>
      </w:r>
      <w:r w:rsidR="004A18A8">
        <w:rPr>
          <w:noProof/>
        </w:rPr>
        <w:fldChar w:fldCharType="separate"/>
      </w:r>
      <w:r w:rsidR="00566ED0">
        <w:rPr>
          <w:noProof/>
        </w:rPr>
        <w:t>12</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6.1. Срок рассмотрения и оценки заявок на участие в конкурсе.</w:t>
      </w:r>
      <w:r>
        <w:rPr>
          <w:noProof/>
        </w:rPr>
        <w:tab/>
      </w:r>
      <w:r w:rsidR="004A18A8">
        <w:rPr>
          <w:noProof/>
        </w:rPr>
        <w:fldChar w:fldCharType="begin"/>
      </w:r>
      <w:r>
        <w:rPr>
          <w:noProof/>
        </w:rPr>
        <w:instrText xml:space="preserve"> PAGEREF _Toc452380595 \h </w:instrText>
      </w:r>
      <w:r w:rsidR="004A18A8">
        <w:rPr>
          <w:noProof/>
        </w:rPr>
      </w:r>
      <w:r w:rsidR="004A18A8">
        <w:rPr>
          <w:noProof/>
        </w:rPr>
        <w:fldChar w:fldCharType="separate"/>
      </w:r>
      <w:r w:rsidR="00566ED0">
        <w:rPr>
          <w:noProof/>
        </w:rPr>
        <w:t>12</w:t>
      </w:r>
      <w:r w:rsidR="004A18A8">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7.</w:t>
      </w:r>
      <w:r>
        <w:rPr>
          <w:rFonts w:asciiTheme="minorHAnsi" w:eastAsiaTheme="minorEastAsia" w:hAnsiTheme="minorHAnsi" w:cstheme="minorBidi"/>
          <w:b w:val="0"/>
          <w:bCs w:val="0"/>
          <w:caps w:val="0"/>
          <w:noProof/>
          <w:kern w:val="0"/>
          <w:sz w:val="22"/>
          <w:szCs w:val="22"/>
          <w:lang w:eastAsia="ru-RU"/>
        </w:rPr>
        <w:tab/>
      </w:r>
      <w:r w:rsidRPr="008B3E74">
        <w:rPr>
          <w:noProof/>
        </w:rPr>
        <w:t>ЗАКЛЮЧЕНИЕ ДОГОВОРА</w:t>
      </w:r>
      <w:r>
        <w:rPr>
          <w:noProof/>
        </w:rPr>
        <w:tab/>
      </w:r>
      <w:r w:rsidR="004A18A8">
        <w:rPr>
          <w:noProof/>
        </w:rPr>
        <w:fldChar w:fldCharType="begin"/>
      </w:r>
      <w:r>
        <w:rPr>
          <w:noProof/>
        </w:rPr>
        <w:instrText xml:space="preserve"> PAGEREF _Toc452380596 \h </w:instrText>
      </w:r>
      <w:r w:rsidR="004A18A8">
        <w:rPr>
          <w:noProof/>
        </w:rPr>
      </w:r>
      <w:r w:rsidR="004A18A8">
        <w:rPr>
          <w:noProof/>
        </w:rPr>
        <w:fldChar w:fldCharType="separate"/>
      </w:r>
      <w:r w:rsidR="00566ED0">
        <w:rPr>
          <w:noProof/>
        </w:rPr>
        <w:t>13</w:t>
      </w:r>
      <w:r w:rsidR="004A18A8">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4A18A8">
        <w:rPr>
          <w:noProof/>
        </w:rPr>
        <w:fldChar w:fldCharType="begin"/>
      </w:r>
      <w:r>
        <w:rPr>
          <w:noProof/>
        </w:rPr>
        <w:instrText xml:space="preserve"> PAGEREF _Toc452380597 \h </w:instrText>
      </w:r>
      <w:r w:rsidR="004A18A8">
        <w:rPr>
          <w:noProof/>
        </w:rPr>
      </w:r>
      <w:r w:rsidR="004A18A8">
        <w:rPr>
          <w:noProof/>
        </w:rPr>
        <w:fldChar w:fldCharType="separate"/>
      </w:r>
      <w:r w:rsidR="00566ED0">
        <w:rPr>
          <w:noProof/>
        </w:rPr>
        <w:t>16</w:t>
      </w:r>
      <w:r w:rsidR="004A18A8">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4A18A8">
        <w:rPr>
          <w:noProof/>
        </w:rPr>
        <w:fldChar w:fldCharType="begin"/>
      </w:r>
      <w:r>
        <w:rPr>
          <w:noProof/>
        </w:rPr>
        <w:instrText xml:space="preserve"> PAGEREF _Toc452380598 \h </w:instrText>
      </w:r>
      <w:r w:rsidR="004A18A8">
        <w:rPr>
          <w:noProof/>
        </w:rPr>
      </w:r>
      <w:r w:rsidR="004A18A8">
        <w:rPr>
          <w:noProof/>
        </w:rPr>
        <w:fldChar w:fldCharType="separate"/>
      </w:r>
      <w:r w:rsidR="00566ED0">
        <w:rPr>
          <w:noProof/>
        </w:rPr>
        <w:t>28</w:t>
      </w:r>
      <w:r w:rsidR="004A18A8">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4A18A8">
        <w:rPr>
          <w:noProof/>
        </w:rPr>
        <w:fldChar w:fldCharType="begin"/>
      </w:r>
      <w:r>
        <w:rPr>
          <w:noProof/>
        </w:rPr>
        <w:instrText xml:space="preserve"> PAGEREF _Toc452380599 \h </w:instrText>
      </w:r>
      <w:r w:rsidR="004A18A8">
        <w:rPr>
          <w:noProof/>
        </w:rPr>
      </w:r>
      <w:r w:rsidR="004A18A8">
        <w:rPr>
          <w:noProof/>
        </w:rPr>
        <w:fldChar w:fldCharType="separate"/>
      </w:r>
      <w:r w:rsidR="00566ED0">
        <w:rPr>
          <w:noProof/>
        </w:rPr>
        <w:t>33</w:t>
      </w:r>
      <w:r w:rsidR="004A18A8">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4A18A8">
        <w:rPr>
          <w:noProof/>
        </w:rPr>
        <w:fldChar w:fldCharType="begin"/>
      </w:r>
      <w:r>
        <w:rPr>
          <w:noProof/>
        </w:rPr>
        <w:instrText xml:space="preserve"> PAGEREF _Toc452380600 \h </w:instrText>
      </w:r>
      <w:r w:rsidR="004A18A8">
        <w:rPr>
          <w:noProof/>
        </w:rPr>
      </w:r>
      <w:r w:rsidR="004A18A8">
        <w:rPr>
          <w:noProof/>
        </w:rPr>
        <w:fldChar w:fldCharType="separate"/>
      </w:r>
      <w:r w:rsidR="00566ED0">
        <w:rPr>
          <w:noProof/>
        </w:rPr>
        <w:t>34</w:t>
      </w:r>
      <w:r w:rsidR="004A18A8">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4A18A8">
        <w:rPr>
          <w:noProof/>
        </w:rPr>
        <w:fldChar w:fldCharType="begin"/>
      </w:r>
      <w:r>
        <w:rPr>
          <w:noProof/>
        </w:rPr>
        <w:instrText xml:space="preserve"> PAGEREF _Toc452380601 \h </w:instrText>
      </w:r>
      <w:r w:rsidR="004A18A8">
        <w:rPr>
          <w:noProof/>
        </w:rPr>
      </w:r>
      <w:r w:rsidR="004A18A8">
        <w:rPr>
          <w:noProof/>
        </w:rPr>
        <w:fldChar w:fldCharType="separate"/>
      </w:r>
      <w:r w:rsidR="00566ED0">
        <w:rPr>
          <w:noProof/>
        </w:rPr>
        <w:t>52</w:t>
      </w:r>
      <w:r w:rsidR="004A18A8">
        <w:rPr>
          <w:noProof/>
        </w:rPr>
        <w:fldChar w:fldCharType="end"/>
      </w:r>
    </w:p>
    <w:p w:rsidR="001C026D" w:rsidRPr="00A76C1A" w:rsidRDefault="004A18A8"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1" w:name="__RefHeading___Toc286523181"/>
      <w:bookmarkStart w:id="2" w:name="_Toc377040362"/>
      <w:bookmarkStart w:id="3" w:name="_Toc356918425"/>
      <w:bookmarkEnd w:id="1"/>
      <w:bookmarkEnd w:id="2"/>
      <w:r w:rsidR="001C026D" w:rsidRPr="00A76C1A">
        <w:rPr>
          <w:sz w:val="24"/>
          <w:szCs w:val="24"/>
        </w:rPr>
        <w:br w:type="page"/>
      </w:r>
      <w:bookmarkEnd w:id="3"/>
    </w:p>
    <w:p w:rsidR="003F13F6" w:rsidRPr="003F13F6" w:rsidRDefault="003F13F6" w:rsidP="003F13F6">
      <w:pPr>
        <w:pStyle w:val="1"/>
        <w:rPr>
          <w:rStyle w:val="110"/>
          <w:b/>
        </w:rPr>
      </w:pPr>
      <w:bookmarkStart w:id="4" w:name="_Toc378593428"/>
      <w:bookmarkStart w:id="5" w:name="_Toc452380568"/>
      <w:bookmarkStart w:id="6" w:name="_Toc378593429"/>
      <w:bookmarkStart w:id="7" w:name="_Ref119427269"/>
      <w:bookmarkStart w:id="8" w:name="_Toc378593468"/>
      <w:bookmarkStart w:id="9" w:name="_%25D0%25A0%25D0%2590%25D0%2597%25D0%259"/>
      <w:r w:rsidRPr="003F13F6">
        <w:rPr>
          <w:rStyle w:val="110"/>
          <w:b/>
        </w:rPr>
        <w:lastRenderedPageBreak/>
        <w:t>ЧАСТЬ I. ТЕРМИНЫ И ОПРЕДЕЛЕНИЯ</w:t>
      </w:r>
      <w:bookmarkEnd w:id="4"/>
      <w:bookmarkEnd w:id="5"/>
    </w:p>
    <w:p w:rsidR="003F13F6" w:rsidRPr="00A76C1A" w:rsidRDefault="003F13F6" w:rsidP="003F13F6"/>
    <w:p w:rsidR="003F13F6" w:rsidRPr="00A76C1A" w:rsidRDefault="003F13F6" w:rsidP="003F13F6">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3F13F6" w:rsidRDefault="003F13F6" w:rsidP="0094488E">
      <w:pPr>
        <w:pStyle w:val="1"/>
        <w:keepNext w:val="0"/>
        <w:spacing w:before="0" w:after="0"/>
        <w:jc w:val="center"/>
        <w:rPr>
          <w:rFonts w:ascii="Times New Roman" w:hAnsi="Times New Roman"/>
          <w:sz w:val="24"/>
          <w:szCs w:val="24"/>
        </w:rPr>
      </w:pPr>
    </w:p>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Pr="003F13F6" w:rsidRDefault="003F13F6" w:rsidP="003F13F6"/>
    <w:p w:rsidR="0094488E" w:rsidRPr="00A76C1A" w:rsidRDefault="0094488E" w:rsidP="0094488E">
      <w:pPr>
        <w:pStyle w:val="1"/>
        <w:keepNext w:val="0"/>
        <w:spacing w:before="0" w:after="0"/>
        <w:jc w:val="center"/>
        <w:rPr>
          <w:rFonts w:ascii="Times New Roman" w:hAnsi="Times New Roman"/>
          <w:sz w:val="24"/>
          <w:szCs w:val="24"/>
        </w:rPr>
      </w:pPr>
      <w:bookmarkStart w:id="10" w:name="_Toc452380569"/>
      <w:r w:rsidRPr="00A76C1A">
        <w:rPr>
          <w:rFonts w:ascii="Times New Roman" w:hAnsi="Times New Roman"/>
          <w:sz w:val="24"/>
          <w:szCs w:val="24"/>
        </w:rPr>
        <w:lastRenderedPageBreak/>
        <w:t>ЧАСТЬ II. ОБЩИЕ УСЛОВИЯ ПРОВЕДЕНИЯ КОНКУРСА</w:t>
      </w:r>
      <w:bookmarkEnd w:id="6"/>
      <w:bookmarkEnd w:id="10"/>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 w:name="_Ref166101247"/>
      <w:bookmarkStart w:id="12" w:name="_Ref166101251"/>
      <w:bookmarkStart w:id="13" w:name="_Toc378593430"/>
      <w:bookmarkStart w:id="14" w:name="_Toc452380570"/>
      <w:r w:rsidRPr="00A76C1A">
        <w:rPr>
          <w:rFonts w:ascii="Times New Roman" w:hAnsi="Times New Roman"/>
          <w:sz w:val="24"/>
          <w:szCs w:val="24"/>
        </w:rPr>
        <w:t>ОБЩИЕ ПОЛОЖЕНИЯ</w:t>
      </w:r>
      <w:bookmarkEnd w:id="11"/>
      <w:bookmarkEnd w:id="12"/>
      <w:bookmarkEnd w:id="13"/>
      <w:bookmarkEnd w:id="14"/>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5" w:name="_Toc378593431"/>
      <w:bookmarkStart w:id="16" w:name="_Toc452380571"/>
      <w:r w:rsidRPr="00A76C1A">
        <w:rPr>
          <w:rFonts w:ascii="Times New Roman" w:hAnsi="Times New Roman"/>
          <w:sz w:val="24"/>
          <w:szCs w:val="24"/>
        </w:rPr>
        <w:t>1.1. Законодательное регулирование</w:t>
      </w:r>
      <w:bookmarkEnd w:id="15"/>
      <w:r w:rsidRPr="00A76C1A">
        <w:rPr>
          <w:rFonts w:ascii="Times New Roman" w:hAnsi="Times New Roman"/>
          <w:sz w:val="24"/>
          <w:szCs w:val="24"/>
        </w:rPr>
        <w:t>.</w:t>
      </w:r>
      <w:bookmarkEnd w:id="16"/>
    </w:p>
    <w:p w:rsidR="0094488E" w:rsidRPr="00A76C1A" w:rsidRDefault="0094488E" w:rsidP="0094488E">
      <w:pPr>
        <w:spacing w:after="0"/>
        <w:ind w:firstLine="709"/>
      </w:pPr>
      <w:bookmarkStart w:id="17" w:name="_Ref119427085"/>
      <w:r w:rsidRPr="00A76C1A">
        <w:rPr>
          <w:bCs/>
        </w:rPr>
        <w:t>Настоящая конкурсная документация подготовлена в соответствии с</w:t>
      </w:r>
      <w:bookmarkEnd w:id="17"/>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8" w:name="_Toc378593432"/>
      <w:bookmarkStart w:id="19" w:name="_Toc452380572"/>
      <w:r w:rsidRPr="00A76C1A">
        <w:rPr>
          <w:rFonts w:ascii="Times New Roman" w:hAnsi="Times New Roman"/>
          <w:sz w:val="24"/>
          <w:szCs w:val="24"/>
        </w:rPr>
        <w:t>1.2.</w:t>
      </w:r>
      <w:bookmarkStart w:id="20" w:name="_Toc378593433"/>
      <w:bookmarkEnd w:id="18"/>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9"/>
      <w:bookmarkEnd w:id="20"/>
    </w:p>
    <w:p w:rsidR="0094488E" w:rsidRPr="00A76C1A" w:rsidRDefault="0094488E" w:rsidP="0094488E">
      <w:pPr>
        <w:spacing w:after="0"/>
        <w:ind w:firstLine="709"/>
        <w:rPr>
          <w:bCs/>
        </w:rPr>
      </w:pPr>
      <w:bookmarkStart w:id="21" w:name="_Ref166311254"/>
      <w:r w:rsidRPr="00A76C1A">
        <w:rPr>
          <w:bCs/>
        </w:rPr>
        <w:t>1.2.1. Наименование предмета договора указано в пункте 9.3.</w:t>
      </w:r>
      <w:r w:rsidR="004A18A8" w:rsidRPr="00A76C1A">
        <w:rPr>
          <w:bCs/>
        </w:rPr>
        <w:fldChar w:fldCharType="begin"/>
      </w:r>
      <w:r w:rsidRPr="00A76C1A">
        <w:rPr>
          <w:bCs/>
        </w:rPr>
        <w:instrText xml:space="preserve"> REF _Ref166267456 \h  \* MERGEFORMAT </w:instrText>
      </w:r>
      <w:r w:rsidR="004A18A8" w:rsidRPr="00A76C1A">
        <w:rPr>
          <w:bCs/>
        </w:rPr>
      </w:r>
      <w:r w:rsidR="004A18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2" w:name="_%25D0%259C%25D0%25B5%25D1%2581%25D1%258"/>
      <w:bookmarkStart w:id="23" w:name="_Ref166311273"/>
      <w:bookmarkEnd w:id="22"/>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A18A8" w:rsidRPr="00A76C1A">
        <w:rPr>
          <w:bCs/>
        </w:rPr>
        <w:fldChar w:fldCharType="begin"/>
      </w:r>
      <w:r w:rsidRPr="00A76C1A">
        <w:rPr>
          <w:bCs/>
        </w:rPr>
        <w:instrText xml:space="preserve"> REF _Ref166267457 \h  \* MERGEFORMAT </w:instrText>
      </w:r>
      <w:r w:rsidR="004A18A8" w:rsidRPr="00A76C1A">
        <w:rPr>
          <w:bCs/>
        </w:rPr>
      </w:r>
      <w:r w:rsidR="004A18A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4" w:name="_Toc378593434"/>
      <w:bookmarkStart w:id="25" w:name="_Toc452380573"/>
      <w:r w:rsidRPr="00A76C1A">
        <w:rPr>
          <w:rFonts w:ascii="Times New Roman" w:hAnsi="Times New Roman"/>
          <w:sz w:val="24"/>
          <w:szCs w:val="24"/>
        </w:rPr>
        <w:t>1.3. Начальная (максимальная) цена договора (цена лота)</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292"/>
      <w:r w:rsidRPr="00A76C1A">
        <w:rPr>
          <w:bCs/>
        </w:rPr>
        <w:t>Начальная (максимальная) цена договора (цена лота) указана в извещении о проведении конкурса и пункте 9.6.</w:t>
      </w:r>
      <w:r w:rsidR="004A18A8" w:rsidRPr="00A76C1A">
        <w:rPr>
          <w:bCs/>
        </w:rPr>
        <w:fldChar w:fldCharType="begin"/>
      </w:r>
      <w:r w:rsidRPr="00A76C1A">
        <w:rPr>
          <w:bCs/>
        </w:rPr>
        <w:instrText xml:space="preserve"> REF _Ref166267727 \h  \* MERGEFORMAT </w:instrText>
      </w:r>
      <w:r w:rsidR="004A18A8" w:rsidRPr="00A76C1A">
        <w:rPr>
          <w:bCs/>
        </w:rPr>
      </w:r>
      <w:r w:rsidR="004A18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7" w:name="_Toc378593435"/>
      <w:bookmarkStart w:id="28" w:name="_Toc452380574"/>
      <w:r w:rsidRPr="00A76C1A">
        <w:rPr>
          <w:rFonts w:ascii="Times New Roman" w:hAnsi="Times New Roman"/>
          <w:sz w:val="24"/>
          <w:szCs w:val="24"/>
        </w:rPr>
        <w:t>1.4. Источник финансирования торгов, форма, срок и порядок оплаты работ, услуг</w:t>
      </w:r>
      <w:bookmarkEnd w:id="27"/>
      <w:r w:rsidRPr="00A76C1A">
        <w:rPr>
          <w:rFonts w:ascii="Times New Roman" w:hAnsi="Times New Roman"/>
          <w:sz w:val="24"/>
          <w:szCs w:val="24"/>
        </w:rPr>
        <w:t>.</w:t>
      </w:r>
      <w:bookmarkEnd w:id="28"/>
    </w:p>
    <w:p w:rsidR="0094488E" w:rsidRPr="00A76C1A" w:rsidRDefault="0094488E" w:rsidP="0094488E">
      <w:pPr>
        <w:spacing w:after="0"/>
        <w:ind w:firstLine="709"/>
        <w:rPr>
          <w:bCs/>
        </w:rPr>
      </w:pPr>
      <w:bookmarkStart w:id="29" w:name="_Ref166311337"/>
      <w:r w:rsidRPr="00A76C1A">
        <w:rPr>
          <w:bCs/>
        </w:rPr>
        <w:t>1.4.1. Источник финансирования выполнения работ, оказания услуг указан в пункте 9.7.</w:t>
      </w:r>
      <w:r w:rsidR="004A18A8" w:rsidRPr="00A76C1A">
        <w:rPr>
          <w:bCs/>
        </w:rPr>
        <w:fldChar w:fldCharType="begin"/>
      </w:r>
      <w:r w:rsidRPr="00A76C1A">
        <w:rPr>
          <w:bCs/>
        </w:rPr>
        <w:instrText xml:space="preserve"> REF _Ref166311076 \h  \* MERGEFORMAT </w:instrText>
      </w:r>
      <w:r w:rsidR="004A18A8" w:rsidRPr="00A76C1A">
        <w:rPr>
          <w:bCs/>
        </w:rPr>
      </w:r>
      <w:r w:rsidR="004A18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9"/>
    </w:p>
    <w:p w:rsidR="0094488E" w:rsidRPr="00A76C1A" w:rsidRDefault="0094488E" w:rsidP="0094488E">
      <w:pPr>
        <w:spacing w:after="0"/>
        <w:ind w:firstLine="709"/>
        <w:rPr>
          <w:bCs/>
        </w:rPr>
      </w:pPr>
      <w:bookmarkStart w:id="3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A18A8" w:rsidRPr="00A76C1A">
        <w:rPr>
          <w:bCs/>
        </w:rPr>
        <w:fldChar w:fldCharType="begin"/>
      </w:r>
      <w:r w:rsidRPr="00A76C1A">
        <w:rPr>
          <w:bCs/>
        </w:rPr>
        <w:instrText xml:space="preserve"> REF _Ref166311380 \h  \* MERGEFORMAT </w:instrText>
      </w:r>
      <w:r w:rsidR="004A18A8" w:rsidRPr="00A76C1A">
        <w:rPr>
          <w:bCs/>
        </w:rPr>
      </w:r>
      <w:r w:rsidR="004A18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1" w:name="_Toc378593436"/>
      <w:bookmarkStart w:id="32" w:name="_Toc452380575"/>
      <w:r w:rsidRPr="00A76C1A">
        <w:rPr>
          <w:rFonts w:ascii="Times New Roman" w:hAnsi="Times New Roman"/>
          <w:sz w:val="24"/>
          <w:szCs w:val="24"/>
        </w:rPr>
        <w:t xml:space="preserve">1.5. Требования к участникам </w:t>
      </w:r>
      <w:bookmarkEnd w:id="31"/>
      <w:r w:rsidRPr="00A76C1A">
        <w:rPr>
          <w:rFonts w:ascii="Times New Roman" w:hAnsi="Times New Roman"/>
          <w:sz w:val="24"/>
          <w:szCs w:val="24"/>
        </w:rPr>
        <w:t>торгов.</w:t>
      </w:r>
      <w:bookmarkEnd w:id="32"/>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3"/>
    </w:p>
    <w:p w:rsidR="0094488E" w:rsidRPr="00DC3873" w:rsidRDefault="0094488E" w:rsidP="0094488E">
      <w:pPr>
        <w:ind w:firstLine="709"/>
        <w:rPr>
          <w:spacing w:val="2"/>
          <w:lang w:eastAsia="ru-RU"/>
        </w:rPr>
      </w:pPr>
      <w:bookmarkStart w:id="34" w:name="_Toc378593438"/>
      <w:bookmarkStart w:id="35" w:name="_Ref11495519"/>
      <w:bookmarkStart w:id="3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7" w:name="_Toc452380576"/>
      <w:r w:rsidRPr="00DC3873">
        <w:rPr>
          <w:rFonts w:ascii="Times New Roman" w:hAnsi="Times New Roman"/>
          <w:sz w:val="24"/>
          <w:szCs w:val="24"/>
        </w:rPr>
        <w:t xml:space="preserve">1.6. Расходы на участие в конкурсе и при заключении </w:t>
      </w:r>
      <w:bookmarkEnd w:id="34"/>
      <w:r w:rsidRPr="00DC3873">
        <w:rPr>
          <w:rFonts w:ascii="Times New Roman" w:hAnsi="Times New Roman"/>
          <w:sz w:val="24"/>
          <w:szCs w:val="24"/>
        </w:rPr>
        <w:t>договора.</w:t>
      </w:r>
      <w:bookmarkEnd w:id="37"/>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8" w:name="_Toc378593441"/>
      <w:bookmarkStart w:id="39" w:name="_Toc452380577"/>
      <w:bookmarkEnd w:id="36"/>
      <w:r w:rsidRPr="00A76C1A">
        <w:rPr>
          <w:rFonts w:ascii="Times New Roman" w:hAnsi="Times New Roman"/>
          <w:sz w:val="24"/>
          <w:szCs w:val="24"/>
        </w:rPr>
        <w:lastRenderedPageBreak/>
        <w:t>КОНКУРСНАЯ ДОКУМЕНТАЦИЯ</w:t>
      </w:r>
      <w:bookmarkEnd w:id="38"/>
      <w:bookmarkEnd w:id="3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0" w:name="_Ref11225592"/>
      <w:bookmarkStart w:id="41" w:name="_Toc378593442"/>
      <w:bookmarkStart w:id="42" w:name="_Toc452380578"/>
      <w:r w:rsidRPr="00A76C1A">
        <w:rPr>
          <w:rFonts w:ascii="Times New Roman" w:hAnsi="Times New Roman"/>
          <w:sz w:val="24"/>
          <w:szCs w:val="24"/>
        </w:rPr>
        <w:t>2.1. Предоставление конкурсной документации</w:t>
      </w:r>
      <w:bookmarkEnd w:id="40"/>
      <w:bookmarkEnd w:id="41"/>
      <w:r w:rsidRPr="00A76C1A">
        <w:rPr>
          <w:rFonts w:ascii="Times New Roman" w:hAnsi="Times New Roman"/>
          <w:sz w:val="24"/>
          <w:szCs w:val="24"/>
        </w:rPr>
        <w:t>.</w:t>
      </w:r>
      <w:bookmarkEnd w:id="42"/>
    </w:p>
    <w:p w:rsidR="0094488E" w:rsidRPr="00EC7F64" w:rsidRDefault="0094488E" w:rsidP="0094488E">
      <w:pPr>
        <w:spacing w:after="0"/>
        <w:ind w:firstLine="709"/>
        <w:rPr>
          <w:bCs/>
        </w:rPr>
      </w:pPr>
      <w:bookmarkStart w:id="43" w:name="_Ref166101804"/>
      <w:bookmarkStart w:id="44" w:name="_Toc378593443"/>
      <w:r w:rsidRPr="00EC7F64">
        <w:rPr>
          <w:bCs/>
        </w:rPr>
        <w:t>2.1.1.</w:t>
      </w:r>
      <w:bookmarkEnd w:id="43"/>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5" w:name="_Toc452380579"/>
      <w:r w:rsidRPr="00A76C1A">
        <w:rPr>
          <w:rFonts w:ascii="Times New Roman" w:hAnsi="Times New Roman"/>
          <w:sz w:val="24"/>
          <w:szCs w:val="24"/>
        </w:rPr>
        <w:t>2.2. Разъяснение положений конкурсной документации</w:t>
      </w:r>
      <w:bookmarkEnd w:id="44"/>
      <w:r>
        <w:rPr>
          <w:rFonts w:ascii="Times New Roman" w:hAnsi="Times New Roman"/>
          <w:sz w:val="24"/>
          <w:szCs w:val="24"/>
        </w:rPr>
        <w:t>.</w:t>
      </w:r>
      <w:bookmarkEnd w:id="45"/>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6" w:name="_Ref166349349"/>
      <w:r w:rsidRPr="00A76C1A">
        <w:rPr>
          <w:bCs/>
        </w:rPr>
        <w:t>2.2.2.</w:t>
      </w:r>
      <w:bookmarkEnd w:id="46"/>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A18A8" w:rsidRPr="00A76C1A">
        <w:rPr>
          <w:bCs/>
        </w:rPr>
        <w:fldChar w:fldCharType="begin"/>
      </w:r>
      <w:r w:rsidRPr="00A76C1A">
        <w:rPr>
          <w:bCs/>
        </w:rPr>
        <w:instrText xml:space="preserve"> REF _Ref166312503 \h  \* MERGEFORMAT </w:instrText>
      </w:r>
      <w:r w:rsidR="004A18A8" w:rsidRPr="00A76C1A">
        <w:rPr>
          <w:bCs/>
        </w:rPr>
      </w:r>
      <w:r w:rsidR="004A18A8"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7" w:name="_Toc378593445"/>
      <w:bookmarkStart w:id="48" w:name="_Toc452380580"/>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7"/>
      <w:r w:rsidRPr="00A76C1A">
        <w:rPr>
          <w:rFonts w:ascii="Times New Roman" w:hAnsi="Times New Roman"/>
          <w:sz w:val="24"/>
          <w:szCs w:val="24"/>
        </w:rPr>
        <w:t>.</w:t>
      </w:r>
      <w:bookmarkEnd w:id="48"/>
    </w:p>
    <w:p w:rsidR="0094488E" w:rsidRPr="00A76C1A" w:rsidRDefault="0094488E" w:rsidP="0094488E">
      <w:pPr>
        <w:spacing w:after="0"/>
        <w:ind w:firstLine="709"/>
        <w:rPr>
          <w:bCs/>
        </w:rPr>
      </w:pPr>
      <w:bookmarkStart w:id="49" w:name="_Ref166158219"/>
      <w:r w:rsidRPr="00A76C1A">
        <w:rPr>
          <w:bCs/>
        </w:rPr>
        <w:t>2.</w:t>
      </w:r>
      <w:r>
        <w:rPr>
          <w:bCs/>
        </w:rPr>
        <w:t>3</w:t>
      </w:r>
      <w:r w:rsidRPr="00A76C1A">
        <w:rPr>
          <w:bCs/>
        </w:rPr>
        <w:t>.1.</w:t>
      </w:r>
      <w:bookmarkEnd w:id="49"/>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50"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51" w:name="_Toc452380581"/>
      <w:bookmarkStart w:id="52" w:name="_Ref166159542"/>
      <w:bookmarkStart w:id="53" w:name="_Ref166159546"/>
      <w:bookmarkStart w:id="54" w:name="_Ref166250138"/>
      <w:bookmarkStart w:id="55" w:name="_Ref166250141"/>
      <w:bookmarkStart w:id="56" w:name="_Toc378593446"/>
      <w:bookmarkEnd w:id="50"/>
      <w:r w:rsidRPr="00A76C1A">
        <w:rPr>
          <w:rFonts w:ascii="Times New Roman" w:hAnsi="Times New Roman"/>
          <w:sz w:val="24"/>
          <w:szCs w:val="24"/>
        </w:rPr>
        <w:t>ТРЕБОВАНИЯ К СОДЕРЖАНИЮ ЗАЯВКИ НА УЧАСТИЕ</w:t>
      </w:r>
      <w:bookmarkEnd w:id="51"/>
    </w:p>
    <w:p w:rsidR="0094488E" w:rsidRPr="00A76C1A" w:rsidRDefault="0094488E" w:rsidP="0094488E">
      <w:pPr>
        <w:pStyle w:val="1"/>
        <w:keepNext w:val="0"/>
        <w:spacing w:before="0" w:after="0"/>
        <w:ind w:left="709"/>
        <w:jc w:val="center"/>
        <w:rPr>
          <w:rFonts w:ascii="Times New Roman" w:hAnsi="Times New Roman"/>
          <w:sz w:val="24"/>
          <w:szCs w:val="24"/>
        </w:rPr>
      </w:pPr>
      <w:bookmarkStart w:id="57" w:name="_Toc452380582"/>
      <w:r w:rsidRPr="00A76C1A">
        <w:rPr>
          <w:rFonts w:ascii="Times New Roman" w:hAnsi="Times New Roman"/>
          <w:sz w:val="24"/>
          <w:szCs w:val="24"/>
        </w:rPr>
        <w:t>В КОНКУРСЕ</w:t>
      </w:r>
      <w:bookmarkEnd w:id="52"/>
      <w:bookmarkEnd w:id="53"/>
      <w:bookmarkEnd w:id="54"/>
      <w:bookmarkEnd w:id="55"/>
      <w:bookmarkEnd w:id="56"/>
      <w:bookmarkEnd w:id="57"/>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8" w:name="_Ref166562614"/>
      <w:bookmarkStart w:id="59"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60" w:name="_Toc452380583"/>
      <w:bookmarkStart w:id="61" w:name="_Toc378593448"/>
      <w:bookmarkEnd w:id="58"/>
      <w:bookmarkEnd w:id="59"/>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60"/>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2"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2"/>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3"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4" w:name="_Ref166327262"/>
      <w:bookmarkEnd w:id="63"/>
      <w:r w:rsidRPr="00EC7F64">
        <w:rPr>
          <w:bCs/>
        </w:rPr>
        <w:t>3.1.</w:t>
      </w:r>
      <w:r>
        <w:rPr>
          <w:bCs/>
        </w:rPr>
        <w:t>7</w:t>
      </w:r>
      <w:r w:rsidRPr="00EC7F64">
        <w:rPr>
          <w:bCs/>
        </w:rPr>
        <w:t>. Опечатывание и маркировка конвертов с заявками на участие в конкурсе:</w:t>
      </w:r>
      <w:bookmarkEnd w:id="64"/>
    </w:p>
    <w:p w:rsidR="0094488E" w:rsidRPr="00EC7F64" w:rsidRDefault="0094488E" w:rsidP="0094488E">
      <w:pPr>
        <w:spacing w:after="0"/>
        <w:ind w:firstLine="709"/>
        <w:rPr>
          <w:bCs/>
        </w:rPr>
      </w:pPr>
      <w:bookmarkStart w:id="65"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5"/>
    </w:p>
    <w:p w:rsidR="0094488E" w:rsidRPr="00EC7F64" w:rsidRDefault="0094488E" w:rsidP="0094488E">
      <w:pPr>
        <w:spacing w:after="0"/>
        <w:ind w:firstLine="709"/>
        <w:rPr>
          <w:bCs/>
        </w:rPr>
      </w:pPr>
      <w:bookmarkStart w:id="66"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6"/>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7" w:name="_Toc452380584"/>
      <w:r w:rsidRPr="00A76C1A">
        <w:rPr>
          <w:rFonts w:ascii="Times New Roman" w:hAnsi="Times New Roman"/>
          <w:sz w:val="24"/>
          <w:szCs w:val="24"/>
        </w:rPr>
        <w:t>3.2. Язык документов, входящих в состав заявки на участие в конкурсе</w:t>
      </w:r>
      <w:bookmarkEnd w:id="61"/>
      <w:r w:rsidRPr="00A76C1A">
        <w:rPr>
          <w:rFonts w:ascii="Times New Roman" w:hAnsi="Times New Roman"/>
          <w:sz w:val="24"/>
          <w:szCs w:val="24"/>
        </w:rPr>
        <w:t>.</w:t>
      </w:r>
      <w:bookmarkEnd w:id="67"/>
    </w:p>
    <w:p w:rsidR="0094488E" w:rsidRPr="00A76C1A" w:rsidRDefault="0094488E" w:rsidP="0094488E">
      <w:pPr>
        <w:spacing w:after="0"/>
        <w:ind w:firstLine="709"/>
        <w:rPr>
          <w:bCs/>
        </w:rPr>
      </w:pPr>
      <w:bookmarkStart w:id="68" w:name="_Ref119429784"/>
      <w:bookmarkStart w:id="69" w:name="_Ref119429817"/>
      <w:bookmarkStart w:id="7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1" w:name="_Toc378593449"/>
      <w:bookmarkStart w:id="72" w:name="_Toc452380585"/>
      <w:r w:rsidRPr="00A76C1A">
        <w:rPr>
          <w:rFonts w:ascii="Times New Roman" w:hAnsi="Times New Roman"/>
          <w:sz w:val="24"/>
          <w:szCs w:val="24"/>
        </w:rPr>
        <w:t>3.3. Требования к составу заявки на участие в конкурсе</w:t>
      </w:r>
      <w:bookmarkEnd w:id="68"/>
      <w:bookmarkEnd w:id="69"/>
      <w:bookmarkEnd w:id="70"/>
      <w:bookmarkEnd w:id="71"/>
      <w:r w:rsidRPr="00A76C1A">
        <w:rPr>
          <w:rFonts w:ascii="Times New Roman" w:hAnsi="Times New Roman"/>
          <w:sz w:val="24"/>
          <w:szCs w:val="24"/>
        </w:rPr>
        <w:t>.</w:t>
      </w:r>
      <w:bookmarkEnd w:id="72"/>
    </w:p>
    <w:p w:rsidR="0094488E" w:rsidRPr="00A76C1A" w:rsidRDefault="0094488E" w:rsidP="0094488E">
      <w:pPr>
        <w:spacing w:after="0"/>
        <w:ind w:firstLine="709"/>
        <w:rPr>
          <w:kern w:val="0"/>
          <w:lang w:eastAsia="ru-RU"/>
        </w:rPr>
      </w:pPr>
      <w:bookmarkStart w:id="73" w:name="_Ref166243143"/>
      <w:r w:rsidRPr="00A76C1A">
        <w:rPr>
          <w:bCs/>
        </w:rPr>
        <w:t>3.3.1.</w:t>
      </w:r>
      <w:bookmarkStart w:id="74" w:name="_Ref134297402"/>
      <w:bookmarkEnd w:id="7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5" w:name="_Ref166316209"/>
      <w:bookmarkEnd w:id="7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6" w:name="_Ref11475563"/>
      <w:bookmarkEnd w:id="75"/>
      <w:r w:rsidRPr="00A76C1A">
        <w:rPr>
          <w:bCs/>
        </w:rPr>
        <w:t xml:space="preserve">3.3.3. Если в документах, входящих в состав заявки на участие в конкурсе, </w:t>
      </w:r>
      <w:bookmarkEnd w:id="7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7" w:name="_Toc378593450"/>
      <w:bookmarkStart w:id="78" w:name="_Toc452380586"/>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7"/>
      <w:bookmarkEnd w:id="78"/>
    </w:p>
    <w:p w:rsidR="0094488E" w:rsidRPr="00A76C1A" w:rsidRDefault="0094488E" w:rsidP="0094488E">
      <w:pPr>
        <w:spacing w:after="0"/>
        <w:ind w:firstLine="709"/>
        <w:rPr>
          <w:bCs/>
        </w:rPr>
      </w:pPr>
      <w:bookmarkStart w:id="79" w:name="_Ref166314630"/>
      <w:bookmarkStart w:id="8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A18A8" w:rsidRPr="00A76C1A">
        <w:rPr>
          <w:bCs/>
        </w:rPr>
        <w:fldChar w:fldCharType="begin"/>
      </w:r>
      <w:r w:rsidRPr="00A76C1A">
        <w:rPr>
          <w:bCs/>
        </w:rPr>
        <w:instrText xml:space="preserve"> REF _Ref166267727 \h  \* MERGEFORMAT </w:instrText>
      </w:r>
      <w:r w:rsidR="004A18A8" w:rsidRPr="00A76C1A">
        <w:rPr>
          <w:bCs/>
        </w:rPr>
      </w:r>
      <w:r w:rsidR="004A18A8" w:rsidRPr="00A76C1A">
        <w:rPr>
          <w:bCs/>
        </w:rPr>
        <w:fldChar w:fldCharType="end"/>
      </w:r>
      <w:r w:rsidRPr="00A76C1A">
        <w:rPr>
          <w:bCs/>
        </w:rPr>
        <w:t>9.6.части III «Информационная карта конкурса» настоящей конкурсной документации.</w:t>
      </w:r>
      <w:bookmarkEnd w:id="7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8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1" w:name="_Ref119429503"/>
      <w:bookmarkStart w:id="82" w:name="_Toc378593451"/>
      <w:bookmarkStart w:id="83" w:name="_Toc452380587"/>
      <w:r w:rsidRPr="00A76C1A">
        <w:rPr>
          <w:rFonts w:ascii="Times New Roman" w:hAnsi="Times New Roman"/>
          <w:sz w:val="24"/>
          <w:szCs w:val="24"/>
        </w:rPr>
        <w:t>3.5. Требования к обеспечению заявок на участие в конкурсе</w:t>
      </w:r>
      <w:bookmarkEnd w:id="81"/>
      <w:bookmarkEnd w:id="82"/>
      <w:r w:rsidRPr="00A76C1A">
        <w:rPr>
          <w:rFonts w:ascii="Times New Roman" w:hAnsi="Times New Roman"/>
          <w:sz w:val="24"/>
          <w:szCs w:val="24"/>
        </w:rPr>
        <w:t>.</w:t>
      </w:r>
      <w:bookmarkEnd w:id="83"/>
    </w:p>
    <w:p w:rsidR="0094488E" w:rsidRPr="00856C74" w:rsidRDefault="0094488E" w:rsidP="0094488E">
      <w:pPr>
        <w:spacing w:after="0"/>
        <w:ind w:firstLine="709"/>
        <w:rPr>
          <w:bCs/>
        </w:rPr>
      </w:pPr>
      <w:bookmarkStart w:id="84"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A18A8" w:rsidRPr="00856C74">
        <w:rPr>
          <w:bCs/>
        </w:rPr>
        <w:fldChar w:fldCharType="begin"/>
      </w:r>
      <w:r w:rsidRPr="00856C74">
        <w:rPr>
          <w:bCs/>
        </w:rPr>
        <w:instrText xml:space="preserve"> REF _Ref166315159 \h  \* MERGEFORMAT </w:instrText>
      </w:r>
      <w:r w:rsidR="004A18A8" w:rsidRPr="00856C74">
        <w:rPr>
          <w:bCs/>
        </w:rPr>
      </w:r>
      <w:r w:rsidR="004A18A8" w:rsidRPr="00856C74">
        <w:rPr>
          <w:bCs/>
        </w:rPr>
        <w:fldChar w:fldCharType="end"/>
      </w:r>
      <w:r w:rsidRPr="00856C74">
        <w:rPr>
          <w:bCs/>
        </w:rPr>
        <w:t xml:space="preserve"> и 9.17.</w:t>
      </w:r>
      <w:r w:rsidR="004A18A8" w:rsidRPr="00856C74">
        <w:rPr>
          <w:bCs/>
        </w:rPr>
        <w:fldChar w:fldCharType="begin"/>
      </w:r>
      <w:r w:rsidRPr="00856C74">
        <w:rPr>
          <w:bCs/>
        </w:rPr>
        <w:instrText xml:space="preserve"> REF _Ref166315233 \h  \* MERGEFORMAT </w:instrText>
      </w:r>
      <w:r w:rsidR="004A18A8" w:rsidRPr="00856C74">
        <w:rPr>
          <w:bCs/>
        </w:rPr>
      </w:r>
      <w:r w:rsidR="004A18A8" w:rsidRPr="00856C74">
        <w:rPr>
          <w:bCs/>
        </w:rPr>
        <w:fldChar w:fldCharType="end"/>
      </w:r>
      <w:bookmarkEnd w:id="84"/>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5" w:name="_Toc378593452"/>
      <w:bookmarkStart w:id="86" w:name="_Toc452380588"/>
      <w:r w:rsidRPr="00A76C1A">
        <w:rPr>
          <w:rFonts w:ascii="Times New Roman" w:hAnsi="Times New Roman"/>
          <w:sz w:val="24"/>
          <w:szCs w:val="24"/>
        </w:rPr>
        <w:t>ПОДАЧА ЗАЯВОК НА УЧАСТИЕ В КОНКУРСЕ</w:t>
      </w:r>
      <w:bookmarkEnd w:id="85"/>
      <w:bookmarkEnd w:id="86"/>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7" w:name="_Ref166249895"/>
      <w:bookmarkStart w:id="88" w:name="_Toc378593453"/>
      <w:bookmarkStart w:id="89" w:name="_Toc452380589"/>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7"/>
      <w:bookmarkEnd w:id="88"/>
      <w:r w:rsidRPr="00A76C1A">
        <w:rPr>
          <w:rFonts w:ascii="Times New Roman" w:hAnsi="Times New Roman"/>
          <w:sz w:val="24"/>
          <w:szCs w:val="24"/>
        </w:rPr>
        <w:t>.</w:t>
      </w:r>
      <w:bookmarkEnd w:id="89"/>
    </w:p>
    <w:p w:rsidR="0094488E" w:rsidRPr="00EC7F64" w:rsidRDefault="0094488E" w:rsidP="0094488E">
      <w:pPr>
        <w:spacing w:after="0"/>
        <w:ind w:firstLine="709"/>
        <w:rPr>
          <w:kern w:val="0"/>
          <w:lang w:eastAsia="ru-RU"/>
        </w:rPr>
      </w:pPr>
      <w:bookmarkStart w:id="90" w:name="_Ref166251046"/>
      <w:bookmarkStart w:id="91" w:name="_Ref119429546"/>
      <w:bookmarkStart w:id="92" w:name="_Ref119429670"/>
      <w:bookmarkStart w:id="93"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A18A8" w:rsidRPr="00EC7F64">
        <w:rPr>
          <w:kern w:val="0"/>
          <w:lang w:eastAsia="ru-RU"/>
        </w:rPr>
        <w:fldChar w:fldCharType="begin"/>
      </w:r>
      <w:r w:rsidRPr="00EC7F64">
        <w:rPr>
          <w:kern w:val="0"/>
          <w:lang w:eastAsia="ru-RU"/>
        </w:rPr>
        <w:instrText xml:space="preserve"> REF _Ref166314817 \h  \* MERGEFORMAT </w:instrText>
      </w:r>
      <w:r w:rsidR="004A18A8" w:rsidRPr="00EC7F64">
        <w:rPr>
          <w:kern w:val="0"/>
          <w:lang w:eastAsia="ru-RU"/>
        </w:rPr>
      </w:r>
      <w:r w:rsidR="004A18A8" w:rsidRPr="00EC7F64">
        <w:rPr>
          <w:kern w:val="0"/>
          <w:lang w:eastAsia="ru-RU"/>
        </w:rPr>
        <w:fldChar w:fldCharType="end"/>
      </w:r>
      <w:r w:rsidRPr="00EC7F64">
        <w:rPr>
          <w:kern w:val="0"/>
          <w:lang w:eastAsia="ru-RU"/>
        </w:rPr>
        <w:t>.</w:t>
      </w:r>
      <w:bookmarkEnd w:id="90"/>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4" w:name="_Ref166251048"/>
      <w:r w:rsidRPr="00EC7F64">
        <w:rPr>
          <w:kern w:val="0"/>
          <w:lang w:eastAsia="ru-RU"/>
        </w:rPr>
        <w:t>4.1.2.</w:t>
      </w:r>
      <w:bookmarkEnd w:id="94"/>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5" w:name="_Toc452380590"/>
      <w:bookmarkEnd w:id="91"/>
      <w:r w:rsidRPr="00A76C1A">
        <w:rPr>
          <w:rFonts w:ascii="Times New Roman" w:hAnsi="Times New Roman"/>
          <w:sz w:val="24"/>
          <w:szCs w:val="24"/>
        </w:rPr>
        <w:t>4.2. Изменения заявок на участие в конкурсе</w:t>
      </w:r>
      <w:bookmarkEnd w:id="92"/>
      <w:bookmarkEnd w:id="93"/>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Ref166254670"/>
      <w:bookmarkStart w:id="97"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8" w:name="_Toc452380591"/>
      <w:r w:rsidRPr="00A76C1A">
        <w:rPr>
          <w:rFonts w:ascii="Times New Roman" w:hAnsi="Times New Roman"/>
          <w:sz w:val="24"/>
          <w:szCs w:val="24"/>
        </w:rPr>
        <w:t>4.3. Отзыв заявок на участие в конкурсе</w:t>
      </w:r>
      <w:bookmarkEnd w:id="96"/>
      <w:bookmarkEnd w:id="97"/>
      <w:r w:rsidRPr="00A76C1A">
        <w:rPr>
          <w:rFonts w:ascii="Times New Roman" w:hAnsi="Times New Roman"/>
          <w:sz w:val="24"/>
          <w:szCs w:val="24"/>
        </w:rPr>
        <w:t>.</w:t>
      </w:r>
      <w:bookmarkEnd w:id="98"/>
    </w:p>
    <w:p w:rsidR="0094488E" w:rsidRPr="00EC7F64" w:rsidRDefault="0094488E" w:rsidP="0094488E">
      <w:pPr>
        <w:spacing w:after="0"/>
        <w:ind w:firstLine="709"/>
        <w:rPr>
          <w:bCs/>
        </w:rPr>
      </w:pPr>
      <w:bookmarkStart w:id="99"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100" w:name="_Toc452380592"/>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9"/>
      <w:r w:rsidRPr="00A76C1A">
        <w:rPr>
          <w:rFonts w:ascii="Times New Roman" w:hAnsi="Times New Roman"/>
          <w:sz w:val="24"/>
          <w:szCs w:val="24"/>
        </w:rPr>
        <w:t>.</w:t>
      </w:r>
      <w:bookmarkEnd w:id="100"/>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1" w:name="_Toc378593457"/>
      <w:bookmarkStart w:id="102" w:name="_Toc452380593"/>
      <w:r w:rsidRPr="00A76C1A">
        <w:rPr>
          <w:rFonts w:ascii="Times New Roman" w:hAnsi="Times New Roman"/>
          <w:sz w:val="24"/>
          <w:szCs w:val="24"/>
        </w:rPr>
        <w:t>ВСКРЫТИЕ КОНВЕРТОВ С ЗАЯВКАМИ НА УЧАСТИЕ В КОНКУРСЕ</w:t>
      </w:r>
      <w:bookmarkEnd w:id="101"/>
      <w:bookmarkEnd w:id="102"/>
    </w:p>
    <w:p w:rsidR="0094488E" w:rsidRPr="00A76C1A" w:rsidRDefault="0094488E" w:rsidP="0094488E"/>
    <w:p w:rsidR="00512608" w:rsidRPr="00EC7F64" w:rsidRDefault="0094488E" w:rsidP="00512608">
      <w:pPr>
        <w:spacing w:after="0"/>
        <w:ind w:firstLine="709"/>
        <w:rPr>
          <w:bCs/>
        </w:rPr>
      </w:pPr>
      <w:bookmarkStart w:id="103" w:name="_Ref166261167"/>
      <w:bookmarkStart w:id="104" w:name="_Ref119429700"/>
      <w:r w:rsidRPr="00EC7F64">
        <w:rPr>
          <w:bCs/>
        </w:rPr>
        <w:t>5.1.</w:t>
      </w:r>
      <w:r w:rsidR="00512608" w:rsidRPr="00512608">
        <w:rPr>
          <w:bCs/>
        </w:rPr>
        <w:t xml:space="preserve"> </w:t>
      </w:r>
      <w:r w:rsidR="00512608"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3"/>
    <w:bookmarkEnd w:id="104"/>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5" w:name="_Toc378593458"/>
      <w:bookmarkStart w:id="106" w:name="_Toc452380594"/>
      <w:bookmarkStart w:id="107" w:name="_Ref119430360"/>
      <w:r w:rsidRPr="00A76C1A">
        <w:rPr>
          <w:rFonts w:ascii="Times New Roman" w:hAnsi="Times New Roman"/>
          <w:sz w:val="24"/>
          <w:szCs w:val="24"/>
        </w:rPr>
        <w:t>РАССМОТРЕНИЕ И ОЦЕНКА ЗАЯВОК НА УЧАСТИЕ В КОНКУРСЕ</w:t>
      </w:r>
      <w:bookmarkEnd w:id="105"/>
      <w:bookmarkEnd w:id="106"/>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8" w:name="_Toc378593459"/>
      <w:bookmarkStart w:id="109" w:name="_Toc452380595"/>
      <w:bookmarkStart w:id="110" w:name="_Ref166563170"/>
      <w:bookmarkEnd w:id="107"/>
      <w:r w:rsidRPr="00A76C1A">
        <w:rPr>
          <w:rFonts w:ascii="Times New Roman" w:hAnsi="Times New Roman"/>
          <w:sz w:val="24"/>
          <w:szCs w:val="24"/>
        </w:rPr>
        <w:t>6.1. Срок рассмотрения и оценки заявок на участие в конкурсе</w:t>
      </w:r>
      <w:bookmarkEnd w:id="108"/>
      <w:r w:rsidRPr="00A76C1A">
        <w:rPr>
          <w:rFonts w:ascii="Times New Roman" w:hAnsi="Times New Roman"/>
          <w:sz w:val="24"/>
          <w:szCs w:val="24"/>
        </w:rPr>
        <w:t>.</w:t>
      </w:r>
      <w:bookmarkEnd w:id="109"/>
    </w:p>
    <w:p w:rsidR="0094488E" w:rsidRPr="00A76C1A" w:rsidRDefault="0094488E" w:rsidP="0094488E">
      <w:pPr>
        <w:spacing w:after="0"/>
        <w:ind w:firstLine="709"/>
        <w:rPr>
          <w:kern w:val="0"/>
          <w:lang w:eastAsia="ru-RU"/>
        </w:rPr>
      </w:pPr>
      <w:bookmarkStart w:id="111" w:name="_Ref169632417"/>
      <w:bookmarkEnd w:id="110"/>
      <w:r w:rsidRPr="00A76C1A">
        <w:rPr>
          <w:kern w:val="0"/>
          <w:lang w:eastAsia="ru-RU"/>
        </w:rPr>
        <w:t>6.1.1. </w:t>
      </w:r>
      <w:bookmarkStart w:id="11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11"/>
      <w:bookmarkEnd w:id="112"/>
      <w:r w:rsidRPr="00A76C1A">
        <w:rPr>
          <w:b/>
          <w:i/>
        </w:rPr>
        <w:t>.</w:t>
      </w:r>
    </w:p>
    <w:p w:rsidR="0094488E" w:rsidRPr="00A76C1A" w:rsidRDefault="0094488E" w:rsidP="0094488E">
      <w:pPr>
        <w:spacing w:after="0"/>
        <w:ind w:firstLine="709"/>
        <w:rPr>
          <w:bCs/>
        </w:rPr>
      </w:pPr>
      <w:bookmarkStart w:id="11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4" w:name="_Ref119429840"/>
      <w:bookmarkEnd w:id="11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5" w:name="_Toc378593461"/>
      <w:bookmarkStart w:id="116" w:name="_Toc452380596"/>
      <w:bookmarkEnd w:id="114"/>
      <w:r w:rsidRPr="00A76C1A">
        <w:rPr>
          <w:rFonts w:ascii="Times New Roman" w:hAnsi="Times New Roman"/>
          <w:sz w:val="24"/>
          <w:szCs w:val="24"/>
        </w:rPr>
        <w:t xml:space="preserve">ЗАКЛЮЧЕНИЕ </w:t>
      </w:r>
      <w:bookmarkEnd w:id="115"/>
      <w:r w:rsidRPr="00A76C1A">
        <w:rPr>
          <w:rFonts w:ascii="Times New Roman" w:hAnsi="Times New Roman"/>
          <w:sz w:val="24"/>
          <w:szCs w:val="24"/>
        </w:rPr>
        <w:t>ДОГОВОРА</w:t>
      </w:r>
      <w:bookmarkEnd w:id="116"/>
    </w:p>
    <w:p w:rsidR="0094488E" w:rsidRPr="00A76C1A" w:rsidRDefault="0094488E" w:rsidP="0094488E"/>
    <w:p w:rsidR="0094488E" w:rsidRPr="009A4459" w:rsidRDefault="0094488E" w:rsidP="0094488E">
      <w:pPr>
        <w:spacing w:after="0"/>
        <w:ind w:firstLine="709"/>
        <w:rPr>
          <w:bCs/>
        </w:rPr>
      </w:pPr>
      <w:bookmarkStart w:id="117" w:name="_Ref130891676"/>
      <w:bookmarkStart w:id="118" w:name="_Toc378593465"/>
      <w:bookmarkStart w:id="119" w:name="_Ref119429686"/>
      <w:bookmarkStart w:id="120" w:name="_Ref119429982"/>
      <w:bookmarkStart w:id="12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512608">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7"/>
    <w:p w:rsidR="0094488E" w:rsidRPr="0015011B" w:rsidRDefault="0094488E" w:rsidP="0094488E">
      <w:pPr>
        <w:pStyle w:val="ab"/>
        <w:spacing w:after="0"/>
        <w:ind w:left="0" w:firstLine="709"/>
        <w:rPr>
          <w:bCs/>
        </w:rPr>
      </w:pPr>
      <w:r w:rsidRPr="0015011B">
        <w:rPr>
          <w:bCs/>
        </w:rPr>
        <w:t>7.</w:t>
      </w:r>
      <w:r w:rsidR="00512608">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512608">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512608">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512608">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512608">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2" w:name="_Toc378593466"/>
      <w:bookmarkStart w:id="123" w:name="_Ref166350669"/>
      <w:bookmarkEnd w:id="118"/>
      <w:bookmarkEnd w:id="119"/>
      <w:bookmarkEnd w:id="120"/>
      <w:bookmarkEnd w:id="121"/>
      <w:r w:rsidRPr="006D5BDE">
        <w:rPr>
          <w:b/>
          <w:caps/>
        </w:rPr>
        <w:t>ДОГОВОРА</w:t>
      </w:r>
    </w:p>
    <w:p w:rsidR="0094488E" w:rsidRPr="00A76C1A" w:rsidRDefault="0094488E" w:rsidP="0094488E"/>
    <w:bookmarkEnd w:id="12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3"/>
    </w:p>
    <w:p w:rsidR="0094488E" w:rsidRPr="00E41EEF" w:rsidRDefault="0094488E" w:rsidP="0094488E">
      <w:pPr>
        <w:spacing w:after="0"/>
        <w:ind w:firstLine="709"/>
        <w:contextualSpacing/>
        <w:rPr>
          <w:spacing w:val="2"/>
          <w:lang w:eastAsia="ru-RU"/>
        </w:rPr>
      </w:pPr>
      <w:bookmarkStart w:id="12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512608" w:rsidRDefault="00512608" w:rsidP="00512608"/>
    <w:p w:rsidR="00512608" w:rsidRDefault="00512608" w:rsidP="00512608"/>
    <w:p w:rsidR="00512608" w:rsidRDefault="00512608" w:rsidP="00512608"/>
    <w:p w:rsidR="00512608" w:rsidRDefault="00512608" w:rsidP="00512608"/>
    <w:p w:rsidR="00512608" w:rsidRPr="00512608" w:rsidRDefault="00512608" w:rsidP="00512608"/>
    <w:p w:rsidR="001C026D" w:rsidRPr="00A76C1A" w:rsidRDefault="001C026D" w:rsidP="006938B9">
      <w:pPr>
        <w:pStyle w:val="1"/>
        <w:keepNext w:val="0"/>
        <w:spacing w:before="0" w:after="120"/>
        <w:jc w:val="center"/>
        <w:rPr>
          <w:sz w:val="24"/>
          <w:szCs w:val="24"/>
        </w:rPr>
      </w:pPr>
      <w:bookmarkStart w:id="125" w:name="_Toc452380597"/>
      <w:r w:rsidRPr="00A76C1A">
        <w:rPr>
          <w:sz w:val="24"/>
          <w:szCs w:val="24"/>
        </w:rPr>
        <w:lastRenderedPageBreak/>
        <w:t>ЧАСТЬ III. ИНФОРМАЦИОННАЯ КАРТА КОНКУРСА</w:t>
      </w:r>
      <w:bookmarkEnd w:id="7"/>
      <w:bookmarkEnd w:id="8"/>
      <w:bookmarkEnd w:id="12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6" w:name="_Ref166267282"/>
            <w:bookmarkEnd w:id="126"/>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512608">
            <w:pPr>
              <w:keepNext/>
              <w:keepLines/>
              <w:widowControl w:val="0"/>
              <w:suppressLineNumbers/>
              <w:spacing w:after="120"/>
              <w:jc w:val="left"/>
            </w:pPr>
            <w:r w:rsidRPr="00A76C1A">
              <w:t>Ответственное должностное лицо:</w:t>
            </w:r>
            <w:r>
              <w:t xml:space="preserve"> </w:t>
            </w:r>
            <w:r w:rsidR="00512608">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388"/>
            <w:bookmarkStart w:id="128" w:name="_Ref166267499"/>
            <w:bookmarkEnd w:id="127"/>
            <w:bookmarkEnd w:id="12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475A" w:rsidRPr="000C74ED" w:rsidRDefault="009E475A" w:rsidP="009E475A">
                  <w:pPr>
                    <w:spacing w:after="0"/>
                    <w:jc w:val="center"/>
                  </w:pPr>
                  <w:r w:rsidRPr="000C74ED">
                    <w:t xml:space="preserve">Выполнение работ по капитальному ремонту </w:t>
                  </w:r>
                  <w:r>
                    <w:t>фасада</w:t>
                  </w:r>
                  <w:r w:rsidRPr="000C74ED">
                    <w:t xml:space="preserve"> многоквартирн</w:t>
                  </w:r>
                  <w:r>
                    <w:t>ого</w:t>
                  </w:r>
                  <w:r w:rsidRPr="000C74ED">
                    <w:t xml:space="preserve"> жил</w:t>
                  </w:r>
                  <w:r>
                    <w:t>ого</w:t>
                  </w:r>
                  <w:r w:rsidRPr="000C74ED">
                    <w:t xml:space="preserve"> дом</w:t>
                  </w:r>
                  <w:r>
                    <w:t>а</w:t>
                  </w:r>
                  <w:r w:rsidRPr="000C74ED">
                    <w:t>, расположенн</w:t>
                  </w:r>
                  <w:r>
                    <w:t>ого</w:t>
                  </w:r>
                  <w:r w:rsidRPr="000C74ED">
                    <w:t xml:space="preserve"> по адрес</w:t>
                  </w:r>
                  <w:r>
                    <w:t>у</w:t>
                  </w:r>
                  <w:r w:rsidRPr="000C74ED">
                    <w:t>:</w:t>
                  </w:r>
                </w:p>
                <w:p w:rsidR="009E475A" w:rsidRPr="000C74ED" w:rsidRDefault="009E475A" w:rsidP="009E475A">
                  <w:pPr>
                    <w:spacing w:after="0"/>
                    <w:jc w:val="center"/>
                  </w:pPr>
                </w:p>
                <w:p w:rsidR="00390B44" w:rsidRDefault="009E475A" w:rsidP="009E475A">
                  <w:pPr>
                    <w:autoSpaceDE w:val="0"/>
                    <w:spacing w:after="0"/>
                    <w:jc w:val="center"/>
                  </w:pPr>
                  <w:r w:rsidRPr="00DB3EDF">
                    <w:t xml:space="preserve">г. Тула, </w:t>
                  </w:r>
                  <w:r>
                    <w:t>ул. М. Смирнова</w:t>
                  </w:r>
                  <w:r w:rsidRPr="00DB3EDF">
                    <w:t>, д.</w:t>
                  </w:r>
                  <w:r>
                    <w:t xml:space="preserve"> 103А/23</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9E475A" w:rsidP="00D551A5">
                  <w:pPr>
                    <w:pStyle w:val="29"/>
                    <w:spacing w:after="0" w:line="240" w:lineRule="auto"/>
                    <w:ind w:left="0"/>
                    <w:jc w:val="center"/>
                  </w:pPr>
                  <w:r>
                    <w:t>1</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456"/>
            <w:bookmarkStart w:id="130" w:name="_Ref166267457"/>
            <w:bookmarkEnd w:id="129"/>
            <w:bookmarkEnd w:id="130"/>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9E475A" w:rsidRDefault="009E475A" w:rsidP="009E475A">
            <w:pPr>
              <w:keepNext/>
              <w:keepLines/>
              <w:widowControl w:val="0"/>
              <w:suppressLineNumbers/>
              <w:spacing w:after="0"/>
            </w:pPr>
            <w:r w:rsidRPr="00EA0942">
              <w:t>Многоквартирны</w:t>
            </w:r>
            <w:r>
              <w:t xml:space="preserve">й </w:t>
            </w:r>
            <w:r w:rsidRPr="00EA0942">
              <w:t>жил</w:t>
            </w:r>
            <w:r>
              <w:t>ой</w:t>
            </w:r>
            <w:r w:rsidRPr="00EA0942">
              <w:t xml:space="preserve"> дом, расположенны</w:t>
            </w:r>
            <w:r>
              <w:t>й</w:t>
            </w:r>
            <w:r w:rsidRPr="00EA0942">
              <w:t xml:space="preserve"> по адрес</w:t>
            </w:r>
            <w:r>
              <w:t>у</w:t>
            </w:r>
            <w:r w:rsidRPr="00EA0942">
              <w:t>:</w:t>
            </w:r>
          </w:p>
          <w:p w:rsidR="009E475A" w:rsidRPr="00EA0942" w:rsidRDefault="009E475A" w:rsidP="009E475A">
            <w:pPr>
              <w:keepNext/>
              <w:keepLines/>
              <w:widowControl w:val="0"/>
              <w:suppressLineNumbers/>
              <w:spacing w:after="0"/>
            </w:pPr>
          </w:p>
          <w:p w:rsidR="00390B44" w:rsidRDefault="009E475A" w:rsidP="009E475A">
            <w:pPr>
              <w:autoSpaceDE w:val="0"/>
              <w:spacing w:after="0"/>
              <w:jc w:val="center"/>
            </w:pPr>
            <w:r w:rsidRPr="00DB3EDF">
              <w:t xml:space="preserve">г. Тула, </w:t>
            </w:r>
            <w:r>
              <w:t>ул. М. Смирнова</w:t>
            </w:r>
            <w:r w:rsidRPr="00DB3EDF">
              <w:t>, д.</w:t>
            </w:r>
            <w:r>
              <w:t xml:space="preserve"> 103А/23</w:t>
            </w:r>
          </w:p>
          <w:p w:rsidR="00542FBF" w:rsidRPr="00A76C1A" w:rsidRDefault="00542FBF" w:rsidP="00884844">
            <w:pPr>
              <w:tabs>
                <w:tab w:val="left" w:pos="5357"/>
              </w:tabs>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9E475A">
              <w:rPr>
                <w:lang w:eastAsia="ru-RU"/>
              </w:rPr>
              <w:t xml:space="preserve">01 ноября 2016 </w:t>
            </w:r>
            <w:r w:rsidR="009E475A" w:rsidRPr="00EA0942">
              <w:t>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31" w:name="_Ref166267727"/>
            <w:bookmarkEnd w:id="131"/>
            <w:r w:rsidRPr="00A76C1A">
              <w:t>9.6.</w:t>
            </w:r>
          </w:p>
        </w:tc>
        <w:tc>
          <w:tcPr>
            <w:tcW w:w="7104" w:type="dxa"/>
            <w:shd w:val="clear" w:color="auto" w:fill="auto"/>
          </w:tcPr>
          <w:p w:rsidR="001C1456" w:rsidRPr="007B3D60" w:rsidRDefault="00F22DB3" w:rsidP="002665E9">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9E475A">
              <w:rPr>
                <w:color w:val="000000"/>
              </w:rPr>
              <w:t>1 214 935,35</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9E475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1076"/>
            <w:bookmarkStart w:id="133" w:name="_Ref166311380"/>
            <w:bookmarkEnd w:id="132"/>
            <w:bookmarkEnd w:id="13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4" w:name="_Ref166312013"/>
            <w:bookmarkEnd w:id="13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5" w:name="_Ref166324425"/>
            <w:bookmarkStart w:id="136" w:name="_Ref166312503"/>
            <w:bookmarkStart w:id="137" w:name="_Ref166381471"/>
            <w:bookmarkEnd w:id="135"/>
            <w:bookmarkEnd w:id="136"/>
            <w:bookmarkEnd w:id="13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9E475A">
              <w:t>29 июля</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9E475A">
              <w:t>03 августа</w:t>
            </w:r>
            <w:r w:rsidR="00CC3292">
              <w:t xml:space="preserve"> 2016</w:t>
            </w:r>
            <w:r w:rsidRPr="00A76C1A">
              <w:t xml:space="preserve"> года.</w:t>
            </w:r>
          </w:p>
          <w:p w:rsidR="00F22DB3" w:rsidRPr="00A76C1A" w:rsidRDefault="00DF2348" w:rsidP="009E475A">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9E475A">
              <w:t>04 августа</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8" w:name="_Ref166313061"/>
            <w:bookmarkStart w:id="139" w:name="_Ref166313135"/>
            <w:bookmarkEnd w:id="138"/>
            <w:bookmarkEnd w:id="13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E475A">
              <w:t>29</w:t>
            </w:r>
            <w:r w:rsidR="00FA2FCB">
              <w:t xml:space="preserve"> ию</w:t>
            </w:r>
            <w:r w:rsidR="009E475A">
              <w:t>л</w:t>
            </w:r>
            <w:r w:rsidR="00FA2FCB">
              <w:t>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E475A">
              <w:rPr>
                <w:lang w:eastAsia="ru-RU"/>
              </w:rPr>
              <w:t>05 августа 2016</w:t>
            </w:r>
            <w:r w:rsidR="009E475A" w:rsidRPr="000A5E61">
              <w:rPr>
                <w:lang w:eastAsia="ru-RU"/>
              </w:rPr>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40" w:name="_Ref166314817"/>
            <w:bookmarkStart w:id="141" w:name="_Ref166566393"/>
            <w:bookmarkEnd w:id="140"/>
            <w:bookmarkEnd w:id="141"/>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2" w:name="_Ref166566297"/>
            <w:bookmarkEnd w:id="142"/>
            <w:r w:rsidRPr="00A76C1A">
              <w:rPr>
                <w:b/>
              </w:rPr>
              <w:t>Обеспечение заявок на участие в конкурсе:</w:t>
            </w:r>
            <w:r w:rsidRPr="00A76C1A">
              <w:t xml:space="preserve"> </w:t>
            </w:r>
            <w:r w:rsidR="009E475A">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r w:rsidRPr="00A76C1A">
              <w:t>9.1</w:t>
            </w:r>
            <w:r w:rsidR="00F20C3F">
              <w:t>6</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r w:rsidRPr="00A76C1A">
              <w:t>9.</w:t>
            </w:r>
            <w:r w:rsidR="00F20C3F">
              <w:t>17</w:t>
            </w:r>
            <w:r w:rsidRPr="00A76C1A">
              <w:t>.</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00C4036A">
              <w:rPr>
                <w:spacing w:val="2"/>
                <w:lang w:eastAsia="ru-RU"/>
              </w:rPr>
              <w:t>30</w:t>
            </w:r>
            <w:r w:rsidRPr="0087206C">
              <w:rPr>
                <w:spacing w:val="2"/>
                <w:lang w:eastAsia="ru-RU"/>
              </w:rPr>
              <w:t xml:space="preserve">%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F20C3F">
              <w:rPr>
                <w:spacing w:val="2"/>
                <w:lang w:eastAsia="ru-RU"/>
              </w:rPr>
              <w:t>364 480,61</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F20C3F" w:rsidP="00D63E8C">
            <w:pPr>
              <w:spacing w:after="0"/>
            </w:pPr>
            <w:r>
              <w:t xml:space="preserve">Банк: </w:t>
            </w:r>
            <w:r w:rsidR="002E361D" w:rsidRPr="00E41EEF">
              <w:t>Отделение № 8604 Сбербанка России г. Тула</w:t>
            </w:r>
          </w:p>
          <w:p w:rsidR="002E361D" w:rsidRPr="00E41EEF" w:rsidRDefault="00F20C3F" w:rsidP="00D63E8C">
            <w:pPr>
              <w:spacing w:after="0"/>
            </w:pPr>
            <w:r>
              <w:t xml:space="preserve">БИК: </w:t>
            </w:r>
            <w:r w:rsidR="002E361D" w:rsidRPr="00E41EEF">
              <w:t>047003608</w:t>
            </w:r>
          </w:p>
          <w:p w:rsidR="002E361D" w:rsidRDefault="00F20C3F" w:rsidP="00D63E8C">
            <w:pPr>
              <w:spacing w:after="0"/>
            </w:pPr>
            <w:r>
              <w:t xml:space="preserve">к/счет: </w:t>
            </w:r>
            <w:r w:rsidR="002E361D" w:rsidRPr="00E41EEF">
              <w:t>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Default="002E361D" w:rsidP="00D63E8C">
            <w:pPr>
              <w:spacing w:after="0"/>
            </w:pPr>
            <w:r w:rsidRPr="00BB4F8A">
              <w:t>ИНН 7103520526 КПП 710301001</w:t>
            </w:r>
          </w:p>
          <w:p w:rsidR="00F20C3F" w:rsidRPr="00BB4F8A" w:rsidRDefault="00F20C3F" w:rsidP="00D63E8C">
            <w:pPr>
              <w:spacing w:after="0"/>
              <w:rPr>
                <w:b/>
              </w:rPr>
            </w:pPr>
          </w:p>
          <w:p w:rsidR="002E361D" w:rsidRPr="00E41EEF" w:rsidRDefault="002E361D" w:rsidP="00D63E8C">
            <w:pPr>
              <w:spacing w:after="0"/>
            </w:pPr>
            <w:r w:rsidRPr="00E41EEF">
              <w:rPr>
                <w:b/>
                <w:bCs/>
              </w:rPr>
              <w:lastRenderedPageBreak/>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F20C3F">
              <w:t>611</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bookmarkStart w:id="143" w:name="_Ref166315159"/>
            <w:bookmarkStart w:id="144" w:name="_Ref166315233"/>
            <w:bookmarkStart w:id="145" w:name="_Ref166315376"/>
            <w:bookmarkEnd w:id="143"/>
            <w:bookmarkEnd w:id="144"/>
            <w:bookmarkEnd w:id="145"/>
            <w:r w:rsidRPr="00A76C1A">
              <w:lastRenderedPageBreak/>
              <w:t>9.</w:t>
            </w:r>
            <w:r w:rsidR="00F20C3F">
              <w:t>18</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F20C3F">
            <w:r w:rsidRPr="00A76C1A">
              <w:t xml:space="preserve">Вскрытие конвертов с заявками на участие в конкурсе состоится   </w:t>
            </w:r>
            <w:r w:rsidR="00F20C3F">
              <w:rPr>
                <w:lang w:eastAsia="ru-RU"/>
              </w:rPr>
              <w:t>0</w:t>
            </w:r>
            <w:r w:rsidR="00F20C3F">
              <w:rPr>
                <w:lang w:eastAsia="ru-RU"/>
              </w:rPr>
              <w:t>8</w:t>
            </w:r>
            <w:r w:rsidR="00F20C3F">
              <w:rPr>
                <w:lang w:eastAsia="ru-RU"/>
              </w:rPr>
              <w:t xml:space="preserve"> августа</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r>
              <w:t>9.</w:t>
            </w:r>
            <w:r w:rsidR="00F20C3F">
              <w:t>19</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F20C3F" w:rsidP="007237AE">
            <w:pPr>
              <w:suppressAutoHyphens w:val="0"/>
              <w:autoSpaceDE w:val="0"/>
              <w:autoSpaceDN w:val="0"/>
              <w:adjustRightInd w:val="0"/>
              <w:spacing w:after="0"/>
              <w:rPr>
                <w:kern w:val="0"/>
                <w:lang w:eastAsia="ru-RU"/>
              </w:rPr>
            </w:pPr>
            <w:r>
              <w:rPr>
                <w:lang w:eastAsia="ru-RU"/>
              </w:rPr>
              <w:t>10</w:t>
            </w:r>
            <w:r>
              <w:rPr>
                <w:lang w:eastAsia="ru-RU"/>
              </w:rPr>
              <w:t xml:space="preserve"> августа</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F20C3F">
            <w:pPr>
              <w:spacing w:after="0"/>
              <w:jc w:val="center"/>
            </w:pPr>
            <w:r w:rsidRPr="00A76C1A">
              <w:t>9.</w:t>
            </w:r>
            <w:r w:rsidR="002A3CBA">
              <w:rPr>
                <w:lang w:val="en-US"/>
              </w:rPr>
              <w:t>2</w:t>
            </w:r>
            <w:r w:rsidR="00F20C3F">
              <w:t>0</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3"/>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lastRenderedPageBreak/>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3pt;height:37.5pt" o:ole="">
                  <v:imagedata r:id="rId10" o:title=""/>
                </v:shape>
                <o:OLEObject Type="Embed" ProgID="Equation.3" ShapeID="_x0000_i1026" DrawAspect="Content" ObjectID="_1531312768"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lastRenderedPageBreak/>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F20C3F" w:rsidRPr="00A76C1A">
              <w:rPr>
                <w:kern w:val="0"/>
                <w:lang w:eastAsia="ru-RU"/>
              </w:rPr>
              <w:t>работ присваивается</w:t>
            </w:r>
            <w:r w:rsidRPr="00A76C1A">
              <w:rPr>
                <w:kern w:val="0"/>
                <w:lang w:eastAsia="ru-RU"/>
              </w:rPr>
              <w:t xml:space="preserve">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F20C3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F20C3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F20C3F">
              <w:rPr>
                <w:rFonts w:eastAsia="MS Mincho"/>
                <w:kern w:val="0"/>
                <w:lang w:eastAsia="ja-JP"/>
              </w:rPr>
              <w:t>,</w:t>
            </w:r>
            <w:r w:rsidRPr="00A76C1A">
              <w:rPr>
                <w:rFonts w:eastAsia="MS Mincho"/>
                <w:kern w:val="0"/>
                <w:lang w:eastAsia="ja-JP"/>
              </w:rPr>
              <w:t xml:space="preserve">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w:t>
            </w:r>
            <w:r w:rsidRPr="00A76C1A">
              <w:rPr>
                <w:rFonts w:eastAsia="MS Mincho"/>
                <w:kern w:val="0"/>
                <w:lang w:eastAsia="ja-JP"/>
              </w:rPr>
              <w:lastRenderedPageBreak/>
              <w:t>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r w:rsidRPr="00A76C1A">
              <w:lastRenderedPageBreak/>
              <w:t>9.2</w:t>
            </w:r>
            <w:r w:rsidR="00F20C3F">
              <w:t>1</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r>
              <w:t>9.2</w:t>
            </w:r>
            <w:r w:rsidR="00F20C3F">
              <w:t>2</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r>
              <w:t>9.2</w:t>
            </w:r>
            <w:r w:rsidR="00F20C3F">
              <w:t>3</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6" w:name="_Toc378593469"/>
      <w:bookmarkStart w:id="147" w:name="_Toc452380598"/>
      <w:r w:rsidRPr="00A76C1A">
        <w:rPr>
          <w:sz w:val="24"/>
          <w:szCs w:val="24"/>
        </w:rPr>
        <w:lastRenderedPageBreak/>
        <w:t>ЧАСТЬ IV. ПРИМЕРНАЯ ФОРМА ЗАЯВКИ НА УЧАСТИЕ В КОНКУРСЕ</w:t>
      </w:r>
      <w:bookmarkEnd w:id="146"/>
      <w:bookmarkEnd w:id="147"/>
    </w:p>
    <w:bookmarkEnd w:id="9"/>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8"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9" w:name="_Ref166329400"/>
      <w:bookmarkEnd w:id="148"/>
      <w:r w:rsidRPr="00A76C1A">
        <w:rPr>
          <w:i/>
          <w:iCs/>
        </w:rPr>
        <w:lastRenderedPageBreak/>
        <w:t xml:space="preserve">На бланке участника </w:t>
      </w:r>
      <w:bookmarkEnd w:id="149"/>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50" w:name="_Ref166247657"/>
      <w:bookmarkStart w:id="151" w:name="_Ref166247661"/>
      <w:bookmarkStart w:id="152" w:name="_Ref166249240"/>
      <w:bookmarkStart w:id="153" w:name="_Ref166249243"/>
      <w:bookmarkStart w:id="154" w:name="_Ref166311450"/>
      <w:bookmarkStart w:id="155" w:name="_Ref166311452"/>
      <w:bookmarkStart w:id="156" w:name="_Ref166334805"/>
      <w:bookmarkStart w:id="157" w:name="_Ref166334809"/>
      <w:bookmarkStart w:id="158" w:name="_Toc378593470"/>
      <w:bookmarkStart w:id="159" w:name="_Toc452380599"/>
      <w:r w:rsidRPr="00A76C1A">
        <w:rPr>
          <w:sz w:val="24"/>
          <w:szCs w:val="24"/>
        </w:rPr>
        <w:lastRenderedPageBreak/>
        <w:t>ЧАСТЬ V. ТЕХНИЧЕСКАЯ ЧАСТЬ</w:t>
      </w:r>
      <w:bookmarkEnd w:id="150"/>
      <w:bookmarkEnd w:id="151"/>
      <w:bookmarkEnd w:id="152"/>
      <w:bookmarkEnd w:id="153"/>
      <w:bookmarkEnd w:id="154"/>
      <w:bookmarkEnd w:id="155"/>
      <w:bookmarkEnd w:id="156"/>
      <w:bookmarkEnd w:id="157"/>
      <w:bookmarkEnd w:id="158"/>
      <w:bookmarkEnd w:id="159"/>
    </w:p>
    <w:p w:rsidR="00687540" w:rsidRPr="00A76C1A" w:rsidRDefault="00687540" w:rsidP="00687540"/>
    <w:p w:rsidR="00347B74" w:rsidRDefault="00347B74" w:rsidP="00347B74">
      <w:pPr>
        <w:ind w:firstLine="708"/>
      </w:pPr>
      <w:bookmarkStart w:id="160"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035C21" w:rsidRDefault="00035C21" w:rsidP="00347B74">
      <w:pPr>
        <w:spacing w:after="120"/>
        <w:ind w:firstLine="709"/>
      </w:pPr>
    </w:p>
    <w:tbl>
      <w:tblPr>
        <w:tblW w:w="5000" w:type="pct"/>
        <w:jc w:val="center"/>
        <w:tblLook w:val="04A0" w:firstRow="1" w:lastRow="0" w:firstColumn="1" w:lastColumn="0" w:noHBand="0" w:noVBand="1"/>
      </w:tblPr>
      <w:tblGrid>
        <w:gridCol w:w="976"/>
        <w:gridCol w:w="4428"/>
        <w:gridCol w:w="1954"/>
        <w:gridCol w:w="2213"/>
      </w:tblGrid>
      <w:tr w:rsidR="00035C21" w:rsidRPr="00896FB0" w:rsidTr="00F20C3F">
        <w:trPr>
          <w:trHeight w:val="436"/>
          <w:jc w:val="center"/>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5C21" w:rsidRDefault="00035C21" w:rsidP="00F20C3F">
            <w:pPr>
              <w:suppressAutoHyphens w:val="0"/>
              <w:spacing w:after="0"/>
              <w:jc w:val="center"/>
              <w:rPr>
                <w:b/>
                <w:bCs/>
                <w:color w:val="000000"/>
                <w:kern w:val="0"/>
                <w:lang w:eastAsia="ru-RU"/>
              </w:rPr>
            </w:pPr>
            <w:r>
              <w:rPr>
                <w:b/>
                <w:bCs/>
                <w:color w:val="000000"/>
                <w:kern w:val="0"/>
                <w:lang w:eastAsia="ru-RU"/>
              </w:rPr>
              <w:t>№ п/п</w:t>
            </w: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5C21" w:rsidRDefault="00035C21" w:rsidP="00F20C3F">
            <w:pPr>
              <w:suppressAutoHyphens w:val="0"/>
              <w:spacing w:after="0"/>
              <w:jc w:val="center"/>
              <w:rPr>
                <w:b/>
                <w:bCs/>
                <w:color w:val="000000"/>
                <w:kern w:val="0"/>
                <w:lang w:eastAsia="ru-RU"/>
              </w:rPr>
            </w:pPr>
            <w:r>
              <w:rPr>
                <w:b/>
                <w:bCs/>
                <w:color w:val="000000"/>
                <w:kern w:val="0"/>
                <w:lang w:eastAsia="ru-RU"/>
              </w:rPr>
              <w:t>Адрес МКД</w:t>
            </w:r>
          </w:p>
        </w:tc>
        <w:tc>
          <w:tcPr>
            <w:tcW w:w="1021" w:type="pct"/>
            <w:tcBorders>
              <w:top w:val="single" w:sz="4" w:space="0" w:color="auto"/>
              <w:left w:val="nil"/>
              <w:bottom w:val="single" w:sz="4" w:space="0" w:color="auto"/>
              <w:right w:val="single" w:sz="4" w:space="0" w:color="auto"/>
            </w:tcBorders>
            <w:shd w:val="clear" w:color="auto" w:fill="auto"/>
            <w:vAlign w:val="center"/>
          </w:tcPr>
          <w:p w:rsidR="00035C21" w:rsidRDefault="00035C21" w:rsidP="00F20C3F">
            <w:pPr>
              <w:suppressAutoHyphens w:val="0"/>
              <w:spacing w:after="0"/>
              <w:jc w:val="center"/>
              <w:rPr>
                <w:b/>
                <w:bCs/>
                <w:color w:val="000000"/>
                <w:kern w:val="0"/>
                <w:lang w:eastAsia="ru-RU"/>
              </w:rPr>
            </w:pPr>
            <w:r>
              <w:rPr>
                <w:b/>
                <w:bCs/>
                <w:color w:val="000000"/>
                <w:kern w:val="0"/>
                <w:lang w:eastAsia="ru-RU"/>
              </w:rPr>
              <w:t>Виды работ</w:t>
            </w:r>
          </w:p>
        </w:tc>
        <w:tc>
          <w:tcPr>
            <w:tcW w:w="1156" w:type="pct"/>
            <w:tcBorders>
              <w:top w:val="single" w:sz="4" w:space="0" w:color="auto"/>
              <w:left w:val="nil"/>
              <w:bottom w:val="single" w:sz="4" w:space="0" w:color="auto"/>
              <w:right w:val="single" w:sz="4" w:space="0" w:color="auto"/>
            </w:tcBorders>
            <w:shd w:val="clear" w:color="auto" w:fill="auto"/>
            <w:noWrap/>
            <w:vAlign w:val="center"/>
          </w:tcPr>
          <w:p w:rsidR="00035C21" w:rsidRDefault="00035C21" w:rsidP="00F20C3F">
            <w:pPr>
              <w:suppressAutoHyphens w:val="0"/>
              <w:spacing w:after="0"/>
              <w:jc w:val="center"/>
              <w:rPr>
                <w:b/>
                <w:bCs/>
                <w:color w:val="000000"/>
                <w:kern w:val="0"/>
                <w:lang w:eastAsia="ru-RU"/>
              </w:rPr>
            </w:pPr>
            <w:r>
              <w:rPr>
                <w:b/>
                <w:bCs/>
                <w:color w:val="000000"/>
                <w:kern w:val="0"/>
                <w:lang w:eastAsia="ru-RU"/>
              </w:rPr>
              <w:t>Стоимость, руб.</w:t>
            </w:r>
          </w:p>
        </w:tc>
      </w:tr>
      <w:tr w:rsidR="00035C21" w:rsidRPr="00896FB0" w:rsidTr="00F20C3F">
        <w:trPr>
          <w:trHeight w:val="414"/>
          <w:jc w:val="center"/>
        </w:trPr>
        <w:tc>
          <w:tcPr>
            <w:tcW w:w="510" w:type="pct"/>
            <w:tcBorders>
              <w:top w:val="single" w:sz="4" w:space="0" w:color="auto"/>
              <w:left w:val="single" w:sz="4" w:space="0" w:color="auto"/>
              <w:right w:val="single" w:sz="4" w:space="0" w:color="auto"/>
            </w:tcBorders>
            <w:shd w:val="clear" w:color="auto" w:fill="auto"/>
            <w:noWrap/>
            <w:vAlign w:val="center"/>
            <w:hideMark/>
          </w:tcPr>
          <w:p w:rsidR="00035C21" w:rsidRPr="00BA7EBA" w:rsidRDefault="00035C21" w:rsidP="00F20C3F">
            <w:pPr>
              <w:suppressAutoHyphens w:val="0"/>
              <w:spacing w:after="0"/>
              <w:jc w:val="center"/>
              <w:rPr>
                <w:bCs/>
                <w:color w:val="000000"/>
                <w:kern w:val="0"/>
                <w:lang w:eastAsia="ru-RU"/>
              </w:rPr>
            </w:pPr>
            <w:r>
              <w:rPr>
                <w:bCs/>
                <w:color w:val="000000"/>
                <w:kern w:val="0"/>
                <w:lang w:eastAsia="ru-RU"/>
              </w:rPr>
              <w:t>1</w:t>
            </w:r>
          </w:p>
        </w:tc>
        <w:tc>
          <w:tcPr>
            <w:tcW w:w="2313" w:type="pct"/>
            <w:tcBorders>
              <w:top w:val="single" w:sz="4" w:space="0" w:color="auto"/>
              <w:left w:val="single" w:sz="4" w:space="0" w:color="auto"/>
              <w:right w:val="single" w:sz="4" w:space="0" w:color="auto"/>
            </w:tcBorders>
            <w:shd w:val="clear" w:color="auto" w:fill="auto"/>
            <w:vAlign w:val="center"/>
          </w:tcPr>
          <w:p w:rsidR="00035C21" w:rsidRPr="00BA7EBA" w:rsidRDefault="00F20C3F" w:rsidP="00F20C3F">
            <w:pPr>
              <w:autoSpaceDE w:val="0"/>
              <w:spacing w:after="0"/>
              <w:jc w:val="center"/>
              <w:rPr>
                <w:bCs/>
                <w:color w:val="000000"/>
                <w:kern w:val="0"/>
                <w:lang w:eastAsia="ru-RU"/>
              </w:rPr>
            </w:pPr>
            <w:r w:rsidRPr="00DB3EDF">
              <w:t xml:space="preserve">г. Тула, </w:t>
            </w:r>
            <w:r>
              <w:t>ул. М. Смирнова</w:t>
            </w:r>
            <w:r>
              <w:t xml:space="preserve">, </w:t>
            </w:r>
            <w:r w:rsidRPr="00DB3EDF">
              <w:t>д.</w:t>
            </w:r>
            <w:r>
              <w:t xml:space="preserve"> 103А/23</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035C21" w:rsidRPr="00BA7EBA" w:rsidRDefault="00EF3F3C" w:rsidP="00F20C3F">
            <w:pPr>
              <w:suppressAutoHyphens w:val="0"/>
              <w:spacing w:after="0"/>
              <w:jc w:val="center"/>
              <w:rPr>
                <w:bCs/>
                <w:color w:val="000000"/>
                <w:kern w:val="0"/>
                <w:lang w:eastAsia="ru-RU"/>
              </w:rPr>
            </w:pPr>
            <w:r>
              <w:rPr>
                <w:bCs/>
                <w:color w:val="000000"/>
                <w:kern w:val="0"/>
                <w:lang w:eastAsia="ru-RU"/>
              </w:rPr>
              <w:t xml:space="preserve">Ремонт </w:t>
            </w:r>
            <w:r w:rsidR="00F20C3F">
              <w:rPr>
                <w:bCs/>
                <w:color w:val="000000"/>
                <w:kern w:val="0"/>
                <w:lang w:eastAsia="ru-RU"/>
              </w:rPr>
              <w:t>фасада</w:t>
            </w:r>
          </w:p>
        </w:tc>
        <w:tc>
          <w:tcPr>
            <w:tcW w:w="1156" w:type="pct"/>
            <w:tcBorders>
              <w:top w:val="single" w:sz="4" w:space="0" w:color="auto"/>
              <w:left w:val="nil"/>
              <w:bottom w:val="single" w:sz="4" w:space="0" w:color="auto"/>
              <w:right w:val="single" w:sz="4" w:space="0" w:color="auto"/>
            </w:tcBorders>
            <w:shd w:val="clear" w:color="auto" w:fill="auto"/>
            <w:noWrap/>
            <w:vAlign w:val="center"/>
            <w:hideMark/>
          </w:tcPr>
          <w:p w:rsidR="00035C21" w:rsidRPr="00BA7EBA" w:rsidRDefault="00F20C3F" w:rsidP="00F20C3F">
            <w:pPr>
              <w:suppressAutoHyphens w:val="0"/>
              <w:spacing w:after="0"/>
              <w:jc w:val="center"/>
              <w:rPr>
                <w:bCs/>
                <w:color w:val="000000"/>
                <w:kern w:val="0"/>
                <w:lang w:eastAsia="ru-RU"/>
              </w:rPr>
            </w:pPr>
            <w:r>
              <w:rPr>
                <w:color w:val="000000"/>
              </w:rPr>
              <w:t>1 214 935,35</w:t>
            </w:r>
          </w:p>
        </w:tc>
      </w:tr>
      <w:tr w:rsidR="00035C21" w:rsidRPr="00896FB0" w:rsidTr="00F20C3F">
        <w:trPr>
          <w:trHeight w:val="419"/>
          <w:jc w:val="center"/>
        </w:trPr>
        <w:tc>
          <w:tcPr>
            <w:tcW w:w="384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5C21" w:rsidRPr="00896FB0" w:rsidRDefault="00035C21" w:rsidP="00F20C3F">
            <w:pPr>
              <w:suppressAutoHyphens w:val="0"/>
              <w:spacing w:after="0"/>
              <w:jc w:val="center"/>
              <w:rPr>
                <w:b/>
                <w:bCs/>
                <w:color w:val="000000"/>
                <w:kern w:val="0"/>
                <w:lang w:eastAsia="ru-RU"/>
              </w:rPr>
            </w:pPr>
            <w:r w:rsidRPr="00896FB0">
              <w:rPr>
                <w:b/>
                <w:bCs/>
                <w:color w:val="000000"/>
                <w:kern w:val="0"/>
                <w:lang w:eastAsia="ru-RU"/>
              </w:rPr>
              <w:t>ИТОГО</w:t>
            </w:r>
          </w:p>
        </w:tc>
        <w:tc>
          <w:tcPr>
            <w:tcW w:w="1156" w:type="pct"/>
            <w:tcBorders>
              <w:top w:val="nil"/>
              <w:left w:val="nil"/>
              <w:bottom w:val="single" w:sz="4" w:space="0" w:color="auto"/>
              <w:right w:val="single" w:sz="4" w:space="0" w:color="auto"/>
            </w:tcBorders>
            <w:shd w:val="clear" w:color="auto" w:fill="auto"/>
            <w:noWrap/>
            <w:vAlign w:val="center"/>
            <w:hideMark/>
          </w:tcPr>
          <w:p w:rsidR="00035C21" w:rsidRPr="00F20C3F" w:rsidRDefault="00F20C3F" w:rsidP="00F20C3F">
            <w:pPr>
              <w:suppressAutoHyphens w:val="0"/>
              <w:spacing w:after="0"/>
              <w:jc w:val="center"/>
              <w:rPr>
                <w:b/>
                <w:bCs/>
                <w:color w:val="000000"/>
                <w:kern w:val="0"/>
                <w:lang w:eastAsia="ru-RU"/>
              </w:rPr>
            </w:pPr>
            <w:r w:rsidRPr="00F20C3F">
              <w:rPr>
                <w:b/>
                <w:color w:val="000000"/>
              </w:rPr>
              <w:t>1 214 935,35</w:t>
            </w:r>
          </w:p>
        </w:tc>
      </w:tr>
    </w:tbl>
    <w:p w:rsidR="00603ED0" w:rsidRDefault="00603ED0" w:rsidP="00347B74">
      <w:pPr>
        <w:spacing w:after="120"/>
        <w:ind w:firstLine="709"/>
      </w:pPr>
    </w:p>
    <w:p w:rsidR="00035C21" w:rsidRDefault="00035C21" w:rsidP="005D77E7">
      <w:pPr>
        <w:pStyle w:val="1"/>
        <w:keepNext w:val="0"/>
        <w:spacing w:before="0" w:after="120"/>
        <w:jc w:val="center"/>
        <w:rPr>
          <w:sz w:val="24"/>
          <w:szCs w:val="24"/>
        </w:rPr>
      </w:pPr>
      <w:bookmarkStart w:id="161" w:name="_Toc378593471"/>
      <w:bookmarkStart w:id="162" w:name="_Toc452380600"/>
    </w:p>
    <w:p w:rsidR="00035C21" w:rsidRDefault="00035C21" w:rsidP="005D77E7">
      <w:pPr>
        <w:pStyle w:val="1"/>
        <w:keepNext w:val="0"/>
        <w:spacing w:before="0" w:after="120"/>
        <w:jc w:val="center"/>
        <w:rPr>
          <w:sz w:val="24"/>
          <w:szCs w:val="24"/>
        </w:rPr>
      </w:pPr>
    </w:p>
    <w:p w:rsidR="00035C21" w:rsidRDefault="00035C21" w:rsidP="005D77E7">
      <w:pPr>
        <w:pStyle w:val="1"/>
        <w:keepNext w:val="0"/>
        <w:spacing w:before="0" w:after="120"/>
        <w:jc w:val="center"/>
        <w:rPr>
          <w:sz w:val="24"/>
          <w:szCs w:val="24"/>
        </w:rPr>
      </w:pPr>
    </w:p>
    <w:p w:rsidR="00035C21" w:rsidRDefault="00035C21" w:rsidP="005D77E7">
      <w:pPr>
        <w:pStyle w:val="1"/>
        <w:keepNext w:val="0"/>
        <w:spacing w:before="0" w:after="120"/>
        <w:jc w:val="center"/>
        <w:rPr>
          <w:sz w:val="24"/>
          <w:szCs w:val="24"/>
        </w:rPr>
      </w:pPr>
    </w:p>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650807" w:rsidRDefault="00650807" w:rsidP="00650807"/>
    <w:p w:rsidR="001C026D" w:rsidRPr="005D77E7" w:rsidRDefault="001C026D" w:rsidP="005D77E7">
      <w:pPr>
        <w:pStyle w:val="1"/>
        <w:keepNext w:val="0"/>
        <w:spacing w:before="0" w:after="120"/>
        <w:jc w:val="center"/>
        <w:rPr>
          <w:sz w:val="24"/>
          <w:szCs w:val="24"/>
        </w:rPr>
      </w:pPr>
      <w:r w:rsidRPr="00A76C1A">
        <w:rPr>
          <w:sz w:val="24"/>
          <w:szCs w:val="24"/>
        </w:rPr>
        <w:lastRenderedPageBreak/>
        <w:t xml:space="preserve">ЧАСТЬ VI. ПРОЕКТ </w:t>
      </w:r>
      <w:bookmarkEnd w:id="160"/>
      <w:bookmarkEnd w:id="161"/>
      <w:r w:rsidR="007119E7" w:rsidRPr="00A76C1A">
        <w:rPr>
          <w:sz w:val="24"/>
          <w:szCs w:val="24"/>
        </w:rPr>
        <w:t>ДОГОВОРА</w:t>
      </w:r>
      <w:bookmarkEnd w:id="162"/>
    </w:p>
    <w:p w:rsidR="002D1BFC" w:rsidRPr="00581B10" w:rsidRDefault="002D1BFC" w:rsidP="002D1BFC">
      <w:pPr>
        <w:pStyle w:val="affffd"/>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d"/>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B9662D">
        <w:rPr>
          <w:sz w:val="20"/>
          <w:szCs w:val="20"/>
        </w:rPr>
        <w:t>общего имущества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w:t>
      </w:r>
      <w:r w:rsidR="004E2A78">
        <w:rPr>
          <w:sz w:val="20"/>
          <w:szCs w:val="20"/>
        </w:rPr>
        <w:t>30</w:t>
      </w:r>
      <w:r w:rsidRPr="00F171FA">
        <w:rPr>
          <w:sz w:val="20"/>
          <w:szCs w:val="20"/>
        </w:rPr>
        <w:t xml:space="preserve">%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2"/>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3" w:name="OLE_LINK63"/>
      <w:bookmarkStart w:id="164"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3"/>
    <w:bookmarkEnd w:id="164"/>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a"/>
        <w:spacing w:before="0" w:after="0"/>
        <w:ind w:firstLine="708"/>
        <w:rPr>
          <w:rFonts w:eastAsia="MS Mincho"/>
          <w:sz w:val="20"/>
          <w:szCs w:val="20"/>
        </w:rPr>
      </w:pPr>
    </w:p>
    <w:p w:rsidR="002D1BFC" w:rsidRPr="00581B10" w:rsidRDefault="002D1BFC" w:rsidP="002D1BFC">
      <w:pPr>
        <w:pStyle w:val="afffa"/>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a"/>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a"/>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a"/>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2"/>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2"/>
        <w:jc w:val="right"/>
        <w:rPr>
          <w:rFonts w:ascii="Times New Roman" w:eastAsia="MS Mincho" w:hAnsi="Times New Roman"/>
          <w:sz w:val="20"/>
          <w:szCs w:val="20"/>
        </w:rPr>
      </w:pPr>
    </w:p>
    <w:p w:rsidR="002D1BFC" w:rsidRPr="00581B10" w:rsidRDefault="002D1BFC" w:rsidP="002D1BFC">
      <w:pPr>
        <w:pStyle w:val="afffff2"/>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5"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firstRow="1" w:lastRow="0" w:firstColumn="1" w:lastColumn="0" w:noHBand="0" w:noVBand="1"/>
      </w:tblPr>
      <w:tblGrid>
        <w:gridCol w:w="9235"/>
        <w:gridCol w:w="22"/>
      </w:tblGrid>
      <w:tr w:rsidR="002D1BFC" w:rsidRPr="001C2455" w:rsidTr="00C97F79">
        <w:trPr>
          <w:trHeight w:val="171"/>
        </w:trPr>
        <w:tc>
          <w:tcPr>
            <w:tcW w:w="0" w:type="auto"/>
          </w:tcPr>
          <w:bookmarkEnd w:id="165"/>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0"/>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6" w:name="_Toc378593472"/>
      <w:bookmarkStart w:id="167" w:name="_Toc452380601"/>
      <w:r w:rsidRPr="00E41EEF">
        <w:rPr>
          <w:sz w:val="24"/>
          <w:szCs w:val="24"/>
        </w:rPr>
        <w:lastRenderedPageBreak/>
        <w:t xml:space="preserve">ЧАСТЬ VII. ОБОСНОВАНИЕ НАЧАЛЬНОЙ (МАКСИМАЛЬНОЙ) ЦЕНЫ </w:t>
      </w:r>
      <w:bookmarkEnd w:id="166"/>
      <w:r w:rsidR="007119E7" w:rsidRPr="00E41EEF">
        <w:rPr>
          <w:sz w:val="24"/>
          <w:szCs w:val="24"/>
        </w:rPr>
        <w:t>ДОГОВОРА</w:t>
      </w:r>
      <w:bookmarkEnd w:id="167"/>
    </w:p>
    <w:p w:rsidR="00A12178" w:rsidRPr="00A12178" w:rsidRDefault="00A12178" w:rsidP="00A12178"/>
    <w:p w:rsidR="0022629D" w:rsidRPr="00C22CD9" w:rsidRDefault="00562CB5" w:rsidP="00A12178">
      <w:pPr>
        <w:spacing w:after="0"/>
        <w:ind w:firstLine="708"/>
      </w:pPr>
      <w:r w:rsidRPr="005E301D">
        <w:t xml:space="preserve">Предмет договора: </w:t>
      </w:r>
      <w:r w:rsidR="0022629D" w:rsidRPr="00C22CD9">
        <w:t xml:space="preserve">выполнение работ по капитальному ремонту </w:t>
      </w:r>
      <w:r w:rsidR="00F20C3F">
        <w:t>фасада</w:t>
      </w:r>
      <w:r w:rsidR="0022629D">
        <w:t xml:space="preserve"> многоквартирн</w:t>
      </w:r>
      <w:r w:rsidR="00F20C3F">
        <w:t>ого</w:t>
      </w:r>
      <w:r w:rsidR="0022629D">
        <w:t xml:space="preserve"> жилых домов</w:t>
      </w:r>
      <w:r w:rsidR="0022629D" w:rsidRPr="00C22CD9">
        <w:t>, расположенн</w:t>
      </w:r>
      <w:r w:rsidR="0022629D">
        <w:t xml:space="preserve">ых </w:t>
      </w:r>
      <w:r w:rsidR="0022629D" w:rsidRPr="00C22CD9">
        <w:t>по адрес</w:t>
      </w:r>
      <w:r w:rsidR="0022629D">
        <w:t>ам</w:t>
      </w:r>
      <w:r w:rsidR="0022629D" w:rsidRPr="00C22CD9">
        <w:t>:</w:t>
      </w:r>
    </w:p>
    <w:p w:rsidR="0022629D" w:rsidRDefault="0022629D" w:rsidP="0022629D">
      <w:pPr>
        <w:spacing w:after="0"/>
        <w:jc w:val="center"/>
      </w:pPr>
    </w:p>
    <w:p w:rsidR="00873266" w:rsidRDefault="00F20C3F" w:rsidP="00873266">
      <w:pPr>
        <w:autoSpaceDE w:val="0"/>
        <w:spacing w:after="0"/>
        <w:jc w:val="center"/>
      </w:pPr>
      <w:r w:rsidRPr="00DB3EDF">
        <w:t xml:space="preserve">г. Тула, </w:t>
      </w:r>
      <w:r>
        <w:t>ул. М. Смирнова</w:t>
      </w:r>
      <w:r w:rsidRPr="00DB3EDF">
        <w:t>, д.</w:t>
      </w:r>
      <w:r>
        <w:t xml:space="preserve"> 103А/23</w:t>
      </w:r>
    </w:p>
    <w:p w:rsidR="00D304FE" w:rsidRPr="005E301D" w:rsidRDefault="00D304FE" w:rsidP="0022629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F20C3F" w:rsidP="005E301D">
      <w:pPr>
        <w:jc w:val="center"/>
        <w:rPr>
          <w:color w:val="000000"/>
        </w:rPr>
      </w:pPr>
      <w:r>
        <w:rPr>
          <w:color w:val="000000"/>
        </w:rPr>
        <w:t>1 214 935,35</w:t>
      </w:r>
      <w:r>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5A" w:rsidRDefault="009E475A">
      <w:pPr>
        <w:spacing w:after="0"/>
      </w:pPr>
      <w:r>
        <w:separator/>
      </w:r>
    </w:p>
  </w:endnote>
  <w:endnote w:type="continuationSeparator" w:id="0">
    <w:p w:rsidR="009E475A" w:rsidRDefault="009E47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A" w:rsidRDefault="009E475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A" w:rsidRPr="00394EB9" w:rsidRDefault="009E475A"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A" w:rsidRDefault="009E475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A" w:rsidRDefault="009E475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A" w:rsidRPr="00394EB9" w:rsidRDefault="009E475A" w:rsidP="001C026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A" w:rsidRDefault="009E47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5A" w:rsidRDefault="009E475A">
      <w:pPr>
        <w:spacing w:after="0"/>
      </w:pPr>
      <w:r>
        <w:separator/>
      </w:r>
    </w:p>
  </w:footnote>
  <w:footnote w:type="continuationSeparator" w:id="0">
    <w:p w:rsidR="009E475A" w:rsidRDefault="009E475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A" w:rsidRDefault="009E475A" w:rsidP="001C026D">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A" w:rsidRDefault="009E475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A" w:rsidRDefault="009E475A" w:rsidP="001C026D">
    <w:pPr>
      <w:jc w:val="center"/>
    </w:pPr>
    <w:r>
      <w:fldChar w:fldCharType="begin"/>
    </w:r>
    <w:r>
      <w:instrText>PAGE   \* MERGEFORMAT</w:instrText>
    </w:r>
    <w:r>
      <w:fldChar w:fldCharType="separate"/>
    </w:r>
    <w:r w:rsidR="00F20C3F">
      <w:rPr>
        <w:noProof/>
      </w:rPr>
      <w:t>3</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A" w:rsidRDefault="009E475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A" w:rsidRDefault="009E475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A" w:rsidRDefault="009E475A" w:rsidP="001C026D">
    <w:pPr>
      <w:jc w:val="center"/>
    </w:pPr>
    <w:r>
      <w:fldChar w:fldCharType="begin"/>
    </w:r>
    <w:r>
      <w:instrText>PAGE   \* MERGEFORMAT</w:instrText>
    </w:r>
    <w:r>
      <w:fldChar w:fldCharType="separate"/>
    </w:r>
    <w:r w:rsidR="00F20C3F">
      <w:rPr>
        <w:noProof/>
      </w:rPr>
      <w:t>32</w:t>
    </w:r>
    <w:r>
      <w:rPr>
        <w:noProof/>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A" w:rsidRDefault="009E475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15:restartNumberingAfterBreak="0">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0B"/>
    <w:rsid w:val="000052AE"/>
    <w:rsid w:val="00006D62"/>
    <w:rsid w:val="0001106C"/>
    <w:rsid w:val="00015E39"/>
    <w:rsid w:val="00016503"/>
    <w:rsid w:val="00021991"/>
    <w:rsid w:val="00032991"/>
    <w:rsid w:val="00032A65"/>
    <w:rsid w:val="00033C3F"/>
    <w:rsid w:val="00035C21"/>
    <w:rsid w:val="000362B3"/>
    <w:rsid w:val="00037401"/>
    <w:rsid w:val="0004021D"/>
    <w:rsid w:val="000410C5"/>
    <w:rsid w:val="000427B5"/>
    <w:rsid w:val="00046F8B"/>
    <w:rsid w:val="00047486"/>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0EAA"/>
    <w:rsid w:val="000C5C69"/>
    <w:rsid w:val="000C6021"/>
    <w:rsid w:val="000D0211"/>
    <w:rsid w:val="000D0D47"/>
    <w:rsid w:val="000D0FBE"/>
    <w:rsid w:val="000D5DCA"/>
    <w:rsid w:val="000D7171"/>
    <w:rsid w:val="000E2CEF"/>
    <w:rsid w:val="000E5FB1"/>
    <w:rsid w:val="00101E74"/>
    <w:rsid w:val="00103585"/>
    <w:rsid w:val="00104549"/>
    <w:rsid w:val="001114D2"/>
    <w:rsid w:val="00111DD6"/>
    <w:rsid w:val="001135F8"/>
    <w:rsid w:val="00117CD5"/>
    <w:rsid w:val="00120CB6"/>
    <w:rsid w:val="0012348A"/>
    <w:rsid w:val="00123E90"/>
    <w:rsid w:val="001270EA"/>
    <w:rsid w:val="00127659"/>
    <w:rsid w:val="0014631F"/>
    <w:rsid w:val="001546AC"/>
    <w:rsid w:val="00156E02"/>
    <w:rsid w:val="00163574"/>
    <w:rsid w:val="00163E94"/>
    <w:rsid w:val="0016428D"/>
    <w:rsid w:val="0017686C"/>
    <w:rsid w:val="001769D2"/>
    <w:rsid w:val="00190774"/>
    <w:rsid w:val="001931A8"/>
    <w:rsid w:val="00193A1E"/>
    <w:rsid w:val="00194390"/>
    <w:rsid w:val="00196E87"/>
    <w:rsid w:val="001A0ADA"/>
    <w:rsid w:val="001A1F6E"/>
    <w:rsid w:val="001A210F"/>
    <w:rsid w:val="001A3816"/>
    <w:rsid w:val="001A3D62"/>
    <w:rsid w:val="001A564F"/>
    <w:rsid w:val="001A6495"/>
    <w:rsid w:val="001A7A15"/>
    <w:rsid w:val="001C026D"/>
    <w:rsid w:val="001C1456"/>
    <w:rsid w:val="001C2530"/>
    <w:rsid w:val="001C4369"/>
    <w:rsid w:val="001C4440"/>
    <w:rsid w:val="001C49E6"/>
    <w:rsid w:val="001C517A"/>
    <w:rsid w:val="001C603E"/>
    <w:rsid w:val="001D2762"/>
    <w:rsid w:val="001D30A9"/>
    <w:rsid w:val="001E2D17"/>
    <w:rsid w:val="001E3966"/>
    <w:rsid w:val="001E49D4"/>
    <w:rsid w:val="001F1434"/>
    <w:rsid w:val="001F3427"/>
    <w:rsid w:val="001F4896"/>
    <w:rsid w:val="001F650D"/>
    <w:rsid w:val="00202F44"/>
    <w:rsid w:val="00212A9F"/>
    <w:rsid w:val="002137A7"/>
    <w:rsid w:val="00215E37"/>
    <w:rsid w:val="0022629D"/>
    <w:rsid w:val="002275E7"/>
    <w:rsid w:val="00231474"/>
    <w:rsid w:val="002330FD"/>
    <w:rsid w:val="002336E8"/>
    <w:rsid w:val="00245489"/>
    <w:rsid w:val="00245EC1"/>
    <w:rsid w:val="00246CAD"/>
    <w:rsid w:val="002525BB"/>
    <w:rsid w:val="0025503A"/>
    <w:rsid w:val="00255855"/>
    <w:rsid w:val="00256A7F"/>
    <w:rsid w:val="00260AEF"/>
    <w:rsid w:val="00260D18"/>
    <w:rsid w:val="00261248"/>
    <w:rsid w:val="00265D1A"/>
    <w:rsid w:val="002665E9"/>
    <w:rsid w:val="002806A1"/>
    <w:rsid w:val="0028081C"/>
    <w:rsid w:val="00281132"/>
    <w:rsid w:val="00284BCD"/>
    <w:rsid w:val="002A2F86"/>
    <w:rsid w:val="002A3CBA"/>
    <w:rsid w:val="002B20F9"/>
    <w:rsid w:val="002B2ECE"/>
    <w:rsid w:val="002B332C"/>
    <w:rsid w:val="002B3744"/>
    <w:rsid w:val="002C3B65"/>
    <w:rsid w:val="002C62D4"/>
    <w:rsid w:val="002D1BFC"/>
    <w:rsid w:val="002D6646"/>
    <w:rsid w:val="002E0383"/>
    <w:rsid w:val="002E10D7"/>
    <w:rsid w:val="002E1975"/>
    <w:rsid w:val="002E34AA"/>
    <w:rsid w:val="002E361D"/>
    <w:rsid w:val="002E3DC0"/>
    <w:rsid w:val="002E58E2"/>
    <w:rsid w:val="002F2C7B"/>
    <w:rsid w:val="002F661D"/>
    <w:rsid w:val="00301F06"/>
    <w:rsid w:val="00302DE6"/>
    <w:rsid w:val="00304621"/>
    <w:rsid w:val="00312897"/>
    <w:rsid w:val="00314A2F"/>
    <w:rsid w:val="00315061"/>
    <w:rsid w:val="003259F4"/>
    <w:rsid w:val="00327DCC"/>
    <w:rsid w:val="003307FC"/>
    <w:rsid w:val="00330D45"/>
    <w:rsid w:val="00331D86"/>
    <w:rsid w:val="00340B40"/>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81742"/>
    <w:rsid w:val="0038181F"/>
    <w:rsid w:val="00381E96"/>
    <w:rsid w:val="0038271C"/>
    <w:rsid w:val="00390B44"/>
    <w:rsid w:val="00396935"/>
    <w:rsid w:val="0039797F"/>
    <w:rsid w:val="003A0128"/>
    <w:rsid w:val="003A03AA"/>
    <w:rsid w:val="003A1986"/>
    <w:rsid w:val="003A698B"/>
    <w:rsid w:val="003B45AE"/>
    <w:rsid w:val="003B50A3"/>
    <w:rsid w:val="003B5181"/>
    <w:rsid w:val="003B77C3"/>
    <w:rsid w:val="003C069A"/>
    <w:rsid w:val="003C0E92"/>
    <w:rsid w:val="003C1CC3"/>
    <w:rsid w:val="003D074F"/>
    <w:rsid w:val="003D5F8E"/>
    <w:rsid w:val="003E48C9"/>
    <w:rsid w:val="003F054A"/>
    <w:rsid w:val="003F0F01"/>
    <w:rsid w:val="003F13F6"/>
    <w:rsid w:val="003F1915"/>
    <w:rsid w:val="003F3D0A"/>
    <w:rsid w:val="00400A36"/>
    <w:rsid w:val="0040110A"/>
    <w:rsid w:val="00402467"/>
    <w:rsid w:val="004045B2"/>
    <w:rsid w:val="00404A6A"/>
    <w:rsid w:val="00406996"/>
    <w:rsid w:val="00411B6F"/>
    <w:rsid w:val="004140F6"/>
    <w:rsid w:val="00414D57"/>
    <w:rsid w:val="00415BC0"/>
    <w:rsid w:val="00423146"/>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5B6"/>
    <w:rsid w:val="00477914"/>
    <w:rsid w:val="00481ABD"/>
    <w:rsid w:val="004827B9"/>
    <w:rsid w:val="004852D1"/>
    <w:rsid w:val="00485B49"/>
    <w:rsid w:val="0048664C"/>
    <w:rsid w:val="00497010"/>
    <w:rsid w:val="004A18A8"/>
    <w:rsid w:val="004A3735"/>
    <w:rsid w:val="004A4091"/>
    <w:rsid w:val="004B1D6C"/>
    <w:rsid w:val="004B7C60"/>
    <w:rsid w:val="004B7DC0"/>
    <w:rsid w:val="004C018F"/>
    <w:rsid w:val="004C160C"/>
    <w:rsid w:val="004C1F5F"/>
    <w:rsid w:val="004C21D7"/>
    <w:rsid w:val="004C269F"/>
    <w:rsid w:val="004C2E56"/>
    <w:rsid w:val="004C4207"/>
    <w:rsid w:val="004C502F"/>
    <w:rsid w:val="004C5E0C"/>
    <w:rsid w:val="004C6075"/>
    <w:rsid w:val="004C7BAA"/>
    <w:rsid w:val="004D2897"/>
    <w:rsid w:val="004D2C5B"/>
    <w:rsid w:val="004D5B9A"/>
    <w:rsid w:val="004E075A"/>
    <w:rsid w:val="004E0885"/>
    <w:rsid w:val="004E2A78"/>
    <w:rsid w:val="004E589F"/>
    <w:rsid w:val="004E68CA"/>
    <w:rsid w:val="004F20DF"/>
    <w:rsid w:val="004F2177"/>
    <w:rsid w:val="004F3041"/>
    <w:rsid w:val="004F31B3"/>
    <w:rsid w:val="004F68DC"/>
    <w:rsid w:val="0050024E"/>
    <w:rsid w:val="00510EEB"/>
    <w:rsid w:val="00512608"/>
    <w:rsid w:val="005154B5"/>
    <w:rsid w:val="00520950"/>
    <w:rsid w:val="00526708"/>
    <w:rsid w:val="00526F4F"/>
    <w:rsid w:val="005358A2"/>
    <w:rsid w:val="005359B1"/>
    <w:rsid w:val="00536714"/>
    <w:rsid w:val="00536A13"/>
    <w:rsid w:val="00542FBF"/>
    <w:rsid w:val="00543F8B"/>
    <w:rsid w:val="0054522E"/>
    <w:rsid w:val="00551157"/>
    <w:rsid w:val="00553510"/>
    <w:rsid w:val="005601B9"/>
    <w:rsid w:val="00560FE0"/>
    <w:rsid w:val="0056127F"/>
    <w:rsid w:val="005621E5"/>
    <w:rsid w:val="00562CB5"/>
    <w:rsid w:val="005636CB"/>
    <w:rsid w:val="00563EDA"/>
    <w:rsid w:val="005667C2"/>
    <w:rsid w:val="00566ED0"/>
    <w:rsid w:val="00567B85"/>
    <w:rsid w:val="0057485A"/>
    <w:rsid w:val="00574F10"/>
    <w:rsid w:val="00577F06"/>
    <w:rsid w:val="00594DEE"/>
    <w:rsid w:val="005A3F13"/>
    <w:rsid w:val="005A5E30"/>
    <w:rsid w:val="005A76C5"/>
    <w:rsid w:val="005B0076"/>
    <w:rsid w:val="005B4763"/>
    <w:rsid w:val="005C20BB"/>
    <w:rsid w:val="005C25AA"/>
    <w:rsid w:val="005C35FA"/>
    <w:rsid w:val="005C4A0B"/>
    <w:rsid w:val="005D0697"/>
    <w:rsid w:val="005D619F"/>
    <w:rsid w:val="005D7407"/>
    <w:rsid w:val="005D77E7"/>
    <w:rsid w:val="005E0A25"/>
    <w:rsid w:val="005E1C54"/>
    <w:rsid w:val="005E301D"/>
    <w:rsid w:val="005E54A9"/>
    <w:rsid w:val="005F1188"/>
    <w:rsid w:val="005F2C15"/>
    <w:rsid w:val="005F41C6"/>
    <w:rsid w:val="00601F9F"/>
    <w:rsid w:val="0060296B"/>
    <w:rsid w:val="00603ED0"/>
    <w:rsid w:val="0060436D"/>
    <w:rsid w:val="00605102"/>
    <w:rsid w:val="006102D6"/>
    <w:rsid w:val="00613145"/>
    <w:rsid w:val="006154BF"/>
    <w:rsid w:val="006155CF"/>
    <w:rsid w:val="00616070"/>
    <w:rsid w:val="00616966"/>
    <w:rsid w:val="00620711"/>
    <w:rsid w:val="006300E9"/>
    <w:rsid w:val="00630B77"/>
    <w:rsid w:val="006312C7"/>
    <w:rsid w:val="00633AA4"/>
    <w:rsid w:val="00633FAF"/>
    <w:rsid w:val="006364BF"/>
    <w:rsid w:val="00636952"/>
    <w:rsid w:val="006379B9"/>
    <w:rsid w:val="0064062B"/>
    <w:rsid w:val="006407C1"/>
    <w:rsid w:val="00641A86"/>
    <w:rsid w:val="00643E79"/>
    <w:rsid w:val="00650807"/>
    <w:rsid w:val="006600EA"/>
    <w:rsid w:val="0066138E"/>
    <w:rsid w:val="00661A9E"/>
    <w:rsid w:val="00661CE0"/>
    <w:rsid w:val="00667336"/>
    <w:rsid w:val="00676DC6"/>
    <w:rsid w:val="00687540"/>
    <w:rsid w:val="0069326C"/>
    <w:rsid w:val="006938B9"/>
    <w:rsid w:val="006956C6"/>
    <w:rsid w:val="00696661"/>
    <w:rsid w:val="006A07E1"/>
    <w:rsid w:val="006A1B51"/>
    <w:rsid w:val="006A3F83"/>
    <w:rsid w:val="006B1E27"/>
    <w:rsid w:val="006B3D51"/>
    <w:rsid w:val="006B42A5"/>
    <w:rsid w:val="006B4502"/>
    <w:rsid w:val="006B54C2"/>
    <w:rsid w:val="006C13E2"/>
    <w:rsid w:val="006C1D12"/>
    <w:rsid w:val="006C333D"/>
    <w:rsid w:val="006D5BDE"/>
    <w:rsid w:val="006D7FB7"/>
    <w:rsid w:val="006E1F2E"/>
    <w:rsid w:val="006E2D76"/>
    <w:rsid w:val="006E7E12"/>
    <w:rsid w:val="006F0FFA"/>
    <w:rsid w:val="006F1EE7"/>
    <w:rsid w:val="006F3D90"/>
    <w:rsid w:val="006F60F2"/>
    <w:rsid w:val="006F63C3"/>
    <w:rsid w:val="0070120C"/>
    <w:rsid w:val="0070339B"/>
    <w:rsid w:val="00705B58"/>
    <w:rsid w:val="007119E7"/>
    <w:rsid w:val="00715198"/>
    <w:rsid w:val="00715B8D"/>
    <w:rsid w:val="007161E8"/>
    <w:rsid w:val="00717C5A"/>
    <w:rsid w:val="007222A1"/>
    <w:rsid w:val="007237AE"/>
    <w:rsid w:val="00726B97"/>
    <w:rsid w:val="00733488"/>
    <w:rsid w:val="0073454F"/>
    <w:rsid w:val="007349E3"/>
    <w:rsid w:val="00734ADE"/>
    <w:rsid w:val="00735813"/>
    <w:rsid w:val="007367F9"/>
    <w:rsid w:val="00743200"/>
    <w:rsid w:val="007447E9"/>
    <w:rsid w:val="00744EC7"/>
    <w:rsid w:val="00761D32"/>
    <w:rsid w:val="00767522"/>
    <w:rsid w:val="007704EC"/>
    <w:rsid w:val="00770D2E"/>
    <w:rsid w:val="00770EBF"/>
    <w:rsid w:val="00771CFE"/>
    <w:rsid w:val="00773344"/>
    <w:rsid w:val="007748E9"/>
    <w:rsid w:val="0077524A"/>
    <w:rsid w:val="00775B63"/>
    <w:rsid w:val="00780305"/>
    <w:rsid w:val="00782D8B"/>
    <w:rsid w:val="00783C8A"/>
    <w:rsid w:val="00791EF8"/>
    <w:rsid w:val="00793BBA"/>
    <w:rsid w:val="007A0A55"/>
    <w:rsid w:val="007A1C93"/>
    <w:rsid w:val="007A2C0F"/>
    <w:rsid w:val="007A3C37"/>
    <w:rsid w:val="007A681F"/>
    <w:rsid w:val="007A6DC7"/>
    <w:rsid w:val="007A7017"/>
    <w:rsid w:val="007B148F"/>
    <w:rsid w:val="007B3D60"/>
    <w:rsid w:val="007B701B"/>
    <w:rsid w:val="007C0AD1"/>
    <w:rsid w:val="007C5A95"/>
    <w:rsid w:val="007C70C4"/>
    <w:rsid w:val="007D4734"/>
    <w:rsid w:val="007E2759"/>
    <w:rsid w:val="007F0F61"/>
    <w:rsid w:val="008014DB"/>
    <w:rsid w:val="00804958"/>
    <w:rsid w:val="008076AD"/>
    <w:rsid w:val="00807F40"/>
    <w:rsid w:val="008149D0"/>
    <w:rsid w:val="008225EE"/>
    <w:rsid w:val="00824218"/>
    <w:rsid w:val="008320A6"/>
    <w:rsid w:val="00834B10"/>
    <w:rsid w:val="0083647A"/>
    <w:rsid w:val="00836BDF"/>
    <w:rsid w:val="00837586"/>
    <w:rsid w:val="008416EA"/>
    <w:rsid w:val="0084574B"/>
    <w:rsid w:val="00845CA0"/>
    <w:rsid w:val="00846117"/>
    <w:rsid w:val="008478AA"/>
    <w:rsid w:val="008543EA"/>
    <w:rsid w:val="008545DD"/>
    <w:rsid w:val="00856268"/>
    <w:rsid w:val="00856C79"/>
    <w:rsid w:val="00862383"/>
    <w:rsid w:val="0086263F"/>
    <w:rsid w:val="00863069"/>
    <w:rsid w:val="00865A60"/>
    <w:rsid w:val="00873266"/>
    <w:rsid w:val="0087618B"/>
    <w:rsid w:val="00880019"/>
    <w:rsid w:val="00881374"/>
    <w:rsid w:val="0088280B"/>
    <w:rsid w:val="008832A7"/>
    <w:rsid w:val="008837AB"/>
    <w:rsid w:val="00883E42"/>
    <w:rsid w:val="00884844"/>
    <w:rsid w:val="00886E3E"/>
    <w:rsid w:val="00887215"/>
    <w:rsid w:val="008916D1"/>
    <w:rsid w:val="00894043"/>
    <w:rsid w:val="00896411"/>
    <w:rsid w:val="008A0CFA"/>
    <w:rsid w:val="008A1EC1"/>
    <w:rsid w:val="008A35DD"/>
    <w:rsid w:val="008A4619"/>
    <w:rsid w:val="008A494D"/>
    <w:rsid w:val="008A51DB"/>
    <w:rsid w:val="008A5351"/>
    <w:rsid w:val="008A6C5A"/>
    <w:rsid w:val="008A7627"/>
    <w:rsid w:val="008B248D"/>
    <w:rsid w:val="008B2711"/>
    <w:rsid w:val="008B527A"/>
    <w:rsid w:val="008C17B7"/>
    <w:rsid w:val="008C602F"/>
    <w:rsid w:val="008D4EC3"/>
    <w:rsid w:val="008E19AF"/>
    <w:rsid w:val="008E2619"/>
    <w:rsid w:val="008F0659"/>
    <w:rsid w:val="008F2F04"/>
    <w:rsid w:val="008F73AC"/>
    <w:rsid w:val="00900511"/>
    <w:rsid w:val="00903DEA"/>
    <w:rsid w:val="0090457A"/>
    <w:rsid w:val="00917778"/>
    <w:rsid w:val="00925CF8"/>
    <w:rsid w:val="00930E79"/>
    <w:rsid w:val="00934CAC"/>
    <w:rsid w:val="00934D7B"/>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5784"/>
    <w:rsid w:val="00977222"/>
    <w:rsid w:val="00987DD1"/>
    <w:rsid w:val="00994449"/>
    <w:rsid w:val="009951F9"/>
    <w:rsid w:val="00997E29"/>
    <w:rsid w:val="009A1274"/>
    <w:rsid w:val="009A4459"/>
    <w:rsid w:val="009A5160"/>
    <w:rsid w:val="009A67E5"/>
    <w:rsid w:val="009A760B"/>
    <w:rsid w:val="009B452D"/>
    <w:rsid w:val="009B48C7"/>
    <w:rsid w:val="009B52D1"/>
    <w:rsid w:val="009C156D"/>
    <w:rsid w:val="009C53FC"/>
    <w:rsid w:val="009C60B2"/>
    <w:rsid w:val="009C6452"/>
    <w:rsid w:val="009C67E2"/>
    <w:rsid w:val="009C78D1"/>
    <w:rsid w:val="009D1C5C"/>
    <w:rsid w:val="009D7409"/>
    <w:rsid w:val="009E053F"/>
    <w:rsid w:val="009E475A"/>
    <w:rsid w:val="009F0376"/>
    <w:rsid w:val="009F2D68"/>
    <w:rsid w:val="009F5FC8"/>
    <w:rsid w:val="009F78D9"/>
    <w:rsid w:val="00A004E8"/>
    <w:rsid w:val="00A01ACC"/>
    <w:rsid w:val="00A02C34"/>
    <w:rsid w:val="00A030FD"/>
    <w:rsid w:val="00A059CC"/>
    <w:rsid w:val="00A06F60"/>
    <w:rsid w:val="00A12178"/>
    <w:rsid w:val="00A25B64"/>
    <w:rsid w:val="00A2783F"/>
    <w:rsid w:val="00A32EC8"/>
    <w:rsid w:val="00A346B7"/>
    <w:rsid w:val="00A35CB5"/>
    <w:rsid w:val="00A41657"/>
    <w:rsid w:val="00A43AB3"/>
    <w:rsid w:val="00A43B20"/>
    <w:rsid w:val="00A46078"/>
    <w:rsid w:val="00A50A1D"/>
    <w:rsid w:val="00A5420B"/>
    <w:rsid w:val="00A606B3"/>
    <w:rsid w:val="00A6681F"/>
    <w:rsid w:val="00A725DC"/>
    <w:rsid w:val="00A7587E"/>
    <w:rsid w:val="00A76C1A"/>
    <w:rsid w:val="00A7797F"/>
    <w:rsid w:val="00A80EF9"/>
    <w:rsid w:val="00A86E75"/>
    <w:rsid w:val="00A875D6"/>
    <w:rsid w:val="00A87C64"/>
    <w:rsid w:val="00A90CFD"/>
    <w:rsid w:val="00A93943"/>
    <w:rsid w:val="00A93D32"/>
    <w:rsid w:val="00A97986"/>
    <w:rsid w:val="00AA4311"/>
    <w:rsid w:val="00AB07B5"/>
    <w:rsid w:val="00AB364B"/>
    <w:rsid w:val="00AB3691"/>
    <w:rsid w:val="00AB3D70"/>
    <w:rsid w:val="00AB463D"/>
    <w:rsid w:val="00AB5FE7"/>
    <w:rsid w:val="00AB6603"/>
    <w:rsid w:val="00AB7489"/>
    <w:rsid w:val="00AB77F8"/>
    <w:rsid w:val="00AC19A5"/>
    <w:rsid w:val="00AC1DE9"/>
    <w:rsid w:val="00AC443E"/>
    <w:rsid w:val="00AC4A80"/>
    <w:rsid w:val="00AD2AA6"/>
    <w:rsid w:val="00AD3394"/>
    <w:rsid w:val="00AD61C9"/>
    <w:rsid w:val="00AE1EB8"/>
    <w:rsid w:val="00AE2FE1"/>
    <w:rsid w:val="00AE465B"/>
    <w:rsid w:val="00AF2271"/>
    <w:rsid w:val="00AF456F"/>
    <w:rsid w:val="00AF5212"/>
    <w:rsid w:val="00AF605F"/>
    <w:rsid w:val="00AF6B4B"/>
    <w:rsid w:val="00B02F7D"/>
    <w:rsid w:val="00B0456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5BA3"/>
    <w:rsid w:val="00B8664E"/>
    <w:rsid w:val="00B92F25"/>
    <w:rsid w:val="00B9662D"/>
    <w:rsid w:val="00BA055C"/>
    <w:rsid w:val="00BA14DE"/>
    <w:rsid w:val="00BA1B30"/>
    <w:rsid w:val="00BA2F74"/>
    <w:rsid w:val="00BA3ED9"/>
    <w:rsid w:val="00BA6961"/>
    <w:rsid w:val="00BB0001"/>
    <w:rsid w:val="00BB4F8A"/>
    <w:rsid w:val="00BB6C6D"/>
    <w:rsid w:val="00BC2155"/>
    <w:rsid w:val="00BC44AC"/>
    <w:rsid w:val="00BC5E78"/>
    <w:rsid w:val="00BC6D3A"/>
    <w:rsid w:val="00BD4CE1"/>
    <w:rsid w:val="00BE2A21"/>
    <w:rsid w:val="00BE6414"/>
    <w:rsid w:val="00BF2B45"/>
    <w:rsid w:val="00BF3474"/>
    <w:rsid w:val="00BF4FDD"/>
    <w:rsid w:val="00BF53AF"/>
    <w:rsid w:val="00C0496B"/>
    <w:rsid w:val="00C07B78"/>
    <w:rsid w:val="00C12AC6"/>
    <w:rsid w:val="00C1575C"/>
    <w:rsid w:val="00C16157"/>
    <w:rsid w:val="00C16A58"/>
    <w:rsid w:val="00C17321"/>
    <w:rsid w:val="00C22CD9"/>
    <w:rsid w:val="00C3222A"/>
    <w:rsid w:val="00C337AA"/>
    <w:rsid w:val="00C33A79"/>
    <w:rsid w:val="00C36EAD"/>
    <w:rsid w:val="00C4036A"/>
    <w:rsid w:val="00C405BD"/>
    <w:rsid w:val="00C4174B"/>
    <w:rsid w:val="00C4235C"/>
    <w:rsid w:val="00C423C5"/>
    <w:rsid w:val="00C42E25"/>
    <w:rsid w:val="00C451F3"/>
    <w:rsid w:val="00C549BB"/>
    <w:rsid w:val="00C5695D"/>
    <w:rsid w:val="00C609C5"/>
    <w:rsid w:val="00C62CC3"/>
    <w:rsid w:val="00C64AA6"/>
    <w:rsid w:val="00C64BA3"/>
    <w:rsid w:val="00C71A9B"/>
    <w:rsid w:val="00C72E5C"/>
    <w:rsid w:val="00C745CE"/>
    <w:rsid w:val="00C74D6E"/>
    <w:rsid w:val="00C768FF"/>
    <w:rsid w:val="00C76D88"/>
    <w:rsid w:val="00C77239"/>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3292"/>
    <w:rsid w:val="00CC3426"/>
    <w:rsid w:val="00CC345E"/>
    <w:rsid w:val="00CD107D"/>
    <w:rsid w:val="00CD1129"/>
    <w:rsid w:val="00CD133F"/>
    <w:rsid w:val="00CD6986"/>
    <w:rsid w:val="00CD795F"/>
    <w:rsid w:val="00CE07DB"/>
    <w:rsid w:val="00CE2942"/>
    <w:rsid w:val="00CE45BA"/>
    <w:rsid w:val="00CE5B1B"/>
    <w:rsid w:val="00CF0558"/>
    <w:rsid w:val="00CF1940"/>
    <w:rsid w:val="00CF74BE"/>
    <w:rsid w:val="00D1237A"/>
    <w:rsid w:val="00D166E8"/>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C13"/>
    <w:rsid w:val="00D63E8C"/>
    <w:rsid w:val="00D643A6"/>
    <w:rsid w:val="00D75E6C"/>
    <w:rsid w:val="00D764F2"/>
    <w:rsid w:val="00D77386"/>
    <w:rsid w:val="00D85D42"/>
    <w:rsid w:val="00D86D8D"/>
    <w:rsid w:val="00D86FB6"/>
    <w:rsid w:val="00D9104C"/>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3AD2"/>
    <w:rsid w:val="00E341DF"/>
    <w:rsid w:val="00E35100"/>
    <w:rsid w:val="00E354C2"/>
    <w:rsid w:val="00E36E2F"/>
    <w:rsid w:val="00E40A3B"/>
    <w:rsid w:val="00E41EEF"/>
    <w:rsid w:val="00E44830"/>
    <w:rsid w:val="00E47209"/>
    <w:rsid w:val="00E5145B"/>
    <w:rsid w:val="00E56F40"/>
    <w:rsid w:val="00E57EC4"/>
    <w:rsid w:val="00E7474B"/>
    <w:rsid w:val="00E838F8"/>
    <w:rsid w:val="00E85335"/>
    <w:rsid w:val="00E953D7"/>
    <w:rsid w:val="00EA2ED7"/>
    <w:rsid w:val="00EA6463"/>
    <w:rsid w:val="00EA681C"/>
    <w:rsid w:val="00EA77DE"/>
    <w:rsid w:val="00EB0419"/>
    <w:rsid w:val="00EB2E1F"/>
    <w:rsid w:val="00EB3A5D"/>
    <w:rsid w:val="00EC1A10"/>
    <w:rsid w:val="00EC396B"/>
    <w:rsid w:val="00EC41CC"/>
    <w:rsid w:val="00EC52BE"/>
    <w:rsid w:val="00EC70AF"/>
    <w:rsid w:val="00EC7F64"/>
    <w:rsid w:val="00ED4DF3"/>
    <w:rsid w:val="00ED577A"/>
    <w:rsid w:val="00ED6D67"/>
    <w:rsid w:val="00EE55CC"/>
    <w:rsid w:val="00EE571F"/>
    <w:rsid w:val="00EF17B1"/>
    <w:rsid w:val="00EF3F3C"/>
    <w:rsid w:val="00EF589C"/>
    <w:rsid w:val="00F04719"/>
    <w:rsid w:val="00F06BF7"/>
    <w:rsid w:val="00F11854"/>
    <w:rsid w:val="00F1270A"/>
    <w:rsid w:val="00F171FA"/>
    <w:rsid w:val="00F17686"/>
    <w:rsid w:val="00F17C88"/>
    <w:rsid w:val="00F20697"/>
    <w:rsid w:val="00F20C3F"/>
    <w:rsid w:val="00F22DB3"/>
    <w:rsid w:val="00F233B0"/>
    <w:rsid w:val="00F23B13"/>
    <w:rsid w:val="00F2613E"/>
    <w:rsid w:val="00F31575"/>
    <w:rsid w:val="00F41856"/>
    <w:rsid w:val="00F42772"/>
    <w:rsid w:val="00F43DD2"/>
    <w:rsid w:val="00F4709D"/>
    <w:rsid w:val="00F47A6B"/>
    <w:rsid w:val="00F47F19"/>
    <w:rsid w:val="00F50638"/>
    <w:rsid w:val="00F51BF4"/>
    <w:rsid w:val="00F52C42"/>
    <w:rsid w:val="00F52C89"/>
    <w:rsid w:val="00F576D3"/>
    <w:rsid w:val="00F626BD"/>
    <w:rsid w:val="00F6477E"/>
    <w:rsid w:val="00F6601E"/>
    <w:rsid w:val="00F67A0B"/>
    <w:rsid w:val="00F730C6"/>
    <w:rsid w:val="00F73225"/>
    <w:rsid w:val="00F77F71"/>
    <w:rsid w:val="00F8077A"/>
    <w:rsid w:val="00F81D17"/>
    <w:rsid w:val="00F85B01"/>
    <w:rsid w:val="00F90E96"/>
    <w:rsid w:val="00F92FA7"/>
    <w:rsid w:val="00F963A6"/>
    <w:rsid w:val="00F967C2"/>
    <w:rsid w:val="00F96EC3"/>
    <w:rsid w:val="00F972FF"/>
    <w:rsid w:val="00FA0070"/>
    <w:rsid w:val="00FA0323"/>
    <w:rsid w:val="00FA03CA"/>
    <w:rsid w:val="00FA2FCB"/>
    <w:rsid w:val="00FA6654"/>
    <w:rsid w:val="00FA6DB1"/>
    <w:rsid w:val="00FB05BC"/>
    <w:rsid w:val="00FB15E3"/>
    <w:rsid w:val="00FB1739"/>
    <w:rsid w:val="00FB4BF6"/>
    <w:rsid w:val="00FB6362"/>
    <w:rsid w:val="00FC095E"/>
    <w:rsid w:val="00FD2809"/>
    <w:rsid w:val="00FD6BA0"/>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E2AD2C"/>
  <w15:docId w15:val="{7A3EA442-DB72-45AC-8501-E8E9B916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3F13F6"/>
    <w:rPr>
      <w:rFonts w:ascii="Times New Roman" w:hAnsi="Times New Roman"/>
      <w:b/>
      <w:bCs/>
      <w:kern w:val="1"/>
      <w:sz w:val="28"/>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0">
    <w:name w:val="Table Grid"/>
    <w:basedOn w:val="a2"/>
    <w:uiPriority w:val="59"/>
    <w:rsid w:val="002D1BF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D1BF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D1BF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030C5-1015-4C7F-8CB6-49131797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20118</Words>
  <Characters>114675</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2016-06-28T12:19:00Z</cp:lastPrinted>
  <dcterms:created xsi:type="dcterms:W3CDTF">2016-07-29T12:53:00Z</dcterms:created>
  <dcterms:modified xsi:type="dcterms:W3CDTF">2016-07-29T12:53:00Z</dcterms:modified>
</cp:coreProperties>
</file>