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3319FD">
              <w:rPr>
                <w:kern w:val="0"/>
                <w:lang w:eastAsia="ru-RU"/>
              </w:rPr>
              <w:t>9</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825A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825AB">
              <w:rPr>
                <w:kern w:val="0"/>
                <w:lang w:eastAsia="ru-RU"/>
              </w:rPr>
              <w:t>400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1D486C" w:rsidRDefault="000825AB" w:rsidP="001D486C">
      <w:pPr>
        <w:autoSpaceDE w:val="0"/>
        <w:spacing w:after="0"/>
        <w:jc w:val="center"/>
      </w:pPr>
      <w:r>
        <w:t>г. Ефремов, ул. Словацкого Восстания, д.38</w:t>
      </w:r>
    </w:p>
    <w:p w:rsidR="000825AB" w:rsidRDefault="000825AB" w:rsidP="000825AB">
      <w:pPr>
        <w:autoSpaceDE w:val="0"/>
        <w:spacing w:after="0"/>
        <w:jc w:val="center"/>
      </w:pPr>
      <w:r>
        <w:t>г. Ефремов, ул. Словацкого Восстания, д.26</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91C7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91C7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91C7D" w:rsidRPr="00A76C1A">
        <w:rPr>
          <w:bCs/>
        </w:rPr>
        <w:fldChar w:fldCharType="begin"/>
      </w:r>
      <w:r w:rsidRPr="00A76C1A">
        <w:rPr>
          <w:bCs/>
        </w:rPr>
        <w:instrText xml:space="preserve"> REF _Ref166267456 \h  \* MERGEFORMAT </w:instrText>
      </w:r>
      <w:r w:rsidR="00E91C7D" w:rsidRPr="00A76C1A">
        <w:rPr>
          <w:bCs/>
        </w:rPr>
      </w:r>
      <w:r w:rsidR="00E91C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91C7D" w:rsidRPr="00A76C1A">
        <w:rPr>
          <w:bCs/>
        </w:rPr>
        <w:fldChar w:fldCharType="begin"/>
      </w:r>
      <w:r w:rsidRPr="00A76C1A">
        <w:rPr>
          <w:bCs/>
        </w:rPr>
        <w:instrText xml:space="preserve"> REF _Ref166267457 \h  \* MERGEFORMAT </w:instrText>
      </w:r>
      <w:r w:rsidR="00E91C7D" w:rsidRPr="00A76C1A">
        <w:rPr>
          <w:bCs/>
        </w:rPr>
      </w:r>
      <w:r w:rsidR="00E91C7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91C7D" w:rsidRPr="00A76C1A">
        <w:rPr>
          <w:bCs/>
        </w:rPr>
        <w:fldChar w:fldCharType="begin"/>
      </w:r>
      <w:r w:rsidRPr="00A76C1A">
        <w:rPr>
          <w:bCs/>
        </w:rPr>
        <w:instrText xml:space="preserve"> REF _Ref166267727 \h  \* MERGEFORMAT </w:instrText>
      </w:r>
      <w:r w:rsidR="00E91C7D" w:rsidRPr="00A76C1A">
        <w:rPr>
          <w:bCs/>
        </w:rPr>
      </w:r>
      <w:r w:rsidR="00E91C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91C7D" w:rsidRPr="00A76C1A">
        <w:rPr>
          <w:bCs/>
        </w:rPr>
        <w:fldChar w:fldCharType="begin"/>
      </w:r>
      <w:r w:rsidRPr="00A76C1A">
        <w:rPr>
          <w:bCs/>
        </w:rPr>
        <w:instrText xml:space="preserve"> REF _Ref166311076 \h  \* MERGEFORMAT </w:instrText>
      </w:r>
      <w:r w:rsidR="00E91C7D" w:rsidRPr="00A76C1A">
        <w:rPr>
          <w:bCs/>
        </w:rPr>
      </w:r>
      <w:r w:rsidR="00E91C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91C7D" w:rsidRPr="00A76C1A">
        <w:rPr>
          <w:bCs/>
        </w:rPr>
        <w:fldChar w:fldCharType="begin"/>
      </w:r>
      <w:r w:rsidRPr="00A76C1A">
        <w:rPr>
          <w:bCs/>
        </w:rPr>
        <w:instrText xml:space="preserve"> REF _Ref166311380 \h  \* MERGEFORMAT </w:instrText>
      </w:r>
      <w:r w:rsidR="00E91C7D" w:rsidRPr="00A76C1A">
        <w:rPr>
          <w:bCs/>
        </w:rPr>
      </w:r>
      <w:r w:rsidR="00E91C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91C7D" w:rsidRPr="00A76C1A">
        <w:rPr>
          <w:bCs/>
        </w:rPr>
        <w:fldChar w:fldCharType="begin"/>
      </w:r>
      <w:r w:rsidRPr="00A76C1A">
        <w:rPr>
          <w:bCs/>
        </w:rPr>
        <w:instrText xml:space="preserve"> REF _Ref166312503 \h  \* MERGEFORMAT </w:instrText>
      </w:r>
      <w:r w:rsidR="00E91C7D" w:rsidRPr="00A76C1A">
        <w:rPr>
          <w:bCs/>
        </w:rPr>
      </w:r>
      <w:r w:rsidR="00E91C7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91C7D" w:rsidRPr="00A76C1A">
        <w:rPr>
          <w:bCs/>
        </w:rPr>
        <w:fldChar w:fldCharType="begin"/>
      </w:r>
      <w:r w:rsidRPr="00A76C1A">
        <w:rPr>
          <w:bCs/>
        </w:rPr>
        <w:instrText xml:space="preserve"> REF _Ref166267727 \h  \* MERGEFORMAT </w:instrText>
      </w:r>
      <w:r w:rsidR="00E91C7D" w:rsidRPr="00A76C1A">
        <w:rPr>
          <w:bCs/>
        </w:rPr>
      </w:r>
      <w:r w:rsidR="00E91C7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C82331" w:rsidRDefault="00C82331" w:rsidP="00C82331">
                  <w:pPr>
                    <w:autoSpaceDE w:val="0"/>
                    <w:spacing w:after="0"/>
                    <w:jc w:val="center"/>
                  </w:pPr>
                  <w:r>
                    <w:t>г. Ефремов, ул. Словацкого Восстания, д.38</w:t>
                  </w:r>
                </w:p>
                <w:p w:rsidR="00C82331" w:rsidRDefault="00C82331" w:rsidP="00C82331">
                  <w:pPr>
                    <w:autoSpaceDE w:val="0"/>
                    <w:spacing w:after="0"/>
                    <w:jc w:val="center"/>
                  </w:pPr>
                  <w:r>
                    <w:t>г. Ефремов, ул. Словацкого Восстания, д.26</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C82331" w:rsidRDefault="00C82331" w:rsidP="00C82331">
            <w:pPr>
              <w:autoSpaceDE w:val="0"/>
              <w:spacing w:after="0"/>
              <w:jc w:val="center"/>
            </w:pPr>
            <w:r>
              <w:t>г. Ефремов, ул. Словацкого Восстания, д.38</w:t>
            </w:r>
          </w:p>
          <w:p w:rsidR="00C82331" w:rsidRDefault="00C82331" w:rsidP="00C82331">
            <w:pPr>
              <w:autoSpaceDE w:val="0"/>
              <w:spacing w:after="0"/>
              <w:jc w:val="center"/>
            </w:pPr>
            <w:r>
              <w:t>г. Ефремов, ул. Словацкого Восстания, д.26</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378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378C">
              <w:t>31</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8233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82331">
              <w:rPr>
                <w:color w:val="000000"/>
              </w:rPr>
              <w:t>163 213,89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16014">
              <w:t>2</w:t>
            </w:r>
            <w:r w:rsidR="00386FF7">
              <w:t>9</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386FF7">
              <w:t>05 мая</w:t>
            </w:r>
            <w:r w:rsidR="002240DC">
              <w:t xml:space="preserve"> 2016</w:t>
            </w:r>
            <w:r w:rsidRPr="000B7DFC">
              <w:t xml:space="preserve"> года.</w:t>
            </w:r>
          </w:p>
          <w:p w:rsidR="00F22DB3" w:rsidRPr="00A76C1A" w:rsidRDefault="00006AA7" w:rsidP="00386FF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86FF7">
              <w:t>04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386FF7">
              <w:t>9</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386FF7">
              <w:t>6</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86FF7">
            <w:r w:rsidRPr="00972912">
              <w:t xml:space="preserve">Вскрытие конвертов с заявками на участие в конкурсе состоится   </w:t>
            </w:r>
            <w:r w:rsidR="00386FF7">
              <w:t>10</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86FF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86FF7">
              <w:rPr>
                <w:lang w:eastAsia="ru-RU"/>
              </w:rPr>
              <w:t>11</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45170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B87943" w:rsidP="00B87943">
            <w:pPr>
              <w:autoSpaceDE w:val="0"/>
              <w:spacing w:after="0"/>
              <w:jc w:val="center"/>
            </w:pPr>
            <w:r>
              <w:t>г. Ефремов, ул. Словацкого Восстания, д.38</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B87943" w:rsidP="00AB2F60">
            <w:pPr>
              <w:spacing w:after="0"/>
              <w:jc w:val="center"/>
              <w:rPr>
                <w:color w:val="000000"/>
              </w:rPr>
            </w:pPr>
            <w:r>
              <w:rPr>
                <w:color w:val="000000"/>
              </w:rPr>
              <w:t>70026,81</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B87943" w:rsidP="00AB2F60">
            <w:pPr>
              <w:jc w:val="center"/>
              <w:rPr>
                <w:b/>
                <w:color w:val="000000"/>
              </w:rPr>
            </w:pPr>
            <w:r>
              <w:rPr>
                <w:b/>
                <w:color w:val="000000"/>
              </w:rPr>
              <w:t>70026,81</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B87943" w:rsidP="00B87943">
            <w:pPr>
              <w:autoSpaceDE w:val="0"/>
              <w:spacing w:after="0"/>
              <w:jc w:val="center"/>
            </w:pPr>
            <w:r>
              <w:t>г. Ефремов, ул. Словацкого Восстания, д.26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B87943" w:rsidP="00AB2F60">
            <w:pPr>
              <w:spacing w:after="0"/>
              <w:jc w:val="center"/>
              <w:rPr>
                <w:color w:val="000000"/>
              </w:rPr>
            </w:pPr>
            <w:r>
              <w:rPr>
                <w:color w:val="000000"/>
              </w:rPr>
              <w:t>93187,08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B87943" w:rsidP="00AB2F60">
            <w:pPr>
              <w:jc w:val="center"/>
              <w:rPr>
                <w:b/>
                <w:color w:val="000000"/>
              </w:rPr>
            </w:pPr>
            <w:r>
              <w:rPr>
                <w:b/>
                <w:color w:val="000000"/>
              </w:rPr>
              <w:t>93187,08</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B87943" w:rsidP="00AB2F60">
            <w:pPr>
              <w:jc w:val="center"/>
              <w:rPr>
                <w:b/>
                <w:color w:val="000000"/>
              </w:rPr>
            </w:pPr>
            <w:r>
              <w:rPr>
                <w:b/>
                <w:color w:val="000000"/>
              </w:rPr>
              <w:t>163213,89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95022" w:rsidRDefault="00095022" w:rsidP="00095022">
      <w:pPr>
        <w:autoSpaceDE w:val="0"/>
        <w:spacing w:after="0"/>
        <w:jc w:val="center"/>
      </w:pPr>
      <w:r>
        <w:t>г. Ефремов, ул. Словацкого Восстания, д.38</w:t>
      </w:r>
    </w:p>
    <w:p w:rsidR="00095022" w:rsidRDefault="00095022" w:rsidP="00095022">
      <w:pPr>
        <w:autoSpaceDE w:val="0"/>
        <w:spacing w:after="0"/>
        <w:jc w:val="center"/>
      </w:pPr>
      <w:r>
        <w:t>г. Ефремов, ул. Словацкого Восстания, д.26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95022" w:rsidP="002B5D6A">
      <w:pPr>
        <w:jc w:val="center"/>
      </w:pPr>
      <w:r>
        <w:rPr>
          <w:b/>
          <w:color w:val="000000"/>
        </w:rPr>
        <w:t>163 213,89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2B8" w:rsidRDefault="009222B8">
      <w:pPr>
        <w:spacing w:after="0"/>
      </w:pPr>
      <w:r>
        <w:separator/>
      </w:r>
    </w:p>
  </w:endnote>
  <w:endnote w:type="continuationSeparator" w:id="0">
    <w:p w:rsidR="009222B8" w:rsidRDefault="009222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2B8" w:rsidRDefault="009222B8">
      <w:pPr>
        <w:spacing w:after="0"/>
      </w:pPr>
      <w:r>
        <w:separator/>
      </w:r>
    </w:p>
  </w:footnote>
  <w:footnote w:type="continuationSeparator" w:id="0">
    <w:p w:rsidR="009222B8" w:rsidRDefault="009222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E91C7D" w:rsidP="001C026D">
    <w:pPr>
      <w:jc w:val="center"/>
    </w:pPr>
    <w:fldSimple w:instr="PAGE   \* MERGEFORMAT">
      <w:r w:rsidR="00E3776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E91C7D" w:rsidP="001C026D">
    <w:pPr>
      <w:jc w:val="center"/>
    </w:pPr>
    <w:fldSimple w:instr="PAGE   \* MERGEFORMAT">
      <w:r w:rsidR="004F40E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E91C7D" w:rsidP="001C026D">
    <w:pPr>
      <w:jc w:val="center"/>
    </w:pPr>
    <w:fldSimple w:instr="PAGE   \* MERGEFORMAT">
      <w:r w:rsidR="00E3776A">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4369"/>
    <w:rsid w:val="001C49E6"/>
    <w:rsid w:val="001C517A"/>
    <w:rsid w:val="001C5764"/>
    <w:rsid w:val="001D04D3"/>
    <w:rsid w:val="001D23AA"/>
    <w:rsid w:val="001D2762"/>
    <w:rsid w:val="001D30A9"/>
    <w:rsid w:val="001D486C"/>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92018"/>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4C60C-2286-45FD-8557-6CF150FE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47</Pages>
  <Words>17940</Words>
  <Characters>102264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516</cp:revision>
  <cp:lastPrinted>2016-04-29T13:09:00Z</cp:lastPrinted>
  <dcterms:created xsi:type="dcterms:W3CDTF">2015-10-15T09:01:00Z</dcterms:created>
  <dcterms:modified xsi:type="dcterms:W3CDTF">2016-04-29T13:13:00Z</dcterms:modified>
</cp:coreProperties>
</file>