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A42E20">
              <w:rPr>
                <w:kern w:val="0"/>
                <w:lang w:eastAsia="ru-RU"/>
              </w:rPr>
              <w:t>2</w:t>
            </w:r>
            <w:r w:rsidR="0052193F">
              <w:rPr>
                <w:kern w:val="0"/>
                <w:lang w:eastAsia="ru-RU"/>
              </w:rPr>
              <w:t>3</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42E2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42E20">
              <w:rPr>
                <w:kern w:val="0"/>
                <w:lang w:eastAsia="ru-RU"/>
              </w:rPr>
              <w:t>523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F4A" w:rsidRDefault="00A42E20" w:rsidP="006129E3">
      <w:pPr>
        <w:autoSpaceDE w:val="0"/>
        <w:spacing w:after="0"/>
        <w:jc w:val="center"/>
      </w:pPr>
      <w:r>
        <w:t>г. Тула, ул. Октябрьская, д.38, корп.3</w:t>
      </w:r>
    </w:p>
    <w:p w:rsidR="00A42E20" w:rsidRDefault="00A42E20" w:rsidP="00A42E20">
      <w:pPr>
        <w:autoSpaceDE w:val="0"/>
        <w:spacing w:after="0"/>
        <w:jc w:val="center"/>
      </w:pPr>
      <w:r>
        <w:t>г. Тула, ул. Октябрьская, д.38, корп.1</w:t>
      </w:r>
    </w:p>
    <w:p w:rsidR="00902F4A" w:rsidRDefault="00A42E20" w:rsidP="00A42E20">
      <w:pPr>
        <w:autoSpaceDE w:val="0"/>
        <w:spacing w:after="0"/>
        <w:jc w:val="center"/>
      </w:pPr>
      <w:r>
        <w:t>г. Тула, ул. Токарева, д.65</w:t>
      </w: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83AE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83AE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83AE8" w:rsidRPr="00A76C1A">
        <w:rPr>
          <w:bCs/>
        </w:rPr>
        <w:fldChar w:fldCharType="begin"/>
      </w:r>
      <w:r w:rsidRPr="00A76C1A">
        <w:rPr>
          <w:bCs/>
        </w:rPr>
        <w:instrText xml:space="preserve"> REF _Ref166267456 \h  \* MERGEFORMAT </w:instrText>
      </w:r>
      <w:r w:rsidR="00483AE8" w:rsidRPr="00A76C1A">
        <w:rPr>
          <w:bCs/>
        </w:rPr>
      </w:r>
      <w:r w:rsidR="00483A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83AE8" w:rsidRPr="00A76C1A">
        <w:rPr>
          <w:bCs/>
        </w:rPr>
        <w:fldChar w:fldCharType="begin"/>
      </w:r>
      <w:r w:rsidRPr="00A76C1A">
        <w:rPr>
          <w:bCs/>
        </w:rPr>
        <w:instrText xml:space="preserve"> REF _Ref166267457 \h  \* MERGEFORMAT </w:instrText>
      </w:r>
      <w:r w:rsidR="00483AE8" w:rsidRPr="00A76C1A">
        <w:rPr>
          <w:bCs/>
        </w:rPr>
      </w:r>
      <w:r w:rsidR="00483AE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83AE8" w:rsidRPr="00A76C1A">
        <w:rPr>
          <w:bCs/>
        </w:rPr>
        <w:fldChar w:fldCharType="begin"/>
      </w:r>
      <w:r w:rsidRPr="00A76C1A">
        <w:rPr>
          <w:bCs/>
        </w:rPr>
        <w:instrText xml:space="preserve"> REF _Ref166267727 \h  \* MERGEFORMAT </w:instrText>
      </w:r>
      <w:r w:rsidR="00483AE8" w:rsidRPr="00A76C1A">
        <w:rPr>
          <w:bCs/>
        </w:rPr>
      </w:r>
      <w:r w:rsidR="00483A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83AE8" w:rsidRPr="00A76C1A">
        <w:rPr>
          <w:bCs/>
        </w:rPr>
        <w:fldChar w:fldCharType="begin"/>
      </w:r>
      <w:r w:rsidRPr="00A76C1A">
        <w:rPr>
          <w:bCs/>
        </w:rPr>
        <w:instrText xml:space="preserve"> REF _Ref166311076 \h  \* MERGEFORMAT </w:instrText>
      </w:r>
      <w:r w:rsidR="00483AE8" w:rsidRPr="00A76C1A">
        <w:rPr>
          <w:bCs/>
        </w:rPr>
      </w:r>
      <w:r w:rsidR="00483A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83AE8" w:rsidRPr="00A76C1A">
        <w:rPr>
          <w:bCs/>
        </w:rPr>
        <w:fldChar w:fldCharType="begin"/>
      </w:r>
      <w:r w:rsidRPr="00A76C1A">
        <w:rPr>
          <w:bCs/>
        </w:rPr>
        <w:instrText xml:space="preserve"> REF _Ref166311380 \h  \* MERGEFORMAT </w:instrText>
      </w:r>
      <w:r w:rsidR="00483AE8" w:rsidRPr="00A76C1A">
        <w:rPr>
          <w:bCs/>
        </w:rPr>
      </w:r>
      <w:r w:rsidR="00483AE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83AE8" w:rsidRPr="00A76C1A">
        <w:rPr>
          <w:bCs/>
        </w:rPr>
        <w:fldChar w:fldCharType="begin"/>
      </w:r>
      <w:r w:rsidRPr="00A76C1A">
        <w:rPr>
          <w:bCs/>
        </w:rPr>
        <w:instrText xml:space="preserve"> REF _Ref166312503 \h  \* MERGEFORMAT </w:instrText>
      </w:r>
      <w:r w:rsidR="00483AE8" w:rsidRPr="00A76C1A">
        <w:rPr>
          <w:bCs/>
        </w:rPr>
      </w:r>
      <w:r w:rsidR="00483AE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83AE8" w:rsidRPr="00A76C1A">
        <w:rPr>
          <w:bCs/>
        </w:rPr>
        <w:fldChar w:fldCharType="begin"/>
      </w:r>
      <w:r w:rsidRPr="00A76C1A">
        <w:rPr>
          <w:bCs/>
        </w:rPr>
        <w:instrText xml:space="preserve"> REF _Ref166267727 \h  \* MERGEFORMAT </w:instrText>
      </w:r>
      <w:r w:rsidR="00483AE8" w:rsidRPr="00A76C1A">
        <w:rPr>
          <w:bCs/>
        </w:rPr>
      </w:r>
      <w:r w:rsidR="00483AE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046082" w:rsidRDefault="00046082" w:rsidP="00046082">
                  <w:pPr>
                    <w:autoSpaceDE w:val="0"/>
                    <w:spacing w:after="0"/>
                    <w:jc w:val="center"/>
                  </w:pPr>
                  <w:r>
                    <w:t>г. Тула, ул. Октябрьская, д.38, корп.3</w:t>
                  </w:r>
                </w:p>
                <w:p w:rsidR="00046082" w:rsidRDefault="00046082" w:rsidP="00046082">
                  <w:pPr>
                    <w:autoSpaceDE w:val="0"/>
                    <w:spacing w:after="0"/>
                    <w:jc w:val="center"/>
                  </w:pPr>
                  <w:r>
                    <w:t>г. Тула, ул. Октябрьская, д.38, корп.1</w:t>
                  </w:r>
                </w:p>
                <w:p w:rsidR="00046082" w:rsidRDefault="00046082" w:rsidP="00046082">
                  <w:pPr>
                    <w:autoSpaceDE w:val="0"/>
                    <w:spacing w:after="0"/>
                    <w:jc w:val="center"/>
                  </w:pPr>
                  <w:r>
                    <w:t>г. Тула, ул. Токарева, д.65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46082"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46082" w:rsidRDefault="00046082" w:rsidP="00046082">
            <w:pPr>
              <w:autoSpaceDE w:val="0"/>
              <w:spacing w:after="0"/>
              <w:jc w:val="center"/>
            </w:pPr>
            <w:r>
              <w:t>г. Тула, ул. Октябрьская, д.38, корп.3</w:t>
            </w:r>
          </w:p>
          <w:p w:rsidR="00046082" w:rsidRDefault="00046082" w:rsidP="00046082">
            <w:pPr>
              <w:autoSpaceDE w:val="0"/>
              <w:spacing w:after="0"/>
              <w:jc w:val="center"/>
            </w:pPr>
            <w:r>
              <w:t>г. Тула, ул. Октябрьская, д.38, корп.1</w:t>
            </w:r>
          </w:p>
          <w:p w:rsidR="00046082" w:rsidRDefault="00046082" w:rsidP="00046082">
            <w:pPr>
              <w:autoSpaceDE w:val="0"/>
              <w:spacing w:after="0"/>
              <w:jc w:val="center"/>
            </w:pPr>
            <w:r>
              <w:t>г. Тула, ул. Токарева, д.65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608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6082">
              <w:t>29</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4608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046082">
              <w:rPr>
                <w:b/>
                <w:color w:val="000000"/>
              </w:rPr>
              <w:t>1 247 816,99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55E3F">
              <w:t>23</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C55E3F">
              <w:t>29</w:t>
            </w:r>
            <w:r w:rsidR="001B344A">
              <w:t xml:space="preserve"> июня</w:t>
            </w:r>
            <w:r w:rsidR="002240DC">
              <w:t xml:space="preserve"> 2016</w:t>
            </w:r>
            <w:r w:rsidRPr="000B7DFC">
              <w:t xml:space="preserve"> года.</w:t>
            </w:r>
          </w:p>
          <w:p w:rsidR="00F22DB3" w:rsidRPr="00A76C1A" w:rsidRDefault="00006AA7" w:rsidP="00C55E3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55E3F">
              <w:t>28</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55E3F">
              <w:t>23</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55E3F">
              <w:t>30</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55E3F">
            <w:r w:rsidRPr="00972912">
              <w:t xml:space="preserve">Вскрытие конвертов с заявками на участие в конкурсе состоится   </w:t>
            </w:r>
            <w:r w:rsidR="00C55E3F">
              <w:t>01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55E3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55E3F">
              <w:rPr>
                <w:lang w:eastAsia="ru-RU"/>
              </w:rPr>
              <w:t>04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2054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741F57" w:rsidRDefault="00741F57"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CC0BA4" w:rsidRPr="003558E4" w:rsidRDefault="0008493A" w:rsidP="0008493A">
            <w:pPr>
              <w:autoSpaceDE w:val="0"/>
              <w:spacing w:after="0"/>
              <w:jc w:val="center"/>
            </w:pPr>
            <w:r>
              <w:t>г. Тула, ул. Октябрьская, д.38, корп.3</w:t>
            </w: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08493A" w:rsidP="00096D26">
            <w:pPr>
              <w:spacing w:after="0"/>
              <w:jc w:val="center"/>
              <w:rPr>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08493A" w:rsidP="00AB2F60">
            <w:pPr>
              <w:spacing w:after="0"/>
              <w:jc w:val="center"/>
              <w:rPr>
                <w:color w:val="000000"/>
              </w:rPr>
            </w:pPr>
            <w:r>
              <w:rPr>
                <w:color w:val="000000"/>
              </w:rPr>
              <w:t>878546,49</w:t>
            </w:r>
          </w:p>
        </w:tc>
      </w:tr>
      <w:tr w:rsidR="003F0DF2" w:rsidRPr="0096136F"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08493A" w:rsidP="003F0DF2">
            <w:pPr>
              <w:spacing w:after="0"/>
              <w:jc w:val="center"/>
              <w:rPr>
                <w:b/>
                <w:color w:val="000000"/>
              </w:rPr>
            </w:pPr>
            <w:r>
              <w:rPr>
                <w:b/>
                <w:color w:val="000000"/>
              </w:rPr>
              <w:t>878546,49</w:t>
            </w:r>
          </w:p>
        </w:tc>
      </w:tr>
      <w:tr w:rsidR="00225B22" w:rsidRPr="003558E4" w:rsidTr="00225B22">
        <w:trPr>
          <w:trHeight w:val="345"/>
        </w:trPr>
        <w:tc>
          <w:tcPr>
            <w:tcW w:w="840" w:type="dxa"/>
            <w:tcBorders>
              <w:top w:val="single" w:sz="4" w:space="0" w:color="auto"/>
              <w:left w:val="single" w:sz="4" w:space="0" w:color="auto"/>
              <w:right w:val="single" w:sz="4" w:space="0" w:color="auto"/>
            </w:tcBorders>
            <w:shd w:val="clear" w:color="auto" w:fill="auto"/>
            <w:noWrap/>
          </w:tcPr>
          <w:p w:rsidR="00225B22" w:rsidRPr="004F6614" w:rsidRDefault="00225B2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25B22" w:rsidRPr="004F6614" w:rsidRDefault="0008493A" w:rsidP="0008493A">
            <w:pPr>
              <w:autoSpaceDE w:val="0"/>
              <w:spacing w:after="0"/>
              <w:jc w:val="center"/>
            </w:pPr>
            <w:r>
              <w:t>г. Тула, ул. Октябрьская, д.38, корп.1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4F6614" w:rsidRDefault="0008493A" w:rsidP="003F0DF2">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4F6614" w:rsidRDefault="0008493A" w:rsidP="003F0DF2">
            <w:pPr>
              <w:spacing w:after="0"/>
              <w:jc w:val="center"/>
              <w:rPr>
                <w:color w:val="000000"/>
              </w:rPr>
            </w:pPr>
            <w:r>
              <w:rPr>
                <w:color w:val="000000"/>
              </w:rPr>
              <w:t>118016,50</w:t>
            </w:r>
          </w:p>
        </w:tc>
      </w:tr>
      <w:tr w:rsidR="003F0DF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08493A" w:rsidP="003F0DF2">
            <w:pPr>
              <w:jc w:val="center"/>
              <w:rPr>
                <w:b/>
                <w:color w:val="000000"/>
              </w:rPr>
            </w:pPr>
            <w:r>
              <w:rPr>
                <w:b/>
                <w:color w:val="000000"/>
              </w:rPr>
              <w:t>118016,50</w:t>
            </w:r>
          </w:p>
        </w:tc>
      </w:tr>
      <w:tr w:rsidR="0008493A" w:rsidRPr="003558E4" w:rsidTr="0008493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08493A" w:rsidRPr="0008493A" w:rsidRDefault="0008493A" w:rsidP="003F0DF2">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8493A" w:rsidRPr="0008493A" w:rsidRDefault="0008493A" w:rsidP="0008493A">
            <w:pPr>
              <w:autoSpaceDE w:val="0"/>
              <w:spacing w:after="0"/>
              <w:jc w:val="center"/>
            </w:pPr>
            <w:r>
              <w:t>г. Тула, ул. Токарева, д.65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8493A" w:rsidRPr="0008493A" w:rsidRDefault="0008493A" w:rsidP="003F0DF2">
            <w:pPr>
              <w:spacing w:after="0"/>
              <w:jc w:val="center"/>
              <w:rPr>
                <w:bCs/>
                <w:color w:val="000000"/>
              </w:rPr>
            </w:pPr>
            <w:r>
              <w:rPr>
                <w:bCs/>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08493A" w:rsidRPr="0008493A" w:rsidRDefault="0008493A" w:rsidP="003F0DF2">
            <w:pPr>
              <w:jc w:val="center"/>
              <w:rPr>
                <w:color w:val="000000"/>
              </w:rPr>
            </w:pPr>
            <w:r>
              <w:rPr>
                <w:color w:val="000000"/>
              </w:rPr>
              <w:t>251254,00</w:t>
            </w:r>
          </w:p>
        </w:tc>
      </w:tr>
      <w:tr w:rsidR="0008493A"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8493A" w:rsidRPr="003558E4" w:rsidRDefault="0008493A"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8493A" w:rsidRPr="0096136F" w:rsidRDefault="0008493A" w:rsidP="003F0DF2">
            <w:pPr>
              <w:jc w:val="center"/>
              <w:rPr>
                <w:b/>
                <w:color w:val="000000"/>
              </w:rPr>
            </w:pPr>
            <w:r>
              <w:rPr>
                <w:b/>
                <w:color w:val="000000"/>
              </w:rPr>
              <w:t>251254,00</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08493A" w:rsidP="003F0DF2">
            <w:pPr>
              <w:jc w:val="center"/>
              <w:rPr>
                <w:b/>
                <w:color w:val="000000"/>
              </w:rPr>
            </w:pPr>
            <w:r>
              <w:rPr>
                <w:b/>
                <w:color w:val="000000"/>
              </w:rPr>
              <w:t>1 247 816,99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D0A4F" w:rsidRDefault="001D0A4F" w:rsidP="001D0A4F">
      <w:pPr>
        <w:autoSpaceDE w:val="0"/>
        <w:spacing w:after="0"/>
        <w:jc w:val="center"/>
      </w:pPr>
      <w:r>
        <w:t>г. Тула, ул. Октябрьская, д.38, корп.3</w:t>
      </w:r>
    </w:p>
    <w:p w:rsidR="001D0A4F" w:rsidRDefault="001D0A4F" w:rsidP="001D0A4F">
      <w:pPr>
        <w:autoSpaceDE w:val="0"/>
        <w:spacing w:after="0"/>
        <w:jc w:val="center"/>
      </w:pPr>
      <w:r>
        <w:t>г. Тула, ул. Октябрьская, д.38, корп.1</w:t>
      </w:r>
    </w:p>
    <w:p w:rsidR="001D0A4F" w:rsidRDefault="001D0A4F" w:rsidP="001D0A4F">
      <w:pPr>
        <w:autoSpaceDE w:val="0"/>
        <w:spacing w:after="0"/>
        <w:jc w:val="center"/>
      </w:pPr>
      <w:r>
        <w:t>г. Тула, ул. Токарева, д.65</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D0A4F" w:rsidP="002B5D6A">
      <w:pPr>
        <w:jc w:val="center"/>
      </w:pPr>
      <w:r>
        <w:rPr>
          <w:b/>
          <w:color w:val="000000"/>
        </w:rPr>
        <w:t>1 247 816,99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EB" w:rsidRDefault="00470BEB">
      <w:pPr>
        <w:spacing w:after="0"/>
      </w:pPr>
      <w:r>
        <w:separator/>
      </w:r>
    </w:p>
  </w:endnote>
  <w:endnote w:type="continuationSeparator" w:id="0">
    <w:p w:rsidR="00470BEB" w:rsidRDefault="00470B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EB" w:rsidRDefault="00470BEB">
      <w:pPr>
        <w:spacing w:after="0"/>
      </w:pPr>
      <w:r>
        <w:separator/>
      </w:r>
    </w:p>
  </w:footnote>
  <w:footnote w:type="continuationSeparator" w:id="0">
    <w:p w:rsidR="00470BEB" w:rsidRDefault="00470B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483AE8" w:rsidP="001C026D">
    <w:pPr>
      <w:jc w:val="center"/>
    </w:pPr>
    <w:fldSimple w:instr="PAGE   \* MERGEFORMAT">
      <w:r w:rsidR="0052193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483AE8" w:rsidP="001C026D">
    <w:pPr>
      <w:jc w:val="center"/>
    </w:pPr>
    <w:fldSimple w:instr="PAGE   \* MERGEFORMAT">
      <w:r w:rsidR="003612E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483AE8" w:rsidP="001C026D">
    <w:pPr>
      <w:jc w:val="center"/>
    </w:pPr>
    <w:fldSimple w:instr="PAGE   \* MERGEFORMAT">
      <w:r w:rsidR="0052193F">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0A4F"/>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12E7"/>
    <w:rsid w:val="00364005"/>
    <w:rsid w:val="003643E7"/>
    <w:rsid w:val="00376CD1"/>
    <w:rsid w:val="003805FA"/>
    <w:rsid w:val="00381742"/>
    <w:rsid w:val="00381E96"/>
    <w:rsid w:val="0038271C"/>
    <w:rsid w:val="00386F3C"/>
    <w:rsid w:val="00386FF7"/>
    <w:rsid w:val="00390139"/>
    <w:rsid w:val="003936BE"/>
    <w:rsid w:val="003953DF"/>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77B5"/>
    <w:rsid w:val="00477914"/>
    <w:rsid w:val="004827B9"/>
    <w:rsid w:val="004830AF"/>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193F"/>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1CA"/>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2E20"/>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40EA"/>
    <w:rsid w:val="00B043A3"/>
    <w:rsid w:val="00B051B0"/>
    <w:rsid w:val="00B067CA"/>
    <w:rsid w:val="00B069A7"/>
    <w:rsid w:val="00B10D1B"/>
    <w:rsid w:val="00B10EF9"/>
    <w:rsid w:val="00B133E6"/>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FB45C-775B-4E8B-959E-E173BBE5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Pages>
  <Words>17922</Words>
  <Characters>102162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679</cp:revision>
  <cp:lastPrinted>2016-06-23T13:37:00Z</cp:lastPrinted>
  <dcterms:created xsi:type="dcterms:W3CDTF">2015-10-15T09:01:00Z</dcterms:created>
  <dcterms:modified xsi:type="dcterms:W3CDTF">2016-06-23T13:44:00Z</dcterms:modified>
</cp:coreProperties>
</file>