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1B416C">
              <w:t>12</w:t>
            </w:r>
            <w:r w:rsidRPr="00092EBB">
              <w:t xml:space="preserve">» </w:t>
            </w:r>
            <w:r w:rsidR="00A627B1">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1B416C">
              <w:t>643</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w:t>
      </w:r>
      <w:bookmarkStart w:id="0" w:name="_GoBack"/>
      <w:bookmarkEnd w:id="0"/>
      <w:r w:rsidR="001C026D" w:rsidRPr="002456E2">
        <w:rPr>
          <w:b/>
          <w:sz w:val="28"/>
          <w:szCs w:val="28"/>
        </w:rPr>
        <w:t>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B30704">
        <w:t>фасада</w:t>
      </w:r>
      <w:r w:rsidR="002456E2" w:rsidRPr="00F55A84">
        <w:rPr>
          <w:lang w:eastAsia="ru-RU"/>
        </w:rPr>
        <w:t xml:space="preserve"> </w:t>
      </w:r>
      <w:r w:rsidR="002456E2" w:rsidRPr="00F55A84">
        <w:rPr>
          <w:shd w:val="clear" w:color="auto" w:fill="FFFFFF"/>
        </w:rPr>
        <w:t>многоквартирно</w:t>
      </w:r>
      <w:r w:rsidR="007D6E3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7D6E3C">
        <w:rPr>
          <w:shd w:val="clear" w:color="auto" w:fill="FFFFFF"/>
        </w:rPr>
        <w:t>го</w:t>
      </w:r>
      <w:r w:rsidR="008F2DE3" w:rsidRPr="00F55A84">
        <w:rPr>
          <w:shd w:val="clear" w:color="auto" w:fill="FFFFFF"/>
        </w:rPr>
        <w:t xml:space="preserve"> </w:t>
      </w:r>
      <w:r w:rsidR="002456E2" w:rsidRPr="00F55A84">
        <w:rPr>
          <w:shd w:val="clear" w:color="auto" w:fill="FFFFFF"/>
        </w:rPr>
        <w:t>дом</w:t>
      </w:r>
      <w:r w:rsidR="007D6E3C">
        <w:rPr>
          <w:shd w:val="clear" w:color="auto" w:fill="FFFFFF"/>
        </w:rPr>
        <w:t>а</w:t>
      </w:r>
      <w:r w:rsidR="002456E2" w:rsidRPr="00F55A84">
        <w:t>, расположенно</w:t>
      </w:r>
      <w:r w:rsidR="007D6E3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FC3925" w:rsidP="002456E2">
      <w:pPr>
        <w:autoSpaceDE w:val="0"/>
        <w:jc w:val="center"/>
      </w:pPr>
      <w:r>
        <w:t xml:space="preserve">г. Тула, ул. </w:t>
      </w:r>
      <w:r w:rsidR="00B30704">
        <w:t>Глинки, д.2</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F4278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2"/>
        <w:jc w:val="center"/>
        <w:rPr>
          <w:sz w:val="24"/>
          <w:szCs w:val="24"/>
        </w:rPr>
      </w:pPr>
      <w:r w:rsidRPr="00A76C1A">
        <w:rPr>
          <w:b w:val="0"/>
          <w:noProof/>
          <w:sz w:val="24"/>
          <w:szCs w:val="24"/>
        </w:rPr>
        <w:t xml:space="preserve">ЧАСТЬ VII. ОБОСНОВАНИЕ НАЧАЛЬНОЙ (МАКСИМАЛЬНОЙ) ЦЕНЫ договора </w:t>
      </w:r>
      <w:r w:rsidR="00F42789"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521EFC" w:rsidRPr="00A76C1A" w:rsidRDefault="00521EFC" w:rsidP="00521EFC">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521EFC" w:rsidRPr="00A76C1A" w:rsidRDefault="00521EFC" w:rsidP="00521EFC">
      <w:pPr>
        <w:spacing w:after="0"/>
        <w:ind w:firstLine="709"/>
        <w:rPr>
          <w:bCs/>
        </w:rPr>
      </w:pPr>
      <w:bookmarkStart w:id="14" w:name="_Ref166311254"/>
      <w:r w:rsidRPr="00A76C1A">
        <w:rPr>
          <w:bCs/>
        </w:rPr>
        <w:t>1.2.1. Наименование предмета договора указано в пункте 9.3.</w:t>
      </w:r>
      <w:r w:rsidR="00F42789" w:rsidRPr="00A76C1A">
        <w:rPr>
          <w:bCs/>
        </w:rPr>
        <w:fldChar w:fldCharType="begin"/>
      </w:r>
      <w:r w:rsidRPr="00A76C1A">
        <w:rPr>
          <w:bCs/>
        </w:rPr>
        <w:instrText xml:space="preserve"> REF _Ref166267456 \h  \* MERGEFORMAT </w:instrText>
      </w:r>
      <w:r w:rsidR="00F42789" w:rsidRPr="00A76C1A">
        <w:rPr>
          <w:bCs/>
        </w:rPr>
      </w:r>
      <w:r w:rsidR="00F4278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42789" w:rsidRPr="00A76C1A">
        <w:rPr>
          <w:bCs/>
        </w:rPr>
        <w:fldChar w:fldCharType="begin"/>
      </w:r>
      <w:r w:rsidRPr="00A76C1A">
        <w:rPr>
          <w:bCs/>
        </w:rPr>
        <w:instrText xml:space="preserve"> REF _Ref166267457 \h  \* MERGEFORMAT </w:instrText>
      </w:r>
      <w:r w:rsidR="00F42789" w:rsidRPr="00A76C1A">
        <w:rPr>
          <w:bCs/>
        </w:rPr>
      </w:r>
      <w:r w:rsidR="00F4278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521EFC" w:rsidRPr="00A76C1A" w:rsidRDefault="00521EFC" w:rsidP="00521EFC">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F42789" w:rsidRPr="00A76C1A">
        <w:rPr>
          <w:bCs/>
        </w:rPr>
        <w:fldChar w:fldCharType="begin"/>
      </w:r>
      <w:r w:rsidRPr="00A76C1A">
        <w:rPr>
          <w:bCs/>
        </w:rPr>
        <w:instrText xml:space="preserve"> REF _Ref166267727 \h  \* MERGEFORMAT </w:instrText>
      </w:r>
      <w:r w:rsidR="00F42789" w:rsidRPr="00A76C1A">
        <w:rPr>
          <w:bCs/>
        </w:rPr>
      </w:r>
      <w:r w:rsidR="00F4278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521EFC" w:rsidRPr="00A76C1A" w:rsidRDefault="00521EFC" w:rsidP="00521EFC">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F42789" w:rsidRPr="00A76C1A">
        <w:rPr>
          <w:bCs/>
        </w:rPr>
        <w:fldChar w:fldCharType="begin"/>
      </w:r>
      <w:r w:rsidRPr="00A76C1A">
        <w:rPr>
          <w:bCs/>
        </w:rPr>
        <w:instrText xml:space="preserve"> REF _Ref166311076 \h  \* MERGEFORMAT </w:instrText>
      </w:r>
      <w:r w:rsidR="00F42789" w:rsidRPr="00A76C1A">
        <w:rPr>
          <w:bCs/>
        </w:rPr>
      </w:r>
      <w:r w:rsidR="00F4278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42789" w:rsidRPr="00A76C1A">
        <w:rPr>
          <w:bCs/>
        </w:rPr>
        <w:fldChar w:fldCharType="begin"/>
      </w:r>
      <w:r w:rsidRPr="00A76C1A">
        <w:rPr>
          <w:bCs/>
        </w:rPr>
        <w:instrText xml:space="preserve"> REF _Ref166311380 \h  \* MERGEFORMAT </w:instrText>
      </w:r>
      <w:r w:rsidR="00F42789" w:rsidRPr="00A76C1A">
        <w:rPr>
          <w:bCs/>
        </w:rPr>
      </w:r>
      <w:r w:rsidR="00F4278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521EFC" w:rsidRPr="00DC3873" w:rsidRDefault="00521EFC" w:rsidP="00521EFC">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521EFC" w:rsidRPr="00EC7F64" w:rsidRDefault="00521EFC" w:rsidP="00521EFC">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42789" w:rsidRPr="00A76C1A">
        <w:rPr>
          <w:bCs/>
        </w:rPr>
        <w:fldChar w:fldCharType="begin"/>
      </w:r>
      <w:r w:rsidRPr="00A76C1A">
        <w:rPr>
          <w:bCs/>
        </w:rPr>
        <w:instrText xml:space="preserve"> REF _Ref166312503 \h  \* MERGEFORMAT </w:instrText>
      </w:r>
      <w:r w:rsidR="00F42789" w:rsidRPr="00A76C1A">
        <w:rPr>
          <w:bCs/>
        </w:rPr>
      </w:r>
      <w:r w:rsidR="00F42789"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521EFC" w:rsidRPr="00A76C1A" w:rsidRDefault="00521EFC" w:rsidP="00521EFC">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521EFC" w:rsidRPr="00EC7F64" w:rsidRDefault="00521EFC" w:rsidP="00521EFC">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521EFC" w:rsidRPr="00EC7F64" w:rsidRDefault="00521EFC" w:rsidP="00521EFC">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521EFC" w:rsidRPr="00A76C1A" w:rsidRDefault="00521EFC" w:rsidP="00521EFC">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521EFC" w:rsidRPr="00A76C1A" w:rsidRDefault="00521EFC" w:rsidP="00521EFC">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42789" w:rsidRPr="00A76C1A">
        <w:rPr>
          <w:bCs/>
        </w:rPr>
        <w:fldChar w:fldCharType="begin"/>
      </w:r>
      <w:r w:rsidRPr="00A76C1A">
        <w:rPr>
          <w:bCs/>
        </w:rPr>
        <w:instrText xml:space="preserve"> REF _Ref166267727 \h  \* MERGEFORMAT </w:instrText>
      </w:r>
      <w:r w:rsidR="00F42789" w:rsidRPr="00A76C1A">
        <w:rPr>
          <w:bCs/>
        </w:rPr>
      </w:r>
      <w:r w:rsidR="00F4278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521EFC" w:rsidRPr="00856C74" w:rsidRDefault="00521EFC" w:rsidP="00521EFC">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42789" w:rsidRPr="00856C74">
        <w:rPr>
          <w:bCs/>
        </w:rPr>
        <w:fldChar w:fldCharType="begin"/>
      </w:r>
      <w:r w:rsidRPr="00856C74">
        <w:rPr>
          <w:bCs/>
        </w:rPr>
        <w:instrText xml:space="preserve"> REF _Ref166315159 \h  \* MERGEFORMAT </w:instrText>
      </w:r>
      <w:r w:rsidR="00F42789" w:rsidRPr="00856C74">
        <w:rPr>
          <w:bCs/>
        </w:rPr>
      </w:r>
      <w:r w:rsidR="00F42789" w:rsidRPr="00856C74">
        <w:rPr>
          <w:bCs/>
        </w:rPr>
        <w:fldChar w:fldCharType="end"/>
      </w:r>
      <w:r w:rsidRPr="00856C74">
        <w:rPr>
          <w:bCs/>
        </w:rPr>
        <w:t xml:space="preserve"> и 9.17.</w:t>
      </w:r>
      <w:r w:rsidR="00F42789" w:rsidRPr="00856C74">
        <w:rPr>
          <w:bCs/>
        </w:rPr>
        <w:fldChar w:fldCharType="begin"/>
      </w:r>
      <w:r w:rsidRPr="00856C74">
        <w:rPr>
          <w:bCs/>
        </w:rPr>
        <w:instrText xml:space="preserve"> REF _Ref166315233 \h  \* MERGEFORMAT </w:instrText>
      </w:r>
      <w:r w:rsidR="00F42789" w:rsidRPr="00856C74">
        <w:rPr>
          <w:bCs/>
        </w:rPr>
        <w:fldChar w:fldCharType="separate"/>
      </w:r>
      <w:r w:rsidR="00B259E8">
        <w:rPr>
          <w:b/>
        </w:rPr>
        <w:t>Ошибка! Источник ссылки не найден.</w:t>
      </w:r>
      <w:r w:rsidR="00F42789"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42789" w:rsidRPr="00EC7F64">
        <w:rPr>
          <w:kern w:val="0"/>
          <w:lang w:eastAsia="ru-RU"/>
        </w:rPr>
        <w:fldChar w:fldCharType="begin"/>
      </w:r>
      <w:r w:rsidRPr="00EC7F64">
        <w:rPr>
          <w:kern w:val="0"/>
          <w:lang w:eastAsia="ru-RU"/>
        </w:rPr>
        <w:instrText xml:space="preserve"> REF _Ref166314817 \h  \* MERGEFORMAT </w:instrText>
      </w:r>
      <w:r w:rsidR="00F42789" w:rsidRPr="00EC7F64">
        <w:rPr>
          <w:kern w:val="0"/>
          <w:lang w:eastAsia="ru-RU"/>
        </w:rPr>
      </w:r>
      <w:r w:rsidR="00F42789"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521EFC" w:rsidRPr="00EC7F64" w:rsidRDefault="00521EFC" w:rsidP="00521EFC">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521EFC" w:rsidRPr="00EC7F64" w:rsidRDefault="00521EFC" w:rsidP="00521EFC">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521EFC" w:rsidRPr="00A76C1A" w:rsidRDefault="00521EFC" w:rsidP="00521EFC"/>
    <w:p w:rsidR="00521EFC" w:rsidRPr="00EC7F64" w:rsidRDefault="00521EFC" w:rsidP="00521EFC">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596C1F">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521EFC" w:rsidRPr="00A76C1A" w:rsidRDefault="00521EFC" w:rsidP="00521EFC">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521EFC" w:rsidRPr="00A76C1A" w:rsidRDefault="00521EFC" w:rsidP="00521EFC"/>
    <w:bookmarkEnd w:id="91"/>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521EFC" w:rsidRPr="00E41EEF" w:rsidRDefault="00521EFC" w:rsidP="00521EFC">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rsidR="00B30704">
                    <w:t>фасада</w:t>
                  </w:r>
                  <w:r w:rsidRPr="00F55A84">
                    <w:rPr>
                      <w:lang w:eastAsia="ru-RU"/>
                    </w:rPr>
                    <w:t xml:space="preserve"> </w:t>
                  </w:r>
                  <w:r w:rsidRPr="00F55A84">
                    <w:rPr>
                      <w:shd w:val="clear" w:color="auto" w:fill="FFFFFF"/>
                    </w:rPr>
                    <w:t>многоквартирно</w:t>
                  </w:r>
                  <w:r w:rsidR="00E60017">
                    <w:rPr>
                      <w:shd w:val="clear" w:color="auto" w:fill="FFFFFF"/>
                    </w:rPr>
                    <w:t>го</w:t>
                  </w:r>
                  <w:r w:rsidRPr="00F55A84">
                    <w:rPr>
                      <w:shd w:val="clear" w:color="auto" w:fill="FFFFFF"/>
                    </w:rPr>
                    <w:t xml:space="preserve"> жило</w:t>
                  </w:r>
                  <w:r w:rsidR="00E60017">
                    <w:rPr>
                      <w:shd w:val="clear" w:color="auto" w:fill="FFFFFF"/>
                    </w:rPr>
                    <w:t>го</w:t>
                  </w:r>
                  <w:r w:rsidRPr="00F55A84">
                    <w:rPr>
                      <w:shd w:val="clear" w:color="auto" w:fill="FFFFFF"/>
                    </w:rPr>
                    <w:t xml:space="preserve"> дом</w:t>
                  </w:r>
                  <w:r w:rsidR="00E60017">
                    <w:rPr>
                      <w:shd w:val="clear" w:color="auto" w:fill="FFFFFF"/>
                    </w:rPr>
                    <w:t>а</w:t>
                  </w:r>
                  <w:r w:rsidRPr="00F55A84">
                    <w:t>, расположенно</w:t>
                  </w:r>
                  <w:r w:rsidR="00E60017">
                    <w:t>го</w:t>
                  </w:r>
                  <w:r w:rsidRPr="00F55A84">
                    <w:t xml:space="preserve"> по адресу:</w:t>
                  </w:r>
                </w:p>
                <w:p w:rsidR="00AD6628" w:rsidRPr="00577924" w:rsidRDefault="00AD6628" w:rsidP="00AD6628">
                  <w:pPr>
                    <w:spacing w:after="0"/>
                    <w:jc w:val="center"/>
                    <w:rPr>
                      <w:lang w:eastAsia="ru-RU"/>
                    </w:rPr>
                  </w:pPr>
                </w:p>
                <w:p w:rsidR="00B30704" w:rsidRPr="00F55A84" w:rsidRDefault="00B30704" w:rsidP="00B30704">
                  <w:pPr>
                    <w:autoSpaceDE w:val="0"/>
                    <w:jc w:val="center"/>
                  </w:pPr>
                  <w:r>
                    <w:t>г. Тула, ул. Глинки, д.2</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B30704" w:rsidRPr="00F55A84" w:rsidRDefault="00B30704" w:rsidP="00B30704">
            <w:pPr>
              <w:autoSpaceDE w:val="0"/>
              <w:jc w:val="center"/>
            </w:pPr>
            <w:r>
              <w:t>г. Тула, ул. Глинки, д.2</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B30704">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2" w:name="_Ref166267727"/>
            <w:bookmarkEnd w:id="102"/>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9B1C96">
            <w:pPr>
              <w:keepNext/>
              <w:keepLines/>
              <w:widowControl w:val="0"/>
              <w:suppressLineNumbers/>
              <w:spacing w:after="120"/>
            </w:pPr>
            <w:r w:rsidRPr="007B3D60">
              <w:rPr>
                <w:b/>
              </w:rPr>
              <w:t xml:space="preserve">Начальная (максимальная) цена договора: </w:t>
            </w:r>
            <w:r w:rsidR="009B1C96">
              <w:rPr>
                <w:color w:val="000000"/>
                <w:lang w:eastAsia="ru-RU"/>
              </w:rPr>
              <w:t>271 193,49</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627B1" w:rsidRPr="00A76C1A" w:rsidRDefault="00A627B1" w:rsidP="00A627B1">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A627B1" w:rsidRPr="000B7DFC" w:rsidRDefault="00A627B1" w:rsidP="00A627B1">
            <w:pPr>
              <w:keepNext/>
              <w:keepLines/>
              <w:widowControl w:val="0"/>
              <w:suppressLineNumbers/>
              <w:spacing w:after="0"/>
            </w:pPr>
            <w:r w:rsidRPr="000B7DFC">
              <w:t xml:space="preserve">дата начала предоставления разъяснений положений конкурсной документации – </w:t>
            </w:r>
            <w:r w:rsidR="001A4000">
              <w:rPr>
                <w:lang w:eastAsia="ru-RU"/>
              </w:rPr>
              <w:t>12</w:t>
            </w:r>
            <w:r>
              <w:rPr>
                <w:lang w:eastAsia="ru-RU"/>
              </w:rPr>
              <w:t xml:space="preserve"> августа</w:t>
            </w:r>
            <w:r>
              <w:t xml:space="preserve"> 2016</w:t>
            </w:r>
            <w:r w:rsidRPr="000B7DFC">
              <w:t xml:space="preserve"> года;</w:t>
            </w:r>
          </w:p>
          <w:p w:rsidR="00A627B1" w:rsidRPr="000B7DFC" w:rsidRDefault="00A627B1" w:rsidP="00A627B1">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A4000">
              <w:rPr>
                <w:lang w:eastAsia="ru-RU"/>
              </w:rPr>
              <w:t>18</w:t>
            </w:r>
            <w:r>
              <w:rPr>
                <w:lang w:eastAsia="ru-RU"/>
              </w:rPr>
              <w:t xml:space="preserve"> августа</w:t>
            </w:r>
            <w:r>
              <w:t xml:space="preserve"> 2016</w:t>
            </w:r>
            <w:r w:rsidRPr="000B7DFC">
              <w:t xml:space="preserve"> года.</w:t>
            </w:r>
          </w:p>
          <w:p w:rsidR="00F22DB3" w:rsidRPr="00A76C1A" w:rsidRDefault="00A627B1" w:rsidP="001A400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1A4000">
              <w:rPr>
                <w:lang w:eastAsia="ru-RU"/>
              </w:rPr>
              <w:t>17</w:t>
            </w:r>
            <w:r>
              <w:rPr>
                <w:lang w:eastAsia="ru-RU"/>
              </w:rPr>
              <w:t xml:space="preserve"> августа</w:t>
            </w:r>
            <w:r>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A627B1" w:rsidRDefault="00A627B1" w:rsidP="00A627B1">
            <w:pPr>
              <w:keepLines/>
              <w:widowControl w:val="0"/>
              <w:suppressLineNumbers/>
              <w:spacing w:after="0"/>
            </w:pPr>
            <w:r w:rsidRPr="00A76C1A">
              <w:t xml:space="preserve">Дата начала подачи заявок на участие в конкурсе: </w:t>
            </w:r>
            <w:r w:rsidR="001A4000">
              <w:rPr>
                <w:lang w:eastAsia="ru-RU"/>
              </w:rPr>
              <w:t>12</w:t>
            </w:r>
            <w:r>
              <w:rPr>
                <w:lang w:eastAsia="ru-RU"/>
              </w:rPr>
              <w:t xml:space="preserve"> августа</w:t>
            </w:r>
            <w:r>
              <w:t xml:space="preserve"> 2016 года</w:t>
            </w:r>
            <w:r w:rsidRPr="00A76C1A">
              <w:t>.</w:t>
            </w:r>
          </w:p>
          <w:p w:rsidR="00A627B1" w:rsidRPr="00A76C1A" w:rsidRDefault="00A627B1" w:rsidP="00A627B1">
            <w:pPr>
              <w:keepLines/>
              <w:widowControl w:val="0"/>
              <w:suppressLineNumbers/>
              <w:spacing w:after="0"/>
            </w:pPr>
            <w:r w:rsidRPr="00A76C1A">
              <w:t xml:space="preserve">Дата окончания подачи заявок на участие в конкурсе: </w:t>
            </w:r>
            <w:r w:rsidR="001A4000">
              <w:rPr>
                <w:lang w:eastAsia="ru-RU"/>
              </w:rPr>
              <w:t>19</w:t>
            </w:r>
            <w:r>
              <w:rPr>
                <w:lang w:eastAsia="ru-RU"/>
              </w:rPr>
              <w:t xml:space="preserve"> августа 2016</w:t>
            </w:r>
            <w:r w:rsidRPr="000B7DFC">
              <w:t xml:space="preserve"> года</w:t>
            </w:r>
            <w:r w:rsidRPr="00A76C1A">
              <w:t xml:space="preserve"> до 17.00.</w:t>
            </w:r>
          </w:p>
          <w:p w:rsidR="00A627B1" w:rsidRPr="00A76C1A" w:rsidRDefault="00A627B1" w:rsidP="00A627B1">
            <w:pPr>
              <w:suppressAutoHyphens w:val="0"/>
              <w:autoSpaceDE w:val="0"/>
              <w:autoSpaceDN w:val="0"/>
              <w:adjustRightInd w:val="0"/>
              <w:spacing w:after="0"/>
            </w:pPr>
            <w:r w:rsidRPr="00A76C1A">
              <w:t xml:space="preserve">Прием заявок осуществляется в рабочие дни с 10 до 17 часов по </w:t>
            </w:r>
            <w:r>
              <w:t>московскому времени.</w:t>
            </w:r>
          </w:p>
          <w:p w:rsidR="00F22DB3" w:rsidRPr="00A627B1" w:rsidRDefault="00A627B1" w:rsidP="00A627B1">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w:t>
            </w:r>
            <w:r>
              <w:rPr>
                <w:kern w:val="0"/>
                <w:lang w:eastAsia="ru-RU"/>
              </w:rPr>
              <w:t>ти, расположенный по адресу: г.</w:t>
            </w:r>
            <w:r w:rsidRPr="00A76C1A">
              <w:rPr>
                <w:kern w:val="0"/>
                <w:lang w:eastAsia="ru-RU"/>
              </w:rPr>
              <w:t>Тула, ул.</w:t>
            </w:r>
            <w:r>
              <w:rPr>
                <w:kern w:val="0"/>
                <w:lang w:eastAsia="ru-RU"/>
              </w:rPr>
              <w:t>Советская, д.</w:t>
            </w:r>
            <w:r w:rsidRPr="00A76C1A">
              <w:rPr>
                <w:kern w:val="0"/>
                <w:lang w:eastAsia="ru-RU"/>
              </w:rPr>
              <w:t>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1" w:name="_Ref166314817"/>
            <w:bookmarkStart w:id="112" w:name="_Ref166566393"/>
            <w:bookmarkEnd w:id="111"/>
            <w:bookmarkEnd w:id="112"/>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3" w:name="_Ref166566297"/>
            <w:bookmarkEnd w:id="113"/>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4" w:name="_Ref166315159"/>
            <w:bookmarkEnd w:id="114"/>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5" w:name="_Ref166315376"/>
            <w:bookmarkEnd w:id="115"/>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A627B1" w:rsidP="001A4000">
            <w:r w:rsidRPr="00A76C1A">
              <w:t xml:space="preserve">Вскрытие конвертов с заявками на участие в конкурсе состоится   </w:t>
            </w:r>
            <w:r w:rsidRPr="00260A7A">
              <w:rPr>
                <w:lang w:eastAsia="ru-RU"/>
              </w:rPr>
              <w:t xml:space="preserve"> </w:t>
            </w:r>
            <w:r w:rsidR="001A4000">
              <w:rPr>
                <w:lang w:eastAsia="ru-RU"/>
              </w:rPr>
              <w:t>22</w:t>
            </w:r>
            <w:r>
              <w:rPr>
                <w:lang w:eastAsia="ru-RU"/>
              </w:rPr>
              <w:t xml:space="preserve"> августа 2016</w:t>
            </w:r>
            <w:r w:rsidRPr="00260A7A">
              <w:t xml:space="preserve"> года</w:t>
            </w:r>
            <w:r w:rsidRPr="00A76C1A">
              <w:t xml:space="preserve"> в 1</w:t>
            </w:r>
            <w:r>
              <w:t>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1A400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1A4000">
              <w:rPr>
                <w:lang w:eastAsia="ru-RU"/>
              </w:rPr>
              <w:t>23</w:t>
            </w:r>
            <w:r w:rsidR="00A627B1">
              <w:rPr>
                <w:lang w:eastAsia="ru-RU"/>
              </w:rPr>
              <w:t xml:space="preserve">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7C58B0">
            <w:pPr>
              <w:spacing w:after="0"/>
              <w:jc w:val="center"/>
            </w:pPr>
            <w:r w:rsidRPr="00A76C1A">
              <w:t>9.</w:t>
            </w:r>
            <w:r w:rsidR="007C58B0">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3"/>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d"/>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d"/>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d"/>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d"/>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d"/>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515795"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627B1" w:rsidRPr="00A76C1A" w:rsidRDefault="00A627B1"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A627B1" w:rsidRPr="00A76C1A">
              <w:rPr>
                <w:kern w:val="0"/>
                <w:lang w:eastAsia="ru-RU"/>
              </w:rPr>
              <w:t>работ присваивается</w:t>
            </w:r>
            <w:r w:rsidRPr="00A76C1A">
              <w:rPr>
                <w:kern w:val="0"/>
                <w:lang w:eastAsia="ru-RU"/>
              </w:rPr>
              <w:t xml:space="preserve">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w:t>
                  </w:r>
                  <w:r w:rsidR="00123E90" w:rsidRPr="00E41EEF">
                    <w:lastRenderedPageBreak/>
                    <w:t xml:space="preserve">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 xml:space="preserve">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3225"/>
        <w:gridCol w:w="3227"/>
        <w:gridCol w:w="2278"/>
      </w:tblGrid>
      <w:tr w:rsidR="006221F1" w:rsidRPr="00DA79F3" w:rsidTr="007C636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7C6369">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9833CD" w:rsidRDefault="008F23C1" w:rsidP="008F23C1">
            <w:pPr>
              <w:autoSpaceDE w:val="0"/>
              <w:jc w:val="center"/>
            </w:pPr>
            <w:r>
              <w:t>г. Тула, ул. Глинки, д.2</w:t>
            </w:r>
          </w:p>
        </w:tc>
        <w:tc>
          <w:tcPr>
            <w:tcW w:w="1686" w:type="pct"/>
            <w:tcBorders>
              <w:top w:val="single" w:sz="4" w:space="0" w:color="auto"/>
              <w:left w:val="nil"/>
              <w:bottom w:val="single" w:sz="4" w:space="0" w:color="auto"/>
              <w:right w:val="single" w:sz="4" w:space="0" w:color="auto"/>
            </w:tcBorders>
            <w:shd w:val="clear" w:color="auto" w:fill="auto"/>
          </w:tcPr>
          <w:p w:rsidR="006221F1" w:rsidRPr="00DA79F3" w:rsidRDefault="00AB05AF" w:rsidP="008F23C1">
            <w:pPr>
              <w:suppressAutoHyphens w:val="0"/>
              <w:spacing w:after="0"/>
              <w:jc w:val="center"/>
              <w:rPr>
                <w:color w:val="000000"/>
                <w:kern w:val="0"/>
                <w:lang w:eastAsia="ru-RU"/>
              </w:rPr>
            </w:pPr>
            <w:r>
              <w:t xml:space="preserve">Ремонт </w:t>
            </w:r>
            <w:r w:rsidR="008F23C1">
              <w:t>фасада</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8F23C1" w:rsidP="00C1701E">
            <w:pPr>
              <w:suppressAutoHyphens w:val="0"/>
              <w:spacing w:after="0"/>
              <w:jc w:val="center"/>
              <w:rPr>
                <w:color w:val="000000"/>
                <w:kern w:val="0"/>
                <w:lang w:eastAsia="ru-RU"/>
              </w:rPr>
            </w:pPr>
            <w:r>
              <w:rPr>
                <w:color w:val="000000"/>
                <w:kern w:val="0"/>
                <w:lang w:eastAsia="ru-RU"/>
              </w:rPr>
              <w:t>271 193,49</w:t>
            </w:r>
          </w:p>
        </w:tc>
      </w:tr>
      <w:tr w:rsidR="007C6369" w:rsidRPr="00DA79F3" w:rsidTr="007C6369">
        <w:trPr>
          <w:trHeight w:val="423"/>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7C6369" w:rsidRDefault="007C6369" w:rsidP="008C79CD">
            <w:pPr>
              <w:suppressAutoHyphens w:val="0"/>
              <w:spacing w:after="0"/>
              <w:jc w:val="center"/>
              <w:rPr>
                <w:b/>
                <w:color w:val="000000"/>
                <w:kern w:val="0"/>
                <w:lang w:eastAsia="ru-RU"/>
              </w:rPr>
            </w:pPr>
            <w:r w:rsidRPr="007C6369">
              <w:rPr>
                <w:b/>
                <w:color w:val="000000"/>
                <w:kern w:val="0"/>
                <w:lang w:eastAsia="ru-RU"/>
              </w:rPr>
              <w:t>Итого по МКД:</w:t>
            </w:r>
          </w:p>
        </w:tc>
        <w:tc>
          <w:tcPr>
            <w:tcW w:w="1190" w:type="pct"/>
            <w:tcBorders>
              <w:top w:val="nil"/>
              <w:left w:val="nil"/>
              <w:bottom w:val="single" w:sz="4" w:space="0" w:color="auto"/>
              <w:right w:val="single" w:sz="4" w:space="0" w:color="auto"/>
            </w:tcBorders>
            <w:shd w:val="clear" w:color="auto" w:fill="auto"/>
            <w:noWrap/>
            <w:hideMark/>
          </w:tcPr>
          <w:p w:rsidR="007C6369" w:rsidRPr="007C6369" w:rsidRDefault="008F23C1" w:rsidP="00C1701E">
            <w:pPr>
              <w:suppressAutoHyphens w:val="0"/>
              <w:spacing w:after="0"/>
              <w:jc w:val="center"/>
              <w:rPr>
                <w:b/>
                <w:color w:val="000000"/>
                <w:kern w:val="0"/>
                <w:lang w:eastAsia="ru-RU"/>
              </w:rPr>
            </w:pPr>
            <w:r>
              <w:rPr>
                <w:b/>
                <w:color w:val="000000"/>
                <w:kern w:val="0"/>
                <w:lang w:eastAsia="ru-RU"/>
              </w:rPr>
              <w:t>271 193,49</w:t>
            </w:r>
          </w:p>
        </w:tc>
      </w:tr>
      <w:tr w:rsidR="007C6369" w:rsidRPr="00DA79F3" w:rsidTr="007C6369">
        <w:trPr>
          <w:trHeight w:val="402"/>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DA79F3" w:rsidRDefault="007C6369"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7C6369" w:rsidRPr="00585A3A" w:rsidRDefault="008F23C1" w:rsidP="00C1701E">
            <w:pPr>
              <w:suppressAutoHyphens w:val="0"/>
              <w:spacing w:after="0"/>
              <w:jc w:val="center"/>
              <w:rPr>
                <w:b/>
                <w:color w:val="000000"/>
                <w:kern w:val="0"/>
                <w:lang w:eastAsia="ru-RU"/>
              </w:rPr>
            </w:pPr>
            <w:r>
              <w:rPr>
                <w:b/>
                <w:color w:val="000000"/>
                <w:kern w:val="0"/>
                <w:lang w:eastAsia="ru-RU"/>
              </w:rPr>
              <w:t>271 193,49</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d"/>
        <w:spacing w:before="0" w:beforeAutospacing="0" w:after="0" w:afterAutospacing="0"/>
        <w:jc w:val="center"/>
        <w:rPr>
          <w:rStyle w:val="2b"/>
          <w:bCs/>
          <w:sz w:val="20"/>
          <w:szCs w:val="20"/>
        </w:rPr>
      </w:pPr>
    </w:p>
    <w:p w:rsidR="00581B10" w:rsidRPr="00581B10" w:rsidRDefault="00581B10" w:rsidP="00581B10">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d"/>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3C36A2">
        <w:rPr>
          <w:sz w:val="20"/>
          <w:szCs w:val="20"/>
        </w:rPr>
        <w:t>фасада</w:t>
      </w:r>
      <w:r w:rsidR="00581B10" w:rsidRPr="00AB4ECC">
        <w:rPr>
          <w:sz w:val="20"/>
          <w:szCs w:val="20"/>
        </w:rPr>
        <w:t xml:space="preserve"> многоквартирн</w:t>
      </w:r>
      <w:r w:rsidR="003036AD" w:rsidRPr="00AB4ECC">
        <w:rPr>
          <w:sz w:val="20"/>
          <w:szCs w:val="20"/>
        </w:rPr>
        <w:t>о</w:t>
      </w:r>
      <w:r w:rsidR="00D6162D">
        <w:rPr>
          <w:sz w:val="20"/>
          <w:szCs w:val="20"/>
        </w:rPr>
        <w:t>го</w:t>
      </w:r>
      <w:r w:rsidR="00581B10" w:rsidRPr="00AB4ECC">
        <w:rPr>
          <w:sz w:val="20"/>
          <w:szCs w:val="20"/>
        </w:rPr>
        <w:t xml:space="preserve"> жил</w:t>
      </w:r>
      <w:r w:rsidR="003036AD" w:rsidRPr="00AB4ECC">
        <w:rPr>
          <w:sz w:val="20"/>
          <w:szCs w:val="20"/>
        </w:rPr>
        <w:t>о</w:t>
      </w:r>
      <w:r w:rsidR="00D6162D">
        <w:rPr>
          <w:sz w:val="20"/>
          <w:szCs w:val="20"/>
        </w:rPr>
        <w:t>го</w:t>
      </w:r>
      <w:r w:rsidR="00581B10" w:rsidRPr="00AB4ECC">
        <w:rPr>
          <w:sz w:val="20"/>
          <w:szCs w:val="20"/>
        </w:rPr>
        <w:t xml:space="preserve"> дом</w:t>
      </w:r>
      <w:r w:rsidR="00D6162D">
        <w:rPr>
          <w:sz w:val="20"/>
          <w:szCs w:val="20"/>
        </w:rPr>
        <w:t>а</w:t>
      </w:r>
      <w:r w:rsidR="00581B10" w:rsidRPr="00AB4ECC">
        <w:rPr>
          <w:sz w:val="20"/>
          <w:szCs w:val="20"/>
        </w:rPr>
        <w:t>, расположенн</w:t>
      </w:r>
      <w:r w:rsidR="003036AD" w:rsidRPr="00AB4ECC">
        <w:rPr>
          <w:sz w:val="20"/>
          <w:szCs w:val="20"/>
        </w:rPr>
        <w:t>о</w:t>
      </w:r>
      <w:r w:rsidR="00D6162D">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a"/>
        <w:spacing w:before="0" w:after="0"/>
        <w:ind w:firstLine="708"/>
        <w:rPr>
          <w:rFonts w:eastAsia="MS Mincho"/>
          <w:sz w:val="20"/>
          <w:szCs w:val="20"/>
        </w:rPr>
      </w:pPr>
    </w:p>
    <w:p w:rsidR="00581B10" w:rsidRPr="00581B10" w:rsidRDefault="00866C11" w:rsidP="00581B10">
      <w:pPr>
        <w:pStyle w:val="afffa"/>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a"/>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a"/>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a"/>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2"/>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2"/>
        <w:jc w:val="right"/>
        <w:rPr>
          <w:rFonts w:ascii="Times New Roman" w:eastAsia="MS Mincho" w:hAnsi="Times New Roman"/>
          <w:sz w:val="20"/>
          <w:szCs w:val="20"/>
        </w:rPr>
      </w:pPr>
    </w:p>
    <w:p w:rsidR="00581B10" w:rsidRPr="00581B10" w:rsidRDefault="00581B10" w:rsidP="00581B10">
      <w:pPr>
        <w:pStyle w:val="afffff2"/>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0"/>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BB6481">
        <w:t>фасада</w:t>
      </w:r>
      <w:r w:rsidR="002658E0" w:rsidRPr="00F55A84">
        <w:rPr>
          <w:lang w:eastAsia="ru-RU"/>
        </w:rPr>
        <w:t xml:space="preserve"> </w:t>
      </w:r>
      <w:r w:rsidR="002658E0" w:rsidRPr="00F55A84">
        <w:rPr>
          <w:shd w:val="clear" w:color="auto" w:fill="FFFFFF"/>
        </w:rPr>
        <w:t>многоквартирно</w:t>
      </w:r>
      <w:r w:rsidR="0096696C">
        <w:rPr>
          <w:shd w:val="clear" w:color="auto" w:fill="FFFFFF"/>
        </w:rPr>
        <w:t>го</w:t>
      </w:r>
      <w:r w:rsidR="002658E0" w:rsidRPr="00F55A84">
        <w:rPr>
          <w:shd w:val="clear" w:color="auto" w:fill="FFFFFF"/>
        </w:rPr>
        <w:t xml:space="preserve"> жило</w:t>
      </w:r>
      <w:r w:rsidR="0096696C">
        <w:rPr>
          <w:shd w:val="clear" w:color="auto" w:fill="FFFFFF"/>
        </w:rPr>
        <w:t>го</w:t>
      </w:r>
      <w:r w:rsidR="002658E0" w:rsidRPr="00F55A84">
        <w:rPr>
          <w:shd w:val="clear" w:color="auto" w:fill="FFFFFF"/>
        </w:rPr>
        <w:t xml:space="preserve"> дом</w:t>
      </w:r>
      <w:r w:rsidR="0096696C">
        <w:rPr>
          <w:shd w:val="clear" w:color="auto" w:fill="FFFFFF"/>
        </w:rPr>
        <w:t>а</w:t>
      </w:r>
      <w:r w:rsidR="002658E0" w:rsidRPr="00F55A84">
        <w:t>, расположенно</w:t>
      </w:r>
      <w:r w:rsidR="0096696C">
        <w:t>го</w:t>
      </w:r>
      <w:r w:rsidR="002658E0" w:rsidRPr="00F55A84">
        <w:t xml:space="preserve"> по адресу:</w:t>
      </w:r>
    </w:p>
    <w:p w:rsidR="002658E0" w:rsidRPr="00F55A84" w:rsidRDefault="002658E0" w:rsidP="002658E0">
      <w:pPr>
        <w:spacing w:after="0"/>
        <w:jc w:val="center"/>
        <w:rPr>
          <w:lang w:eastAsia="ru-RU"/>
        </w:rPr>
      </w:pPr>
    </w:p>
    <w:p w:rsidR="00BB6481" w:rsidRPr="00F55A84" w:rsidRDefault="00BB6481" w:rsidP="00BB6481">
      <w:pPr>
        <w:autoSpaceDE w:val="0"/>
        <w:jc w:val="center"/>
      </w:pPr>
      <w:r>
        <w:t>г. Тула, ул. Глинки, д.2</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r w:rsidR="00543F8B" w:rsidRPr="009A1BA1">
        <w:t xml:space="preserve">: </w:t>
      </w:r>
    </w:p>
    <w:p w:rsidR="009A1BA1" w:rsidRDefault="00BB6481" w:rsidP="00DE7594">
      <w:pPr>
        <w:ind w:firstLine="709"/>
        <w:jc w:val="center"/>
        <w:rPr>
          <w:color w:val="000000"/>
          <w:lang w:eastAsia="ru-RU"/>
        </w:rPr>
      </w:pPr>
      <w:r>
        <w:rPr>
          <w:color w:val="000000"/>
          <w:lang w:eastAsia="ru-RU"/>
        </w:rPr>
        <w:t>271 193,49</w:t>
      </w:r>
      <w:r w:rsidR="009A1BA1" w:rsidRPr="00A627B1">
        <w:rPr>
          <w:color w:val="000000"/>
          <w:lang w:eastAsia="ru-RU"/>
        </w:rPr>
        <w:t xml:space="preserve"> руб</w:t>
      </w:r>
      <w:r w:rsidR="009A1BA1" w:rsidRPr="009A1BA1">
        <w:rPr>
          <w:color w:val="000000"/>
          <w:lang w:eastAsia="ru-RU"/>
        </w:rPr>
        <w:t>.</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29" w:rsidRDefault="00914329">
      <w:pPr>
        <w:spacing w:after="0"/>
      </w:pPr>
      <w:r>
        <w:separator/>
      </w:r>
    </w:p>
  </w:endnote>
  <w:endnote w:type="continuationSeparator" w:id="0">
    <w:p w:rsidR="00914329" w:rsidRDefault="009143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Pr="00394EB9" w:rsidRDefault="003325A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29" w:rsidRDefault="00914329">
      <w:pPr>
        <w:spacing w:after="0"/>
      </w:pPr>
      <w:r>
        <w:separator/>
      </w:r>
    </w:p>
  </w:footnote>
  <w:footnote w:type="continuationSeparator" w:id="0">
    <w:p w:rsidR="00914329" w:rsidRDefault="009143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F42789" w:rsidP="001C026D">
    <w:pPr>
      <w:jc w:val="center"/>
    </w:pPr>
    <w:r>
      <w:fldChar w:fldCharType="begin"/>
    </w:r>
    <w:r w:rsidR="00A627B1">
      <w:instrText>PAGE   \* MERGEFORMAT</w:instrText>
    </w:r>
    <w:r>
      <w:fldChar w:fldCharType="separate"/>
    </w:r>
    <w:r w:rsidR="009C16DF">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F42789" w:rsidP="001C026D">
    <w:pPr>
      <w:jc w:val="center"/>
    </w:pPr>
    <w:r>
      <w:fldChar w:fldCharType="begin"/>
    </w:r>
    <w:r w:rsidR="00A627B1">
      <w:instrText>PAGE   \* MERGEFORMAT</w:instrText>
    </w:r>
    <w:r>
      <w:fldChar w:fldCharType="separate"/>
    </w:r>
    <w:r w:rsidR="00B259E8">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F42789" w:rsidP="001C026D">
    <w:pPr>
      <w:jc w:val="center"/>
    </w:pPr>
    <w:r>
      <w:fldChar w:fldCharType="begin"/>
    </w:r>
    <w:r w:rsidR="00A627B1">
      <w:instrText>PAGE   \* MERGEFORMAT</w:instrText>
    </w:r>
    <w:r>
      <w:fldChar w:fldCharType="separate"/>
    </w:r>
    <w:r w:rsidR="009C16DF">
      <w:rPr>
        <w:noProof/>
      </w:rPr>
      <w:t>17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4C22"/>
    <w:rsid w:val="00117CD5"/>
    <w:rsid w:val="00123E90"/>
    <w:rsid w:val="001270EA"/>
    <w:rsid w:val="00127659"/>
    <w:rsid w:val="0014631F"/>
    <w:rsid w:val="001546AC"/>
    <w:rsid w:val="0015657D"/>
    <w:rsid w:val="00163E94"/>
    <w:rsid w:val="00164101"/>
    <w:rsid w:val="0016428D"/>
    <w:rsid w:val="0017686C"/>
    <w:rsid w:val="00181A91"/>
    <w:rsid w:val="001847E6"/>
    <w:rsid w:val="00194390"/>
    <w:rsid w:val="001943F7"/>
    <w:rsid w:val="00196CB1"/>
    <w:rsid w:val="001A1F6E"/>
    <w:rsid w:val="001A210F"/>
    <w:rsid w:val="001A3816"/>
    <w:rsid w:val="001A3D4D"/>
    <w:rsid w:val="001A3D62"/>
    <w:rsid w:val="001A4000"/>
    <w:rsid w:val="001A564F"/>
    <w:rsid w:val="001A57F9"/>
    <w:rsid w:val="001A6495"/>
    <w:rsid w:val="001A7A15"/>
    <w:rsid w:val="001B2859"/>
    <w:rsid w:val="001B416C"/>
    <w:rsid w:val="001C026D"/>
    <w:rsid w:val="001C1ED4"/>
    <w:rsid w:val="001C2530"/>
    <w:rsid w:val="001C4369"/>
    <w:rsid w:val="001C49E6"/>
    <w:rsid w:val="001C517A"/>
    <w:rsid w:val="001D05D1"/>
    <w:rsid w:val="001D23AA"/>
    <w:rsid w:val="001D2762"/>
    <w:rsid w:val="001D30A9"/>
    <w:rsid w:val="001D70E6"/>
    <w:rsid w:val="001E4232"/>
    <w:rsid w:val="001E7794"/>
    <w:rsid w:val="00202F44"/>
    <w:rsid w:val="00206101"/>
    <w:rsid w:val="002137A7"/>
    <w:rsid w:val="00215BD1"/>
    <w:rsid w:val="00215E37"/>
    <w:rsid w:val="0022080D"/>
    <w:rsid w:val="00220D45"/>
    <w:rsid w:val="00231474"/>
    <w:rsid w:val="00231FD5"/>
    <w:rsid w:val="002336E8"/>
    <w:rsid w:val="00245489"/>
    <w:rsid w:val="002456E2"/>
    <w:rsid w:val="00246CAD"/>
    <w:rsid w:val="002525BB"/>
    <w:rsid w:val="00253245"/>
    <w:rsid w:val="0025503A"/>
    <w:rsid w:val="00260A7A"/>
    <w:rsid w:val="00260AEF"/>
    <w:rsid w:val="00260D18"/>
    <w:rsid w:val="00261B40"/>
    <w:rsid w:val="002658E0"/>
    <w:rsid w:val="00265D1A"/>
    <w:rsid w:val="002806A1"/>
    <w:rsid w:val="00281132"/>
    <w:rsid w:val="00283200"/>
    <w:rsid w:val="00284BCD"/>
    <w:rsid w:val="00290203"/>
    <w:rsid w:val="002A2F86"/>
    <w:rsid w:val="002A3D82"/>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325AF"/>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467B"/>
    <w:rsid w:val="00386F3C"/>
    <w:rsid w:val="003B45AE"/>
    <w:rsid w:val="003B5181"/>
    <w:rsid w:val="003B77C3"/>
    <w:rsid w:val="003C069A"/>
    <w:rsid w:val="003C0E92"/>
    <w:rsid w:val="003C36A2"/>
    <w:rsid w:val="003C3FD4"/>
    <w:rsid w:val="003D4DBE"/>
    <w:rsid w:val="003D5F8E"/>
    <w:rsid w:val="003D6585"/>
    <w:rsid w:val="003E48C9"/>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136C"/>
    <w:rsid w:val="004666E9"/>
    <w:rsid w:val="00467388"/>
    <w:rsid w:val="004701C9"/>
    <w:rsid w:val="00471E9C"/>
    <w:rsid w:val="00473D48"/>
    <w:rsid w:val="00474A51"/>
    <w:rsid w:val="00477914"/>
    <w:rsid w:val="004827B9"/>
    <w:rsid w:val="00485B49"/>
    <w:rsid w:val="00490F25"/>
    <w:rsid w:val="00497010"/>
    <w:rsid w:val="004A2FFC"/>
    <w:rsid w:val="004A6339"/>
    <w:rsid w:val="004A7F4C"/>
    <w:rsid w:val="004B1D6C"/>
    <w:rsid w:val="004B7C60"/>
    <w:rsid w:val="004B7F72"/>
    <w:rsid w:val="004C018F"/>
    <w:rsid w:val="004C21D7"/>
    <w:rsid w:val="004C2E56"/>
    <w:rsid w:val="004C4207"/>
    <w:rsid w:val="004C5E0C"/>
    <w:rsid w:val="004C7BAA"/>
    <w:rsid w:val="004D2897"/>
    <w:rsid w:val="004D579F"/>
    <w:rsid w:val="004D5B9A"/>
    <w:rsid w:val="004E0885"/>
    <w:rsid w:val="004E0EED"/>
    <w:rsid w:val="004E3875"/>
    <w:rsid w:val="004E5843"/>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C50"/>
    <w:rsid w:val="00563EDA"/>
    <w:rsid w:val="00567B85"/>
    <w:rsid w:val="00567E4C"/>
    <w:rsid w:val="00573B78"/>
    <w:rsid w:val="0057485A"/>
    <w:rsid w:val="00574F10"/>
    <w:rsid w:val="00577924"/>
    <w:rsid w:val="00577F06"/>
    <w:rsid w:val="00581B10"/>
    <w:rsid w:val="00583C7D"/>
    <w:rsid w:val="00585A3A"/>
    <w:rsid w:val="00594DEE"/>
    <w:rsid w:val="00596C1F"/>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761E"/>
    <w:rsid w:val="006533DA"/>
    <w:rsid w:val="00654EEA"/>
    <w:rsid w:val="00655FC6"/>
    <w:rsid w:val="006600EA"/>
    <w:rsid w:val="0066138E"/>
    <w:rsid w:val="0067612F"/>
    <w:rsid w:val="00680CCC"/>
    <w:rsid w:val="00685647"/>
    <w:rsid w:val="00686E0D"/>
    <w:rsid w:val="00687540"/>
    <w:rsid w:val="00690065"/>
    <w:rsid w:val="006931CA"/>
    <w:rsid w:val="0069326C"/>
    <w:rsid w:val="006938B9"/>
    <w:rsid w:val="00697AD6"/>
    <w:rsid w:val="006A07E1"/>
    <w:rsid w:val="006A0811"/>
    <w:rsid w:val="006A3F83"/>
    <w:rsid w:val="006A7354"/>
    <w:rsid w:val="006A7BC2"/>
    <w:rsid w:val="006B1E27"/>
    <w:rsid w:val="006B3D51"/>
    <w:rsid w:val="006B42A5"/>
    <w:rsid w:val="006B4502"/>
    <w:rsid w:val="006C13E2"/>
    <w:rsid w:val="006D039D"/>
    <w:rsid w:val="006D1DA3"/>
    <w:rsid w:val="006D3770"/>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7702B"/>
    <w:rsid w:val="00780305"/>
    <w:rsid w:val="00781DAC"/>
    <w:rsid w:val="007824E0"/>
    <w:rsid w:val="00782D8B"/>
    <w:rsid w:val="00783C8A"/>
    <w:rsid w:val="00793BBA"/>
    <w:rsid w:val="00796E7E"/>
    <w:rsid w:val="007A0E05"/>
    <w:rsid w:val="007A1DF9"/>
    <w:rsid w:val="007A3C37"/>
    <w:rsid w:val="007A681F"/>
    <w:rsid w:val="007A6DC7"/>
    <w:rsid w:val="007A7017"/>
    <w:rsid w:val="007B1EB7"/>
    <w:rsid w:val="007B34B2"/>
    <w:rsid w:val="007B3D60"/>
    <w:rsid w:val="007B73B0"/>
    <w:rsid w:val="007B7A80"/>
    <w:rsid w:val="007B7CB8"/>
    <w:rsid w:val="007C58B0"/>
    <w:rsid w:val="007C6369"/>
    <w:rsid w:val="007D4734"/>
    <w:rsid w:val="007D473A"/>
    <w:rsid w:val="007D6E3C"/>
    <w:rsid w:val="007E22EC"/>
    <w:rsid w:val="007E2759"/>
    <w:rsid w:val="007F7044"/>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739"/>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2CD1"/>
    <w:rsid w:val="008C602F"/>
    <w:rsid w:val="008C79CD"/>
    <w:rsid w:val="008D18F9"/>
    <w:rsid w:val="008D4EC3"/>
    <w:rsid w:val="008E2619"/>
    <w:rsid w:val="008E761D"/>
    <w:rsid w:val="008F0659"/>
    <w:rsid w:val="008F23C1"/>
    <w:rsid w:val="008F2DE3"/>
    <w:rsid w:val="008F2F04"/>
    <w:rsid w:val="008F73AC"/>
    <w:rsid w:val="00901B0C"/>
    <w:rsid w:val="0090457A"/>
    <w:rsid w:val="00906D9B"/>
    <w:rsid w:val="00910740"/>
    <w:rsid w:val="00914329"/>
    <w:rsid w:val="0092165E"/>
    <w:rsid w:val="00925CF8"/>
    <w:rsid w:val="00934CAC"/>
    <w:rsid w:val="009350BB"/>
    <w:rsid w:val="00937CCA"/>
    <w:rsid w:val="00937F0C"/>
    <w:rsid w:val="0094279B"/>
    <w:rsid w:val="00942BDF"/>
    <w:rsid w:val="009461FB"/>
    <w:rsid w:val="00946F4A"/>
    <w:rsid w:val="00951ACB"/>
    <w:rsid w:val="00956C3C"/>
    <w:rsid w:val="00956EDA"/>
    <w:rsid w:val="00956F03"/>
    <w:rsid w:val="00957357"/>
    <w:rsid w:val="00961AC2"/>
    <w:rsid w:val="00962AF2"/>
    <w:rsid w:val="00966182"/>
    <w:rsid w:val="0096696C"/>
    <w:rsid w:val="009674F3"/>
    <w:rsid w:val="009729B0"/>
    <w:rsid w:val="00977222"/>
    <w:rsid w:val="009833CD"/>
    <w:rsid w:val="00987DD1"/>
    <w:rsid w:val="00991FB1"/>
    <w:rsid w:val="0099436D"/>
    <w:rsid w:val="009951F9"/>
    <w:rsid w:val="00995D96"/>
    <w:rsid w:val="00997E29"/>
    <w:rsid w:val="009A1274"/>
    <w:rsid w:val="009A1BA1"/>
    <w:rsid w:val="009A4459"/>
    <w:rsid w:val="009A5160"/>
    <w:rsid w:val="009A53ED"/>
    <w:rsid w:val="009A67E5"/>
    <w:rsid w:val="009A6A94"/>
    <w:rsid w:val="009B1C96"/>
    <w:rsid w:val="009B452D"/>
    <w:rsid w:val="009C16DF"/>
    <w:rsid w:val="009C1CBF"/>
    <w:rsid w:val="009C6452"/>
    <w:rsid w:val="009C67E2"/>
    <w:rsid w:val="009C78D1"/>
    <w:rsid w:val="009D1C5C"/>
    <w:rsid w:val="009D7409"/>
    <w:rsid w:val="009E053F"/>
    <w:rsid w:val="009E1646"/>
    <w:rsid w:val="00A00AB2"/>
    <w:rsid w:val="00A1067D"/>
    <w:rsid w:val="00A118D0"/>
    <w:rsid w:val="00A13F86"/>
    <w:rsid w:val="00A20C8A"/>
    <w:rsid w:val="00A25B64"/>
    <w:rsid w:val="00A26F0B"/>
    <w:rsid w:val="00A2783F"/>
    <w:rsid w:val="00A32EC8"/>
    <w:rsid w:val="00A36017"/>
    <w:rsid w:val="00A37F88"/>
    <w:rsid w:val="00A41657"/>
    <w:rsid w:val="00A43AB3"/>
    <w:rsid w:val="00A5420B"/>
    <w:rsid w:val="00A54CFB"/>
    <w:rsid w:val="00A606B3"/>
    <w:rsid w:val="00A627B1"/>
    <w:rsid w:val="00A725DC"/>
    <w:rsid w:val="00A7587E"/>
    <w:rsid w:val="00A76C1A"/>
    <w:rsid w:val="00A80EF9"/>
    <w:rsid w:val="00A86F39"/>
    <w:rsid w:val="00A875D6"/>
    <w:rsid w:val="00A87C64"/>
    <w:rsid w:val="00A90CFD"/>
    <w:rsid w:val="00AB05AF"/>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D7DBA"/>
    <w:rsid w:val="00AE1EB8"/>
    <w:rsid w:val="00AE2FE1"/>
    <w:rsid w:val="00AE465B"/>
    <w:rsid w:val="00AE5190"/>
    <w:rsid w:val="00AF2271"/>
    <w:rsid w:val="00AF4C25"/>
    <w:rsid w:val="00AF605F"/>
    <w:rsid w:val="00AF6B4B"/>
    <w:rsid w:val="00B067CA"/>
    <w:rsid w:val="00B10D1B"/>
    <w:rsid w:val="00B16A2F"/>
    <w:rsid w:val="00B16BD3"/>
    <w:rsid w:val="00B259E8"/>
    <w:rsid w:val="00B25F7D"/>
    <w:rsid w:val="00B30704"/>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6156"/>
    <w:rsid w:val="00B56217"/>
    <w:rsid w:val="00B60979"/>
    <w:rsid w:val="00B71798"/>
    <w:rsid w:val="00B72EF0"/>
    <w:rsid w:val="00B7377D"/>
    <w:rsid w:val="00B8664E"/>
    <w:rsid w:val="00BA2F74"/>
    <w:rsid w:val="00BA3ED9"/>
    <w:rsid w:val="00BA6961"/>
    <w:rsid w:val="00BB0001"/>
    <w:rsid w:val="00BB6481"/>
    <w:rsid w:val="00BB6C6D"/>
    <w:rsid w:val="00BC2155"/>
    <w:rsid w:val="00BC44AC"/>
    <w:rsid w:val="00BC5E78"/>
    <w:rsid w:val="00BD1BAC"/>
    <w:rsid w:val="00BD4F48"/>
    <w:rsid w:val="00BE0930"/>
    <w:rsid w:val="00BE2A21"/>
    <w:rsid w:val="00BE6414"/>
    <w:rsid w:val="00BF3474"/>
    <w:rsid w:val="00BF53AF"/>
    <w:rsid w:val="00BF624A"/>
    <w:rsid w:val="00C0496B"/>
    <w:rsid w:val="00C07B78"/>
    <w:rsid w:val="00C12AC6"/>
    <w:rsid w:val="00C147E8"/>
    <w:rsid w:val="00C1575C"/>
    <w:rsid w:val="00C16A58"/>
    <w:rsid w:val="00C1701E"/>
    <w:rsid w:val="00C17321"/>
    <w:rsid w:val="00C33476"/>
    <w:rsid w:val="00C4174B"/>
    <w:rsid w:val="00C4235C"/>
    <w:rsid w:val="00C42E25"/>
    <w:rsid w:val="00C451F3"/>
    <w:rsid w:val="00C516EA"/>
    <w:rsid w:val="00C62E9E"/>
    <w:rsid w:val="00C64AA6"/>
    <w:rsid w:val="00C64BA3"/>
    <w:rsid w:val="00C65EC9"/>
    <w:rsid w:val="00C8037E"/>
    <w:rsid w:val="00C85979"/>
    <w:rsid w:val="00C86143"/>
    <w:rsid w:val="00C86D2A"/>
    <w:rsid w:val="00C86DEE"/>
    <w:rsid w:val="00C92E48"/>
    <w:rsid w:val="00C93F98"/>
    <w:rsid w:val="00C971CA"/>
    <w:rsid w:val="00CA5759"/>
    <w:rsid w:val="00CB2634"/>
    <w:rsid w:val="00CB37BD"/>
    <w:rsid w:val="00CC1B9B"/>
    <w:rsid w:val="00CC345E"/>
    <w:rsid w:val="00CD1129"/>
    <w:rsid w:val="00CD133F"/>
    <w:rsid w:val="00CD795F"/>
    <w:rsid w:val="00CE07DB"/>
    <w:rsid w:val="00CE5B1B"/>
    <w:rsid w:val="00CE71F2"/>
    <w:rsid w:val="00CF03D6"/>
    <w:rsid w:val="00CF0558"/>
    <w:rsid w:val="00CF3EAB"/>
    <w:rsid w:val="00CF685C"/>
    <w:rsid w:val="00CF74BE"/>
    <w:rsid w:val="00D03F94"/>
    <w:rsid w:val="00D158F3"/>
    <w:rsid w:val="00D20D23"/>
    <w:rsid w:val="00D22F94"/>
    <w:rsid w:val="00D279BC"/>
    <w:rsid w:val="00D30123"/>
    <w:rsid w:val="00D303AA"/>
    <w:rsid w:val="00D3161A"/>
    <w:rsid w:val="00D31CE8"/>
    <w:rsid w:val="00D32F56"/>
    <w:rsid w:val="00D35E89"/>
    <w:rsid w:val="00D3753C"/>
    <w:rsid w:val="00D51674"/>
    <w:rsid w:val="00D55DD0"/>
    <w:rsid w:val="00D56BB5"/>
    <w:rsid w:val="00D6162D"/>
    <w:rsid w:val="00D63574"/>
    <w:rsid w:val="00D754D0"/>
    <w:rsid w:val="00D75E6C"/>
    <w:rsid w:val="00D77386"/>
    <w:rsid w:val="00D81BBE"/>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0140"/>
    <w:rsid w:val="00E016FC"/>
    <w:rsid w:val="00E10B6D"/>
    <w:rsid w:val="00E11533"/>
    <w:rsid w:val="00E168D4"/>
    <w:rsid w:val="00E1777D"/>
    <w:rsid w:val="00E35100"/>
    <w:rsid w:val="00E354C2"/>
    <w:rsid w:val="00E36E2F"/>
    <w:rsid w:val="00E40A3B"/>
    <w:rsid w:val="00E41EEF"/>
    <w:rsid w:val="00E44830"/>
    <w:rsid w:val="00E47209"/>
    <w:rsid w:val="00E60017"/>
    <w:rsid w:val="00E60B97"/>
    <w:rsid w:val="00E61D04"/>
    <w:rsid w:val="00E63934"/>
    <w:rsid w:val="00E653A2"/>
    <w:rsid w:val="00E66527"/>
    <w:rsid w:val="00E678C2"/>
    <w:rsid w:val="00E7474B"/>
    <w:rsid w:val="00E74DAA"/>
    <w:rsid w:val="00E85650"/>
    <w:rsid w:val="00EA2ED7"/>
    <w:rsid w:val="00EA3AAB"/>
    <w:rsid w:val="00EA77DE"/>
    <w:rsid w:val="00EB2E1F"/>
    <w:rsid w:val="00EC396B"/>
    <w:rsid w:val="00EC41CC"/>
    <w:rsid w:val="00EC70AF"/>
    <w:rsid w:val="00EC7F64"/>
    <w:rsid w:val="00EE1F1F"/>
    <w:rsid w:val="00EE468E"/>
    <w:rsid w:val="00EE55CC"/>
    <w:rsid w:val="00EE571F"/>
    <w:rsid w:val="00EF17B1"/>
    <w:rsid w:val="00EF6821"/>
    <w:rsid w:val="00F06BF7"/>
    <w:rsid w:val="00F17686"/>
    <w:rsid w:val="00F17C88"/>
    <w:rsid w:val="00F20697"/>
    <w:rsid w:val="00F22DB3"/>
    <w:rsid w:val="00F2613E"/>
    <w:rsid w:val="00F26676"/>
    <w:rsid w:val="00F31575"/>
    <w:rsid w:val="00F327A0"/>
    <w:rsid w:val="00F32A0B"/>
    <w:rsid w:val="00F41856"/>
    <w:rsid w:val="00F42772"/>
    <w:rsid w:val="00F42789"/>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C3925"/>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0">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581B10"/>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0F876-0E80-481A-BB57-F120340B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18466</Words>
  <Characters>105259</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27</cp:revision>
  <cp:lastPrinted>2016-08-12T11:01:00Z</cp:lastPrinted>
  <dcterms:created xsi:type="dcterms:W3CDTF">2016-08-01T13:02:00Z</dcterms:created>
  <dcterms:modified xsi:type="dcterms:W3CDTF">2016-08-12T11:03:00Z</dcterms:modified>
</cp:coreProperties>
</file>