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920C0">
        <w:t>10</w:t>
      </w:r>
      <w:r>
        <w:t xml:space="preserve">» </w:t>
      </w:r>
      <w:r w:rsidR="003424B6">
        <w:t>ноября</w:t>
      </w:r>
      <w:r>
        <w:t xml:space="preserve">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279A3">
        <w:t>15</w:t>
      </w:r>
      <w:r w:rsidR="00F06BEF">
        <w:t>2</w:t>
      </w:r>
    </w:p>
    <w:p w:rsidR="001C1456" w:rsidRPr="001C1456" w:rsidRDefault="001C1456" w:rsidP="009C60B2">
      <w:pPr>
        <w:spacing w:after="0"/>
        <w:jc w:val="right"/>
      </w:pPr>
    </w:p>
    <w:p w:rsidR="00D551A5" w:rsidRDefault="00D551A5"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4279A3">
        <w:t>общего имущества</w:t>
      </w:r>
      <w:r w:rsidR="00F540B1">
        <w:t xml:space="preserve"> </w:t>
      </w:r>
      <w:r w:rsidR="00C86910">
        <w:t xml:space="preserve">в </w:t>
      </w:r>
      <w:r w:rsidR="0007483E">
        <w:t>многоквартирн</w:t>
      </w:r>
      <w:r w:rsidR="004279A3">
        <w:t>ых</w:t>
      </w:r>
      <w:r w:rsidR="0007483E">
        <w:t xml:space="preserve"> жил</w:t>
      </w:r>
      <w:r w:rsidR="004279A3">
        <w:t xml:space="preserve">ых </w:t>
      </w:r>
      <w:r w:rsidR="0007483E">
        <w:t xml:space="preserve"> дом</w:t>
      </w:r>
      <w:r w:rsidR="00C86910">
        <w:t>ах</w:t>
      </w:r>
      <w:r w:rsidR="00C22CD9" w:rsidRPr="00C22CD9">
        <w:t>, расположенн</w:t>
      </w:r>
      <w:r w:rsidR="004279A3">
        <w:t>ых</w:t>
      </w:r>
      <w:r w:rsidR="00C22CD9" w:rsidRPr="00C22CD9">
        <w:t xml:space="preserve"> по адрес</w:t>
      </w:r>
      <w:r w:rsidR="004279A3">
        <w:t>ам</w:t>
      </w:r>
      <w:r w:rsidR="00C22CD9" w:rsidRPr="00C22CD9">
        <w:t>:</w:t>
      </w:r>
    </w:p>
    <w:p w:rsidR="0046238C" w:rsidRDefault="0046238C" w:rsidP="00C22CD9">
      <w:pPr>
        <w:spacing w:after="0"/>
        <w:jc w:val="center"/>
      </w:pPr>
    </w:p>
    <w:p w:rsidR="00C86910" w:rsidRDefault="00C86910" w:rsidP="00C22CD9">
      <w:pPr>
        <w:spacing w:after="0"/>
        <w:jc w:val="center"/>
      </w:pPr>
      <w:r>
        <w:t>г. Щекино, ул. Пионерская, д.37</w:t>
      </w:r>
    </w:p>
    <w:p w:rsidR="00C86910" w:rsidRDefault="00C86910" w:rsidP="00C86910">
      <w:pPr>
        <w:spacing w:after="0"/>
        <w:jc w:val="center"/>
      </w:pPr>
      <w:r>
        <w:t>г. Щекино, ул. Пионерская, д.35</w:t>
      </w:r>
    </w:p>
    <w:p w:rsidR="00C86910" w:rsidRDefault="00C86910" w:rsidP="00C86910">
      <w:pPr>
        <w:spacing w:after="0"/>
        <w:jc w:val="center"/>
      </w:pPr>
      <w:r>
        <w:t>г. Щекино, ул. Революции, д.40</w:t>
      </w:r>
    </w:p>
    <w:p w:rsidR="00C86910" w:rsidRDefault="00C86910" w:rsidP="00C86910">
      <w:pPr>
        <w:spacing w:after="0"/>
        <w:jc w:val="center"/>
      </w:pPr>
      <w:r>
        <w:t>г. Щекино, ул. Революции, д.38</w:t>
      </w:r>
    </w:p>
    <w:p w:rsidR="00C86910" w:rsidRDefault="00C86910" w:rsidP="00C86910">
      <w:pPr>
        <w:spacing w:after="0"/>
        <w:jc w:val="center"/>
      </w:pPr>
      <w:r>
        <w:t>г. Щекино, ул. Октябрьская, д.5</w:t>
      </w:r>
    </w:p>
    <w:p w:rsidR="00C86910" w:rsidRDefault="00C86910" w:rsidP="00C86910">
      <w:pPr>
        <w:spacing w:after="0"/>
        <w:jc w:val="center"/>
      </w:pPr>
      <w:r>
        <w:t>г. Щекино, ул. Октябрьская, д.10</w:t>
      </w:r>
    </w:p>
    <w:p w:rsidR="00A40B02" w:rsidRDefault="00A40B02" w:rsidP="00A40B02">
      <w:pPr>
        <w:spacing w:after="0"/>
        <w:jc w:val="center"/>
      </w:pPr>
      <w:r>
        <w:t>г. Щекино, ул. Октябрьская, д.4</w:t>
      </w:r>
    </w:p>
    <w:p w:rsidR="00C86910" w:rsidRDefault="00A40B02" w:rsidP="00C86910">
      <w:pPr>
        <w:spacing w:after="0"/>
        <w:jc w:val="center"/>
      </w:pPr>
      <w:r>
        <w:t>г. Щекино, ул. Льва Толстого, д.48</w:t>
      </w:r>
    </w:p>
    <w:p w:rsidR="00A40B02" w:rsidRDefault="00A40B02" w:rsidP="00A40B02">
      <w:pPr>
        <w:spacing w:after="0"/>
        <w:jc w:val="center"/>
      </w:pPr>
      <w:r>
        <w:t>г. Щекино, ул. Октябрьская, д.3</w:t>
      </w:r>
    </w:p>
    <w:p w:rsidR="00A40B02" w:rsidRDefault="00A40B02" w:rsidP="00A40B02">
      <w:pPr>
        <w:spacing w:after="0"/>
        <w:jc w:val="center"/>
      </w:pPr>
      <w:r>
        <w:t>г. Щекино, ул. Льва Толстого, д.27</w:t>
      </w:r>
    </w:p>
    <w:p w:rsidR="00A40B02" w:rsidRDefault="00A40B02" w:rsidP="00A40B02">
      <w:pPr>
        <w:spacing w:after="0"/>
        <w:jc w:val="center"/>
      </w:pPr>
      <w:r>
        <w:t>г. Советск, ул. Энергетиков, д.22</w:t>
      </w:r>
    </w:p>
    <w:p w:rsidR="00A40B02" w:rsidRDefault="00A40B02" w:rsidP="00A40B02">
      <w:pPr>
        <w:spacing w:after="0"/>
        <w:jc w:val="center"/>
      </w:pPr>
      <w:r>
        <w:t>г. Советск, ул. Энергетиков, д.21</w:t>
      </w:r>
    </w:p>
    <w:p w:rsidR="00A40B02" w:rsidRDefault="00A40B02" w:rsidP="00A40B02">
      <w:pPr>
        <w:spacing w:after="0"/>
        <w:jc w:val="center"/>
      </w:pPr>
      <w:r>
        <w:t>г. Советск, ул. Энергетиков, д.20</w:t>
      </w:r>
    </w:p>
    <w:p w:rsidR="00A40B02" w:rsidRDefault="00A40B02" w:rsidP="00A40B02">
      <w:pPr>
        <w:spacing w:after="0"/>
        <w:jc w:val="center"/>
      </w:pPr>
      <w:r>
        <w:t>г. Советск, ул. Энергетиков, д.19</w:t>
      </w:r>
    </w:p>
    <w:p w:rsidR="00A40B02" w:rsidRDefault="00A40B02" w:rsidP="00A40B02">
      <w:pPr>
        <w:spacing w:after="0"/>
        <w:jc w:val="center"/>
      </w:pPr>
      <w:r>
        <w:t>г. Советск, ул. Парковая, д.6</w:t>
      </w:r>
    </w:p>
    <w:p w:rsidR="00A40B02" w:rsidRDefault="00A40B02" w:rsidP="00A40B02">
      <w:pPr>
        <w:spacing w:after="0"/>
        <w:jc w:val="center"/>
      </w:pPr>
      <w:r>
        <w:t>г. Советск, ул. Энергетиков, д.69</w:t>
      </w:r>
    </w:p>
    <w:p w:rsidR="00A40B02" w:rsidRDefault="00A40B02" w:rsidP="00A40B02">
      <w:pPr>
        <w:spacing w:after="0"/>
        <w:jc w:val="center"/>
      </w:pPr>
      <w:r>
        <w:t>г. Советск, ул. Парковая, д.6</w:t>
      </w:r>
    </w:p>
    <w:p w:rsidR="00A40B02" w:rsidRDefault="00A40B02" w:rsidP="00A40B02">
      <w:pPr>
        <w:spacing w:after="0"/>
        <w:jc w:val="center"/>
      </w:pPr>
      <w:r>
        <w:t>р.п. Первомайский, ул. Октябрьская, д.19</w:t>
      </w:r>
    </w:p>
    <w:p w:rsidR="00A40B02" w:rsidRDefault="00A40B02" w:rsidP="00A40B02">
      <w:pPr>
        <w:spacing w:after="0"/>
        <w:jc w:val="center"/>
      </w:pPr>
      <w:r>
        <w:t>р.п. Первомайский, ул. Октябрьская, д.7</w:t>
      </w:r>
    </w:p>
    <w:p w:rsidR="00A40B02" w:rsidRDefault="00A40B02" w:rsidP="00A40B02">
      <w:pPr>
        <w:spacing w:after="0"/>
        <w:jc w:val="center"/>
      </w:pPr>
      <w:r>
        <w:t>р.п. Первомайский, ул. Стадионная, д.13</w:t>
      </w:r>
    </w:p>
    <w:p w:rsidR="00A40B02" w:rsidRDefault="00A40B02" w:rsidP="00A40B02">
      <w:pPr>
        <w:spacing w:after="0"/>
        <w:jc w:val="center"/>
      </w:pPr>
    </w:p>
    <w:p w:rsidR="00A40B02" w:rsidRDefault="00A40B02" w:rsidP="00A40B02">
      <w:pPr>
        <w:spacing w:after="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46238C" w:rsidRDefault="00022FDA">
      <w:pPr>
        <w:pStyle w:val="1f1"/>
        <w:rPr>
          <w:rFonts w:asciiTheme="minorHAnsi" w:eastAsiaTheme="minorEastAsia" w:hAnsiTheme="minorHAnsi" w:cstheme="minorBidi"/>
          <w:b w:val="0"/>
          <w:bCs w:val="0"/>
          <w:caps w:val="0"/>
          <w:noProof/>
          <w:kern w:val="0"/>
          <w:sz w:val="22"/>
          <w:szCs w:val="22"/>
          <w:lang w:eastAsia="ru-RU"/>
        </w:rPr>
      </w:pPr>
      <w:r w:rsidRPr="00022FDA">
        <w:rPr>
          <w:sz w:val="24"/>
          <w:szCs w:val="24"/>
        </w:rPr>
        <w:fldChar w:fldCharType="begin"/>
      </w:r>
      <w:r w:rsidR="001C026D" w:rsidRPr="00A76C1A">
        <w:rPr>
          <w:sz w:val="24"/>
          <w:szCs w:val="24"/>
        </w:rPr>
        <w:instrText xml:space="preserve"> TOC </w:instrText>
      </w:r>
      <w:r w:rsidRPr="00022FDA">
        <w:rPr>
          <w:sz w:val="24"/>
          <w:szCs w:val="24"/>
        </w:rPr>
        <w:fldChar w:fldCharType="separate"/>
      </w:r>
      <w:r w:rsidR="0046238C" w:rsidRPr="00D9443A">
        <w:rPr>
          <w:noProof/>
        </w:rPr>
        <w:t>ЧАСТЬ II. ОБЩИЕ УСЛОВИЯ ПРОВЕДЕНИЯ КОНКУРСА</w:t>
      </w:r>
      <w:r w:rsidR="0046238C">
        <w:rPr>
          <w:noProof/>
        </w:rPr>
        <w:tab/>
      </w:r>
      <w:r>
        <w:rPr>
          <w:noProof/>
        </w:rPr>
        <w:fldChar w:fldCharType="begin"/>
      </w:r>
      <w:r w:rsidR="0046238C">
        <w:rPr>
          <w:noProof/>
        </w:rPr>
        <w:instrText xml:space="preserve"> PAGEREF _Toc434845523 \h </w:instrText>
      </w:r>
      <w:r>
        <w:rPr>
          <w:noProof/>
        </w:rPr>
      </w:r>
      <w:r>
        <w:rPr>
          <w:noProof/>
        </w:rPr>
        <w:fldChar w:fldCharType="separate"/>
      </w:r>
      <w:r w:rsidR="0088181B">
        <w:rPr>
          <w:noProof/>
        </w:rPr>
        <w:t>3</w:t>
      </w:r>
      <w:r>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1.</w:t>
      </w:r>
      <w:r>
        <w:rPr>
          <w:rFonts w:asciiTheme="minorHAnsi" w:eastAsiaTheme="minorEastAsia" w:hAnsiTheme="minorHAnsi" w:cstheme="minorBidi"/>
          <w:b w:val="0"/>
          <w:bCs w:val="0"/>
          <w:caps w:val="0"/>
          <w:noProof/>
          <w:kern w:val="0"/>
          <w:sz w:val="22"/>
          <w:szCs w:val="22"/>
          <w:lang w:eastAsia="ru-RU"/>
        </w:rPr>
        <w:tab/>
      </w:r>
      <w:r w:rsidRPr="00D9443A">
        <w:rPr>
          <w:noProof/>
        </w:rPr>
        <w:t>ОБЩИЕ ПОЛОЖЕНИЯ</w:t>
      </w:r>
      <w:r>
        <w:rPr>
          <w:noProof/>
        </w:rPr>
        <w:tab/>
      </w:r>
      <w:r w:rsidR="00022FDA">
        <w:rPr>
          <w:noProof/>
        </w:rPr>
        <w:fldChar w:fldCharType="begin"/>
      </w:r>
      <w:r>
        <w:rPr>
          <w:noProof/>
        </w:rPr>
        <w:instrText xml:space="preserve"> PAGEREF _Toc434845524 \h </w:instrText>
      </w:r>
      <w:r w:rsidR="00022FDA">
        <w:rPr>
          <w:noProof/>
        </w:rPr>
      </w:r>
      <w:r w:rsidR="00022FDA">
        <w:rPr>
          <w:noProof/>
        </w:rPr>
        <w:fldChar w:fldCharType="separate"/>
      </w:r>
      <w:r w:rsidR="0088181B">
        <w:rPr>
          <w:noProof/>
        </w:rPr>
        <w:t>3</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1.1. Законодательное регулирование.</w:t>
      </w:r>
      <w:r>
        <w:rPr>
          <w:noProof/>
        </w:rPr>
        <w:tab/>
      </w:r>
      <w:r w:rsidR="00022FDA">
        <w:rPr>
          <w:noProof/>
        </w:rPr>
        <w:fldChar w:fldCharType="begin"/>
      </w:r>
      <w:r>
        <w:rPr>
          <w:noProof/>
        </w:rPr>
        <w:instrText xml:space="preserve"> PAGEREF _Toc434845525 \h </w:instrText>
      </w:r>
      <w:r w:rsidR="00022FDA">
        <w:rPr>
          <w:noProof/>
        </w:rPr>
      </w:r>
      <w:r w:rsidR="00022FDA">
        <w:rPr>
          <w:noProof/>
        </w:rPr>
        <w:fldChar w:fldCharType="separate"/>
      </w:r>
      <w:r w:rsidR="0088181B">
        <w:rPr>
          <w:noProof/>
        </w:rPr>
        <w:t>3</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022FDA">
        <w:rPr>
          <w:noProof/>
        </w:rPr>
        <w:fldChar w:fldCharType="begin"/>
      </w:r>
      <w:r>
        <w:rPr>
          <w:noProof/>
        </w:rPr>
        <w:instrText xml:space="preserve"> PAGEREF _Toc434845526 \h </w:instrText>
      </w:r>
      <w:r w:rsidR="00022FDA">
        <w:rPr>
          <w:noProof/>
        </w:rPr>
      </w:r>
      <w:r w:rsidR="00022FDA">
        <w:rPr>
          <w:noProof/>
        </w:rPr>
        <w:fldChar w:fldCharType="separate"/>
      </w:r>
      <w:r w:rsidR="0088181B">
        <w:rPr>
          <w:noProof/>
        </w:rPr>
        <w:t>3</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1.3. Начальная (максимальная) цена договора (цена лота).</w:t>
      </w:r>
      <w:r>
        <w:rPr>
          <w:noProof/>
        </w:rPr>
        <w:tab/>
      </w:r>
      <w:r w:rsidR="00022FDA">
        <w:rPr>
          <w:noProof/>
        </w:rPr>
        <w:fldChar w:fldCharType="begin"/>
      </w:r>
      <w:r>
        <w:rPr>
          <w:noProof/>
        </w:rPr>
        <w:instrText xml:space="preserve"> PAGEREF _Toc434845527 \h </w:instrText>
      </w:r>
      <w:r w:rsidR="00022FDA">
        <w:rPr>
          <w:noProof/>
        </w:rPr>
      </w:r>
      <w:r w:rsidR="00022FDA">
        <w:rPr>
          <w:noProof/>
        </w:rPr>
        <w:fldChar w:fldCharType="separate"/>
      </w:r>
      <w:r w:rsidR="0088181B">
        <w:rPr>
          <w:noProof/>
        </w:rPr>
        <w:t>3</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1.4. Источник финансирования торгов, форма, срок и порядок оплаты работ, услуг.</w:t>
      </w:r>
      <w:r>
        <w:rPr>
          <w:noProof/>
        </w:rPr>
        <w:tab/>
      </w:r>
      <w:r w:rsidR="00022FDA">
        <w:rPr>
          <w:noProof/>
        </w:rPr>
        <w:fldChar w:fldCharType="begin"/>
      </w:r>
      <w:r>
        <w:rPr>
          <w:noProof/>
        </w:rPr>
        <w:instrText xml:space="preserve"> PAGEREF _Toc434845528 \h </w:instrText>
      </w:r>
      <w:r w:rsidR="00022FDA">
        <w:rPr>
          <w:noProof/>
        </w:rPr>
      </w:r>
      <w:r w:rsidR="00022FDA">
        <w:rPr>
          <w:noProof/>
        </w:rPr>
        <w:fldChar w:fldCharType="separate"/>
      </w:r>
      <w:r w:rsidR="0088181B">
        <w:rPr>
          <w:noProof/>
        </w:rPr>
        <w:t>3</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1.5. Требования к участникам торгов.</w:t>
      </w:r>
      <w:r>
        <w:rPr>
          <w:noProof/>
        </w:rPr>
        <w:tab/>
      </w:r>
      <w:r w:rsidR="00022FDA">
        <w:rPr>
          <w:noProof/>
        </w:rPr>
        <w:fldChar w:fldCharType="begin"/>
      </w:r>
      <w:r>
        <w:rPr>
          <w:noProof/>
        </w:rPr>
        <w:instrText xml:space="preserve"> PAGEREF _Toc434845529 \h </w:instrText>
      </w:r>
      <w:r w:rsidR="00022FDA">
        <w:rPr>
          <w:noProof/>
        </w:rPr>
      </w:r>
      <w:r w:rsidR="00022FDA">
        <w:rPr>
          <w:noProof/>
        </w:rPr>
        <w:fldChar w:fldCharType="separate"/>
      </w:r>
      <w:r w:rsidR="0088181B">
        <w:rPr>
          <w:noProof/>
        </w:rPr>
        <w:t>3</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1.6. Расходы на участие в конкурсе и при заключении договора.</w:t>
      </w:r>
      <w:r>
        <w:rPr>
          <w:noProof/>
        </w:rPr>
        <w:tab/>
      </w:r>
      <w:r w:rsidR="00022FDA">
        <w:rPr>
          <w:noProof/>
        </w:rPr>
        <w:fldChar w:fldCharType="begin"/>
      </w:r>
      <w:r>
        <w:rPr>
          <w:noProof/>
        </w:rPr>
        <w:instrText xml:space="preserve"> PAGEREF _Toc434845530 \h </w:instrText>
      </w:r>
      <w:r w:rsidR="00022FDA">
        <w:rPr>
          <w:noProof/>
        </w:rPr>
      </w:r>
      <w:r w:rsidR="00022FDA">
        <w:rPr>
          <w:noProof/>
        </w:rPr>
        <w:fldChar w:fldCharType="separate"/>
      </w:r>
      <w:r w:rsidR="0088181B">
        <w:rPr>
          <w:noProof/>
        </w:rPr>
        <w:t>4</w:t>
      </w:r>
      <w:r w:rsidR="00022FDA">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2.</w:t>
      </w:r>
      <w:r>
        <w:rPr>
          <w:rFonts w:asciiTheme="minorHAnsi" w:eastAsiaTheme="minorEastAsia" w:hAnsiTheme="minorHAnsi" w:cstheme="minorBidi"/>
          <w:b w:val="0"/>
          <w:bCs w:val="0"/>
          <w:caps w:val="0"/>
          <w:noProof/>
          <w:kern w:val="0"/>
          <w:sz w:val="22"/>
          <w:szCs w:val="22"/>
          <w:lang w:eastAsia="ru-RU"/>
        </w:rPr>
        <w:tab/>
      </w:r>
      <w:r w:rsidRPr="00D9443A">
        <w:rPr>
          <w:noProof/>
        </w:rPr>
        <w:t>КОНКУРСНАЯ ДОКУМЕНТАЦИЯ</w:t>
      </w:r>
      <w:r>
        <w:rPr>
          <w:noProof/>
        </w:rPr>
        <w:tab/>
      </w:r>
      <w:r w:rsidR="00022FDA">
        <w:rPr>
          <w:noProof/>
        </w:rPr>
        <w:fldChar w:fldCharType="begin"/>
      </w:r>
      <w:r>
        <w:rPr>
          <w:noProof/>
        </w:rPr>
        <w:instrText xml:space="preserve"> PAGEREF _Toc434845531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2.1. Предоставление конкурсной документации.</w:t>
      </w:r>
      <w:r>
        <w:rPr>
          <w:noProof/>
        </w:rPr>
        <w:tab/>
      </w:r>
      <w:r w:rsidR="00022FDA">
        <w:rPr>
          <w:noProof/>
        </w:rPr>
        <w:fldChar w:fldCharType="begin"/>
      </w:r>
      <w:r>
        <w:rPr>
          <w:noProof/>
        </w:rPr>
        <w:instrText xml:space="preserve"> PAGEREF _Toc434845532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2.2. Разъяснение положений конкурсной документации.</w:t>
      </w:r>
      <w:r>
        <w:rPr>
          <w:noProof/>
        </w:rPr>
        <w:tab/>
      </w:r>
      <w:r w:rsidR="00022FDA">
        <w:rPr>
          <w:noProof/>
        </w:rPr>
        <w:fldChar w:fldCharType="begin"/>
      </w:r>
      <w:r>
        <w:rPr>
          <w:noProof/>
        </w:rPr>
        <w:instrText xml:space="preserve"> PAGEREF _Toc434845533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2.3. Отказ от проведения конкурса.</w:t>
      </w:r>
      <w:r>
        <w:rPr>
          <w:noProof/>
        </w:rPr>
        <w:tab/>
      </w:r>
      <w:r w:rsidR="00022FDA">
        <w:rPr>
          <w:noProof/>
        </w:rPr>
        <w:fldChar w:fldCharType="begin"/>
      </w:r>
      <w:r>
        <w:rPr>
          <w:noProof/>
        </w:rPr>
        <w:instrText xml:space="preserve"> PAGEREF _Toc434845534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3.</w:t>
      </w:r>
      <w:r>
        <w:rPr>
          <w:rFonts w:asciiTheme="minorHAnsi" w:eastAsiaTheme="minorEastAsia" w:hAnsiTheme="minorHAnsi" w:cstheme="minorBidi"/>
          <w:b w:val="0"/>
          <w:bCs w:val="0"/>
          <w:caps w:val="0"/>
          <w:noProof/>
          <w:kern w:val="0"/>
          <w:sz w:val="22"/>
          <w:szCs w:val="22"/>
          <w:lang w:eastAsia="ru-RU"/>
        </w:rPr>
        <w:tab/>
      </w:r>
      <w:r w:rsidRPr="00D9443A">
        <w:rPr>
          <w:noProof/>
        </w:rPr>
        <w:t>ТРЕБОВАНИЯ К СОДЕРЖАНИЮ ЗАЯВКИ НА УЧАСТИЕ</w:t>
      </w:r>
      <w:r>
        <w:rPr>
          <w:noProof/>
        </w:rPr>
        <w:tab/>
      </w:r>
      <w:r w:rsidR="00022FDA">
        <w:rPr>
          <w:noProof/>
        </w:rPr>
        <w:fldChar w:fldCharType="begin"/>
      </w:r>
      <w:r>
        <w:rPr>
          <w:noProof/>
        </w:rPr>
        <w:instrText xml:space="preserve"> PAGEREF _Toc434845535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1f1"/>
        <w:rPr>
          <w:rFonts w:asciiTheme="minorHAnsi" w:eastAsiaTheme="minorEastAsia" w:hAnsiTheme="minorHAnsi" w:cstheme="minorBidi"/>
          <w:b w:val="0"/>
          <w:bCs w:val="0"/>
          <w:caps w:val="0"/>
          <w:noProof/>
          <w:kern w:val="0"/>
          <w:sz w:val="22"/>
          <w:szCs w:val="22"/>
          <w:lang w:eastAsia="ru-RU"/>
        </w:rPr>
      </w:pPr>
      <w:r w:rsidRPr="00D9443A">
        <w:rPr>
          <w:noProof/>
        </w:rPr>
        <w:t>В КОНКУРСЕ</w:t>
      </w:r>
      <w:r>
        <w:rPr>
          <w:noProof/>
        </w:rPr>
        <w:tab/>
      </w:r>
      <w:r w:rsidR="00022FDA">
        <w:rPr>
          <w:noProof/>
        </w:rPr>
        <w:fldChar w:fldCharType="begin"/>
      </w:r>
      <w:r>
        <w:rPr>
          <w:noProof/>
        </w:rPr>
        <w:instrText xml:space="preserve"> PAGEREF _Toc434845536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3.1. Форма заявки на участие в конкурсе и инструкция по ее заполнению.</w:t>
      </w:r>
      <w:r>
        <w:rPr>
          <w:noProof/>
        </w:rPr>
        <w:tab/>
      </w:r>
      <w:r w:rsidR="00022FDA">
        <w:rPr>
          <w:noProof/>
        </w:rPr>
        <w:fldChar w:fldCharType="begin"/>
      </w:r>
      <w:r>
        <w:rPr>
          <w:noProof/>
        </w:rPr>
        <w:instrText xml:space="preserve"> PAGEREF _Toc434845537 \h </w:instrText>
      </w:r>
      <w:r w:rsidR="00022FDA">
        <w:rPr>
          <w:noProof/>
        </w:rPr>
      </w:r>
      <w:r w:rsidR="00022FDA">
        <w:rPr>
          <w:noProof/>
        </w:rPr>
        <w:fldChar w:fldCharType="separate"/>
      </w:r>
      <w:r w:rsidR="0088181B">
        <w:rPr>
          <w:noProof/>
        </w:rPr>
        <w:t>5</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3.2. Язык документов, входящих в состав заявки на участие в конкурсе.</w:t>
      </w:r>
      <w:r>
        <w:rPr>
          <w:noProof/>
        </w:rPr>
        <w:tab/>
      </w:r>
      <w:r w:rsidR="00022FDA">
        <w:rPr>
          <w:noProof/>
        </w:rPr>
        <w:fldChar w:fldCharType="begin"/>
      </w:r>
      <w:r>
        <w:rPr>
          <w:noProof/>
        </w:rPr>
        <w:instrText xml:space="preserve"> PAGEREF _Toc434845538 \h </w:instrText>
      </w:r>
      <w:r w:rsidR="00022FDA">
        <w:rPr>
          <w:noProof/>
        </w:rPr>
      </w:r>
      <w:r w:rsidR="00022FDA">
        <w:rPr>
          <w:noProof/>
        </w:rPr>
        <w:fldChar w:fldCharType="separate"/>
      </w:r>
      <w:r w:rsidR="0088181B">
        <w:rPr>
          <w:noProof/>
        </w:rPr>
        <w:t>6</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3.3. Требования к составу заявки на участие в конкурсе.</w:t>
      </w:r>
      <w:r>
        <w:rPr>
          <w:noProof/>
        </w:rPr>
        <w:tab/>
      </w:r>
      <w:r w:rsidR="00022FDA">
        <w:rPr>
          <w:noProof/>
        </w:rPr>
        <w:fldChar w:fldCharType="begin"/>
      </w:r>
      <w:r>
        <w:rPr>
          <w:noProof/>
        </w:rPr>
        <w:instrText xml:space="preserve"> PAGEREF _Toc434845539 \h </w:instrText>
      </w:r>
      <w:r w:rsidR="00022FDA">
        <w:rPr>
          <w:noProof/>
        </w:rPr>
      </w:r>
      <w:r w:rsidR="00022FDA">
        <w:rPr>
          <w:noProof/>
        </w:rPr>
        <w:fldChar w:fldCharType="separate"/>
      </w:r>
      <w:r w:rsidR="0088181B">
        <w:rPr>
          <w:noProof/>
        </w:rPr>
        <w:t>7</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3.4. Требования к описанию предложения участника конкурса, инструкция по заполнению заявки на участие в конкурсе.</w:t>
      </w:r>
      <w:r>
        <w:rPr>
          <w:noProof/>
        </w:rPr>
        <w:tab/>
      </w:r>
      <w:r w:rsidR="00022FDA">
        <w:rPr>
          <w:noProof/>
        </w:rPr>
        <w:fldChar w:fldCharType="begin"/>
      </w:r>
      <w:r>
        <w:rPr>
          <w:noProof/>
        </w:rPr>
        <w:instrText xml:space="preserve"> PAGEREF _Toc434845540 \h </w:instrText>
      </w:r>
      <w:r w:rsidR="00022FDA">
        <w:rPr>
          <w:noProof/>
        </w:rPr>
      </w:r>
      <w:r w:rsidR="00022FDA">
        <w:rPr>
          <w:noProof/>
        </w:rPr>
        <w:fldChar w:fldCharType="separate"/>
      </w:r>
      <w:r w:rsidR="0088181B">
        <w:rPr>
          <w:noProof/>
        </w:rPr>
        <w:t>7</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3.5. Требования к обеспечению заявок на участие в конкурсе.</w:t>
      </w:r>
      <w:r>
        <w:rPr>
          <w:noProof/>
        </w:rPr>
        <w:tab/>
      </w:r>
      <w:r w:rsidR="00022FDA">
        <w:rPr>
          <w:noProof/>
        </w:rPr>
        <w:fldChar w:fldCharType="begin"/>
      </w:r>
      <w:r>
        <w:rPr>
          <w:noProof/>
        </w:rPr>
        <w:instrText xml:space="preserve"> PAGEREF _Toc434845541 \h </w:instrText>
      </w:r>
      <w:r w:rsidR="00022FDA">
        <w:rPr>
          <w:noProof/>
        </w:rPr>
      </w:r>
      <w:r w:rsidR="00022FDA">
        <w:rPr>
          <w:noProof/>
        </w:rPr>
        <w:fldChar w:fldCharType="separate"/>
      </w:r>
      <w:r w:rsidR="0088181B">
        <w:rPr>
          <w:noProof/>
        </w:rPr>
        <w:t>7</w:t>
      </w:r>
      <w:r w:rsidR="00022FDA">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4.</w:t>
      </w:r>
      <w:r>
        <w:rPr>
          <w:rFonts w:asciiTheme="minorHAnsi" w:eastAsiaTheme="minorEastAsia" w:hAnsiTheme="minorHAnsi" w:cstheme="minorBidi"/>
          <w:b w:val="0"/>
          <w:bCs w:val="0"/>
          <w:caps w:val="0"/>
          <w:noProof/>
          <w:kern w:val="0"/>
          <w:sz w:val="22"/>
          <w:szCs w:val="22"/>
          <w:lang w:eastAsia="ru-RU"/>
        </w:rPr>
        <w:tab/>
      </w:r>
      <w:r w:rsidRPr="00D9443A">
        <w:rPr>
          <w:noProof/>
        </w:rPr>
        <w:t>ПОДАЧА ЗАЯВОК НА УЧАСТИЕ В КОНКУРСЕ</w:t>
      </w:r>
      <w:r>
        <w:rPr>
          <w:noProof/>
        </w:rPr>
        <w:tab/>
      </w:r>
      <w:r w:rsidR="00022FDA">
        <w:rPr>
          <w:noProof/>
        </w:rPr>
        <w:fldChar w:fldCharType="begin"/>
      </w:r>
      <w:r>
        <w:rPr>
          <w:noProof/>
        </w:rPr>
        <w:instrText xml:space="preserve"> PAGEREF _Toc434845542 \h </w:instrText>
      </w:r>
      <w:r w:rsidR="00022FDA">
        <w:rPr>
          <w:noProof/>
        </w:rPr>
      </w:r>
      <w:r w:rsidR="00022FDA">
        <w:rPr>
          <w:noProof/>
        </w:rPr>
        <w:fldChar w:fldCharType="separate"/>
      </w:r>
      <w:r w:rsidR="0088181B">
        <w:rPr>
          <w:noProof/>
        </w:rPr>
        <w:t>8</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4.1. Порядок, место, дата начала и дата окончания срока подачи заявок на участие в конкурсе.</w:t>
      </w:r>
      <w:r>
        <w:rPr>
          <w:noProof/>
        </w:rPr>
        <w:tab/>
      </w:r>
      <w:r w:rsidR="00022FDA">
        <w:rPr>
          <w:noProof/>
        </w:rPr>
        <w:fldChar w:fldCharType="begin"/>
      </w:r>
      <w:r>
        <w:rPr>
          <w:noProof/>
        </w:rPr>
        <w:instrText xml:space="preserve"> PAGEREF _Toc434845543 \h </w:instrText>
      </w:r>
      <w:r w:rsidR="00022FDA">
        <w:rPr>
          <w:noProof/>
        </w:rPr>
      </w:r>
      <w:r w:rsidR="00022FDA">
        <w:rPr>
          <w:noProof/>
        </w:rPr>
        <w:fldChar w:fldCharType="separate"/>
      </w:r>
      <w:r w:rsidR="0088181B">
        <w:rPr>
          <w:noProof/>
        </w:rPr>
        <w:t>8</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4.2. Изменения заявок на участие в конкурсе.</w:t>
      </w:r>
      <w:r>
        <w:rPr>
          <w:noProof/>
        </w:rPr>
        <w:tab/>
      </w:r>
      <w:r w:rsidR="00022FDA">
        <w:rPr>
          <w:noProof/>
        </w:rPr>
        <w:fldChar w:fldCharType="begin"/>
      </w:r>
      <w:r>
        <w:rPr>
          <w:noProof/>
        </w:rPr>
        <w:instrText xml:space="preserve"> PAGEREF _Toc434845544 \h </w:instrText>
      </w:r>
      <w:r w:rsidR="00022FDA">
        <w:rPr>
          <w:noProof/>
        </w:rPr>
      </w:r>
      <w:r w:rsidR="00022FDA">
        <w:rPr>
          <w:noProof/>
        </w:rPr>
        <w:fldChar w:fldCharType="separate"/>
      </w:r>
      <w:r w:rsidR="0088181B">
        <w:rPr>
          <w:noProof/>
        </w:rPr>
        <w:t>8</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4.3. Отзыв заявок на участие в конкурсе.</w:t>
      </w:r>
      <w:r>
        <w:rPr>
          <w:noProof/>
        </w:rPr>
        <w:tab/>
      </w:r>
      <w:r w:rsidR="00022FDA">
        <w:rPr>
          <w:noProof/>
        </w:rPr>
        <w:fldChar w:fldCharType="begin"/>
      </w:r>
      <w:r>
        <w:rPr>
          <w:noProof/>
        </w:rPr>
        <w:instrText xml:space="preserve"> PAGEREF _Toc434845545 \h </w:instrText>
      </w:r>
      <w:r w:rsidR="00022FDA">
        <w:rPr>
          <w:noProof/>
        </w:rPr>
      </w:r>
      <w:r w:rsidR="00022FDA">
        <w:rPr>
          <w:noProof/>
        </w:rPr>
        <w:fldChar w:fldCharType="separate"/>
      </w:r>
      <w:r w:rsidR="0088181B">
        <w:rPr>
          <w:noProof/>
        </w:rPr>
        <w:t>9</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022FDA">
        <w:rPr>
          <w:noProof/>
        </w:rPr>
        <w:fldChar w:fldCharType="begin"/>
      </w:r>
      <w:r>
        <w:rPr>
          <w:noProof/>
        </w:rPr>
        <w:instrText xml:space="preserve"> PAGEREF _Toc434845546 \h </w:instrText>
      </w:r>
      <w:r w:rsidR="00022FDA">
        <w:rPr>
          <w:noProof/>
        </w:rPr>
      </w:r>
      <w:r w:rsidR="00022FDA">
        <w:rPr>
          <w:noProof/>
        </w:rPr>
        <w:fldChar w:fldCharType="separate"/>
      </w:r>
      <w:r w:rsidR="0088181B">
        <w:rPr>
          <w:noProof/>
        </w:rPr>
        <w:t>9</w:t>
      </w:r>
      <w:r w:rsidR="00022FDA">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5.</w:t>
      </w:r>
      <w:r>
        <w:rPr>
          <w:rFonts w:asciiTheme="minorHAnsi" w:eastAsiaTheme="minorEastAsia" w:hAnsiTheme="minorHAnsi" w:cstheme="minorBidi"/>
          <w:b w:val="0"/>
          <w:bCs w:val="0"/>
          <w:caps w:val="0"/>
          <w:noProof/>
          <w:kern w:val="0"/>
          <w:sz w:val="22"/>
          <w:szCs w:val="22"/>
          <w:lang w:eastAsia="ru-RU"/>
        </w:rPr>
        <w:tab/>
      </w:r>
      <w:r w:rsidRPr="00D9443A">
        <w:rPr>
          <w:noProof/>
        </w:rPr>
        <w:t>ВСКРЫТИЕ КОНВЕРТОВ С ЗАЯВКАМИ НА УЧАСТИЕ В КОНКУРСЕ</w:t>
      </w:r>
      <w:r>
        <w:rPr>
          <w:noProof/>
        </w:rPr>
        <w:tab/>
      </w:r>
      <w:r w:rsidR="00022FDA">
        <w:rPr>
          <w:noProof/>
        </w:rPr>
        <w:fldChar w:fldCharType="begin"/>
      </w:r>
      <w:r>
        <w:rPr>
          <w:noProof/>
        </w:rPr>
        <w:instrText xml:space="preserve"> PAGEREF _Toc434845547 \h </w:instrText>
      </w:r>
      <w:r w:rsidR="00022FDA">
        <w:rPr>
          <w:noProof/>
        </w:rPr>
      </w:r>
      <w:r w:rsidR="00022FDA">
        <w:rPr>
          <w:noProof/>
        </w:rPr>
        <w:fldChar w:fldCharType="separate"/>
      </w:r>
      <w:r w:rsidR="0088181B">
        <w:rPr>
          <w:noProof/>
        </w:rPr>
        <w:t>10</w:t>
      </w:r>
      <w:r w:rsidR="00022FDA">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6.</w:t>
      </w:r>
      <w:r>
        <w:rPr>
          <w:rFonts w:asciiTheme="minorHAnsi" w:eastAsiaTheme="minorEastAsia" w:hAnsiTheme="minorHAnsi" w:cstheme="minorBidi"/>
          <w:b w:val="0"/>
          <w:bCs w:val="0"/>
          <w:caps w:val="0"/>
          <w:noProof/>
          <w:kern w:val="0"/>
          <w:sz w:val="22"/>
          <w:szCs w:val="22"/>
          <w:lang w:eastAsia="ru-RU"/>
        </w:rPr>
        <w:tab/>
      </w:r>
      <w:r w:rsidRPr="00D9443A">
        <w:rPr>
          <w:noProof/>
        </w:rPr>
        <w:t>РАССМОТРЕНИЕ И ОЦЕНКА ЗАЯВОК НА УЧАСТИЕ В КОНКУРСЕ</w:t>
      </w:r>
      <w:r>
        <w:rPr>
          <w:noProof/>
        </w:rPr>
        <w:tab/>
      </w:r>
      <w:r w:rsidR="00022FDA">
        <w:rPr>
          <w:noProof/>
        </w:rPr>
        <w:fldChar w:fldCharType="begin"/>
      </w:r>
      <w:r>
        <w:rPr>
          <w:noProof/>
        </w:rPr>
        <w:instrText xml:space="preserve"> PAGEREF _Toc434845548 \h </w:instrText>
      </w:r>
      <w:r w:rsidR="00022FDA">
        <w:rPr>
          <w:noProof/>
        </w:rPr>
      </w:r>
      <w:r w:rsidR="00022FDA">
        <w:rPr>
          <w:noProof/>
        </w:rPr>
        <w:fldChar w:fldCharType="separate"/>
      </w:r>
      <w:r w:rsidR="0088181B">
        <w:rPr>
          <w:noProof/>
        </w:rPr>
        <w:t>11</w:t>
      </w:r>
      <w:r w:rsidR="00022FDA">
        <w:rPr>
          <w:noProof/>
        </w:rPr>
        <w:fldChar w:fldCharType="end"/>
      </w:r>
    </w:p>
    <w:p w:rsidR="0046238C" w:rsidRDefault="0046238C">
      <w:pPr>
        <w:pStyle w:val="25"/>
        <w:rPr>
          <w:rFonts w:asciiTheme="minorHAnsi" w:eastAsiaTheme="minorEastAsia" w:hAnsiTheme="minorHAnsi" w:cstheme="minorBidi"/>
          <w:smallCaps w:val="0"/>
          <w:noProof/>
          <w:kern w:val="0"/>
          <w:sz w:val="22"/>
          <w:szCs w:val="22"/>
          <w:lang w:eastAsia="ru-RU"/>
        </w:rPr>
      </w:pPr>
      <w:r w:rsidRPr="00D9443A">
        <w:rPr>
          <w:noProof/>
        </w:rPr>
        <w:t>6.1. Срок рассмотрения и оценки заявок на участие в конкурсе.</w:t>
      </w:r>
      <w:r>
        <w:rPr>
          <w:noProof/>
        </w:rPr>
        <w:tab/>
      </w:r>
      <w:r w:rsidR="00022FDA">
        <w:rPr>
          <w:noProof/>
        </w:rPr>
        <w:fldChar w:fldCharType="begin"/>
      </w:r>
      <w:r>
        <w:rPr>
          <w:noProof/>
        </w:rPr>
        <w:instrText xml:space="preserve"> PAGEREF _Toc434845549 \h </w:instrText>
      </w:r>
      <w:r w:rsidR="00022FDA">
        <w:rPr>
          <w:noProof/>
        </w:rPr>
      </w:r>
      <w:r w:rsidR="00022FDA">
        <w:rPr>
          <w:noProof/>
        </w:rPr>
        <w:fldChar w:fldCharType="separate"/>
      </w:r>
      <w:r w:rsidR="0088181B">
        <w:rPr>
          <w:noProof/>
        </w:rPr>
        <w:t>11</w:t>
      </w:r>
      <w:r w:rsidR="00022FDA">
        <w:rPr>
          <w:noProof/>
        </w:rPr>
        <w:fldChar w:fldCharType="end"/>
      </w:r>
    </w:p>
    <w:p w:rsidR="0046238C" w:rsidRDefault="0046238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D9443A">
        <w:rPr>
          <w:noProof/>
        </w:rPr>
        <w:t>7.</w:t>
      </w:r>
      <w:r>
        <w:rPr>
          <w:rFonts w:asciiTheme="minorHAnsi" w:eastAsiaTheme="minorEastAsia" w:hAnsiTheme="minorHAnsi" w:cstheme="minorBidi"/>
          <w:b w:val="0"/>
          <w:bCs w:val="0"/>
          <w:caps w:val="0"/>
          <w:noProof/>
          <w:kern w:val="0"/>
          <w:sz w:val="22"/>
          <w:szCs w:val="22"/>
          <w:lang w:eastAsia="ru-RU"/>
        </w:rPr>
        <w:tab/>
      </w:r>
      <w:r w:rsidRPr="00D9443A">
        <w:rPr>
          <w:noProof/>
        </w:rPr>
        <w:t>ЗАКЛЮЧЕНИЕ ДОГОВОРА</w:t>
      </w:r>
      <w:r>
        <w:rPr>
          <w:noProof/>
        </w:rPr>
        <w:tab/>
      </w:r>
      <w:r w:rsidR="00022FDA">
        <w:rPr>
          <w:noProof/>
        </w:rPr>
        <w:fldChar w:fldCharType="begin"/>
      </w:r>
      <w:r>
        <w:rPr>
          <w:noProof/>
        </w:rPr>
        <w:instrText xml:space="preserve"> PAGEREF _Toc434845550 \h </w:instrText>
      </w:r>
      <w:r w:rsidR="00022FDA">
        <w:rPr>
          <w:noProof/>
        </w:rPr>
      </w:r>
      <w:r w:rsidR="00022FDA">
        <w:rPr>
          <w:noProof/>
        </w:rPr>
        <w:fldChar w:fldCharType="separate"/>
      </w:r>
      <w:r w:rsidR="0088181B">
        <w:rPr>
          <w:noProof/>
        </w:rPr>
        <w:t>12</w:t>
      </w:r>
      <w:r w:rsidR="00022FDA">
        <w:rPr>
          <w:noProof/>
        </w:rPr>
        <w:fldChar w:fldCharType="end"/>
      </w:r>
    </w:p>
    <w:p w:rsidR="0046238C" w:rsidRDefault="0046238C">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022FDA">
        <w:rPr>
          <w:noProof/>
        </w:rPr>
        <w:fldChar w:fldCharType="begin"/>
      </w:r>
      <w:r>
        <w:rPr>
          <w:noProof/>
        </w:rPr>
        <w:instrText xml:space="preserve"> PAGEREF _Toc434845551 \h </w:instrText>
      </w:r>
      <w:r w:rsidR="00022FDA">
        <w:rPr>
          <w:noProof/>
        </w:rPr>
      </w:r>
      <w:r w:rsidR="00022FDA">
        <w:rPr>
          <w:noProof/>
        </w:rPr>
        <w:fldChar w:fldCharType="separate"/>
      </w:r>
      <w:r w:rsidR="0088181B">
        <w:rPr>
          <w:noProof/>
        </w:rPr>
        <w:t>15</w:t>
      </w:r>
      <w:r w:rsidR="00022FDA">
        <w:rPr>
          <w:noProof/>
        </w:rPr>
        <w:fldChar w:fldCharType="end"/>
      </w:r>
    </w:p>
    <w:p w:rsidR="0046238C" w:rsidRDefault="0046238C">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022FDA">
        <w:rPr>
          <w:noProof/>
        </w:rPr>
        <w:fldChar w:fldCharType="begin"/>
      </w:r>
      <w:r>
        <w:rPr>
          <w:noProof/>
        </w:rPr>
        <w:instrText xml:space="preserve"> PAGEREF _Toc434845552 \h </w:instrText>
      </w:r>
      <w:r w:rsidR="00022FDA">
        <w:rPr>
          <w:noProof/>
        </w:rPr>
      </w:r>
      <w:r w:rsidR="00022FDA">
        <w:rPr>
          <w:noProof/>
        </w:rPr>
        <w:fldChar w:fldCharType="separate"/>
      </w:r>
      <w:r w:rsidR="0088181B">
        <w:rPr>
          <w:noProof/>
        </w:rPr>
        <w:t>28</w:t>
      </w:r>
      <w:r w:rsidR="00022FDA">
        <w:rPr>
          <w:noProof/>
        </w:rPr>
        <w:fldChar w:fldCharType="end"/>
      </w:r>
    </w:p>
    <w:p w:rsidR="0046238C" w:rsidRDefault="0046238C">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022FDA">
        <w:rPr>
          <w:noProof/>
        </w:rPr>
        <w:fldChar w:fldCharType="begin"/>
      </w:r>
      <w:r>
        <w:rPr>
          <w:noProof/>
        </w:rPr>
        <w:instrText xml:space="preserve"> PAGEREF _Toc434845553 \h </w:instrText>
      </w:r>
      <w:r w:rsidR="00022FDA">
        <w:rPr>
          <w:noProof/>
        </w:rPr>
      </w:r>
      <w:r w:rsidR="00022FDA">
        <w:rPr>
          <w:noProof/>
        </w:rPr>
        <w:fldChar w:fldCharType="separate"/>
      </w:r>
      <w:r w:rsidR="0088181B">
        <w:rPr>
          <w:noProof/>
        </w:rPr>
        <w:t>33</w:t>
      </w:r>
      <w:r w:rsidR="00022FDA">
        <w:rPr>
          <w:noProof/>
        </w:rPr>
        <w:fldChar w:fldCharType="end"/>
      </w:r>
    </w:p>
    <w:p w:rsidR="0046238C" w:rsidRDefault="0046238C">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022FDA">
        <w:rPr>
          <w:noProof/>
        </w:rPr>
        <w:fldChar w:fldCharType="begin"/>
      </w:r>
      <w:r>
        <w:rPr>
          <w:noProof/>
        </w:rPr>
        <w:instrText xml:space="preserve"> PAGEREF _Toc434845554 \h </w:instrText>
      </w:r>
      <w:r w:rsidR="00022FDA">
        <w:rPr>
          <w:noProof/>
        </w:rPr>
      </w:r>
      <w:r w:rsidR="00022FDA">
        <w:rPr>
          <w:noProof/>
        </w:rPr>
        <w:fldChar w:fldCharType="separate"/>
      </w:r>
      <w:r w:rsidR="0088181B">
        <w:rPr>
          <w:noProof/>
        </w:rPr>
        <w:t>38</w:t>
      </w:r>
      <w:r w:rsidR="00022FDA">
        <w:rPr>
          <w:noProof/>
        </w:rPr>
        <w:fldChar w:fldCharType="end"/>
      </w:r>
    </w:p>
    <w:p w:rsidR="0046238C" w:rsidRDefault="0046238C">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022FDA">
        <w:rPr>
          <w:noProof/>
        </w:rPr>
        <w:fldChar w:fldCharType="begin"/>
      </w:r>
      <w:r>
        <w:rPr>
          <w:noProof/>
        </w:rPr>
        <w:instrText xml:space="preserve"> PAGEREF _Toc434845555 \h </w:instrText>
      </w:r>
      <w:r w:rsidR="00022FDA">
        <w:rPr>
          <w:noProof/>
        </w:rPr>
      </w:r>
      <w:r w:rsidR="00022FDA">
        <w:rPr>
          <w:noProof/>
        </w:rPr>
        <w:fldChar w:fldCharType="separate"/>
      </w:r>
      <w:r w:rsidR="0088181B">
        <w:rPr>
          <w:noProof/>
        </w:rPr>
        <w:t>49</w:t>
      </w:r>
      <w:r w:rsidR="00022FDA">
        <w:rPr>
          <w:noProof/>
        </w:rPr>
        <w:fldChar w:fldCharType="end"/>
      </w:r>
    </w:p>
    <w:p w:rsidR="001C026D" w:rsidRPr="00A76C1A" w:rsidRDefault="00022FDA"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4845523"/>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4845524"/>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2" w:name="_Toc378593431"/>
      <w:bookmarkStart w:id="13" w:name="_Toc434845525"/>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5" w:name="_Toc378593432"/>
      <w:bookmarkStart w:id="16" w:name="_Toc434845526"/>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022FDA" w:rsidRPr="00A76C1A">
        <w:rPr>
          <w:bCs/>
        </w:rPr>
        <w:fldChar w:fldCharType="begin"/>
      </w:r>
      <w:r w:rsidRPr="00A76C1A">
        <w:rPr>
          <w:bCs/>
        </w:rPr>
        <w:instrText xml:space="preserve"> REF _Ref166267456 \h  \* MERGEFORMAT </w:instrText>
      </w:r>
      <w:r w:rsidR="00022FDA" w:rsidRPr="00A76C1A">
        <w:rPr>
          <w:bCs/>
        </w:rPr>
      </w:r>
      <w:r w:rsidR="00022F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2FDA" w:rsidRPr="00A76C1A">
        <w:rPr>
          <w:bCs/>
        </w:rPr>
        <w:fldChar w:fldCharType="begin"/>
      </w:r>
      <w:r w:rsidRPr="00A76C1A">
        <w:rPr>
          <w:bCs/>
        </w:rPr>
        <w:instrText xml:space="preserve"> REF _Ref166267457 \h  \* MERGEFORMAT </w:instrText>
      </w:r>
      <w:r w:rsidR="00022FDA" w:rsidRPr="00A76C1A">
        <w:rPr>
          <w:bCs/>
        </w:rPr>
      </w:r>
      <w:r w:rsidR="00022FD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1" w:name="_Toc378593434"/>
      <w:bookmarkStart w:id="22" w:name="_Toc434845527"/>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022FDA" w:rsidRPr="00A76C1A">
        <w:rPr>
          <w:bCs/>
        </w:rPr>
        <w:fldChar w:fldCharType="begin"/>
      </w:r>
      <w:r w:rsidRPr="00A76C1A">
        <w:rPr>
          <w:bCs/>
        </w:rPr>
        <w:instrText xml:space="preserve"> REF _Ref166267727 \h  \* MERGEFORMAT </w:instrText>
      </w:r>
      <w:r w:rsidR="00022FDA" w:rsidRPr="00A76C1A">
        <w:rPr>
          <w:bCs/>
        </w:rPr>
      </w:r>
      <w:r w:rsidR="00022F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4" w:name="_Toc378593435"/>
      <w:bookmarkStart w:id="25" w:name="_Toc434845528"/>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022FDA" w:rsidRPr="00A76C1A">
        <w:rPr>
          <w:bCs/>
        </w:rPr>
        <w:fldChar w:fldCharType="begin"/>
      </w:r>
      <w:r w:rsidRPr="00A76C1A">
        <w:rPr>
          <w:bCs/>
        </w:rPr>
        <w:instrText xml:space="preserve"> REF _Ref166311076 \h  \* MERGEFORMAT </w:instrText>
      </w:r>
      <w:r w:rsidR="00022FDA" w:rsidRPr="00A76C1A">
        <w:rPr>
          <w:bCs/>
        </w:rPr>
      </w:r>
      <w:r w:rsidR="00022F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2FDA" w:rsidRPr="00A76C1A">
        <w:rPr>
          <w:bCs/>
        </w:rPr>
        <w:fldChar w:fldCharType="begin"/>
      </w:r>
      <w:r w:rsidRPr="00A76C1A">
        <w:rPr>
          <w:bCs/>
        </w:rPr>
        <w:instrText xml:space="preserve"> REF _Ref166311380 \h  \* MERGEFORMAT </w:instrText>
      </w:r>
      <w:r w:rsidR="00022FDA" w:rsidRPr="00A76C1A">
        <w:rPr>
          <w:bCs/>
        </w:rPr>
      </w:r>
      <w:r w:rsidR="00022F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8" w:name="_Toc378593436"/>
      <w:bookmarkStart w:id="29" w:name="_Toc434845529"/>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bookmarkStart w:id="34" w:name="_Toc434845530"/>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4845531"/>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4845532"/>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42" w:name="_Toc434845533"/>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2FDA" w:rsidRPr="00A76C1A">
        <w:rPr>
          <w:bCs/>
        </w:rPr>
        <w:fldChar w:fldCharType="begin"/>
      </w:r>
      <w:r w:rsidRPr="00A76C1A">
        <w:rPr>
          <w:bCs/>
        </w:rPr>
        <w:instrText xml:space="preserve"> REF _Ref166312503 \h  \* MERGEFORMAT </w:instrText>
      </w:r>
      <w:r w:rsidR="00022FDA" w:rsidRPr="00A76C1A">
        <w:rPr>
          <w:bCs/>
        </w:rPr>
      </w:r>
      <w:r w:rsidR="00022FD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44" w:name="_Toc378593445"/>
      <w:bookmarkStart w:id="45" w:name="_Toc434845534"/>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4845535"/>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4845536"/>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57" w:name="_Toc434845537"/>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64" w:name="_Toc434845538"/>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8" w:name="_Toc378593449"/>
      <w:bookmarkStart w:id="69" w:name="_Toc434845539"/>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4" w:name="_Toc378593450"/>
      <w:bookmarkStart w:id="75" w:name="_Toc43484554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2FDA" w:rsidRPr="00A76C1A">
        <w:rPr>
          <w:bCs/>
        </w:rPr>
        <w:fldChar w:fldCharType="begin"/>
      </w:r>
      <w:r w:rsidRPr="00A76C1A">
        <w:rPr>
          <w:bCs/>
        </w:rPr>
        <w:instrText xml:space="preserve"> REF _Ref166267727 \h  \* MERGEFORMAT </w:instrText>
      </w:r>
      <w:r w:rsidR="00022FDA" w:rsidRPr="00A76C1A">
        <w:rPr>
          <w:bCs/>
        </w:rPr>
      </w:r>
      <w:r w:rsidR="00022FDA"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4845541"/>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22FDA" w:rsidRPr="00856C74">
        <w:rPr>
          <w:bCs/>
        </w:rPr>
        <w:fldChar w:fldCharType="begin"/>
      </w:r>
      <w:r w:rsidRPr="00856C74">
        <w:rPr>
          <w:bCs/>
        </w:rPr>
        <w:instrText xml:space="preserve"> REF _Ref166315159 \h  \* MERGEFORMAT </w:instrText>
      </w:r>
      <w:r w:rsidR="00022FDA" w:rsidRPr="00856C74">
        <w:rPr>
          <w:bCs/>
        </w:rPr>
      </w:r>
      <w:r w:rsidR="00022FDA" w:rsidRPr="00856C74">
        <w:rPr>
          <w:bCs/>
        </w:rPr>
        <w:fldChar w:fldCharType="end"/>
      </w:r>
      <w:r w:rsidRPr="00856C74">
        <w:rPr>
          <w:bCs/>
        </w:rPr>
        <w:t xml:space="preserve"> и 9.17.</w:t>
      </w:r>
      <w:r w:rsidR="00022FDA" w:rsidRPr="00856C74">
        <w:rPr>
          <w:bCs/>
        </w:rPr>
        <w:fldChar w:fldCharType="begin"/>
      </w:r>
      <w:r w:rsidRPr="00856C74">
        <w:rPr>
          <w:bCs/>
        </w:rPr>
        <w:instrText xml:space="preserve"> REF _Ref166315233 \h  \* MERGEFORMAT </w:instrText>
      </w:r>
      <w:r w:rsidR="00022FDA" w:rsidRPr="00856C74">
        <w:rPr>
          <w:bCs/>
        </w:rPr>
      </w:r>
      <w:r w:rsidR="00022FDA"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4845542"/>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484554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22FDA" w:rsidRPr="00EC7F64">
        <w:rPr>
          <w:kern w:val="0"/>
          <w:lang w:eastAsia="ru-RU"/>
        </w:rPr>
        <w:fldChar w:fldCharType="begin"/>
      </w:r>
      <w:r w:rsidRPr="00EC7F64">
        <w:rPr>
          <w:kern w:val="0"/>
          <w:lang w:eastAsia="ru-RU"/>
        </w:rPr>
        <w:instrText xml:space="preserve"> REF _Ref166314817 \h  \* MERGEFORMAT </w:instrText>
      </w:r>
      <w:r w:rsidR="00022FDA" w:rsidRPr="00EC7F64">
        <w:rPr>
          <w:kern w:val="0"/>
          <w:lang w:eastAsia="ru-RU"/>
        </w:rPr>
      </w:r>
      <w:r w:rsidR="00022FDA"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008C3F60">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92" w:name="_Toc434845544"/>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bookmarkStart w:id="95" w:name="_Toc434845545"/>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bookmarkStart w:id="97" w:name="_Toc434845546"/>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4845547"/>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w:t>
      </w:r>
      <w:r w:rsidR="008C3F60">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4845548"/>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105" w:name="_Toc378593459"/>
      <w:bookmarkStart w:id="106" w:name="_Toc434845549"/>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4845550"/>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4845551"/>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8C3F60">
            <w:pPr>
              <w:keepNext/>
              <w:keepLines/>
              <w:widowControl w:val="0"/>
              <w:suppressLineNumbers/>
              <w:spacing w:after="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8C3F6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8C3F6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8C3F60">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8C3F6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8C3F60">
            <w:pPr>
              <w:keepNext/>
              <w:keepLines/>
              <w:widowControl w:val="0"/>
              <w:suppressLineNumbers/>
              <w:spacing w:after="0"/>
              <w:jc w:val="left"/>
            </w:pPr>
            <w:r w:rsidRPr="00A76C1A">
              <w:t>Ответственное должностное лицо:</w:t>
            </w:r>
            <w:r w:rsidR="003424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52D1" w:rsidRPr="00C22CD9" w:rsidRDefault="00E50608" w:rsidP="004852D1">
                  <w:pPr>
                    <w:spacing w:after="0"/>
                    <w:jc w:val="center"/>
                  </w:pPr>
                  <w:r>
                    <w:t>Выполнение р</w:t>
                  </w:r>
                  <w:r w:rsidR="004852D1" w:rsidRPr="00C22CD9">
                    <w:t xml:space="preserve">абот по капитальному ремонту </w:t>
                  </w:r>
                  <w:r w:rsidR="008C3F60">
                    <w:t xml:space="preserve">общего имущества в </w:t>
                  </w:r>
                  <w:r w:rsidR="009B48C7">
                    <w:t>многоквартирн</w:t>
                  </w:r>
                  <w:r w:rsidR="008C3F60">
                    <w:t>ых</w:t>
                  </w:r>
                  <w:r w:rsidR="009B48C7">
                    <w:t xml:space="preserve"> жил</w:t>
                  </w:r>
                  <w:r w:rsidR="008C3F60">
                    <w:t>ых</w:t>
                  </w:r>
                  <w:r w:rsidR="009B48C7">
                    <w:t xml:space="preserve"> дома</w:t>
                  </w:r>
                  <w:r w:rsidR="008C3F60">
                    <w:t>х</w:t>
                  </w:r>
                  <w:r w:rsidR="004852D1" w:rsidRPr="00C22CD9">
                    <w:t>, расположенн</w:t>
                  </w:r>
                  <w:r w:rsidR="008C3F60">
                    <w:t>ых</w:t>
                  </w:r>
                  <w:r w:rsidR="004852D1" w:rsidRPr="00C22CD9">
                    <w:t xml:space="preserve"> по адрес</w:t>
                  </w:r>
                  <w:r w:rsidR="008C3F60">
                    <w:t>ам</w:t>
                  </w:r>
                  <w:r w:rsidR="004852D1" w:rsidRPr="00C22CD9">
                    <w:t>:</w:t>
                  </w:r>
                </w:p>
                <w:p w:rsidR="008C3F60" w:rsidRDefault="008C3F60" w:rsidP="008C3F60">
                  <w:pPr>
                    <w:spacing w:after="0"/>
                    <w:jc w:val="center"/>
                  </w:pPr>
                  <w:r>
                    <w:t>г. Щекино, ул. Пионерская, д.37</w:t>
                  </w:r>
                </w:p>
                <w:p w:rsidR="008C3F60" w:rsidRDefault="008C3F60" w:rsidP="008C3F60">
                  <w:pPr>
                    <w:spacing w:after="0"/>
                    <w:jc w:val="center"/>
                  </w:pPr>
                  <w:r>
                    <w:t>г. Щекино, ул. Пионерская, д.35</w:t>
                  </w:r>
                </w:p>
                <w:p w:rsidR="008C3F60" w:rsidRDefault="008C3F60" w:rsidP="008C3F60">
                  <w:pPr>
                    <w:spacing w:after="0"/>
                    <w:jc w:val="center"/>
                  </w:pPr>
                  <w:r>
                    <w:t>г. Щекино, ул. Революции, д.40</w:t>
                  </w:r>
                </w:p>
                <w:p w:rsidR="008C3F60" w:rsidRDefault="008C3F60" w:rsidP="008C3F60">
                  <w:pPr>
                    <w:spacing w:after="0"/>
                    <w:jc w:val="center"/>
                  </w:pPr>
                  <w:r>
                    <w:t>г. Щекино, ул. Революции, д.38</w:t>
                  </w:r>
                </w:p>
                <w:p w:rsidR="008C3F60" w:rsidRDefault="008C3F60" w:rsidP="008C3F60">
                  <w:pPr>
                    <w:spacing w:after="0"/>
                    <w:jc w:val="center"/>
                  </w:pPr>
                  <w:r>
                    <w:t>г. Щекино, ул. Октябрьская, д.5</w:t>
                  </w:r>
                </w:p>
                <w:p w:rsidR="008C3F60" w:rsidRDefault="008C3F60" w:rsidP="008C3F60">
                  <w:pPr>
                    <w:spacing w:after="0"/>
                    <w:jc w:val="center"/>
                  </w:pPr>
                  <w:r>
                    <w:t>г. Щекино, ул. Октябрьская, д.10</w:t>
                  </w:r>
                </w:p>
                <w:p w:rsidR="008C3F60" w:rsidRDefault="008C3F60" w:rsidP="008C3F60">
                  <w:pPr>
                    <w:spacing w:after="0"/>
                    <w:jc w:val="center"/>
                  </w:pPr>
                  <w:r>
                    <w:t>г. Щекино, ул. Октябрьская, д.4</w:t>
                  </w:r>
                </w:p>
                <w:p w:rsidR="008C3F60" w:rsidRDefault="008C3F60" w:rsidP="008C3F60">
                  <w:pPr>
                    <w:spacing w:after="0"/>
                    <w:jc w:val="center"/>
                  </w:pPr>
                  <w:r>
                    <w:t>г. Щекино, ул. Льва Толстого, д.48</w:t>
                  </w:r>
                </w:p>
                <w:p w:rsidR="008C3F60" w:rsidRDefault="008C3F60" w:rsidP="008C3F60">
                  <w:pPr>
                    <w:spacing w:after="0"/>
                    <w:jc w:val="center"/>
                  </w:pPr>
                  <w:r>
                    <w:t>г. Щекино, ул. Октябрьская, д.3</w:t>
                  </w:r>
                </w:p>
                <w:p w:rsidR="008C3F60" w:rsidRDefault="008C3F60" w:rsidP="008C3F60">
                  <w:pPr>
                    <w:spacing w:after="0"/>
                    <w:jc w:val="center"/>
                  </w:pPr>
                  <w:r>
                    <w:t>г. Щекино, ул. Льва Толстого, д.27</w:t>
                  </w:r>
                </w:p>
                <w:p w:rsidR="008C3F60" w:rsidRDefault="008C3F60" w:rsidP="008C3F60">
                  <w:pPr>
                    <w:spacing w:after="0"/>
                    <w:jc w:val="center"/>
                  </w:pPr>
                  <w:r>
                    <w:t>г. Советск, ул. Энергетиков, д.22</w:t>
                  </w:r>
                </w:p>
                <w:p w:rsidR="008C3F60" w:rsidRDefault="008C3F60" w:rsidP="008C3F60">
                  <w:pPr>
                    <w:spacing w:after="0"/>
                    <w:jc w:val="center"/>
                  </w:pPr>
                  <w:r>
                    <w:t>г. Советск, ул. Энергетиков, д.21</w:t>
                  </w:r>
                </w:p>
                <w:p w:rsidR="008C3F60" w:rsidRDefault="008C3F60" w:rsidP="008C3F60">
                  <w:pPr>
                    <w:spacing w:after="0"/>
                    <w:jc w:val="center"/>
                  </w:pPr>
                  <w:r>
                    <w:t>г. Советск, ул. Энергетиков, д.20</w:t>
                  </w:r>
                </w:p>
                <w:p w:rsidR="008C3F60" w:rsidRDefault="008C3F60" w:rsidP="008C3F60">
                  <w:pPr>
                    <w:spacing w:after="0"/>
                    <w:jc w:val="center"/>
                  </w:pPr>
                  <w:r>
                    <w:t>г. Советск, ул. Энергетиков, д.19</w:t>
                  </w:r>
                </w:p>
                <w:p w:rsidR="008C3F60" w:rsidRDefault="008C3F60" w:rsidP="008C3F60">
                  <w:pPr>
                    <w:spacing w:after="0"/>
                    <w:jc w:val="center"/>
                  </w:pPr>
                  <w:r>
                    <w:t>г. Советск, ул. Парковая, д.6</w:t>
                  </w:r>
                </w:p>
                <w:p w:rsidR="008C3F60" w:rsidRDefault="008C3F60" w:rsidP="008C3F60">
                  <w:pPr>
                    <w:spacing w:after="0"/>
                    <w:jc w:val="center"/>
                  </w:pPr>
                  <w:r>
                    <w:t>г. Советск, ул. Энергетиков, д.69</w:t>
                  </w:r>
                </w:p>
                <w:p w:rsidR="008C3F60" w:rsidRDefault="008C3F60" w:rsidP="008C3F60">
                  <w:pPr>
                    <w:spacing w:after="0"/>
                    <w:jc w:val="center"/>
                  </w:pPr>
                  <w:r>
                    <w:t>г. Советск, ул. Парковая, д.6</w:t>
                  </w:r>
                </w:p>
                <w:p w:rsidR="008C3F60" w:rsidRDefault="008C3F60" w:rsidP="008C3F60">
                  <w:pPr>
                    <w:spacing w:after="0"/>
                    <w:jc w:val="center"/>
                  </w:pPr>
                  <w:r>
                    <w:t>р.п. Первомайский, ул. Октябрьская, д.19</w:t>
                  </w:r>
                </w:p>
                <w:p w:rsidR="008C3F60" w:rsidRDefault="008C3F60" w:rsidP="008C3F60">
                  <w:pPr>
                    <w:spacing w:after="0"/>
                    <w:jc w:val="center"/>
                  </w:pPr>
                  <w:r>
                    <w:t>р.п. Первомайский, ул. Октябрьская, д.7</w:t>
                  </w:r>
                </w:p>
                <w:p w:rsidR="008C3F60" w:rsidRDefault="008C3F60" w:rsidP="008C3F60">
                  <w:pPr>
                    <w:spacing w:after="0"/>
                    <w:jc w:val="center"/>
                  </w:pPr>
                  <w:r>
                    <w:t>р.п. Первомайский, ул. Стадионная, д.13</w:t>
                  </w:r>
                </w:p>
                <w:p w:rsidR="00C22CD9" w:rsidRPr="00A76C1A" w:rsidRDefault="00C22CD9" w:rsidP="008C3F60">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8C3F60" w:rsidP="00D551A5">
                  <w:pPr>
                    <w:pStyle w:val="28"/>
                    <w:spacing w:after="0" w:line="240" w:lineRule="auto"/>
                    <w:ind w:left="0"/>
                    <w:jc w:val="center"/>
                  </w:pPr>
                  <w:r>
                    <w:t>20</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9B48C7">
            <w:pPr>
              <w:suppressAutoHyphens w:val="0"/>
              <w:autoSpaceDE w:val="0"/>
              <w:autoSpaceDN w:val="0"/>
              <w:adjustRightInd w:val="0"/>
              <w:spacing w:after="0"/>
              <w:rPr>
                <w:kern w:val="0"/>
                <w:lang w:eastAsia="ru-RU"/>
              </w:rPr>
            </w:pPr>
            <w:r w:rsidRPr="00A76C1A">
              <w:rPr>
                <w:lang w:eastAsia="en-US"/>
              </w:rPr>
              <w:lastRenderedPageBreak/>
              <w:t>Более подробное описание работы</w:t>
            </w:r>
            <w:r w:rsidR="003424B6">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8C3F60" w:rsidP="00705B58">
            <w:pPr>
              <w:keepNext/>
              <w:keepLines/>
              <w:widowControl w:val="0"/>
              <w:suppressLineNumbers/>
              <w:spacing w:after="0"/>
            </w:pPr>
            <w:r>
              <w:t>М</w:t>
            </w:r>
            <w:r w:rsidR="00E36E2F" w:rsidRPr="009B48C7">
              <w:t>ногоквартирны</w:t>
            </w:r>
            <w:r>
              <w:t>е</w:t>
            </w:r>
            <w:r w:rsidR="00E36E2F" w:rsidRPr="009B48C7">
              <w:t xml:space="preserve"> жил</w:t>
            </w:r>
            <w:r>
              <w:t>ые</w:t>
            </w:r>
            <w:r w:rsidR="00E36E2F" w:rsidRPr="009B48C7">
              <w:t xml:space="preserve"> дом</w:t>
            </w:r>
            <w:r>
              <w:t>а</w:t>
            </w:r>
            <w:r w:rsidR="00705B58">
              <w:t>, расположенны</w:t>
            </w:r>
            <w:r>
              <w:t xml:space="preserve">е </w:t>
            </w:r>
            <w:r w:rsidR="00E36E2F" w:rsidRPr="00A76C1A">
              <w:t>по адрес</w:t>
            </w:r>
            <w:r>
              <w:t>ам</w:t>
            </w:r>
            <w:r w:rsidR="000B4528" w:rsidRPr="00A76C1A">
              <w:t>:</w:t>
            </w:r>
          </w:p>
          <w:p w:rsidR="008C3F60" w:rsidRDefault="008C3F60" w:rsidP="008C3F60">
            <w:pPr>
              <w:spacing w:after="0"/>
              <w:jc w:val="center"/>
            </w:pPr>
            <w:r>
              <w:t>г. Щекино, ул. Пионерская, д.37</w:t>
            </w:r>
          </w:p>
          <w:p w:rsidR="008C3F60" w:rsidRDefault="008C3F60" w:rsidP="008C3F60">
            <w:pPr>
              <w:spacing w:after="0"/>
              <w:jc w:val="center"/>
            </w:pPr>
            <w:r>
              <w:t>г. Щекино, ул. Пионерская, д.35</w:t>
            </w:r>
          </w:p>
          <w:p w:rsidR="008C3F60" w:rsidRDefault="008C3F60" w:rsidP="008C3F60">
            <w:pPr>
              <w:spacing w:after="0"/>
              <w:jc w:val="center"/>
            </w:pPr>
            <w:r>
              <w:t>г. Щекино, ул. Революции, д.40</w:t>
            </w:r>
          </w:p>
          <w:p w:rsidR="008C3F60" w:rsidRDefault="008C3F60" w:rsidP="008C3F60">
            <w:pPr>
              <w:spacing w:after="0"/>
              <w:jc w:val="center"/>
            </w:pPr>
            <w:r>
              <w:t>г. Щекино, ул. Революции, д.38</w:t>
            </w:r>
          </w:p>
          <w:p w:rsidR="008C3F60" w:rsidRDefault="008C3F60" w:rsidP="008C3F60">
            <w:pPr>
              <w:spacing w:after="0"/>
              <w:jc w:val="center"/>
            </w:pPr>
            <w:r>
              <w:t>г. Щекино, ул. Октябрьская, д.5</w:t>
            </w:r>
          </w:p>
          <w:p w:rsidR="008C3F60" w:rsidRDefault="008C3F60" w:rsidP="008C3F60">
            <w:pPr>
              <w:spacing w:after="0"/>
              <w:jc w:val="center"/>
            </w:pPr>
            <w:r>
              <w:t>г. Щекино, ул. Октябрьская, д.10</w:t>
            </w:r>
          </w:p>
          <w:p w:rsidR="008C3F60" w:rsidRDefault="008C3F60" w:rsidP="008C3F60">
            <w:pPr>
              <w:spacing w:after="0"/>
              <w:jc w:val="center"/>
            </w:pPr>
            <w:r>
              <w:t>г. Щекино, ул. Октябрьская, д.4</w:t>
            </w:r>
          </w:p>
          <w:p w:rsidR="008C3F60" w:rsidRDefault="008C3F60" w:rsidP="008C3F60">
            <w:pPr>
              <w:spacing w:after="0"/>
              <w:jc w:val="center"/>
            </w:pPr>
            <w:r>
              <w:t>г. Щекино, ул. Льва Толстого, д.48</w:t>
            </w:r>
          </w:p>
          <w:p w:rsidR="008C3F60" w:rsidRDefault="008C3F60" w:rsidP="008C3F60">
            <w:pPr>
              <w:spacing w:after="0"/>
              <w:jc w:val="center"/>
            </w:pPr>
            <w:r>
              <w:t>г. Щекино, ул. Октябрьская, д.3</w:t>
            </w:r>
          </w:p>
          <w:p w:rsidR="008C3F60" w:rsidRDefault="008C3F60" w:rsidP="008C3F60">
            <w:pPr>
              <w:spacing w:after="0"/>
              <w:jc w:val="center"/>
            </w:pPr>
            <w:r>
              <w:t>г. Щекино, ул. Льва Толстого, д.27</w:t>
            </w:r>
          </w:p>
          <w:p w:rsidR="008C3F60" w:rsidRDefault="008C3F60" w:rsidP="008C3F60">
            <w:pPr>
              <w:spacing w:after="0"/>
              <w:jc w:val="center"/>
            </w:pPr>
            <w:r>
              <w:t>г. Советск, ул. Энергетиков, д.22</w:t>
            </w:r>
          </w:p>
          <w:p w:rsidR="008C3F60" w:rsidRDefault="008C3F60" w:rsidP="008C3F60">
            <w:pPr>
              <w:spacing w:after="0"/>
              <w:jc w:val="center"/>
            </w:pPr>
            <w:r>
              <w:t>г. Советск, ул. Энергетиков, д.21</w:t>
            </w:r>
          </w:p>
          <w:p w:rsidR="008C3F60" w:rsidRDefault="008C3F60" w:rsidP="008C3F60">
            <w:pPr>
              <w:spacing w:after="0"/>
              <w:jc w:val="center"/>
            </w:pPr>
            <w:r>
              <w:t>г. Советск, ул. Энергетиков, д.20</w:t>
            </w:r>
          </w:p>
          <w:p w:rsidR="008C3F60" w:rsidRDefault="008C3F60" w:rsidP="008C3F60">
            <w:pPr>
              <w:spacing w:after="0"/>
              <w:jc w:val="center"/>
            </w:pPr>
            <w:r>
              <w:t>г. Советск, ул. Энергетиков, д.19</w:t>
            </w:r>
          </w:p>
          <w:p w:rsidR="008C3F60" w:rsidRDefault="008C3F60" w:rsidP="008C3F60">
            <w:pPr>
              <w:spacing w:after="0"/>
              <w:jc w:val="center"/>
            </w:pPr>
            <w:r>
              <w:t>г. Советск, ул. Парковая, д.6</w:t>
            </w:r>
          </w:p>
          <w:p w:rsidR="008C3F60" w:rsidRDefault="008C3F60" w:rsidP="008C3F60">
            <w:pPr>
              <w:spacing w:after="0"/>
              <w:jc w:val="center"/>
            </w:pPr>
            <w:r>
              <w:t>г. Советск, ул. Энергетиков, д.69</w:t>
            </w:r>
          </w:p>
          <w:p w:rsidR="008C3F60" w:rsidRDefault="008C3F60" w:rsidP="008C3F60">
            <w:pPr>
              <w:spacing w:after="0"/>
              <w:jc w:val="center"/>
            </w:pPr>
            <w:r>
              <w:t>г. Советск, ул. Парковая, д.6</w:t>
            </w:r>
          </w:p>
          <w:p w:rsidR="008C3F60" w:rsidRDefault="008C3F60" w:rsidP="008C3F60">
            <w:pPr>
              <w:spacing w:after="0"/>
              <w:jc w:val="center"/>
            </w:pPr>
            <w:r>
              <w:t>р.п. Первомайский, ул. Октябрьская, д.19</w:t>
            </w:r>
          </w:p>
          <w:p w:rsidR="008C3F60" w:rsidRDefault="008C3F60" w:rsidP="008C3F60">
            <w:pPr>
              <w:spacing w:after="0"/>
              <w:jc w:val="center"/>
            </w:pPr>
            <w:r>
              <w:t>р.п. Первомайский, ул. Октябрьская, д.7</w:t>
            </w:r>
          </w:p>
          <w:p w:rsidR="008C3F60" w:rsidRDefault="008C3F60" w:rsidP="008C3F60">
            <w:pPr>
              <w:spacing w:after="0"/>
              <w:jc w:val="center"/>
            </w:pPr>
            <w:r>
              <w:t>р.п. Первомайский, ул. Стадионная, д.13</w:t>
            </w:r>
          </w:p>
          <w:p w:rsidR="00542FBF" w:rsidRPr="00A76C1A" w:rsidRDefault="00542FBF" w:rsidP="008C3F60">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8C3F60">
              <w:rPr>
                <w:b/>
              </w:rPr>
              <w:t xml:space="preserve"> </w:t>
            </w:r>
            <w:r w:rsidR="009B48C7" w:rsidRPr="009B48C7">
              <w:rPr>
                <w:lang w:eastAsia="ru-RU"/>
              </w:rPr>
              <w:t>15</w:t>
            </w:r>
            <w:r w:rsidR="00D54E6E" w:rsidRPr="009B48C7">
              <w:rPr>
                <w:lang w:eastAsia="ru-RU"/>
              </w:rPr>
              <w:t xml:space="preserve">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3424B6">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E56F40">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8C3F60">
            <w:pPr>
              <w:keepNext/>
              <w:keepLines/>
              <w:widowControl w:val="0"/>
              <w:suppressLineNumbers/>
              <w:spacing w:after="120"/>
              <w:rPr>
                <w:b/>
              </w:rPr>
            </w:pPr>
            <w:r w:rsidRPr="001C1456">
              <w:rPr>
                <w:b/>
              </w:rPr>
              <w:t>Начальная (максимальная) цена договора</w:t>
            </w:r>
            <w:r w:rsidRPr="00542FBF">
              <w:rPr>
                <w:b/>
              </w:rPr>
              <w:t>:</w:t>
            </w:r>
            <w:r w:rsidR="008C3F60" w:rsidRPr="00D54E6E">
              <w:rPr>
                <w:color w:val="000000"/>
              </w:rPr>
              <w:t xml:space="preserve"> </w:t>
            </w:r>
            <w:r w:rsidR="00F9155F">
              <w:rPr>
                <w:color w:val="000000"/>
              </w:rPr>
              <w:t xml:space="preserve">17 504 865,89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3424B6">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9155F">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F9155F">
            <w:pPr>
              <w:keepNext/>
              <w:keepLines/>
              <w:widowControl w:val="0"/>
              <w:suppressLineNumbers/>
              <w:spacing w:after="120"/>
              <w:rPr>
                <w:b/>
              </w:rPr>
            </w:pPr>
            <w:r w:rsidRPr="007B3D60">
              <w:rPr>
                <w:b/>
                <w:bCs/>
              </w:rPr>
              <w:t>Порядок оплаты за выполненные работы, оказанные услуги:</w:t>
            </w:r>
            <w:r w:rsidR="003424B6">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F9155F">
              <w:rPr>
                <w:bCs/>
              </w:rPr>
              <w:t xml:space="preserve">ых </w:t>
            </w:r>
            <w:r w:rsidR="00C93F98" w:rsidRPr="009B48C7">
              <w:rPr>
                <w:bCs/>
              </w:rPr>
              <w:t>дом</w:t>
            </w:r>
            <w:r w:rsidR="00F9155F">
              <w:rPr>
                <w:bCs/>
              </w:rPr>
              <w:t>ах</w:t>
            </w:r>
            <w:r w:rsidR="008565D1">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lastRenderedPageBreak/>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r w:rsidRPr="007B3D60">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Pr="00A76C1A">
                    <w:rPr>
                      <w:rFonts w:eastAsia="Calibri"/>
                    </w:rPr>
                    <w:lastRenderedPageBreak/>
                    <w:t>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62CD7" w:rsidRPr="00F62CD7" w:rsidRDefault="003C195F" w:rsidP="00F62CD7">
                  <w:pPr>
                    <w:autoSpaceDE w:val="0"/>
                    <w:autoSpaceDN w:val="0"/>
                    <w:adjustRightInd w:val="0"/>
                    <w:rPr>
                      <w:b/>
                      <w:bCs/>
                      <w:color w:val="000000"/>
                      <w:shd w:val="clear" w:color="auto" w:fill="FFFFFF"/>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9155F">
        <w:trPr>
          <w:trHeight w:val="416"/>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47424">
              <w:t xml:space="preserve">10 </w:t>
            </w:r>
            <w:r w:rsidR="004F0C3C">
              <w:t>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F9155F">
              <w:t>1</w:t>
            </w:r>
            <w:r w:rsidR="004D1B6E">
              <w:t>6</w:t>
            </w:r>
            <w:r w:rsidR="004F0C3C">
              <w:t xml:space="preserve"> ноября</w:t>
            </w:r>
            <w:r w:rsidRPr="00A76C1A">
              <w:t xml:space="preserve"> 201</w:t>
            </w:r>
            <w:r w:rsidR="00D303AA">
              <w:t>5</w:t>
            </w:r>
            <w:r w:rsidRPr="00A76C1A">
              <w:t xml:space="preserve"> года.</w:t>
            </w:r>
          </w:p>
          <w:p w:rsidR="00F22DB3" w:rsidRPr="00A76C1A" w:rsidRDefault="00DF2348" w:rsidP="0004742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9155F">
              <w:t>1</w:t>
            </w:r>
            <w:r w:rsidR="00047424">
              <w:t>3</w:t>
            </w:r>
            <w:r w:rsidR="004F0C3C">
              <w:t xml:space="preserve"> ноября </w:t>
            </w:r>
            <w:r w:rsidRPr="00A76C1A">
              <w:t>201</w:t>
            </w:r>
            <w:r w:rsidR="00D303AA">
              <w:t>5</w:t>
            </w:r>
            <w:r w:rsidRPr="00A76C1A">
              <w:t xml:space="preserve"> </w:t>
            </w:r>
            <w:r w:rsidRPr="00A76C1A">
              <w:lastRenderedPageBreak/>
              <w:t>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1B6E">
              <w:t>10</w:t>
            </w:r>
            <w:r w:rsidR="00B141E5">
              <w:t xml:space="preserve"> 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9155F">
              <w:t>1</w:t>
            </w:r>
            <w:r w:rsidR="004D1B6E">
              <w:t>7</w:t>
            </w:r>
            <w:r w:rsidR="00D304FE">
              <w:t xml:space="preserve"> </w:t>
            </w:r>
            <w:r w:rsidR="00B141E5">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B141E5" w:rsidRDefault="00DF2348" w:rsidP="00DF2348">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област</w:t>
            </w:r>
            <w:r w:rsidR="00B141E5">
              <w:rPr>
                <w:kern w:val="0"/>
                <w:lang w:eastAsia="ru-RU"/>
              </w:rPr>
              <w:t>и, расположенный по адресу: г.</w:t>
            </w:r>
            <w:r w:rsidRPr="00A76C1A">
              <w:rPr>
                <w:kern w:val="0"/>
                <w:lang w:eastAsia="ru-RU"/>
              </w:rPr>
              <w:t>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F9155F">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F9155F">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F9155F">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F9155F">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F9155F">
            <w:pPr>
              <w:suppressAutoHyphens w:val="0"/>
              <w:spacing w:after="0"/>
              <w:ind w:left="425"/>
              <w:contextualSpacing/>
              <w:jc w:val="left"/>
              <w:rPr>
                <w:spacing w:val="2"/>
                <w:lang w:eastAsia="ru-RU"/>
              </w:rPr>
            </w:pPr>
          </w:p>
          <w:p w:rsidR="00BB4F8A" w:rsidRPr="00BB4F8A" w:rsidRDefault="00BB4F8A" w:rsidP="00F9155F">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F9155F">
            <w:pPr>
              <w:suppressAutoHyphens w:val="0"/>
              <w:autoSpaceDE w:val="0"/>
              <w:autoSpaceDN w:val="0"/>
              <w:adjustRightInd w:val="0"/>
              <w:spacing w:after="0"/>
              <w:contextualSpacing/>
              <w:jc w:val="left"/>
              <w:rPr>
                <w:b/>
                <w:kern w:val="0"/>
                <w:lang w:eastAsia="ru-RU"/>
              </w:rPr>
            </w:pPr>
          </w:p>
          <w:p w:rsidR="00D54E6E" w:rsidRPr="00D54E6E" w:rsidRDefault="00D54E6E" w:rsidP="00F9155F">
            <w:pPr>
              <w:spacing w:after="120"/>
            </w:pPr>
            <w:r w:rsidRPr="00D54E6E">
              <w:rPr>
                <w:lang w:eastAsia="ru-RU"/>
              </w:rPr>
              <w:t xml:space="preserve">Размер обеспечения заявки составляет </w:t>
            </w:r>
            <w:r w:rsidR="00F9155F">
              <w:rPr>
                <w:lang w:eastAsia="ru-RU"/>
              </w:rPr>
              <w:t>1</w:t>
            </w:r>
            <w:r w:rsidRPr="00D54E6E">
              <w:rPr>
                <w:lang w:eastAsia="ru-RU"/>
              </w:rPr>
              <w:t xml:space="preserve">% начальной (максимальной) цены договора и составляет </w:t>
            </w:r>
            <w:r w:rsidR="00F9155F">
              <w:rPr>
                <w:color w:val="000000"/>
              </w:rPr>
              <w:t xml:space="preserve">175 048,56 </w:t>
            </w:r>
            <w:r w:rsidRPr="00D54E6E">
              <w:t>руб.</w:t>
            </w:r>
          </w:p>
          <w:p w:rsidR="00C22CD9" w:rsidRPr="00BB4F8A" w:rsidRDefault="00C22CD9" w:rsidP="00F9155F">
            <w:pPr>
              <w:spacing w:after="120"/>
            </w:pPr>
            <w:r w:rsidRPr="00BB4F8A">
              <w:rPr>
                <w:b/>
                <w:kern w:val="0"/>
                <w:lang w:eastAsia="ru-RU"/>
              </w:rPr>
              <w:t>Порядок внесения  обеспечения заявок на участие в торгах.</w:t>
            </w:r>
          </w:p>
          <w:p w:rsidR="00C22CD9" w:rsidRPr="00A76C1A" w:rsidRDefault="00C22CD9" w:rsidP="00F9155F">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F9155F">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F9155F">
            <w:pPr>
              <w:spacing w:after="0"/>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F9155F">
            <w:pPr>
              <w:spacing w:after="0"/>
              <w:rPr>
                <w:b/>
              </w:rPr>
            </w:pPr>
            <w:r w:rsidRPr="00BB4F8A">
              <w:t>ИНН 7103520526 КПП 710301001</w:t>
            </w:r>
          </w:p>
          <w:p w:rsidR="00C22CD9" w:rsidRPr="00A76C1A" w:rsidRDefault="00C22CD9" w:rsidP="00F9155F">
            <w:pPr>
              <w:spacing w:after="0"/>
            </w:pPr>
            <w:r w:rsidRPr="00A76C1A">
              <w:t>Банк:    Отделение № 8604 Сбербанка России г. Тула</w:t>
            </w:r>
          </w:p>
          <w:p w:rsidR="00C22CD9" w:rsidRPr="00A76C1A" w:rsidRDefault="00C22CD9" w:rsidP="00F9155F">
            <w:pPr>
              <w:spacing w:after="0"/>
            </w:pPr>
            <w:r w:rsidRPr="00A76C1A">
              <w:t>БИК:    047003608</w:t>
            </w:r>
          </w:p>
          <w:p w:rsidR="00C22CD9" w:rsidRPr="00A76C1A" w:rsidRDefault="00C22CD9" w:rsidP="00F9155F">
            <w:pPr>
              <w:spacing w:after="0"/>
            </w:pPr>
            <w:r w:rsidRPr="00A76C1A">
              <w:t>р/с: 40603810666000000037</w:t>
            </w:r>
          </w:p>
          <w:p w:rsidR="00C22CD9" w:rsidRPr="00A76C1A" w:rsidRDefault="00C22CD9" w:rsidP="00F9155F">
            <w:pPr>
              <w:spacing w:after="0"/>
            </w:pPr>
            <w:r w:rsidRPr="00A76C1A">
              <w:t>к/счет:  30101810300000000608</w:t>
            </w:r>
          </w:p>
          <w:p w:rsidR="00C22CD9" w:rsidRPr="00A76C1A" w:rsidRDefault="00C22CD9" w:rsidP="00F9155F">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D1B6E">
            <w:pPr>
              <w:spacing w:after="0"/>
            </w:pPr>
            <w:r w:rsidRPr="00A76C1A">
              <w:t xml:space="preserve">Реестровый номер </w:t>
            </w:r>
            <w:r w:rsidRPr="00DA243E">
              <w:t xml:space="preserve">торгов – </w:t>
            </w:r>
            <w:r w:rsidR="00F9155F">
              <w:t>15</w:t>
            </w:r>
            <w:r w:rsidR="004D1B6E">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многоквартирные дома являются объектами культурного наследия – обеспечение исполнения договора не требуется.</w:t>
            </w:r>
          </w:p>
          <w:p w:rsidR="00BB4F8A" w:rsidRPr="00744EC7" w:rsidRDefault="00BB4F8A" w:rsidP="00F9155F">
            <w:pPr>
              <w:autoSpaceDE w:val="0"/>
              <w:autoSpaceDN w:val="0"/>
              <w:adjustRightInd w:val="0"/>
              <w:spacing w:after="0"/>
            </w:pPr>
            <w:r w:rsidRPr="00744EC7">
              <w:rPr>
                <w:lang w:eastAsia="ru-RU"/>
              </w:rPr>
              <w:t xml:space="preserve">Размер обеспечения исполнения договора составляет </w:t>
            </w:r>
            <w:r w:rsidR="00F9155F">
              <w:rPr>
                <w:lang w:eastAsia="ru-RU"/>
              </w:rPr>
              <w:t>12</w:t>
            </w:r>
            <w:r w:rsidRPr="00744EC7">
              <w:rPr>
                <w:lang w:eastAsia="ru-RU"/>
              </w:rPr>
              <w:t xml:space="preserve">% начальной (максимальной) цены договора и составляет </w:t>
            </w:r>
            <w:r w:rsidR="00FC3328">
              <w:rPr>
                <w:color w:val="000000"/>
              </w:rPr>
              <w:t>2 100 583,91</w:t>
            </w:r>
            <w:r w:rsidRPr="00744EC7">
              <w:rPr>
                <w:color w:val="000000"/>
              </w:rPr>
              <w:t xml:space="preserve"> р</w:t>
            </w:r>
            <w:r w:rsidRPr="00744EC7">
              <w:t>уб.</w:t>
            </w:r>
          </w:p>
          <w:p w:rsidR="00BB4F8A" w:rsidRPr="00BB4F8A" w:rsidRDefault="00BB4F8A" w:rsidP="00FC3328">
            <w:pPr>
              <w:autoSpaceDE w:val="0"/>
              <w:autoSpaceDN w:val="0"/>
              <w:adjustRightInd w:val="0"/>
              <w:spacing w:after="0"/>
            </w:pPr>
            <w:r w:rsidRPr="00744EC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C3328">
              <w:rPr>
                <w:color w:val="000000"/>
              </w:rPr>
              <w:t>875 243,29</w:t>
            </w:r>
            <w:r w:rsidR="007A1C93">
              <w:rPr>
                <w:color w:val="000000"/>
              </w:rPr>
              <w:t xml:space="preserve"> </w:t>
            </w:r>
            <w:r w:rsidRPr="00744EC7">
              <w:t>руб.</w:t>
            </w:r>
            <w:r w:rsidR="00FC3328">
              <w:t xml:space="preserve"> </w:t>
            </w:r>
            <w:r w:rsidRPr="00BB4F8A">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F81D17" w:rsidRDefault="00C22CD9" w:rsidP="00F9155F">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F9155F">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Pr="00E41EEF" w:rsidRDefault="00C22CD9" w:rsidP="00F9155F">
            <w:pPr>
              <w:spacing w:after="0"/>
              <w:rPr>
                <w:spacing w:val="2"/>
                <w:lang w:eastAsia="ru-RU"/>
              </w:rPr>
            </w:pPr>
            <w:r w:rsidRPr="00E41EEF">
              <w:rPr>
                <w:spacing w:val="2"/>
                <w:lang w:eastAsia="ru-RU"/>
              </w:rPr>
              <w:t>- внесением денежных средств на счет:</w:t>
            </w:r>
          </w:p>
          <w:p w:rsidR="00C22CD9" w:rsidRPr="00E41EEF" w:rsidRDefault="00C22CD9" w:rsidP="00F9155F">
            <w:pPr>
              <w:spacing w:after="0"/>
            </w:pPr>
            <w:r w:rsidRPr="00E41EEF">
              <w:t>р/с: 40603810666000000037</w:t>
            </w:r>
          </w:p>
          <w:p w:rsidR="00C22CD9" w:rsidRPr="00E41EEF" w:rsidRDefault="00C22CD9" w:rsidP="00F9155F">
            <w:pPr>
              <w:spacing w:after="0"/>
            </w:pPr>
            <w:r w:rsidRPr="00E41EEF">
              <w:t>Банк:    Отделение № 8604 Сбербанка России г. Тула</w:t>
            </w:r>
          </w:p>
          <w:p w:rsidR="00C22CD9" w:rsidRPr="00E41EEF" w:rsidRDefault="00C22CD9" w:rsidP="00F9155F">
            <w:pPr>
              <w:spacing w:after="0"/>
            </w:pPr>
            <w:r w:rsidRPr="00E41EEF">
              <w:t>БИК:    047003608</w:t>
            </w:r>
          </w:p>
          <w:p w:rsidR="00C22CD9" w:rsidRDefault="00C22CD9" w:rsidP="00F9155F">
            <w:pPr>
              <w:spacing w:after="0"/>
            </w:pPr>
            <w:r w:rsidRPr="00E41EEF">
              <w:t>к/счет:  30101810300000000608</w:t>
            </w:r>
          </w:p>
          <w:p w:rsidR="00BB4F8A" w:rsidRPr="00BB4F8A" w:rsidRDefault="00BB4F8A" w:rsidP="00F9155F">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F9155F">
            <w:pPr>
              <w:rPr>
                <w:b/>
              </w:rPr>
            </w:pPr>
            <w:r w:rsidRPr="00BB4F8A">
              <w:t>ИНН 7103520526 КПП 710301001</w:t>
            </w:r>
          </w:p>
          <w:p w:rsidR="00C22CD9" w:rsidRPr="00E41EEF" w:rsidRDefault="00C22CD9" w:rsidP="00F9155F">
            <w:r w:rsidRPr="00E41EEF">
              <w:rPr>
                <w:b/>
                <w:bCs/>
              </w:rPr>
              <w:t>Назначение платежа:</w:t>
            </w:r>
            <w:r w:rsidRPr="00E41EEF">
              <w:t xml:space="preserve"> обеспечение исполнения договора. </w:t>
            </w:r>
          </w:p>
          <w:p w:rsidR="00C22CD9" w:rsidRPr="00E41EEF" w:rsidRDefault="00C22CD9" w:rsidP="00F9155F">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F9155F">
              <w:t>15</w:t>
            </w:r>
            <w:r w:rsidR="004D1B6E">
              <w:t>2</w:t>
            </w:r>
            <w:r w:rsidRPr="00DA243E">
              <w:t>.</w:t>
            </w:r>
          </w:p>
          <w:p w:rsidR="00C22CD9" w:rsidRPr="002A3CBA" w:rsidRDefault="00C22CD9" w:rsidP="00F9155F">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D1B6E">
            <w:r w:rsidRPr="00A76C1A">
              <w:t xml:space="preserve">Вскрытие конвертов с заявками на участие в конкурсе состоится   </w:t>
            </w:r>
            <w:r w:rsidR="00B47ED0">
              <w:t>1</w:t>
            </w:r>
            <w:r w:rsidR="004D1B6E">
              <w:t>8</w:t>
            </w:r>
            <w:r w:rsidR="00B47ED0">
              <w:t xml:space="preserve">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4D1B6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B47ED0">
              <w:rPr>
                <w:bCs/>
                <w:kern w:val="0"/>
                <w:lang w:eastAsia="ru-RU"/>
              </w:rPr>
              <w:t>1</w:t>
            </w:r>
            <w:r w:rsidR="004D1B6E">
              <w:rPr>
                <w:bCs/>
                <w:kern w:val="0"/>
                <w:lang w:eastAsia="ru-RU"/>
              </w:rPr>
              <w:t>9</w:t>
            </w:r>
            <w:r w:rsidR="00255855" w:rsidRPr="00D304FE">
              <w:t xml:space="preserve"> </w:t>
            </w:r>
            <w:r w:rsidR="00B47ED0">
              <w:lastRenderedPageBreak/>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85pt" o:ole="">
                  <v:imagedata r:id="rId9" o:title=""/>
                </v:shape>
                <o:OLEObject Type="Embed" ProgID="Equation.3" ShapeID="_x0000_i1025" DrawAspect="Content" ObjectID="_150865669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sidRPr="00A76C1A">
                    <w:rPr>
                      <w:kern w:val="0"/>
                      <w:lang w:eastAsia="ru-RU"/>
                    </w:rPr>
                    <w:lastRenderedPageBreak/>
                    <w:t>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A5D91">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006A5D91">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4845552"/>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4845553"/>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7A6DC7" w:rsidRDefault="00C4174B" w:rsidP="006312C7">
      <w:pPr>
        <w:ind w:firstLine="708"/>
      </w:pPr>
      <w:r w:rsidRPr="0004021D">
        <w:t>Техническая часть представлена локальным</w:t>
      </w:r>
      <w:r w:rsidR="00E659AA">
        <w:t>и</w:t>
      </w:r>
      <w:r w:rsidRPr="0004021D">
        <w:t xml:space="preserve"> сметным</w:t>
      </w:r>
      <w:r w:rsidR="00E659AA">
        <w:t>и</w:t>
      </w:r>
      <w:r w:rsidR="000C63F7">
        <w:t xml:space="preserve"> </w:t>
      </w:r>
      <w:r w:rsidRPr="0004021D">
        <w:t>расч</w:t>
      </w:r>
      <w:r w:rsidR="006312C7" w:rsidRPr="0004021D">
        <w:t>ет</w:t>
      </w:r>
      <w:r w:rsidR="00E659AA">
        <w:t>ами</w:t>
      </w:r>
      <w:r w:rsidR="006312C7" w:rsidRPr="0004021D">
        <w:t xml:space="preserve"> по видам работ</w:t>
      </w:r>
      <w:r w:rsidR="0004021D">
        <w:t>.</w:t>
      </w:r>
    </w:p>
    <w:p w:rsidR="0040110A" w:rsidRPr="00A76C1A" w:rsidRDefault="0040110A" w:rsidP="006312C7">
      <w:pPr>
        <w:ind w:firstLine="708"/>
      </w:pPr>
    </w:p>
    <w:p w:rsidR="00687540" w:rsidRPr="00A76C1A" w:rsidRDefault="00687540" w:rsidP="0040110A">
      <w:pPr>
        <w:spacing w:after="120"/>
        <w:ind w:firstLine="709"/>
      </w:pPr>
      <w:bookmarkStart w:id="158" w:name="_Ref166247676"/>
      <w:r w:rsidRPr="00A76C1A">
        <w:t>Смет</w:t>
      </w:r>
      <w:r w:rsidR="00E659AA">
        <w:t xml:space="preserve">ы </w:t>
      </w:r>
      <w:r w:rsidRPr="00A76C1A">
        <w:t>размещен</w:t>
      </w:r>
      <w:r w:rsidR="00E659AA">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139"/>
        <w:gridCol w:w="61"/>
        <w:gridCol w:w="2440"/>
        <w:gridCol w:w="2400"/>
      </w:tblGrid>
      <w:tr w:rsidR="00E659AA" w:rsidRPr="00A62571" w:rsidTr="00661B6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 п/п</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Стоимость, руб.</w:t>
            </w:r>
          </w:p>
        </w:tc>
      </w:tr>
      <w:tr w:rsidR="00E659AA" w:rsidRPr="00A62571" w:rsidTr="00661B65">
        <w:trPr>
          <w:trHeight w:val="192"/>
        </w:trPr>
        <w:tc>
          <w:tcPr>
            <w:tcW w:w="840" w:type="dxa"/>
            <w:vMerge w:val="restart"/>
            <w:tcBorders>
              <w:top w:val="nil"/>
              <w:left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color w:val="000000"/>
              </w:rPr>
            </w:pPr>
            <w:r w:rsidRPr="00A62571">
              <w:rPr>
                <w:color w:val="000000"/>
              </w:rPr>
              <w:t>1</w:t>
            </w:r>
          </w:p>
        </w:tc>
        <w:tc>
          <w:tcPr>
            <w:tcW w:w="3200" w:type="dxa"/>
            <w:gridSpan w:val="2"/>
            <w:vMerge w:val="restart"/>
            <w:tcBorders>
              <w:top w:val="nil"/>
              <w:left w:val="nil"/>
              <w:right w:val="single" w:sz="4" w:space="0" w:color="auto"/>
            </w:tcBorders>
            <w:shd w:val="clear" w:color="auto" w:fill="auto"/>
            <w:noWrap/>
            <w:vAlign w:val="bottom"/>
            <w:hideMark/>
          </w:tcPr>
          <w:p w:rsidR="00E659AA" w:rsidRPr="00E659AA" w:rsidRDefault="00E659AA" w:rsidP="008E38BE">
            <w:pPr>
              <w:spacing w:after="0"/>
              <w:jc w:val="center"/>
            </w:pPr>
            <w:r>
              <w:t>г. Щекино, ул. Пионерская, д.37</w:t>
            </w:r>
          </w:p>
        </w:tc>
        <w:tc>
          <w:tcPr>
            <w:tcW w:w="2440" w:type="dxa"/>
            <w:tcBorders>
              <w:top w:val="nil"/>
              <w:left w:val="nil"/>
              <w:bottom w:val="single" w:sz="4" w:space="0" w:color="auto"/>
              <w:right w:val="single" w:sz="4" w:space="0" w:color="auto"/>
            </w:tcBorders>
            <w:shd w:val="clear" w:color="auto" w:fill="auto"/>
            <w:noWrap/>
            <w:vAlign w:val="bottom"/>
            <w:hideMark/>
          </w:tcPr>
          <w:p w:rsidR="00E659AA" w:rsidRPr="00A62571" w:rsidRDefault="00E659AA" w:rsidP="008E38BE">
            <w:pPr>
              <w:spacing w:after="0"/>
              <w:jc w:val="center"/>
              <w:rPr>
                <w:color w:val="000000"/>
              </w:rPr>
            </w:pPr>
            <w:r>
              <w:rPr>
                <w:color w:val="000000"/>
              </w:rPr>
              <w:t>Капитальный ремонт системы водоснабжения</w:t>
            </w:r>
          </w:p>
        </w:tc>
        <w:tc>
          <w:tcPr>
            <w:tcW w:w="2400" w:type="dxa"/>
            <w:tcBorders>
              <w:top w:val="nil"/>
              <w:left w:val="nil"/>
              <w:bottom w:val="single" w:sz="4" w:space="0" w:color="auto"/>
              <w:right w:val="single" w:sz="4" w:space="0" w:color="auto"/>
            </w:tcBorders>
            <w:shd w:val="clear" w:color="auto" w:fill="auto"/>
            <w:noWrap/>
            <w:vAlign w:val="bottom"/>
            <w:hideMark/>
          </w:tcPr>
          <w:p w:rsidR="00E659AA" w:rsidRPr="00A62571" w:rsidRDefault="00E659AA" w:rsidP="008E38BE">
            <w:pPr>
              <w:spacing w:after="0"/>
              <w:jc w:val="center"/>
              <w:rPr>
                <w:color w:val="000000"/>
              </w:rPr>
            </w:pPr>
            <w:r>
              <w:rPr>
                <w:color w:val="000000"/>
              </w:rPr>
              <w:t>154 199,37</w:t>
            </w:r>
          </w:p>
        </w:tc>
      </w:tr>
      <w:tr w:rsidR="00E659AA" w:rsidRPr="00A62571" w:rsidTr="00661B65">
        <w:trPr>
          <w:trHeight w:val="250"/>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color w:val="000000"/>
              </w:rPr>
            </w:pPr>
          </w:p>
        </w:tc>
        <w:tc>
          <w:tcPr>
            <w:tcW w:w="3200" w:type="dxa"/>
            <w:gridSpan w:val="2"/>
            <w:vMerge/>
            <w:tcBorders>
              <w:left w:val="nil"/>
              <w:bottom w:val="single" w:sz="4" w:space="0" w:color="auto"/>
              <w:right w:val="single" w:sz="4" w:space="0" w:color="auto"/>
            </w:tcBorders>
            <w:shd w:val="clear" w:color="auto" w:fill="auto"/>
            <w:noWrap/>
            <w:vAlign w:val="bottom"/>
            <w:hideMark/>
          </w:tcPr>
          <w:p w:rsidR="00E659AA" w:rsidRPr="00A62571" w:rsidRDefault="00E659AA" w:rsidP="008E38BE">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E659AA" w:rsidRPr="00A62571" w:rsidRDefault="00E659AA"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659AA" w:rsidRPr="00A62571" w:rsidRDefault="00E659AA" w:rsidP="008E38BE">
            <w:pPr>
              <w:spacing w:after="0"/>
              <w:jc w:val="center"/>
              <w:rPr>
                <w:color w:val="000000"/>
              </w:rPr>
            </w:pPr>
            <w:r>
              <w:rPr>
                <w:color w:val="000000"/>
              </w:rPr>
              <w:t>88 889,06</w:t>
            </w:r>
          </w:p>
        </w:tc>
      </w:tr>
      <w:tr w:rsidR="00E659AA" w:rsidRPr="00A62571" w:rsidTr="00661B65">
        <w:trPr>
          <w:trHeight w:val="45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E659AA" w:rsidP="008E38BE">
            <w:pPr>
              <w:spacing w:after="0"/>
              <w:jc w:val="center"/>
              <w:rPr>
                <w:b/>
                <w:color w:val="000000"/>
              </w:rPr>
            </w:pPr>
            <w:r w:rsidRPr="006D7FB6">
              <w:rPr>
                <w:b/>
                <w:color w:val="000000"/>
              </w:rPr>
              <w:t>243 088,43</w:t>
            </w:r>
          </w:p>
        </w:tc>
      </w:tr>
      <w:tr w:rsidR="006D7FB6" w:rsidRPr="00A62571" w:rsidTr="00661B65">
        <w:trPr>
          <w:trHeight w:val="201"/>
        </w:trPr>
        <w:tc>
          <w:tcPr>
            <w:tcW w:w="840" w:type="dxa"/>
            <w:vMerge w:val="restart"/>
            <w:tcBorders>
              <w:top w:val="nil"/>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r w:rsidRPr="00A62571">
              <w:rPr>
                <w:color w:val="000000"/>
              </w:rPr>
              <w:t>2</w:t>
            </w:r>
          </w:p>
        </w:tc>
        <w:tc>
          <w:tcPr>
            <w:tcW w:w="3200" w:type="dxa"/>
            <w:gridSpan w:val="2"/>
            <w:vMerge w:val="restart"/>
            <w:tcBorders>
              <w:top w:val="nil"/>
              <w:left w:val="single" w:sz="4" w:space="0" w:color="auto"/>
              <w:right w:val="single" w:sz="4" w:space="0" w:color="auto"/>
            </w:tcBorders>
            <w:shd w:val="clear" w:color="auto" w:fill="auto"/>
            <w:vAlign w:val="center"/>
          </w:tcPr>
          <w:p w:rsidR="006D7FB6" w:rsidRPr="00E659AA" w:rsidRDefault="006D7FB6" w:rsidP="008E38BE">
            <w:pPr>
              <w:spacing w:after="0"/>
              <w:jc w:val="center"/>
            </w:pPr>
            <w:r>
              <w:t>г. Щекино, ул. Пионерская, д.35</w:t>
            </w:r>
          </w:p>
        </w:tc>
        <w:tc>
          <w:tcPr>
            <w:tcW w:w="2440" w:type="dxa"/>
            <w:tcBorders>
              <w:top w:val="nil"/>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Капитальный 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33 322,10</w:t>
            </w:r>
          </w:p>
        </w:tc>
      </w:tr>
      <w:tr w:rsidR="006D7FB6" w:rsidRPr="00A62571" w:rsidTr="00661B65">
        <w:trPr>
          <w:trHeight w:val="194"/>
        </w:trPr>
        <w:tc>
          <w:tcPr>
            <w:tcW w:w="840" w:type="dxa"/>
            <w:vMerge/>
            <w:tcBorders>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p>
        </w:tc>
        <w:tc>
          <w:tcPr>
            <w:tcW w:w="3200" w:type="dxa"/>
            <w:gridSpan w:val="2"/>
            <w:vMerge/>
            <w:tcBorders>
              <w:left w:val="single" w:sz="4" w:space="0" w:color="auto"/>
              <w:right w:val="single" w:sz="4" w:space="0" w:color="auto"/>
            </w:tcBorders>
            <w:shd w:val="clear" w:color="auto" w:fill="auto"/>
            <w:vAlign w:val="center"/>
          </w:tcPr>
          <w:p w:rsidR="006D7FB6" w:rsidRPr="00A62571" w:rsidRDefault="006D7FB6" w:rsidP="008E38BE">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662 903,56</w:t>
            </w:r>
          </w:p>
        </w:tc>
      </w:tr>
      <w:tr w:rsidR="006D7FB6" w:rsidRPr="00A62571" w:rsidTr="00661B65">
        <w:trPr>
          <w:trHeight w:val="194"/>
        </w:trPr>
        <w:tc>
          <w:tcPr>
            <w:tcW w:w="840" w:type="dxa"/>
            <w:vMerge/>
            <w:tcBorders>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p>
        </w:tc>
        <w:tc>
          <w:tcPr>
            <w:tcW w:w="3200" w:type="dxa"/>
            <w:gridSpan w:val="2"/>
            <w:vMerge/>
            <w:tcBorders>
              <w:left w:val="single" w:sz="4" w:space="0" w:color="auto"/>
              <w:right w:val="single" w:sz="4" w:space="0" w:color="auto"/>
            </w:tcBorders>
            <w:shd w:val="clear" w:color="auto" w:fill="auto"/>
            <w:vAlign w:val="center"/>
          </w:tcPr>
          <w:p w:rsidR="006D7FB6" w:rsidRPr="00A62571" w:rsidRDefault="006D7FB6" w:rsidP="008E38BE">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D7FB6" w:rsidRDefault="006D7FB6" w:rsidP="008E38BE">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D7FB6" w:rsidRDefault="006D7FB6" w:rsidP="008E38BE">
            <w:pPr>
              <w:spacing w:after="0"/>
              <w:jc w:val="center"/>
              <w:rPr>
                <w:color w:val="000000"/>
              </w:rPr>
            </w:pPr>
            <w:r>
              <w:rPr>
                <w:color w:val="000000"/>
              </w:rPr>
              <w:t>116 952,68</w:t>
            </w:r>
          </w:p>
        </w:tc>
      </w:tr>
      <w:tr w:rsidR="006D7FB6" w:rsidRPr="00A62571" w:rsidTr="00661B65">
        <w:trPr>
          <w:trHeight w:val="194"/>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p>
        </w:tc>
        <w:tc>
          <w:tcPr>
            <w:tcW w:w="3200" w:type="dxa"/>
            <w:gridSpan w:val="2"/>
            <w:vMerge/>
            <w:tcBorders>
              <w:left w:val="single" w:sz="4" w:space="0" w:color="auto"/>
              <w:bottom w:val="single" w:sz="4" w:space="0" w:color="auto"/>
              <w:right w:val="single" w:sz="4" w:space="0" w:color="auto"/>
            </w:tcBorders>
            <w:shd w:val="clear" w:color="auto" w:fill="auto"/>
            <w:vAlign w:val="center"/>
          </w:tcPr>
          <w:p w:rsidR="006D7FB6" w:rsidRPr="00A62571" w:rsidRDefault="006D7FB6" w:rsidP="008E38BE">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D7FB6" w:rsidRDefault="006D7FB6"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D7FB6" w:rsidRDefault="006D7FB6" w:rsidP="008E38BE">
            <w:pPr>
              <w:spacing w:after="0"/>
              <w:jc w:val="center"/>
              <w:rPr>
                <w:color w:val="000000"/>
              </w:rPr>
            </w:pPr>
            <w:r>
              <w:rPr>
                <w:color w:val="000000"/>
              </w:rPr>
              <w:t>81 960,12</w:t>
            </w:r>
          </w:p>
        </w:tc>
      </w:tr>
      <w:tr w:rsidR="00E659AA"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6D7FB6" w:rsidP="008E38BE">
            <w:pPr>
              <w:spacing w:after="0"/>
              <w:jc w:val="center"/>
              <w:rPr>
                <w:b/>
                <w:color w:val="000000"/>
              </w:rPr>
            </w:pPr>
            <w:r w:rsidRPr="006D7FB6">
              <w:rPr>
                <w:b/>
                <w:color w:val="000000"/>
              </w:rPr>
              <w:t>895 138,46</w:t>
            </w:r>
          </w:p>
        </w:tc>
      </w:tr>
      <w:tr w:rsidR="006D7FB6" w:rsidRPr="00A62571" w:rsidTr="00661B65">
        <w:trPr>
          <w:trHeight w:val="201"/>
        </w:trPr>
        <w:tc>
          <w:tcPr>
            <w:tcW w:w="840" w:type="dxa"/>
            <w:vMerge w:val="restart"/>
            <w:tcBorders>
              <w:top w:val="nil"/>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r w:rsidRPr="00A62571">
              <w:rPr>
                <w:color w:val="000000"/>
              </w:rPr>
              <w:t>3</w:t>
            </w:r>
          </w:p>
        </w:tc>
        <w:tc>
          <w:tcPr>
            <w:tcW w:w="3200" w:type="dxa"/>
            <w:gridSpan w:val="2"/>
            <w:vMerge w:val="restart"/>
            <w:tcBorders>
              <w:top w:val="nil"/>
              <w:left w:val="nil"/>
              <w:right w:val="single" w:sz="4" w:space="0" w:color="auto"/>
            </w:tcBorders>
            <w:shd w:val="clear" w:color="auto" w:fill="auto"/>
            <w:noWrap/>
            <w:vAlign w:val="bottom"/>
            <w:hideMark/>
          </w:tcPr>
          <w:p w:rsidR="006D7FB6" w:rsidRPr="006D7FB6" w:rsidRDefault="006D7FB6" w:rsidP="008E38BE">
            <w:pPr>
              <w:spacing w:after="0"/>
              <w:jc w:val="center"/>
            </w:pPr>
            <w:r>
              <w:t>г. Щекино, ул. Революции, д.40</w:t>
            </w:r>
          </w:p>
        </w:tc>
        <w:tc>
          <w:tcPr>
            <w:tcW w:w="2440" w:type="dxa"/>
            <w:tcBorders>
              <w:top w:val="nil"/>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Капитальный ремонт системы теплоснабжения</w:t>
            </w:r>
          </w:p>
        </w:tc>
        <w:tc>
          <w:tcPr>
            <w:tcW w:w="2400" w:type="dxa"/>
            <w:tcBorders>
              <w:top w:val="nil"/>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441 541,40</w:t>
            </w:r>
          </w:p>
        </w:tc>
      </w:tr>
      <w:tr w:rsidR="006D7FB6" w:rsidRPr="00A62571" w:rsidTr="00661B65">
        <w:trPr>
          <w:trHeight w:val="194"/>
        </w:trPr>
        <w:tc>
          <w:tcPr>
            <w:tcW w:w="840" w:type="dxa"/>
            <w:vMerge/>
            <w:tcBorders>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6D7FB6" w:rsidRPr="00A62571" w:rsidRDefault="006D7FB6" w:rsidP="008E38BE">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84 620,83</w:t>
            </w:r>
          </w:p>
        </w:tc>
      </w:tr>
      <w:tr w:rsidR="006D7FB6" w:rsidRPr="00A62571" w:rsidTr="00661B65">
        <w:trPr>
          <w:trHeight w:val="194"/>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p>
        </w:tc>
        <w:tc>
          <w:tcPr>
            <w:tcW w:w="3200" w:type="dxa"/>
            <w:gridSpan w:val="2"/>
            <w:vMerge/>
            <w:tcBorders>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67 778,19</w:t>
            </w:r>
          </w:p>
        </w:tc>
      </w:tr>
      <w:tr w:rsidR="00E659AA"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6D7FB6" w:rsidP="008E38BE">
            <w:pPr>
              <w:spacing w:after="0"/>
              <w:jc w:val="center"/>
              <w:rPr>
                <w:b/>
                <w:color w:val="000000"/>
              </w:rPr>
            </w:pPr>
            <w:r w:rsidRPr="006D7FB6">
              <w:rPr>
                <w:b/>
                <w:color w:val="000000"/>
              </w:rPr>
              <w:t>593 940,42</w:t>
            </w:r>
          </w:p>
        </w:tc>
      </w:tr>
      <w:tr w:rsidR="006D7FB6"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6D7FB6" w:rsidRPr="006D7FB6" w:rsidRDefault="006D7FB6" w:rsidP="008E38BE">
            <w:pPr>
              <w:spacing w:after="0"/>
              <w:jc w:val="center"/>
              <w:rPr>
                <w:bCs/>
                <w:color w:val="000000"/>
              </w:rPr>
            </w:pPr>
            <w:r w:rsidRPr="006D7FB6">
              <w:rPr>
                <w:bCs/>
                <w:color w:val="000000"/>
              </w:rPr>
              <w:t>4</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6D7FB6" w:rsidRPr="006D7FB6" w:rsidRDefault="006D7FB6" w:rsidP="008E38BE">
            <w:pPr>
              <w:spacing w:after="0"/>
              <w:jc w:val="center"/>
            </w:pPr>
            <w:r>
              <w:t>г. Щекино, ул. Революции, д.38</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B6" w:rsidRPr="00A62571" w:rsidRDefault="006D7FB6" w:rsidP="008E38BE">
            <w:pPr>
              <w:spacing w:after="0"/>
              <w:jc w:val="center"/>
              <w:rPr>
                <w:b/>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FB6" w:rsidRPr="00A62571" w:rsidRDefault="006D7FB6" w:rsidP="008E38BE">
            <w:pPr>
              <w:spacing w:after="0"/>
              <w:jc w:val="center"/>
              <w:rPr>
                <w:color w:val="000000"/>
              </w:rPr>
            </w:pPr>
            <w:r>
              <w:rPr>
                <w:color w:val="000000"/>
              </w:rPr>
              <w:t>601 794,06</w:t>
            </w:r>
          </w:p>
        </w:tc>
      </w:tr>
      <w:tr w:rsidR="006D7FB6"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6D7FB6" w:rsidRPr="006D7FB6" w:rsidRDefault="006D7FB6"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6D7FB6" w:rsidRDefault="006D7FB6" w:rsidP="008E38BE">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B6" w:rsidRPr="00A62571" w:rsidRDefault="008E38BE" w:rsidP="008E38BE">
            <w:pPr>
              <w:spacing w:after="0"/>
              <w:jc w:val="center"/>
              <w:rPr>
                <w:b/>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FB6" w:rsidRPr="00A62571" w:rsidRDefault="008E38BE" w:rsidP="008E38BE">
            <w:pPr>
              <w:spacing w:after="0"/>
              <w:jc w:val="center"/>
              <w:rPr>
                <w:color w:val="000000"/>
              </w:rPr>
            </w:pPr>
            <w:r>
              <w:rPr>
                <w:color w:val="000000"/>
              </w:rPr>
              <w:t>119 260,11</w:t>
            </w:r>
          </w:p>
        </w:tc>
      </w:tr>
      <w:tr w:rsidR="006D7FB6"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6D7FB6" w:rsidRPr="006D7FB6" w:rsidRDefault="006D7FB6"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6D7FB6" w:rsidRDefault="006D7FB6" w:rsidP="008E38BE">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B6" w:rsidRPr="00A62571" w:rsidRDefault="008E38BE" w:rsidP="008E38BE">
            <w:pPr>
              <w:spacing w:after="0"/>
              <w:jc w:val="center"/>
              <w:rPr>
                <w:b/>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FB6" w:rsidRPr="00A62571" w:rsidRDefault="008E38BE" w:rsidP="008E38BE">
            <w:pPr>
              <w:spacing w:after="0"/>
              <w:jc w:val="center"/>
              <w:rPr>
                <w:color w:val="000000"/>
              </w:rPr>
            </w:pPr>
            <w:r>
              <w:rPr>
                <w:color w:val="000000"/>
              </w:rPr>
              <w:t>81 960,12</w:t>
            </w:r>
          </w:p>
        </w:tc>
      </w:tr>
      <w:tr w:rsidR="006D7FB6"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D7FB6" w:rsidRPr="008E38BE" w:rsidRDefault="008E38BE" w:rsidP="008E38BE">
            <w:pPr>
              <w:spacing w:after="0"/>
              <w:jc w:val="center"/>
              <w:rPr>
                <w:b/>
                <w:color w:val="000000"/>
              </w:rPr>
            </w:pPr>
            <w:r w:rsidRPr="008E38BE">
              <w:rPr>
                <w:b/>
                <w:color w:val="000000"/>
              </w:rPr>
              <w:t>803 014,29</w:t>
            </w:r>
          </w:p>
        </w:tc>
      </w:tr>
      <w:tr w:rsidR="008E38BE"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8E38BE" w:rsidRPr="008E38BE" w:rsidRDefault="008E38BE" w:rsidP="008E38BE">
            <w:pPr>
              <w:spacing w:after="0"/>
              <w:jc w:val="center"/>
              <w:rPr>
                <w:bCs/>
                <w:color w:val="000000"/>
              </w:rPr>
            </w:pPr>
            <w:r>
              <w:rPr>
                <w:bCs/>
                <w:color w:val="000000"/>
              </w:rPr>
              <w:t>5</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8E38BE" w:rsidRPr="008E38BE" w:rsidRDefault="008E38BE" w:rsidP="008E38BE">
            <w:pPr>
              <w:spacing w:after="0"/>
              <w:jc w:val="center"/>
            </w:pPr>
            <w:r>
              <w:t xml:space="preserve">г. Щекино, ул. Октябрьская, </w:t>
            </w:r>
            <w:r>
              <w:lastRenderedPageBreak/>
              <w:t>д.5</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8BE" w:rsidRPr="00A62571" w:rsidRDefault="008E38BE" w:rsidP="008E38BE">
            <w:pPr>
              <w:spacing w:after="0"/>
              <w:jc w:val="center"/>
              <w:rPr>
                <w:b/>
                <w:bCs/>
                <w:color w:val="000000"/>
              </w:rPr>
            </w:pPr>
            <w:r>
              <w:rPr>
                <w:color w:val="000000"/>
              </w:rPr>
              <w:lastRenderedPageBreak/>
              <w:t xml:space="preserve">Капитальный ремонт </w:t>
            </w:r>
            <w:r>
              <w:rPr>
                <w:color w:val="000000"/>
              </w:rPr>
              <w:lastRenderedPageBreak/>
              <w:t>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BE" w:rsidRPr="00A62571" w:rsidRDefault="008E38BE" w:rsidP="008E38BE">
            <w:pPr>
              <w:spacing w:after="0"/>
              <w:jc w:val="center"/>
              <w:rPr>
                <w:color w:val="000000"/>
              </w:rPr>
            </w:pPr>
            <w:r>
              <w:rPr>
                <w:color w:val="000000"/>
              </w:rPr>
              <w:lastRenderedPageBreak/>
              <w:t>88 680,87</w:t>
            </w:r>
          </w:p>
        </w:tc>
      </w:tr>
      <w:tr w:rsidR="008E38BE"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8E38BE" w:rsidRDefault="008E38BE"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8E38BE" w:rsidRDefault="008E38BE" w:rsidP="008E38BE">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8BE" w:rsidRPr="00A62571" w:rsidRDefault="008E38BE" w:rsidP="008E38BE">
            <w:pPr>
              <w:spacing w:after="0"/>
              <w:jc w:val="center"/>
              <w:rPr>
                <w:b/>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BE" w:rsidRPr="00A62571" w:rsidRDefault="008E38BE" w:rsidP="008E38BE">
            <w:pPr>
              <w:spacing w:after="0"/>
              <w:jc w:val="center"/>
              <w:rPr>
                <w:color w:val="000000"/>
              </w:rPr>
            </w:pPr>
            <w:r>
              <w:rPr>
                <w:color w:val="000000"/>
              </w:rPr>
              <w:t>605 380,75</w:t>
            </w:r>
          </w:p>
        </w:tc>
      </w:tr>
      <w:tr w:rsidR="008E38BE"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8E38BE" w:rsidRDefault="008E38BE"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8E38BE" w:rsidRDefault="008E38BE" w:rsidP="008E38BE">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8BE" w:rsidRPr="00A62571" w:rsidRDefault="008E38BE" w:rsidP="008E38BE">
            <w:pPr>
              <w:spacing w:after="0"/>
              <w:jc w:val="center"/>
              <w:rPr>
                <w:b/>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BE" w:rsidRPr="00A62571" w:rsidRDefault="008E38BE" w:rsidP="008E38BE">
            <w:pPr>
              <w:spacing w:after="0"/>
              <w:jc w:val="center"/>
              <w:rPr>
                <w:color w:val="000000"/>
              </w:rPr>
            </w:pPr>
            <w:r>
              <w:rPr>
                <w:color w:val="000000"/>
              </w:rPr>
              <w:t>104 292,01</w:t>
            </w:r>
          </w:p>
        </w:tc>
      </w:tr>
      <w:tr w:rsidR="008E38BE"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8BE" w:rsidRPr="00A62571" w:rsidRDefault="008E38BE"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E38BE" w:rsidRPr="008E38BE" w:rsidRDefault="008E38BE" w:rsidP="008E38BE">
            <w:pPr>
              <w:spacing w:after="0"/>
              <w:jc w:val="center"/>
              <w:rPr>
                <w:b/>
                <w:color w:val="000000"/>
              </w:rPr>
            </w:pPr>
            <w:r>
              <w:rPr>
                <w:b/>
                <w:color w:val="000000"/>
              </w:rPr>
              <w:t>798 353,63</w:t>
            </w:r>
          </w:p>
        </w:tc>
      </w:tr>
      <w:tr w:rsidR="00F66425"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Cs/>
                <w:color w:val="000000"/>
              </w:rPr>
            </w:pPr>
            <w:r w:rsidRPr="00F66425">
              <w:rPr>
                <w:bCs/>
                <w:color w:val="000000"/>
              </w:rPr>
              <w:t>6</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F66425" w:rsidRPr="00F66425" w:rsidRDefault="00F66425" w:rsidP="00F66425">
            <w:pPr>
              <w:spacing w:after="0"/>
              <w:jc w:val="center"/>
            </w:pPr>
            <w:r>
              <w:t>г. Щекино, ул. Октябрьская, д.10</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25" w:rsidRPr="00A62571" w:rsidRDefault="00F66425" w:rsidP="008E38BE">
            <w:pPr>
              <w:spacing w:after="0"/>
              <w:jc w:val="center"/>
              <w:rPr>
                <w:b/>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25" w:rsidRPr="00A62571" w:rsidRDefault="00F66425" w:rsidP="008E38BE">
            <w:pPr>
              <w:spacing w:after="0"/>
              <w:jc w:val="center"/>
              <w:rPr>
                <w:color w:val="000000"/>
              </w:rPr>
            </w:pPr>
            <w:r>
              <w:rPr>
                <w:color w:val="000000"/>
              </w:rPr>
              <w:t>407 836,70</w:t>
            </w:r>
          </w:p>
        </w:tc>
      </w:tr>
      <w:tr w:rsidR="00F66425"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F66425" w:rsidRDefault="00F66425" w:rsidP="00F6642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25" w:rsidRPr="00A62571" w:rsidRDefault="00F66425" w:rsidP="008E38BE">
            <w:pPr>
              <w:spacing w:after="0"/>
              <w:jc w:val="center"/>
              <w:rPr>
                <w:b/>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25" w:rsidRPr="00A62571" w:rsidRDefault="00F66425" w:rsidP="008E38BE">
            <w:pPr>
              <w:spacing w:after="0"/>
              <w:jc w:val="center"/>
              <w:rPr>
                <w:color w:val="000000"/>
              </w:rPr>
            </w:pPr>
            <w:r>
              <w:rPr>
                <w:color w:val="000000"/>
              </w:rPr>
              <w:t>49 790,17</w:t>
            </w:r>
          </w:p>
        </w:tc>
      </w:tr>
      <w:tr w:rsidR="00F66425"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F66425" w:rsidRDefault="00F66425" w:rsidP="00F6642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25" w:rsidRPr="00A62571" w:rsidRDefault="00F66425" w:rsidP="008E38BE">
            <w:pPr>
              <w:spacing w:after="0"/>
              <w:jc w:val="center"/>
              <w:rPr>
                <w:b/>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25" w:rsidRPr="00A62571" w:rsidRDefault="00F66425" w:rsidP="008E38BE">
            <w:pPr>
              <w:spacing w:after="0"/>
              <w:jc w:val="center"/>
              <w:rPr>
                <w:color w:val="000000"/>
              </w:rPr>
            </w:pPr>
            <w:r>
              <w:rPr>
                <w:color w:val="000000"/>
              </w:rPr>
              <w:t>86 283,03</w:t>
            </w:r>
          </w:p>
        </w:tc>
      </w:tr>
      <w:tr w:rsidR="00F66425"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66425" w:rsidRPr="00F66425" w:rsidRDefault="00F66425" w:rsidP="008E38BE">
            <w:pPr>
              <w:spacing w:after="0"/>
              <w:jc w:val="center"/>
              <w:rPr>
                <w:b/>
                <w:color w:val="000000"/>
              </w:rPr>
            </w:pPr>
            <w:r w:rsidRPr="00F66425">
              <w:rPr>
                <w:b/>
                <w:color w:val="000000"/>
              </w:rPr>
              <w:t>543 909,90</w:t>
            </w:r>
          </w:p>
        </w:tc>
      </w:tr>
      <w:tr w:rsidR="00F66425"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Cs/>
                <w:color w:val="000000"/>
              </w:rPr>
            </w:pPr>
            <w:r w:rsidRPr="00F66425">
              <w:rPr>
                <w:bCs/>
                <w:color w:val="000000"/>
              </w:rPr>
              <w:t>7</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F66425" w:rsidRPr="00F66425" w:rsidRDefault="00F66425" w:rsidP="00F66425">
            <w:pPr>
              <w:spacing w:after="0"/>
              <w:jc w:val="center"/>
            </w:pPr>
            <w:r>
              <w:t>г. Щекино, ул. Октябрьская, д.4</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25" w:rsidRPr="00A62571" w:rsidRDefault="00F66425" w:rsidP="008E38BE">
            <w:pPr>
              <w:spacing w:after="0"/>
              <w:jc w:val="center"/>
              <w:rPr>
                <w:b/>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25" w:rsidRPr="00A62571" w:rsidRDefault="00F66425" w:rsidP="008E38BE">
            <w:pPr>
              <w:spacing w:after="0"/>
              <w:jc w:val="center"/>
              <w:rPr>
                <w:color w:val="000000"/>
              </w:rPr>
            </w:pPr>
            <w:r>
              <w:rPr>
                <w:color w:val="000000"/>
              </w:rPr>
              <w:t>613 938,33</w:t>
            </w:r>
          </w:p>
        </w:tc>
      </w:tr>
      <w:tr w:rsidR="00F66425"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F66425" w:rsidRDefault="00F66425" w:rsidP="00F6642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25" w:rsidRPr="00A62571" w:rsidRDefault="00F66425" w:rsidP="008E38BE">
            <w:pPr>
              <w:spacing w:after="0"/>
              <w:jc w:val="center"/>
              <w:rPr>
                <w:b/>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25" w:rsidRPr="00A62571" w:rsidRDefault="00417134" w:rsidP="008E38BE">
            <w:pPr>
              <w:spacing w:after="0"/>
              <w:jc w:val="center"/>
              <w:rPr>
                <w:color w:val="000000"/>
              </w:rPr>
            </w:pPr>
            <w:r>
              <w:rPr>
                <w:color w:val="000000"/>
              </w:rPr>
              <w:t>88 484,72</w:t>
            </w:r>
          </w:p>
        </w:tc>
      </w:tr>
      <w:tr w:rsidR="00F66425"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F66425" w:rsidRPr="00F66425" w:rsidRDefault="00F66425"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F66425" w:rsidRDefault="00F66425" w:rsidP="00F6642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25" w:rsidRPr="00A62571" w:rsidRDefault="00417134" w:rsidP="008E38BE">
            <w:pPr>
              <w:spacing w:after="0"/>
              <w:jc w:val="center"/>
              <w:rPr>
                <w:b/>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25" w:rsidRPr="00A62571" w:rsidRDefault="00417134" w:rsidP="008E38BE">
            <w:pPr>
              <w:spacing w:after="0"/>
              <w:jc w:val="center"/>
              <w:rPr>
                <w:color w:val="000000"/>
              </w:rPr>
            </w:pPr>
            <w:r>
              <w:rPr>
                <w:color w:val="000000"/>
              </w:rPr>
              <w:t>78 382,49</w:t>
            </w:r>
          </w:p>
        </w:tc>
      </w:tr>
      <w:tr w:rsidR="00417134"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134" w:rsidRPr="00A62571" w:rsidRDefault="00417134"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17134" w:rsidRPr="00417134" w:rsidRDefault="00417134" w:rsidP="008E38BE">
            <w:pPr>
              <w:spacing w:after="0"/>
              <w:jc w:val="center"/>
              <w:rPr>
                <w:b/>
                <w:color w:val="000000"/>
              </w:rPr>
            </w:pPr>
            <w:r>
              <w:rPr>
                <w:b/>
                <w:color w:val="000000"/>
              </w:rPr>
              <w:t>780 805,54</w:t>
            </w:r>
          </w:p>
        </w:tc>
      </w:tr>
      <w:tr w:rsidR="00A41713"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A41713" w:rsidRPr="00A41713" w:rsidRDefault="00A41713" w:rsidP="008E38BE">
            <w:pPr>
              <w:spacing w:after="0"/>
              <w:jc w:val="center"/>
              <w:rPr>
                <w:bCs/>
                <w:color w:val="000000"/>
              </w:rPr>
            </w:pPr>
            <w:r w:rsidRPr="00A41713">
              <w:rPr>
                <w:bCs/>
                <w:color w:val="000000"/>
              </w:rPr>
              <w:t>8</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A41713" w:rsidRPr="00A41713" w:rsidRDefault="00A41713" w:rsidP="00A41713">
            <w:pPr>
              <w:spacing w:after="0"/>
              <w:jc w:val="center"/>
            </w:pPr>
            <w:r>
              <w:t>г. Щекино, ул. Льва Толстого, д.48</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713" w:rsidRPr="00A41713" w:rsidRDefault="00A41713"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713" w:rsidRPr="00A62571" w:rsidRDefault="00A41713" w:rsidP="008E38BE">
            <w:pPr>
              <w:spacing w:after="0"/>
              <w:jc w:val="center"/>
              <w:rPr>
                <w:color w:val="000000"/>
              </w:rPr>
            </w:pPr>
            <w:r>
              <w:rPr>
                <w:color w:val="000000"/>
              </w:rPr>
              <w:t>78 409,78</w:t>
            </w:r>
          </w:p>
        </w:tc>
      </w:tr>
      <w:tr w:rsidR="00A41713"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A41713" w:rsidRPr="00A41713" w:rsidRDefault="00A41713"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A41713" w:rsidRDefault="00A41713" w:rsidP="00A41713">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713" w:rsidRPr="00A41713" w:rsidRDefault="00A41713"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713" w:rsidRPr="00A62571" w:rsidRDefault="00A41713" w:rsidP="008E38BE">
            <w:pPr>
              <w:spacing w:after="0"/>
              <w:jc w:val="center"/>
              <w:rPr>
                <w:color w:val="000000"/>
              </w:rPr>
            </w:pPr>
            <w:r>
              <w:rPr>
                <w:color w:val="000000"/>
              </w:rPr>
              <w:t>156 105,98</w:t>
            </w:r>
          </w:p>
        </w:tc>
      </w:tr>
      <w:tr w:rsidR="00A41713"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A41713" w:rsidRPr="00A41713" w:rsidRDefault="00A41713"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A41713" w:rsidRDefault="00A41713" w:rsidP="00A41713">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713" w:rsidRPr="00A41713" w:rsidRDefault="00A41713"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713" w:rsidRPr="00A62571" w:rsidRDefault="00A41713" w:rsidP="008E38BE">
            <w:pPr>
              <w:spacing w:after="0"/>
              <w:jc w:val="center"/>
              <w:rPr>
                <w:color w:val="000000"/>
              </w:rPr>
            </w:pPr>
            <w:r>
              <w:rPr>
                <w:color w:val="000000"/>
              </w:rPr>
              <w:t>150 978,09</w:t>
            </w:r>
          </w:p>
        </w:tc>
      </w:tr>
      <w:tr w:rsidR="00A41713"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713" w:rsidRPr="00A62571" w:rsidRDefault="00A41713"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41713" w:rsidRPr="00A41713" w:rsidRDefault="00A41713" w:rsidP="008E38BE">
            <w:pPr>
              <w:spacing w:after="0"/>
              <w:jc w:val="center"/>
              <w:rPr>
                <w:b/>
                <w:color w:val="000000"/>
              </w:rPr>
            </w:pPr>
            <w:r>
              <w:rPr>
                <w:b/>
                <w:color w:val="000000"/>
              </w:rPr>
              <w:t>385 493,85</w:t>
            </w:r>
          </w:p>
        </w:tc>
      </w:tr>
      <w:tr w:rsidR="009E2C48"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9E2C48" w:rsidRPr="00A41713" w:rsidRDefault="009E2C48" w:rsidP="008E38BE">
            <w:pPr>
              <w:spacing w:after="0"/>
              <w:jc w:val="center"/>
              <w:rPr>
                <w:bCs/>
                <w:color w:val="000000"/>
              </w:rPr>
            </w:pPr>
            <w:r>
              <w:rPr>
                <w:bCs/>
                <w:color w:val="000000"/>
              </w:rPr>
              <w:t>9</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9E2C48" w:rsidRPr="009E2C48" w:rsidRDefault="009E2C48" w:rsidP="009E2C48">
            <w:pPr>
              <w:spacing w:after="0"/>
              <w:jc w:val="center"/>
            </w:pPr>
            <w:r>
              <w:t>г. Щекино, ул. Октябрьская, д.3</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A41713" w:rsidRDefault="009E2C48"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A41713" w:rsidRDefault="009E2C48" w:rsidP="008E38BE">
            <w:pPr>
              <w:spacing w:after="0"/>
              <w:jc w:val="center"/>
              <w:rPr>
                <w:color w:val="000000"/>
              </w:rPr>
            </w:pPr>
            <w:r>
              <w:rPr>
                <w:color w:val="000000"/>
              </w:rPr>
              <w:t>446 970,62</w:t>
            </w:r>
          </w:p>
        </w:tc>
      </w:tr>
      <w:tr w:rsidR="009E2C48"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9E2C48" w:rsidRDefault="009E2C48"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9E2C48" w:rsidRDefault="009E2C48" w:rsidP="009E2C48">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A41713" w:rsidRDefault="009E2C48"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A41713" w:rsidRDefault="009E2C48" w:rsidP="008E38BE">
            <w:pPr>
              <w:spacing w:after="0"/>
              <w:jc w:val="center"/>
              <w:rPr>
                <w:color w:val="000000"/>
              </w:rPr>
            </w:pPr>
            <w:r>
              <w:rPr>
                <w:color w:val="000000"/>
              </w:rPr>
              <w:t>50 359,13</w:t>
            </w:r>
          </w:p>
        </w:tc>
      </w:tr>
      <w:tr w:rsidR="009E2C48"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9E2C48" w:rsidRDefault="009E2C48"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9E2C48" w:rsidRDefault="009E2C48" w:rsidP="009E2C48">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A41713" w:rsidRDefault="009E2C48"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A41713" w:rsidRDefault="009E2C48" w:rsidP="008E38BE">
            <w:pPr>
              <w:spacing w:after="0"/>
              <w:jc w:val="center"/>
              <w:rPr>
                <w:color w:val="000000"/>
              </w:rPr>
            </w:pPr>
            <w:r>
              <w:rPr>
                <w:color w:val="000000"/>
              </w:rPr>
              <w:t>81 247,14</w:t>
            </w:r>
          </w:p>
        </w:tc>
      </w:tr>
      <w:tr w:rsidR="009E2C48"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48" w:rsidRPr="00A62571" w:rsidRDefault="009E2C48"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9E2C48" w:rsidRPr="009E2C48" w:rsidRDefault="009E2C48" w:rsidP="008E38BE">
            <w:pPr>
              <w:spacing w:after="0"/>
              <w:jc w:val="center"/>
              <w:rPr>
                <w:b/>
                <w:color w:val="000000"/>
              </w:rPr>
            </w:pPr>
            <w:r w:rsidRPr="009E2C48">
              <w:rPr>
                <w:b/>
                <w:color w:val="000000"/>
              </w:rPr>
              <w:t>578 576,89</w:t>
            </w:r>
          </w:p>
        </w:tc>
      </w:tr>
      <w:tr w:rsidR="009E2C48" w:rsidRPr="00A62571" w:rsidTr="00661B65">
        <w:trPr>
          <w:trHeight w:val="108"/>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9E2C48" w:rsidRPr="009E2C48" w:rsidRDefault="009E2C48" w:rsidP="008E38BE">
            <w:pPr>
              <w:spacing w:after="0"/>
              <w:jc w:val="center"/>
              <w:rPr>
                <w:bCs/>
                <w:color w:val="000000"/>
              </w:rPr>
            </w:pPr>
            <w:r>
              <w:rPr>
                <w:bCs/>
                <w:color w:val="000000"/>
              </w:rPr>
              <w:lastRenderedPageBreak/>
              <w:t>10</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9E2C48" w:rsidRPr="009E2C48" w:rsidRDefault="009E2C48" w:rsidP="009E2C48">
            <w:pPr>
              <w:spacing w:after="0"/>
              <w:jc w:val="center"/>
            </w:pPr>
            <w:r>
              <w:t>г. Щекино, ул. Льва Толстого, д.27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9E2C48" w:rsidRDefault="00A078AD"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9E2C48" w:rsidRDefault="00A078AD" w:rsidP="008E38BE">
            <w:pPr>
              <w:spacing w:after="0"/>
              <w:jc w:val="center"/>
              <w:rPr>
                <w:color w:val="000000"/>
              </w:rPr>
            </w:pPr>
            <w:r>
              <w:rPr>
                <w:color w:val="000000"/>
              </w:rPr>
              <w:t>594 613,65</w:t>
            </w:r>
          </w:p>
        </w:tc>
      </w:tr>
      <w:tr w:rsidR="009E2C48" w:rsidRPr="00A62571" w:rsidTr="00661B65">
        <w:trPr>
          <w:trHeight w:val="106"/>
        </w:trPr>
        <w:tc>
          <w:tcPr>
            <w:tcW w:w="840" w:type="dxa"/>
            <w:vMerge/>
            <w:tcBorders>
              <w:left w:val="single" w:sz="4" w:space="0" w:color="auto"/>
              <w:right w:val="single" w:sz="4" w:space="0" w:color="auto"/>
            </w:tcBorders>
            <w:shd w:val="clear" w:color="auto" w:fill="auto"/>
            <w:noWrap/>
            <w:vAlign w:val="center"/>
            <w:hideMark/>
          </w:tcPr>
          <w:p w:rsidR="009E2C48" w:rsidRDefault="009E2C48"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9E2C48" w:rsidRDefault="009E2C48" w:rsidP="009E2C48">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9E2C48" w:rsidRDefault="00A078AD"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9E2C48" w:rsidRDefault="00A078AD" w:rsidP="008E38BE">
            <w:pPr>
              <w:spacing w:after="0"/>
              <w:jc w:val="center"/>
              <w:rPr>
                <w:color w:val="000000"/>
              </w:rPr>
            </w:pPr>
            <w:r>
              <w:rPr>
                <w:color w:val="000000"/>
              </w:rPr>
              <w:t>104 365,54</w:t>
            </w:r>
          </w:p>
        </w:tc>
      </w:tr>
      <w:tr w:rsidR="009E2C48" w:rsidRPr="00A62571" w:rsidTr="00661B65">
        <w:trPr>
          <w:trHeight w:val="106"/>
        </w:trPr>
        <w:tc>
          <w:tcPr>
            <w:tcW w:w="840" w:type="dxa"/>
            <w:vMerge/>
            <w:tcBorders>
              <w:left w:val="single" w:sz="4" w:space="0" w:color="auto"/>
              <w:right w:val="single" w:sz="4" w:space="0" w:color="auto"/>
            </w:tcBorders>
            <w:shd w:val="clear" w:color="auto" w:fill="auto"/>
            <w:noWrap/>
            <w:vAlign w:val="center"/>
            <w:hideMark/>
          </w:tcPr>
          <w:p w:rsidR="009E2C48" w:rsidRDefault="009E2C48"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9E2C48" w:rsidRDefault="009E2C48" w:rsidP="009E2C48">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9E2C48" w:rsidRDefault="00A078AD"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9E2C48" w:rsidRDefault="00A078AD" w:rsidP="008E38BE">
            <w:pPr>
              <w:spacing w:after="0"/>
              <w:jc w:val="center"/>
              <w:rPr>
                <w:color w:val="000000"/>
              </w:rPr>
            </w:pPr>
            <w:r>
              <w:rPr>
                <w:color w:val="000000"/>
              </w:rPr>
              <w:t>86 037,92</w:t>
            </w:r>
          </w:p>
        </w:tc>
      </w:tr>
      <w:tr w:rsidR="009E2C48" w:rsidRPr="00A62571" w:rsidTr="00661B65">
        <w:trPr>
          <w:trHeight w:val="106"/>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9E2C48" w:rsidRDefault="009E2C48"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9E2C48" w:rsidRDefault="009E2C48" w:rsidP="009E2C48">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C48" w:rsidRPr="009E2C48" w:rsidRDefault="00A078AD" w:rsidP="008E38BE">
            <w:pPr>
              <w:spacing w:after="0"/>
              <w:jc w:val="center"/>
              <w:rPr>
                <w:bCs/>
                <w:color w:val="000000"/>
              </w:rPr>
            </w:pPr>
            <w:r>
              <w:rPr>
                <w:color w:val="000000"/>
              </w:rPr>
              <w:t>Капитальный 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C48" w:rsidRPr="009E2C48" w:rsidRDefault="00A078AD" w:rsidP="008E38BE">
            <w:pPr>
              <w:spacing w:after="0"/>
              <w:jc w:val="center"/>
              <w:rPr>
                <w:color w:val="000000"/>
              </w:rPr>
            </w:pPr>
            <w:r>
              <w:rPr>
                <w:color w:val="000000"/>
              </w:rPr>
              <w:t>394 919,73</w:t>
            </w:r>
          </w:p>
        </w:tc>
      </w:tr>
      <w:tr w:rsidR="009E2C48"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48" w:rsidRPr="00A62571" w:rsidRDefault="009E2C48"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9E2C48" w:rsidRPr="00A078AD" w:rsidRDefault="005663BA" w:rsidP="008E38BE">
            <w:pPr>
              <w:spacing w:after="0"/>
              <w:jc w:val="center"/>
              <w:rPr>
                <w:b/>
                <w:color w:val="000000"/>
              </w:rPr>
            </w:pPr>
            <w:r>
              <w:rPr>
                <w:b/>
                <w:color w:val="000000"/>
              </w:rPr>
              <w:t>1 179 936,84</w:t>
            </w:r>
          </w:p>
        </w:tc>
      </w:tr>
      <w:tr w:rsidR="00152850" w:rsidRPr="00A62571" w:rsidTr="00661B65">
        <w:trPr>
          <w:trHeight w:val="63"/>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152850" w:rsidRPr="00152850" w:rsidRDefault="00152850" w:rsidP="008E38BE">
            <w:pPr>
              <w:spacing w:after="0"/>
              <w:jc w:val="center"/>
              <w:rPr>
                <w:bCs/>
                <w:color w:val="000000"/>
              </w:rPr>
            </w:pPr>
            <w:r>
              <w:rPr>
                <w:bCs/>
                <w:color w:val="000000"/>
              </w:rPr>
              <w:t>11</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8F1AB9" w:rsidRDefault="008F1AB9" w:rsidP="008F1AB9">
            <w:pPr>
              <w:spacing w:after="0"/>
              <w:jc w:val="center"/>
            </w:pPr>
            <w:r>
              <w:t>г. Советск, ул. Энергетиков, д.22</w:t>
            </w:r>
          </w:p>
          <w:p w:rsidR="00152850" w:rsidRPr="00152850" w:rsidRDefault="00152850" w:rsidP="008E38BE">
            <w:pPr>
              <w:spacing w:after="0"/>
              <w:jc w:val="center"/>
              <w:rPr>
                <w:bCs/>
                <w:color w:val="00000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850" w:rsidRPr="00152850" w:rsidRDefault="008F1AB9"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850" w:rsidRPr="00152850" w:rsidRDefault="008F1AB9" w:rsidP="008E38BE">
            <w:pPr>
              <w:spacing w:after="0"/>
              <w:jc w:val="center"/>
              <w:rPr>
                <w:color w:val="000000"/>
              </w:rPr>
            </w:pPr>
            <w:r>
              <w:rPr>
                <w:color w:val="000000"/>
              </w:rPr>
              <w:t>76 332,49</w:t>
            </w:r>
          </w:p>
        </w:tc>
      </w:tr>
      <w:tr w:rsidR="00152850" w:rsidRPr="00A62571" w:rsidTr="00661B65">
        <w:trPr>
          <w:trHeight w:val="62"/>
        </w:trPr>
        <w:tc>
          <w:tcPr>
            <w:tcW w:w="840" w:type="dxa"/>
            <w:vMerge/>
            <w:tcBorders>
              <w:left w:val="single" w:sz="4" w:space="0" w:color="auto"/>
              <w:right w:val="single" w:sz="4" w:space="0" w:color="auto"/>
            </w:tcBorders>
            <w:shd w:val="clear" w:color="auto" w:fill="auto"/>
            <w:noWrap/>
            <w:vAlign w:val="center"/>
            <w:hideMark/>
          </w:tcPr>
          <w:p w:rsidR="00152850" w:rsidRDefault="0015285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152850" w:rsidRPr="00152850" w:rsidRDefault="00152850" w:rsidP="008E38BE">
            <w:pPr>
              <w:spacing w:after="0"/>
              <w:jc w:val="center"/>
              <w:rPr>
                <w:bCs/>
                <w:color w:val="00000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850" w:rsidRPr="00152850" w:rsidRDefault="008F1AB9"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850" w:rsidRPr="00152850" w:rsidRDefault="008F1AB9" w:rsidP="008E38BE">
            <w:pPr>
              <w:spacing w:after="0"/>
              <w:jc w:val="center"/>
              <w:rPr>
                <w:color w:val="000000"/>
              </w:rPr>
            </w:pPr>
            <w:r>
              <w:rPr>
                <w:color w:val="000000"/>
              </w:rPr>
              <w:t>371 756,11</w:t>
            </w:r>
          </w:p>
        </w:tc>
      </w:tr>
      <w:tr w:rsidR="00152850" w:rsidRPr="00A62571" w:rsidTr="00661B65">
        <w:trPr>
          <w:trHeight w:val="62"/>
        </w:trPr>
        <w:tc>
          <w:tcPr>
            <w:tcW w:w="840" w:type="dxa"/>
            <w:vMerge/>
            <w:tcBorders>
              <w:left w:val="single" w:sz="4" w:space="0" w:color="auto"/>
              <w:right w:val="single" w:sz="4" w:space="0" w:color="auto"/>
            </w:tcBorders>
            <w:shd w:val="clear" w:color="auto" w:fill="auto"/>
            <w:noWrap/>
            <w:vAlign w:val="center"/>
            <w:hideMark/>
          </w:tcPr>
          <w:p w:rsidR="00152850" w:rsidRDefault="0015285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152850" w:rsidRPr="00152850" w:rsidRDefault="00152850" w:rsidP="008E38BE">
            <w:pPr>
              <w:spacing w:after="0"/>
              <w:jc w:val="center"/>
              <w:rPr>
                <w:bCs/>
                <w:color w:val="00000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850" w:rsidRPr="00152850" w:rsidRDefault="008F1AB9"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850" w:rsidRPr="00152850" w:rsidRDefault="008F1AB9" w:rsidP="008E38BE">
            <w:pPr>
              <w:spacing w:after="0"/>
              <w:jc w:val="center"/>
              <w:rPr>
                <w:color w:val="000000"/>
              </w:rPr>
            </w:pPr>
            <w:r>
              <w:rPr>
                <w:color w:val="000000"/>
              </w:rPr>
              <w:t>615 704,88</w:t>
            </w:r>
          </w:p>
        </w:tc>
      </w:tr>
      <w:tr w:rsidR="00152850" w:rsidRPr="00A62571" w:rsidTr="00661B65">
        <w:trPr>
          <w:trHeight w:val="62"/>
        </w:trPr>
        <w:tc>
          <w:tcPr>
            <w:tcW w:w="840" w:type="dxa"/>
            <w:vMerge/>
            <w:tcBorders>
              <w:left w:val="single" w:sz="4" w:space="0" w:color="auto"/>
              <w:right w:val="single" w:sz="4" w:space="0" w:color="auto"/>
            </w:tcBorders>
            <w:shd w:val="clear" w:color="auto" w:fill="auto"/>
            <w:noWrap/>
            <w:vAlign w:val="center"/>
            <w:hideMark/>
          </w:tcPr>
          <w:p w:rsidR="00152850" w:rsidRDefault="0015285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152850" w:rsidRPr="00152850" w:rsidRDefault="00152850" w:rsidP="008E38BE">
            <w:pPr>
              <w:spacing w:after="0"/>
              <w:jc w:val="center"/>
              <w:rPr>
                <w:bCs/>
                <w:color w:val="00000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850" w:rsidRPr="00152850" w:rsidRDefault="008F1AB9"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850" w:rsidRPr="00152850" w:rsidRDefault="008F1AB9" w:rsidP="008E38BE">
            <w:pPr>
              <w:spacing w:after="0"/>
              <w:jc w:val="center"/>
              <w:rPr>
                <w:color w:val="000000"/>
              </w:rPr>
            </w:pPr>
            <w:r>
              <w:rPr>
                <w:color w:val="000000"/>
              </w:rPr>
              <w:t>130 394,93</w:t>
            </w:r>
          </w:p>
        </w:tc>
      </w:tr>
      <w:tr w:rsidR="00152850" w:rsidRPr="00A62571" w:rsidTr="00661B65">
        <w:trPr>
          <w:trHeight w:val="6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152850" w:rsidRDefault="00152850"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152850" w:rsidRPr="00152850" w:rsidRDefault="00152850" w:rsidP="008E38BE">
            <w:pPr>
              <w:spacing w:after="0"/>
              <w:jc w:val="center"/>
              <w:rPr>
                <w:bCs/>
                <w:color w:val="000000"/>
              </w:rP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850" w:rsidRPr="00152850" w:rsidRDefault="008F1AB9"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850" w:rsidRPr="00152850" w:rsidRDefault="008F1AB9" w:rsidP="008E38BE">
            <w:pPr>
              <w:spacing w:after="0"/>
              <w:jc w:val="center"/>
              <w:rPr>
                <w:color w:val="000000"/>
              </w:rPr>
            </w:pPr>
            <w:r>
              <w:rPr>
                <w:color w:val="000000"/>
              </w:rPr>
              <w:t>84 614,33</w:t>
            </w:r>
          </w:p>
        </w:tc>
      </w:tr>
      <w:tr w:rsidR="00152850"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850" w:rsidRPr="00A62571" w:rsidRDefault="00152850"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52850" w:rsidRPr="008F1AB9" w:rsidRDefault="008F1AB9" w:rsidP="008E38BE">
            <w:pPr>
              <w:spacing w:after="0"/>
              <w:jc w:val="center"/>
              <w:rPr>
                <w:b/>
                <w:color w:val="000000"/>
              </w:rPr>
            </w:pPr>
            <w:r w:rsidRPr="008F1AB9">
              <w:rPr>
                <w:b/>
                <w:color w:val="000000"/>
              </w:rPr>
              <w:t>1 278 802,74</w:t>
            </w:r>
          </w:p>
        </w:tc>
      </w:tr>
      <w:tr w:rsidR="00710EC1" w:rsidRPr="00A62571" w:rsidTr="00661B65">
        <w:trPr>
          <w:trHeight w:val="86"/>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710EC1" w:rsidRPr="00152850" w:rsidRDefault="00710EC1" w:rsidP="008E38BE">
            <w:pPr>
              <w:spacing w:after="0"/>
              <w:jc w:val="center"/>
              <w:rPr>
                <w:bCs/>
                <w:color w:val="000000"/>
              </w:rPr>
            </w:pPr>
            <w:r>
              <w:rPr>
                <w:bCs/>
                <w:color w:val="000000"/>
              </w:rPr>
              <w:t>12</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710EC1" w:rsidRPr="008F1AB9" w:rsidRDefault="00710EC1" w:rsidP="008F1AB9">
            <w:pPr>
              <w:spacing w:after="0"/>
              <w:jc w:val="center"/>
            </w:pPr>
            <w:r>
              <w:t>г. Советск, ул. Энергетиков, д.21</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EC1" w:rsidRPr="00152850" w:rsidRDefault="00710EC1"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C1" w:rsidRPr="00152850" w:rsidRDefault="00710EC1" w:rsidP="008E38BE">
            <w:pPr>
              <w:spacing w:after="0"/>
              <w:jc w:val="center"/>
              <w:rPr>
                <w:color w:val="000000"/>
              </w:rPr>
            </w:pPr>
            <w:r w:rsidRPr="00C232ED">
              <w:rPr>
                <w:color w:val="000000"/>
              </w:rPr>
              <w:t>76 332,49</w:t>
            </w:r>
          </w:p>
        </w:tc>
      </w:tr>
      <w:tr w:rsidR="00710EC1"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710EC1" w:rsidRDefault="00710EC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0EC1" w:rsidRDefault="00710EC1" w:rsidP="008F1AB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EC1" w:rsidRPr="00152850" w:rsidRDefault="00710EC1"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C1" w:rsidRPr="00152850" w:rsidRDefault="00710EC1" w:rsidP="008E38BE">
            <w:pPr>
              <w:spacing w:after="0"/>
              <w:jc w:val="center"/>
              <w:rPr>
                <w:color w:val="000000"/>
              </w:rPr>
            </w:pPr>
            <w:r>
              <w:rPr>
                <w:color w:val="000000"/>
              </w:rPr>
              <w:t>402 732,28</w:t>
            </w:r>
          </w:p>
        </w:tc>
      </w:tr>
      <w:tr w:rsidR="00710EC1"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710EC1" w:rsidRDefault="00710EC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0EC1" w:rsidRDefault="00710EC1" w:rsidP="008F1AB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EC1" w:rsidRPr="00152850" w:rsidRDefault="00710EC1"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C1" w:rsidRPr="00152850" w:rsidRDefault="00710EC1" w:rsidP="008E38BE">
            <w:pPr>
              <w:spacing w:after="0"/>
              <w:jc w:val="center"/>
              <w:rPr>
                <w:color w:val="000000"/>
              </w:rPr>
            </w:pPr>
            <w:r>
              <w:rPr>
                <w:color w:val="000000"/>
              </w:rPr>
              <w:t>615 704,88</w:t>
            </w:r>
          </w:p>
        </w:tc>
      </w:tr>
      <w:tr w:rsidR="00710EC1"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710EC1" w:rsidRDefault="00710EC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0EC1" w:rsidRDefault="00710EC1" w:rsidP="008F1AB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EC1" w:rsidRPr="00152850" w:rsidRDefault="00710EC1"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C1" w:rsidRPr="00152850" w:rsidRDefault="00710EC1" w:rsidP="008E38BE">
            <w:pPr>
              <w:spacing w:after="0"/>
              <w:jc w:val="center"/>
              <w:rPr>
                <w:color w:val="000000"/>
              </w:rPr>
            </w:pPr>
            <w:r>
              <w:rPr>
                <w:color w:val="000000"/>
              </w:rPr>
              <w:t>130 394,93</w:t>
            </w:r>
          </w:p>
        </w:tc>
      </w:tr>
      <w:tr w:rsidR="00710EC1" w:rsidRPr="00A62571" w:rsidTr="00661B65">
        <w:trPr>
          <w:trHeight w:val="85"/>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710EC1" w:rsidRDefault="00710EC1"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710EC1" w:rsidRDefault="00710EC1" w:rsidP="008F1AB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EC1" w:rsidRPr="00152850" w:rsidRDefault="00710EC1"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C1" w:rsidRPr="00152850" w:rsidRDefault="00710EC1" w:rsidP="008E38BE">
            <w:pPr>
              <w:spacing w:after="0"/>
              <w:jc w:val="center"/>
              <w:rPr>
                <w:color w:val="000000"/>
              </w:rPr>
            </w:pPr>
            <w:r>
              <w:rPr>
                <w:color w:val="000000"/>
              </w:rPr>
              <w:t>92 358,54</w:t>
            </w:r>
          </w:p>
        </w:tc>
      </w:tr>
      <w:tr w:rsidR="00710EC1"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EC1" w:rsidRPr="00A62571" w:rsidRDefault="00710EC1"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10EC1" w:rsidRPr="00710EC1" w:rsidRDefault="00710EC1" w:rsidP="008E38BE">
            <w:pPr>
              <w:spacing w:after="0"/>
              <w:jc w:val="center"/>
              <w:rPr>
                <w:b/>
                <w:color w:val="000000"/>
              </w:rPr>
            </w:pPr>
            <w:r w:rsidRPr="00710EC1">
              <w:rPr>
                <w:b/>
                <w:color w:val="000000"/>
              </w:rPr>
              <w:t>1 317 523,12</w:t>
            </w:r>
          </w:p>
        </w:tc>
      </w:tr>
      <w:tr w:rsidR="004B5DCB" w:rsidRPr="00A62571" w:rsidTr="00661B65">
        <w:trPr>
          <w:trHeight w:val="86"/>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4B5DCB" w:rsidRPr="00710EC1" w:rsidRDefault="004B5DCB" w:rsidP="008E38BE">
            <w:pPr>
              <w:spacing w:after="0"/>
              <w:jc w:val="center"/>
              <w:rPr>
                <w:bCs/>
                <w:color w:val="000000"/>
              </w:rPr>
            </w:pPr>
            <w:r>
              <w:rPr>
                <w:bCs/>
                <w:color w:val="000000"/>
              </w:rPr>
              <w:t>13</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4B5DCB" w:rsidRPr="004B5DCB" w:rsidRDefault="004B5DCB" w:rsidP="004B5DCB">
            <w:pPr>
              <w:spacing w:after="0"/>
              <w:jc w:val="center"/>
            </w:pPr>
            <w:r>
              <w:t>г. Советск, ул. Энергетиков, д.20</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710EC1" w:rsidRDefault="004B5DCB"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DCB" w:rsidRPr="00710EC1" w:rsidRDefault="004B5DCB" w:rsidP="008E38BE">
            <w:pPr>
              <w:spacing w:after="0"/>
              <w:jc w:val="center"/>
              <w:rPr>
                <w:color w:val="000000"/>
              </w:rPr>
            </w:pPr>
            <w:r>
              <w:rPr>
                <w:color w:val="000000"/>
              </w:rPr>
              <w:t>76 332,49</w:t>
            </w:r>
          </w:p>
        </w:tc>
      </w:tr>
      <w:tr w:rsidR="004B5DCB"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4B5DCB" w:rsidRDefault="004B5DC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B5DCB" w:rsidRDefault="004B5DCB" w:rsidP="004B5DC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710EC1" w:rsidRDefault="004B5DCB"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DCB" w:rsidRPr="00710EC1" w:rsidRDefault="004B5DCB" w:rsidP="008E38BE">
            <w:pPr>
              <w:spacing w:after="0"/>
              <w:jc w:val="center"/>
              <w:rPr>
                <w:color w:val="000000"/>
              </w:rPr>
            </w:pPr>
            <w:r>
              <w:rPr>
                <w:color w:val="000000"/>
              </w:rPr>
              <w:t>438 180,07</w:t>
            </w:r>
          </w:p>
        </w:tc>
      </w:tr>
      <w:tr w:rsidR="004B5DCB"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4B5DCB" w:rsidRDefault="004B5DC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B5DCB" w:rsidRDefault="004B5DCB" w:rsidP="004B5DC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710EC1" w:rsidRDefault="004B5DCB"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DCB" w:rsidRPr="00710EC1" w:rsidRDefault="004B5DCB" w:rsidP="008E38BE">
            <w:pPr>
              <w:spacing w:after="0"/>
              <w:jc w:val="center"/>
              <w:rPr>
                <w:color w:val="000000"/>
              </w:rPr>
            </w:pPr>
            <w:r>
              <w:rPr>
                <w:color w:val="000000"/>
              </w:rPr>
              <w:t>616 204,22</w:t>
            </w:r>
          </w:p>
        </w:tc>
      </w:tr>
      <w:tr w:rsidR="004B5DCB"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4B5DCB" w:rsidRDefault="004B5DC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B5DCB" w:rsidRDefault="004B5DCB" w:rsidP="004B5DC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710EC1" w:rsidRDefault="004B5DCB"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DCB" w:rsidRPr="00710EC1" w:rsidRDefault="004B5DCB" w:rsidP="008E38BE">
            <w:pPr>
              <w:spacing w:after="0"/>
              <w:jc w:val="center"/>
              <w:rPr>
                <w:color w:val="000000"/>
              </w:rPr>
            </w:pPr>
            <w:r>
              <w:rPr>
                <w:color w:val="000000"/>
              </w:rPr>
              <w:t>131 334,83</w:t>
            </w:r>
          </w:p>
        </w:tc>
      </w:tr>
      <w:tr w:rsidR="004B5DCB" w:rsidRPr="00A62571" w:rsidTr="00661B65">
        <w:trPr>
          <w:trHeight w:val="85"/>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4B5DCB" w:rsidRDefault="004B5DCB"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4B5DCB" w:rsidRDefault="004B5DCB" w:rsidP="004B5DC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710EC1" w:rsidRDefault="004B5DCB"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DCB" w:rsidRPr="00710EC1" w:rsidRDefault="004B5DCB" w:rsidP="008E38BE">
            <w:pPr>
              <w:spacing w:after="0"/>
              <w:jc w:val="center"/>
              <w:rPr>
                <w:color w:val="000000"/>
              </w:rPr>
            </w:pPr>
            <w:r>
              <w:rPr>
                <w:color w:val="000000"/>
              </w:rPr>
              <w:t>122 528,37</w:t>
            </w:r>
          </w:p>
        </w:tc>
      </w:tr>
      <w:tr w:rsidR="004B5DCB"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DCB" w:rsidRPr="00A62571" w:rsidRDefault="004B5DCB"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B5DCB" w:rsidRPr="0054710A" w:rsidRDefault="0054710A" w:rsidP="008E38BE">
            <w:pPr>
              <w:spacing w:after="0"/>
              <w:jc w:val="center"/>
              <w:rPr>
                <w:b/>
                <w:color w:val="000000"/>
              </w:rPr>
            </w:pPr>
            <w:r w:rsidRPr="0054710A">
              <w:rPr>
                <w:b/>
                <w:color w:val="000000"/>
              </w:rPr>
              <w:t>1 384 579,98</w:t>
            </w:r>
          </w:p>
        </w:tc>
      </w:tr>
      <w:tr w:rsidR="00287883" w:rsidRPr="00A62571" w:rsidTr="00661B65">
        <w:trPr>
          <w:trHeight w:val="86"/>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287883" w:rsidRPr="004B5DCB" w:rsidRDefault="00287883" w:rsidP="008E38BE">
            <w:pPr>
              <w:spacing w:after="0"/>
              <w:jc w:val="center"/>
              <w:rPr>
                <w:bCs/>
                <w:color w:val="000000"/>
              </w:rPr>
            </w:pPr>
            <w:r>
              <w:rPr>
                <w:bCs/>
                <w:color w:val="000000"/>
              </w:rPr>
              <w:t>14</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287883" w:rsidRPr="00287883" w:rsidRDefault="00287883" w:rsidP="00287883">
            <w:pPr>
              <w:spacing w:after="0"/>
              <w:jc w:val="center"/>
            </w:pPr>
            <w:r>
              <w:t>г. Советск, ул. Энергетиков, д.19</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883" w:rsidRPr="004B5DCB" w:rsidRDefault="00287883"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83" w:rsidRPr="004B5DCB" w:rsidRDefault="00287883" w:rsidP="008E38BE">
            <w:pPr>
              <w:spacing w:after="0"/>
              <w:jc w:val="center"/>
              <w:rPr>
                <w:color w:val="000000"/>
              </w:rPr>
            </w:pPr>
            <w:r>
              <w:rPr>
                <w:color w:val="000000"/>
              </w:rPr>
              <w:t>95 249,52</w:t>
            </w:r>
          </w:p>
        </w:tc>
      </w:tr>
      <w:tr w:rsidR="00287883"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287883" w:rsidRDefault="00287883"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287883" w:rsidRDefault="00287883" w:rsidP="00287883">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883" w:rsidRPr="004B5DCB" w:rsidRDefault="00287883"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83" w:rsidRPr="004B5DCB" w:rsidRDefault="00287883" w:rsidP="008E38BE">
            <w:pPr>
              <w:spacing w:after="0"/>
              <w:jc w:val="center"/>
              <w:rPr>
                <w:color w:val="000000"/>
              </w:rPr>
            </w:pPr>
            <w:r>
              <w:rPr>
                <w:color w:val="000000"/>
              </w:rPr>
              <w:t>392 357,52</w:t>
            </w:r>
          </w:p>
        </w:tc>
      </w:tr>
      <w:tr w:rsidR="00287883"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287883" w:rsidRDefault="00287883"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287883" w:rsidRDefault="00287883" w:rsidP="00287883">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883" w:rsidRPr="004B5DCB" w:rsidRDefault="00287883"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83" w:rsidRPr="004B5DCB" w:rsidRDefault="00287883" w:rsidP="008E38BE">
            <w:pPr>
              <w:spacing w:after="0"/>
              <w:jc w:val="center"/>
              <w:rPr>
                <w:color w:val="000000"/>
              </w:rPr>
            </w:pPr>
            <w:r>
              <w:rPr>
                <w:color w:val="000000"/>
              </w:rPr>
              <w:t>611 301,34</w:t>
            </w:r>
          </w:p>
        </w:tc>
      </w:tr>
      <w:tr w:rsidR="00287883" w:rsidRPr="00A62571" w:rsidTr="00661B65">
        <w:trPr>
          <w:trHeight w:val="85"/>
        </w:trPr>
        <w:tc>
          <w:tcPr>
            <w:tcW w:w="840" w:type="dxa"/>
            <w:vMerge/>
            <w:tcBorders>
              <w:left w:val="single" w:sz="4" w:space="0" w:color="auto"/>
              <w:right w:val="single" w:sz="4" w:space="0" w:color="auto"/>
            </w:tcBorders>
            <w:shd w:val="clear" w:color="auto" w:fill="auto"/>
            <w:noWrap/>
            <w:vAlign w:val="center"/>
            <w:hideMark/>
          </w:tcPr>
          <w:p w:rsidR="00287883" w:rsidRDefault="00287883"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287883" w:rsidRDefault="00287883" w:rsidP="00287883">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883" w:rsidRPr="004B5DCB" w:rsidRDefault="00287883"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83" w:rsidRPr="004B5DCB" w:rsidRDefault="00287883" w:rsidP="008E38BE">
            <w:pPr>
              <w:spacing w:after="0"/>
              <w:jc w:val="center"/>
              <w:rPr>
                <w:color w:val="000000"/>
              </w:rPr>
            </w:pPr>
            <w:r>
              <w:rPr>
                <w:color w:val="000000"/>
              </w:rPr>
              <w:t>130 394,93</w:t>
            </w:r>
          </w:p>
        </w:tc>
      </w:tr>
      <w:tr w:rsidR="00287883" w:rsidRPr="00A62571" w:rsidTr="00661B65">
        <w:trPr>
          <w:trHeight w:val="85"/>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287883" w:rsidRDefault="00287883"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287883" w:rsidRDefault="00287883" w:rsidP="00287883">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883" w:rsidRPr="004B5DCB" w:rsidRDefault="00287883"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83" w:rsidRPr="004B5DCB" w:rsidRDefault="00287883" w:rsidP="008E38BE">
            <w:pPr>
              <w:spacing w:after="0"/>
              <w:jc w:val="center"/>
              <w:rPr>
                <w:color w:val="000000"/>
              </w:rPr>
            </w:pPr>
            <w:r>
              <w:rPr>
                <w:color w:val="000000"/>
              </w:rPr>
              <w:t>69 927,80</w:t>
            </w:r>
          </w:p>
        </w:tc>
      </w:tr>
      <w:tr w:rsidR="00287883"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883" w:rsidRPr="004B5DCB" w:rsidRDefault="00287883" w:rsidP="008E38BE">
            <w:pPr>
              <w:spacing w:after="0"/>
              <w:jc w:val="center"/>
              <w:rPr>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7883" w:rsidRPr="00287883" w:rsidRDefault="00E91AB2" w:rsidP="008E38BE">
            <w:pPr>
              <w:spacing w:after="0"/>
              <w:jc w:val="center"/>
              <w:rPr>
                <w:b/>
                <w:color w:val="000000"/>
              </w:rPr>
            </w:pPr>
            <w:r>
              <w:rPr>
                <w:b/>
                <w:color w:val="000000"/>
              </w:rPr>
              <w:t>1 299 231,11</w:t>
            </w:r>
          </w:p>
        </w:tc>
      </w:tr>
      <w:tr w:rsidR="007D5F10" w:rsidRPr="00A62571" w:rsidTr="00661B65">
        <w:trPr>
          <w:trHeight w:val="80"/>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7D5F10" w:rsidRPr="004B5DCB" w:rsidRDefault="007D5F10" w:rsidP="008E38BE">
            <w:pPr>
              <w:spacing w:after="0"/>
              <w:jc w:val="center"/>
              <w:rPr>
                <w:bCs/>
                <w:color w:val="000000"/>
              </w:rPr>
            </w:pPr>
            <w:r>
              <w:rPr>
                <w:bCs/>
                <w:color w:val="000000"/>
              </w:rPr>
              <w:t>15</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7D5F10" w:rsidRPr="007D5F10" w:rsidRDefault="007D5F10" w:rsidP="007D5F10">
            <w:pPr>
              <w:spacing w:after="0"/>
              <w:jc w:val="center"/>
            </w:pPr>
            <w:r>
              <w:t>г. Советск, ул. Парковая, д.6</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F10" w:rsidRPr="004B5DCB" w:rsidRDefault="005C2E42"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F10" w:rsidRPr="004B5DCB" w:rsidRDefault="005C2E42" w:rsidP="00C36DD4">
            <w:pPr>
              <w:spacing w:after="0"/>
              <w:jc w:val="center"/>
              <w:rPr>
                <w:color w:val="000000"/>
              </w:rPr>
            </w:pPr>
            <w:r>
              <w:rPr>
                <w:color w:val="000000"/>
              </w:rPr>
              <w:t>129 4</w:t>
            </w:r>
            <w:r w:rsidR="00C36DD4">
              <w:rPr>
                <w:color w:val="000000"/>
              </w:rPr>
              <w:t>4</w:t>
            </w:r>
            <w:r>
              <w:rPr>
                <w:color w:val="000000"/>
              </w:rPr>
              <w:t>5,04</w:t>
            </w:r>
          </w:p>
        </w:tc>
      </w:tr>
      <w:tr w:rsidR="007D5F10" w:rsidRPr="00A62571" w:rsidTr="00661B65">
        <w:trPr>
          <w:trHeight w:val="77"/>
        </w:trPr>
        <w:tc>
          <w:tcPr>
            <w:tcW w:w="840" w:type="dxa"/>
            <w:vMerge/>
            <w:tcBorders>
              <w:left w:val="single" w:sz="4" w:space="0" w:color="auto"/>
              <w:right w:val="single" w:sz="4" w:space="0" w:color="auto"/>
            </w:tcBorders>
            <w:shd w:val="clear" w:color="auto" w:fill="auto"/>
            <w:noWrap/>
            <w:vAlign w:val="center"/>
            <w:hideMark/>
          </w:tcPr>
          <w:p w:rsidR="007D5F10" w:rsidRDefault="007D5F1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D5F10" w:rsidRDefault="007D5F10" w:rsidP="007D5F10">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F10" w:rsidRPr="004B5DCB" w:rsidRDefault="005C2E42"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F10" w:rsidRPr="004B5DCB" w:rsidRDefault="005C2E42" w:rsidP="008E38BE">
            <w:pPr>
              <w:spacing w:after="0"/>
              <w:jc w:val="center"/>
              <w:rPr>
                <w:color w:val="000000"/>
              </w:rPr>
            </w:pPr>
            <w:r>
              <w:rPr>
                <w:color w:val="000000"/>
              </w:rPr>
              <w:t>404 928,23</w:t>
            </w:r>
          </w:p>
        </w:tc>
      </w:tr>
      <w:tr w:rsidR="007D5F10" w:rsidRPr="00A62571" w:rsidTr="00661B65">
        <w:trPr>
          <w:trHeight w:val="77"/>
        </w:trPr>
        <w:tc>
          <w:tcPr>
            <w:tcW w:w="840" w:type="dxa"/>
            <w:vMerge/>
            <w:tcBorders>
              <w:left w:val="single" w:sz="4" w:space="0" w:color="auto"/>
              <w:right w:val="single" w:sz="4" w:space="0" w:color="auto"/>
            </w:tcBorders>
            <w:shd w:val="clear" w:color="auto" w:fill="auto"/>
            <w:noWrap/>
            <w:vAlign w:val="center"/>
            <w:hideMark/>
          </w:tcPr>
          <w:p w:rsidR="007D5F10" w:rsidRDefault="007D5F1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D5F10" w:rsidRDefault="007D5F10" w:rsidP="007D5F10">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F10" w:rsidRPr="004B5DCB" w:rsidRDefault="005C2E42"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F10" w:rsidRPr="004B5DCB" w:rsidRDefault="005C2E42" w:rsidP="008E38BE">
            <w:pPr>
              <w:spacing w:after="0"/>
              <w:jc w:val="center"/>
              <w:rPr>
                <w:color w:val="000000"/>
              </w:rPr>
            </w:pPr>
            <w:r>
              <w:rPr>
                <w:color w:val="000000"/>
              </w:rPr>
              <w:t>618 436,22</w:t>
            </w:r>
          </w:p>
        </w:tc>
      </w:tr>
      <w:tr w:rsidR="007D5F10" w:rsidRPr="00A62571" w:rsidTr="00661B65">
        <w:trPr>
          <w:trHeight w:val="77"/>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7D5F10" w:rsidRDefault="007D5F10"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7D5F10" w:rsidRDefault="007D5F10" w:rsidP="007D5F10">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F10" w:rsidRPr="004B5DCB" w:rsidRDefault="005C2E42"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F10" w:rsidRPr="004B5DCB" w:rsidRDefault="005C2E42" w:rsidP="008E38BE">
            <w:pPr>
              <w:spacing w:after="0"/>
              <w:jc w:val="center"/>
              <w:rPr>
                <w:color w:val="000000"/>
              </w:rPr>
            </w:pPr>
            <w:r>
              <w:rPr>
                <w:color w:val="000000"/>
              </w:rPr>
              <w:t>101 315,00</w:t>
            </w:r>
          </w:p>
        </w:tc>
      </w:tr>
      <w:tr w:rsidR="00064FF9"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F9" w:rsidRPr="004B5DCB" w:rsidRDefault="00064FF9" w:rsidP="008E38BE">
            <w:pPr>
              <w:spacing w:after="0"/>
              <w:jc w:val="center"/>
              <w:rPr>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064FF9" w:rsidRPr="005C2E42" w:rsidRDefault="005C2E42" w:rsidP="00C36DD4">
            <w:pPr>
              <w:spacing w:after="0"/>
              <w:jc w:val="center"/>
              <w:rPr>
                <w:b/>
                <w:color w:val="000000"/>
              </w:rPr>
            </w:pPr>
            <w:r w:rsidRPr="005C2E42">
              <w:rPr>
                <w:b/>
                <w:color w:val="000000"/>
              </w:rPr>
              <w:t>1 254 1</w:t>
            </w:r>
            <w:r w:rsidR="00C36DD4">
              <w:rPr>
                <w:b/>
                <w:color w:val="000000"/>
              </w:rPr>
              <w:t>2</w:t>
            </w:r>
            <w:r w:rsidRPr="005C2E42">
              <w:rPr>
                <w:b/>
                <w:color w:val="000000"/>
              </w:rPr>
              <w:t>4,49</w:t>
            </w:r>
          </w:p>
        </w:tc>
      </w:tr>
      <w:tr w:rsidR="004B5DCB" w:rsidRPr="00A62571" w:rsidTr="00661B65">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DCB" w:rsidRPr="004B5DCB" w:rsidRDefault="00E11925" w:rsidP="008E38BE">
            <w:pPr>
              <w:spacing w:after="0"/>
              <w:jc w:val="center"/>
              <w:rPr>
                <w:bCs/>
                <w:color w:val="000000"/>
              </w:rPr>
            </w:pPr>
            <w:r>
              <w:rPr>
                <w:bCs/>
                <w:color w:val="000000"/>
              </w:rPr>
              <w:t>16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B5DCB" w:rsidRPr="00E11925" w:rsidRDefault="00E11925" w:rsidP="00E11925">
            <w:pPr>
              <w:spacing w:after="0"/>
              <w:jc w:val="center"/>
            </w:pPr>
            <w:r>
              <w:t>г. Советск, ул. Энергетиков, д.69</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4B5DCB" w:rsidRDefault="00E11925" w:rsidP="008E38BE">
            <w:pPr>
              <w:spacing w:after="0"/>
              <w:jc w:val="center"/>
              <w:rPr>
                <w:bCs/>
                <w:color w:val="000000"/>
              </w:rPr>
            </w:pPr>
            <w:r>
              <w:rPr>
                <w:color w:val="000000"/>
              </w:rPr>
              <w:t>Капитальный ремонт кровли</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B5DCB" w:rsidRPr="004B5DCB" w:rsidRDefault="00E11925" w:rsidP="008E38BE">
            <w:pPr>
              <w:spacing w:after="0"/>
              <w:jc w:val="center"/>
              <w:rPr>
                <w:color w:val="000000"/>
              </w:rPr>
            </w:pPr>
            <w:r>
              <w:rPr>
                <w:color w:val="000000"/>
              </w:rPr>
              <w:t>1 496 013,49</w:t>
            </w:r>
          </w:p>
        </w:tc>
      </w:tr>
      <w:tr w:rsidR="00E11925"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25" w:rsidRPr="004B5DCB" w:rsidRDefault="00E11925" w:rsidP="008E38BE">
            <w:pPr>
              <w:spacing w:after="0"/>
              <w:jc w:val="center"/>
              <w:rPr>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11925" w:rsidRPr="00E11925" w:rsidRDefault="00E11925" w:rsidP="008E38BE">
            <w:pPr>
              <w:spacing w:after="0"/>
              <w:jc w:val="center"/>
              <w:rPr>
                <w:b/>
                <w:color w:val="000000"/>
              </w:rPr>
            </w:pPr>
            <w:r w:rsidRPr="00E11925">
              <w:rPr>
                <w:b/>
                <w:color w:val="000000"/>
              </w:rPr>
              <w:t>1 496 013,49</w:t>
            </w:r>
          </w:p>
        </w:tc>
      </w:tr>
      <w:tr w:rsidR="004B5DCB" w:rsidRPr="00A62571" w:rsidTr="00661B65">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DCB" w:rsidRPr="004B5DCB" w:rsidRDefault="00E11925" w:rsidP="008E38BE">
            <w:pPr>
              <w:spacing w:after="0"/>
              <w:jc w:val="center"/>
              <w:rPr>
                <w:bCs/>
                <w:color w:val="000000"/>
              </w:rPr>
            </w:pPr>
            <w:r>
              <w:rPr>
                <w:bCs/>
                <w:color w:val="000000"/>
              </w:rPr>
              <w:t>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B5DCB" w:rsidRPr="00E11925" w:rsidRDefault="00E11925" w:rsidP="00E11925">
            <w:pPr>
              <w:spacing w:after="0"/>
              <w:jc w:val="center"/>
            </w:pPr>
            <w:r>
              <w:t>г. Советск, ул. Парковая, д.6</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DCB" w:rsidRPr="004B5DCB" w:rsidRDefault="00E11925" w:rsidP="008E38BE">
            <w:pPr>
              <w:spacing w:after="0"/>
              <w:jc w:val="center"/>
              <w:rPr>
                <w:bCs/>
                <w:color w:val="000000"/>
              </w:rPr>
            </w:pPr>
            <w:r>
              <w:rPr>
                <w:color w:val="000000"/>
              </w:rPr>
              <w:t>Капитальный 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B5DCB" w:rsidRPr="004B5DCB" w:rsidRDefault="00E11925" w:rsidP="008E38BE">
            <w:pPr>
              <w:spacing w:after="0"/>
              <w:jc w:val="center"/>
              <w:rPr>
                <w:color w:val="000000"/>
              </w:rPr>
            </w:pPr>
            <w:r>
              <w:rPr>
                <w:color w:val="000000"/>
              </w:rPr>
              <w:t>95 699,33</w:t>
            </w:r>
          </w:p>
        </w:tc>
      </w:tr>
      <w:tr w:rsidR="00E11925"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25" w:rsidRPr="00A62571" w:rsidRDefault="00E11925"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11925" w:rsidRPr="00E11925" w:rsidRDefault="00E11925" w:rsidP="008E38BE">
            <w:pPr>
              <w:spacing w:after="0"/>
              <w:jc w:val="center"/>
              <w:rPr>
                <w:b/>
                <w:color w:val="000000"/>
              </w:rPr>
            </w:pPr>
            <w:r w:rsidRPr="00E11925">
              <w:rPr>
                <w:b/>
                <w:color w:val="000000"/>
              </w:rPr>
              <w:t>95 699,33</w:t>
            </w:r>
          </w:p>
        </w:tc>
      </w:tr>
      <w:tr w:rsidR="00E11925"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E11925" w:rsidRPr="00E11925" w:rsidRDefault="00E11925" w:rsidP="008E38BE">
            <w:pPr>
              <w:spacing w:after="0"/>
              <w:jc w:val="center"/>
              <w:rPr>
                <w:bCs/>
                <w:color w:val="000000"/>
              </w:rPr>
            </w:pPr>
            <w:r>
              <w:rPr>
                <w:bCs/>
                <w:color w:val="000000"/>
              </w:rPr>
              <w:t>18</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E11925" w:rsidRPr="00E11925" w:rsidRDefault="00E11925" w:rsidP="00E11925">
            <w:pPr>
              <w:spacing w:after="0"/>
              <w:jc w:val="center"/>
            </w:pPr>
            <w:r>
              <w:t>р.п. Первомайский, ул. Октябрьская, д.19</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925" w:rsidRPr="00A62571" w:rsidRDefault="00E11925" w:rsidP="008E38BE">
            <w:pPr>
              <w:spacing w:after="0"/>
              <w:jc w:val="center"/>
              <w:rPr>
                <w:b/>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925" w:rsidRPr="00A62571" w:rsidRDefault="00E11925" w:rsidP="008E38BE">
            <w:pPr>
              <w:spacing w:after="0"/>
              <w:jc w:val="center"/>
              <w:rPr>
                <w:color w:val="000000"/>
              </w:rPr>
            </w:pPr>
            <w:r>
              <w:rPr>
                <w:color w:val="000000"/>
              </w:rPr>
              <w:t>720 338,34</w:t>
            </w:r>
          </w:p>
        </w:tc>
      </w:tr>
      <w:tr w:rsidR="00E11925"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E11925" w:rsidRDefault="00E1192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E11925" w:rsidRDefault="00E11925" w:rsidP="00E1192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925" w:rsidRPr="00A62571" w:rsidRDefault="00E11925" w:rsidP="008E38BE">
            <w:pPr>
              <w:spacing w:after="0"/>
              <w:jc w:val="center"/>
              <w:rPr>
                <w:b/>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925" w:rsidRPr="00A62571" w:rsidRDefault="00E11925" w:rsidP="008E38BE">
            <w:pPr>
              <w:spacing w:after="0"/>
              <w:jc w:val="center"/>
              <w:rPr>
                <w:color w:val="000000"/>
              </w:rPr>
            </w:pPr>
            <w:r>
              <w:rPr>
                <w:color w:val="000000"/>
              </w:rPr>
              <w:t>117 060,24</w:t>
            </w:r>
          </w:p>
        </w:tc>
      </w:tr>
      <w:tr w:rsidR="00E11925"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E11925" w:rsidRDefault="00E11925"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E11925" w:rsidRDefault="00E11925" w:rsidP="00E1192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925" w:rsidRPr="00A62571" w:rsidRDefault="00E11925" w:rsidP="008E38BE">
            <w:pPr>
              <w:spacing w:after="0"/>
              <w:jc w:val="center"/>
              <w:rPr>
                <w:b/>
                <w:bCs/>
                <w:color w:val="000000"/>
              </w:rPr>
            </w:pPr>
            <w:r>
              <w:rPr>
                <w:color w:val="000000"/>
              </w:rPr>
              <w:t xml:space="preserve">Капитальный ремонт системы </w:t>
            </w:r>
            <w:r>
              <w:rPr>
                <w:color w:val="000000"/>
              </w:rPr>
              <w:lastRenderedPageBreak/>
              <w:t>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925" w:rsidRPr="00A62571" w:rsidRDefault="00E11925" w:rsidP="008E38BE">
            <w:pPr>
              <w:spacing w:after="0"/>
              <w:jc w:val="center"/>
              <w:rPr>
                <w:color w:val="000000"/>
              </w:rPr>
            </w:pPr>
            <w:r>
              <w:rPr>
                <w:color w:val="000000"/>
              </w:rPr>
              <w:lastRenderedPageBreak/>
              <w:t>76 240,60</w:t>
            </w:r>
          </w:p>
        </w:tc>
      </w:tr>
      <w:tr w:rsidR="00E11925"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25" w:rsidRPr="00A62571" w:rsidRDefault="00E11925" w:rsidP="008E38BE">
            <w:pPr>
              <w:spacing w:after="0"/>
              <w:jc w:val="center"/>
              <w:rPr>
                <w:b/>
                <w:bCs/>
                <w:color w:val="000000"/>
              </w:rPr>
            </w:pPr>
            <w:r w:rsidRPr="00F66425">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11925" w:rsidRPr="00D56584" w:rsidRDefault="00D56584" w:rsidP="008E38BE">
            <w:pPr>
              <w:spacing w:after="0"/>
              <w:jc w:val="center"/>
              <w:rPr>
                <w:b/>
                <w:color w:val="000000"/>
              </w:rPr>
            </w:pPr>
            <w:r w:rsidRPr="00D56584">
              <w:rPr>
                <w:b/>
                <w:color w:val="000000"/>
              </w:rPr>
              <w:t>913 639,18</w:t>
            </w:r>
          </w:p>
        </w:tc>
      </w:tr>
      <w:tr w:rsidR="009300D0"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9300D0" w:rsidRPr="00D56584" w:rsidRDefault="009300D0" w:rsidP="008E38BE">
            <w:pPr>
              <w:spacing w:after="0"/>
              <w:jc w:val="center"/>
              <w:rPr>
                <w:bCs/>
                <w:color w:val="000000"/>
              </w:rPr>
            </w:pPr>
            <w:r w:rsidRPr="00D56584">
              <w:rPr>
                <w:bCs/>
                <w:color w:val="000000"/>
              </w:rPr>
              <w:t>19</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9300D0" w:rsidRPr="009300D0" w:rsidRDefault="009300D0" w:rsidP="009300D0">
            <w:pPr>
              <w:spacing w:after="0"/>
              <w:jc w:val="center"/>
            </w:pPr>
            <w:r>
              <w:t>р.п. Первомайский, ул. Октябрьская, д.7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0D0" w:rsidRPr="00D56584" w:rsidRDefault="009300D0"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0D0" w:rsidRPr="00D56584" w:rsidRDefault="009300D0" w:rsidP="008E38BE">
            <w:pPr>
              <w:spacing w:after="0"/>
              <w:jc w:val="center"/>
              <w:rPr>
                <w:color w:val="000000"/>
              </w:rPr>
            </w:pPr>
            <w:r>
              <w:rPr>
                <w:color w:val="000000"/>
              </w:rPr>
              <w:t>676 611,95</w:t>
            </w:r>
          </w:p>
        </w:tc>
      </w:tr>
      <w:tr w:rsidR="009300D0"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9300D0" w:rsidRPr="00D56584" w:rsidRDefault="009300D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9300D0" w:rsidRDefault="009300D0" w:rsidP="009300D0">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0D0" w:rsidRPr="00D56584" w:rsidRDefault="009300D0"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0D0" w:rsidRPr="00D56584" w:rsidRDefault="009300D0" w:rsidP="008E38BE">
            <w:pPr>
              <w:spacing w:after="0"/>
              <w:jc w:val="center"/>
              <w:rPr>
                <w:color w:val="000000"/>
              </w:rPr>
            </w:pPr>
            <w:r>
              <w:rPr>
                <w:color w:val="000000"/>
              </w:rPr>
              <w:t>103 568,73</w:t>
            </w:r>
          </w:p>
        </w:tc>
      </w:tr>
      <w:tr w:rsidR="009300D0"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9300D0" w:rsidRPr="00D56584" w:rsidRDefault="009300D0"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9300D0" w:rsidRDefault="009300D0" w:rsidP="009300D0">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0D0" w:rsidRPr="00D56584" w:rsidRDefault="009300D0"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0D0" w:rsidRPr="00D56584" w:rsidRDefault="009300D0" w:rsidP="008E38BE">
            <w:pPr>
              <w:spacing w:after="0"/>
              <w:jc w:val="center"/>
              <w:rPr>
                <w:color w:val="000000"/>
              </w:rPr>
            </w:pPr>
            <w:r>
              <w:rPr>
                <w:color w:val="000000"/>
              </w:rPr>
              <w:t>77 872,59</w:t>
            </w:r>
          </w:p>
        </w:tc>
      </w:tr>
      <w:tr w:rsidR="009300D0"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D0" w:rsidRPr="00A62571" w:rsidRDefault="009300D0"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9300D0" w:rsidRPr="009300D0" w:rsidRDefault="009300D0" w:rsidP="008E38BE">
            <w:pPr>
              <w:spacing w:after="0"/>
              <w:jc w:val="center"/>
              <w:rPr>
                <w:b/>
                <w:color w:val="000000"/>
              </w:rPr>
            </w:pPr>
            <w:r w:rsidRPr="009300D0">
              <w:rPr>
                <w:b/>
                <w:color w:val="000000"/>
              </w:rPr>
              <w:t>858 053,27</w:t>
            </w:r>
          </w:p>
        </w:tc>
      </w:tr>
      <w:tr w:rsidR="00661B65" w:rsidRPr="00A62571" w:rsidTr="00661B65">
        <w:trPr>
          <w:trHeight w:val="14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661B65" w:rsidRPr="009300D0" w:rsidRDefault="00661B65" w:rsidP="008E38BE">
            <w:pPr>
              <w:spacing w:after="0"/>
              <w:jc w:val="center"/>
              <w:rPr>
                <w:bCs/>
                <w:color w:val="000000"/>
              </w:rPr>
            </w:pPr>
            <w:r w:rsidRPr="009300D0">
              <w:rPr>
                <w:bCs/>
                <w:color w:val="000000"/>
              </w:rPr>
              <w:t>20</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661B65" w:rsidRPr="00661B65" w:rsidRDefault="00661B65" w:rsidP="00661B65">
            <w:pPr>
              <w:spacing w:after="0"/>
              <w:jc w:val="center"/>
            </w:pPr>
            <w:r>
              <w:t>р.п. Первомайский, ул. Стадионная, д.13</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B65" w:rsidRPr="009300D0" w:rsidRDefault="00661B65"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65" w:rsidRPr="009300D0" w:rsidRDefault="00661B65" w:rsidP="008E38BE">
            <w:pPr>
              <w:spacing w:after="0"/>
              <w:jc w:val="center"/>
              <w:rPr>
                <w:color w:val="000000"/>
              </w:rPr>
            </w:pPr>
            <w:r>
              <w:rPr>
                <w:color w:val="000000"/>
              </w:rPr>
              <w:t>103 568,73</w:t>
            </w:r>
          </w:p>
        </w:tc>
      </w:tr>
      <w:tr w:rsidR="00661B65" w:rsidRPr="00A62571" w:rsidTr="00661B65">
        <w:trPr>
          <w:trHeight w:val="142"/>
        </w:trPr>
        <w:tc>
          <w:tcPr>
            <w:tcW w:w="840" w:type="dxa"/>
            <w:vMerge/>
            <w:tcBorders>
              <w:left w:val="single" w:sz="4" w:space="0" w:color="auto"/>
              <w:right w:val="single" w:sz="4" w:space="0" w:color="auto"/>
            </w:tcBorders>
            <w:shd w:val="clear" w:color="auto" w:fill="auto"/>
            <w:noWrap/>
            <w:vAlign w:val="center"/>
            <w:hideMark/>
          </w:tcPr>
          <w:p w:rsidR="00661B65" w:rsidRPr="009300D0" w:rsidRDefault="00661B6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661B65" w:rsidRDefault="00661B65" w:rsidP="00661B6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B65" w:rsidRPr="009300D0" w:rsidRDefault="00661B65" w:rsidP="008E38BE">
            <w:pPr>
              <w:spacing w:after="0"/>
              <w:jc w:val="center"/>
              <w:rPr>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65" w:rsidRPr="009300D0" w:rsidRDefault="00661B65" w:rsidP="008E38BE">
            <w:pPr>
              <w:spacing w:after="0"/>
              <w:jc w:val="center"/>
              <w:rPr>
                <w:color w:val="000000"/>
              </w:rPr>
            </w:pPr>
            <w:r>
              <w:rPr>
                <w:color w:val="000000"/>
              </w:rPr>
              <w:t>604 463,96</w:t>
            </w:r>
          </w:p>
        </w:tc>
      </w:tr>
      <w:tr w:rsidR="00661B65" w:rsidRPr="00A62571" w:rsidTr="00661B65">
        <w:trPr>
          <w:trHeight w:val="142"/>
        </w:trPr>
        <w:tc>
          <w:tcPr>
            <w:tcW w:w="840" w:type="dxa"/>
            <w:vMerge/>
            <w:tcBorders>
              <w:left w:val="single" w:sz="4" w:space="0" w:color="auto"/>
              <w:bottom w:val="single" w:sz="4" w:space="0" w:color="auto"/>
              <w:right w:val="single" w:sz="4" w:space="0" w:color="auto"/>
            </w:tcBorders>
            <w:shd w:val="clear" w:color="auto" w:fill="auto"/>
            <w:noWrap/>
            <w:vAlign w:val="center"/>
            <w:hideMark/>
          </w:tcPr>
          <w:p w:rsidR="00661B65" w:rsidRPr="009300D0" w:rsidRDefault="00661B65" w:rsidP="008E38BE">
            <w:pPr>
              <w:spacing w:after="0"/>
              <w:jc w:val="center"/>
              <w:rPr>
                <w:bCs/>
                <w:color w:val="000000"/>
              </w:rPr>
            </w:pPr>
          </w:p>
        </w:tc>
        <w:tc>
          <w:tcPr>
            <w:tcW w:w="3139" w:type="dxa"/>
            <w:vMerge/>
            <w:tcBorders>
              <w:left w:val="single" w:sz="4" w:space="0" w:color="auto"/>
              <w:bottom w:val="single" w:sz="4" w:space="0" w:color="auto"/>
              <w:right w:val="single" w:sz="4" w:space="0" w:color="auto"/>
            </w:tcBorders>
            <w:shd w:val="clear" w:color="auto" w:fill="auto"/>
            <w:vAlign w:val="center"/>
          </w:tcPr>
          <w:p w:rsidR="00661B65" w:rsidRDefault="00661B65" w:rsidP="00661B65">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B65" w:rsidRPr="009300D0" w:rsidRDefault="00661B65"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B65" w:rsidRPr="009300D0" w:rsidRDefault="00661B65" w:rsidP="008E38BE">
            <w:pPr>
              <w:spacing w:after="0"/>
              <w:jc w:val="center"/>
              <w:rPr>
                <w:color w:val="000000"/>
              </w:rPr>
            </w:pPr>
            <w:r>
              <w:rPr>
                <w:color w:val="000000"/>
              </w:rPr>
              <w:t>96 908,24</w:t>
            </w:r>
          </w:p>
        </w:tc>
      </w:tr>
      <w:tr w:rsidR="00661B65" w:rsidRPr="00A62571" w:rsidTr="00047424">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B65" w:rsidRPr="00A62571" w:rsidRDefault="00661B65" w:rsidP="008E38BE">
            <w:pPr>
              <w:spacing w:after="0"/>
              <w:jc w:val="center"/>
              <w:rPr>
                <w:b/>
                <w:bCs/>
                <w:color w:val="000000"/>
              </w:rPr>
            </w:pPr>
            <w:r w:rsidRPr="00F66425">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61B65" w:rsidRPr="00661B65" w:rsidRDefault="00661B65" w:rsidP="008E38BE">
            <w:pPr>
              <w:spacing w:after="0"/>
              <w:jc w:val="center"/>
              <w:rPr>
                <w:b/>
                <w:color w:val="000000"/>
              </w:rPr>
            </w:pPr>
            <w:r w:rsidRPr="00661B65">
              <w:rPr>
                <w:b/>
                <w:color w:val="000000"/>
              </w:rPr>
              <w:t>804 940,93</w:t>
            </w:r>
          </w:p>
        </w:tc>
      </w:tr>
      <w:tr w:rsidR="006D7FB6"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b/>
                <w:bCs/>
                <w:color w:val="000000"/>
              </w:rPr>
            </w:pPr>
            <w:r>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D7FB6" w:rsidRPr="00290064" w:rsidRDefault="00290064" w:rsidP="008E38BE">
            <w:pPr>
              <w:spacing w:after="0"/>
              <w:jc w:val="center"/>
              <w:rPr>
                <w:b/>
                <w:color w:val="000000"/>
              </w:rPr>
            </w:pPr>
            <w:r w:rsidRPr="00290064">
              <w:rPr>
                <w:b/>
                <w:color w:val="000000"/>
              </w:rPr>
              <w:t>17 504 865,89</w:t>
            </w:r>
          </w:p>
        </w:tc>
      </w:tr>
    </w:tbl>
    <w:p w:rsidR="00E659AA" w:rsidRDefault="00E659AA" w:rsidP="0040110A">
      <w:pPr>
        <w:spacing w:after="120"/>
        <w:ind w:firstLine="709"/>
      </w:pPr>
    </w:p>
    <w:p w:rsidR="00687540" w:rsidRPr="00661A9E" w:rsidRDefault="00E659AA" w:rsidP="0040110A">
      <w:pPr>
        <w:spacing w:after="120"/>
        <w:ind w:firstLine="709"/>
      </w:pPr>
      <w:r>
        <w:br w:type="textWrapping" w:clear="all"/>
      </w: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C026D" w:rsidRPr="005D77E7" w:rsidRDefault="001C026D" w:rsidP="005D77E7">
      <w:pPr>
        <w:pStyle w:val="1"/>
        <w:keepNext w:val="0"/>
        <w:spacing w:before="0" w:after="120"/>
        <w:jc w:val="center"/>
        <w:rPr>
          <w:sz w:val="24"/>
          <w:szCs w:val="24"/>
        </w:rPr>
      </w:pPr>
      <w:bookmarkStart w:id="160" w:name="_Toc434845554"/>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8B05F3">
        <w:rPr>
          <w:b/>
          <w:sz w:val="20"/>
          <w:szCs w:val="20"/>
        </w:rPr>
        <w:t>ых</w:t>
      </w:r>
      <w:r w:rsidRPr="000729E2">
        <w:rPr>
          <w:b/>
          <w:sz w:val="20"/>
          <w:szCs w:val="20"/>
        </w:rPr>
        <w:t xml:space="preserve"> дом</w:t>
      </w:r>
      <w:r w:rsidR="008B05F3">
        <w:rPr>
          <w:b/>
          <w:sz w:val="20"/>
          <w:szCs w:val="20"/>
        </w:rPr>
        <w:t>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sidR="00225735">
        <w:rPr>
          <w:b/>
          <w:sz w:val="20"/>
          <w:szCs w:val="20"/>
        </w:rPr>
        <w:t xml:space="preserve">              </w:t>
      </w:r>
      <w:r w:rsidRPr="000729E2">
        <w:rPr>
          <w:b/>
          <w:sz w:val="20"/>
          <w:szCs w:val="20"/>
        </w:rPr>
        <w:t>«__»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225735" w:rsidRDefault="00DA243E" w:rsidP="00225735">
      <w:pPr>
        <w:pStyle w:val="aa"/>
        <w:numPr>
          <w:ilvl w:val="0"/>
          <w:numId w:val="17"/>
        </w:numPr>
        <w:jc w:val="center"/>
        <w:rPr>
          <w:b/>
          <w:sz w:val="20"/>
          <w:szCs w:val="20"/>
        </w:rPr>
      </w:pPr>
      <w:r w:rsidRPr="00225735">
        <w:rPr>
          <w:b/>
          <w:sz w:val="20"/>
          <w:szCs w:val="20"/>
        </w:rPr>
        <w:t>ПРЕДМЕТ ДОГОВОРА</w:t>
      </w:r>
    </w:p>
    <w:p w:rsidR="00225735" w:rsidRPr="00225735" w:rsidRDefault="00225735" w:rsidP="00225735">
      <w:pPr>
        <w:pStyle w:val="aa"/>
        <w:ind w:left="1905"/>
        <w:rPr>
          <w:b/>
          <w:sz w:val="20"/>
          <w:szCs w:val="20"/>
        </w:rPr>
      </w:pPr>
    </w:p>
    <w:p w:rsidR="00DA243E" w:rsidRPr="000729E2" w:rsidRDefault="00225735" w:rsidP="006E032E">
      <w:pPr>
        <w:suppressAutoHyphens w:val="0"/>
        <w:spacing w:after="0"/>
        <w:ind w:firstLine="708"/>
        <w:rPr>
          <w:sz w:val="20"/>
          <w:szCs w:val="20"/>
        </w:rPr>
      </w:pPr>
      <w:r>
        <w:rPr>
          <w:sz w:val="20"/>
          <w:szCs w:val="20"/>
        </w:rPr>
        <w:t xml:space="preserve">1.1. </w:t>
      </w:r>
      <w:r w:rsidR="00DA243E" w:rsidRPr="00225735">
        <w:rPr>
          <w:sz w:val="20"/>
          <w:szCs w:val="20"/>
        </w:rPr>
        <w:t xml:space="preserve">Подрядчик обязуется выполнить работы по капитальному ремонту </w:t>
      </w:r>
      <w:r w:rsidR="00BA41A5">
        <w:rPr>
          <w:sz w:val="20"/>
          <w:szCs w:val="20"/>
        </w:rPr>
        <w:t>общего имущества</w:t>
      </w:r>
      <w:r w:rsidR="00DA243E" w:rsidRPr="00225735">
        <w:rPr>
          <w:sz w:val="20"/>
          <w:szCs w:val="20"/>
        </w:rPr>
        <w:t xml:space="preserve"> в многоквартирн</w:t>
      </w:r>
      <w:r w:rsidR="00BA41A5">
        <w:rPr>
          <w:sz w:val="20"/>
          <w:szCs w:val="20"/>
        </w:rPr>
        <w:t>ых</w:t>
      </w:r>
      <w:r w:rsidR="00DA243E" w:rsidRPr="00225735">
        <w:rPr>
          <w:sz w:val="20"/>
          <w:szCs w:val="20"/>
        </w:rPr>
        <w:t xml:space="preserve"> жил</w:t>
      </w:r>
      <w:r w:rsidR="00BA41A5">
        <w:rPr>
          <w:sz w:val="20"/>
          <w:szCs w:val="20"/>
        </w:rPr>
        <w:t>ых</w:t>
      </w:r>
      <w:r w:rsidR="00DA243E" w:rsidRPr="00225735">
        <w:rPr>
          <w:sz w:val="20"/>
          <w:szCs w:val="20"/>
        </w:rPr>
        <w:t xml:space="preserve"> дом</w:t>
      </w:r>
      <w:r w:rsidR="00BA41A5">
        <w:rPr>
          <w:sz w:val="20"/>
          <w:szCs w:val="20"/>
        </w:rPr>
        <w:t>ах</w:t>
      </w:r>
      <w:r w:rsidR="00DA243E" w:rsidRPr="00225735">
        <w:rPr>
          <w:sz w:val="20"/>
          <w:szCs w:val="20"/>
        </w:rPr>
        <w:t>, расположенн</w:t>
      </w:r>
      <w:r w:rsidR="00BA41A5">
        <w:rPr>
          <w:sz w:val="20"/>
          <w:szCs w:val="20"/>
        </w:rPr>
        <w:t>ых</w:t>
      </w:r>
      <w:r w:rsidR="00DA243E" w:rsidRPr="00225735">
        <w:rPr>
          <w:sz w:val="20"/>
          <w:szCs w:val="20"/>
        </w:rPr>
        <w:t xml:space="preserve"> по адрес</w:t>
      </w:r>
      <w:r w:rsidR="00BA41A5">
        <w:rPr>
          <w:sz w:val="20"/>
          <w:szCs w:val="20"/>
        </w:rPr>
        <w:t>ам</w:t>
      </w:r>
      <w:r w:rsidR="00DA243E" w:rsidRPr="00225735">
        <w:rPr>
          <w:sz w:val="20"/>
          <w:szCs w:val="20"/>
        </w:rPr>
        <w:t xml:space="preserve">:  </w:t>
      </w:r>
      <w:r w:rsidR="00DA243E" w:rsidRPr="00225735">
        <w:rPr>
          <w:kern w:val="2"/>
          <w:sz w:val="20"/>
          <w:szCs w:val="20"/>
        </w:rPr>
        <w:t xml:space="preserve"> _______________________________</w:t>
      </w:r>
      <w:r w:rsidR="005A17DA" w:rsidRPr="00225735">
        <w:rPr>
          <w:kern w:val="2"/>
          <w:sz w:val="20"/>
          <w:szCs w:val="20"/>
        </w:rPr>
        <w:t>__</w:t>
      </w:r>
      <w:r w:rsidR="00DA243E">
        <w:rPr>
          <w:sz w:val="20"/>
          <w:szCs w:val="20"/>
        </w:rPr>
        <w:t xml:space="preserve">(далее – </w:t>
      </w:r>
      <w:r w:rsidR="00DA243E" w:rsidRPr="000729E2">
        <w:rPr>
          <w:sz w:val="20"/>
          <w:szCs w:val="20"/>
        </w:rPr>
        <w:t xml:space="preserve">объект) в соответствии с условиями настоящего договора, технической и проектно-сметной документацией (приложение №1), являющимися </w:t>
      </w:r>
      <w:r w:rsidR="00DA243E">
        <w:rPr>
          <w:sz w:val="20"/>
          <w:szCs w:val="20"/>
        </w:rPr>
        <w:t>неотъемлемой частью настоящего Д</w:t>
      </w:r>
      <w:r w:rsidR="00DA243E"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5A17DA">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BF5EFB" w:rsidRDefault="00DA243E" w:rsidP="00BF5EFB">
      <w:pPr>
        <w:pStyle w:val="aa"/>
        <w:numPr>
          <w:ilvl w:val="0"/>
          <w:numId w:val="17"/>
        </w:numPr>
        <w:tabs>
          <w:tab w:val="left" w:pos="2127"/>
        </w:tabs>
        <w:suppressAutoHyphens w:val="0"/>
        <w:spacing w:after="200" w:line="276" w:lineRule="auto"/>
        <w:jc w:val="center"/>
        <w:rPr>
          <w:rFonts w:eastAsia="Calibri"/>
          <w:b/>
          <w:color w:val="000000"/>
          <w:sz w:val="20"/>
          <w:szCs w:val="20"/>
        </w:rPr>
      </w:pPr>
      <w:r w:rsidRPr="00BF5EFB">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BF5EFB">
      <w:pPr>
        <w:pStyle w:val="aa"/>
        <w:numPr>
          <w:ilvl w:val="0"/>
          <w:numId w:val="17"/>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w:t>
      </w:r>
      <w:r w:rsidR="00DB5549">
        <w:rPr>
          <w:sz w:val="20"/>
          <w:szCs w:val="20"/>
        </w:rPr>
        <w:t xml:space="preserve"> работ – ______________________</w:t>
      </w:r>
      <w:r w:rsidRPr="000729E2">
        <w:rPr>
          <w:sz w:val="20"/>
          <w:szCs w:val="20"/>
        </w:rPr>
        <w:t>.</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BF5EFB">
      <w:pPr>
        <w:pStyle w:val="aa"/>
        <w:widowControl w:val="0"/>
        <w:numPr>
          <w:ilvl w:val="0"/>
          <w:numId w:val="17"/>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61" w:name="OLE_LINK63"/>
      <w:bookmarkStart w:id="16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sidR="00BF5EFB">
        <w:rPr>
          <w:sz w:val="20"/>
          <w:szCs w:val="20"/>
        </w:rPr>
        <w:t xml:space="preserve"> </w:t>
      </w:r>
      <w:r w:rsidRPr="003F5E28">
        <w:rPr>
          <w:sz w:val="20"/>
          <w:szCs w:val="20"/>
        </w:rPr>
        <w:t>общего имущества в многоквартирных домах, расположенных</w:t>
      </w:r>
      <w:r w:rsidR="00BF5EFB">
        <w:rPr>
          <w:sz w:val="20"/>
          <w:szCs w:val="20"/>
        </w:rPr>
        <w:t xml:space="preserve"> </w:t>
      </w:r>
      <w:r w:rsidRPr="003F5E28">
        <w:rPr>
          <w:sz w:val="20"/>
          <w:szCs w:val="20"/>
        </w:rPr>
        <w:t>на территории Тульской области.</w:t>
      </w:r>
    </w:p>
    <w:bookmarkEnd w:id="161"/>
    <w:bookmarkEnd w:id="16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00BF5EFB">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0729E2">
        <w:rPr>
          <w:sz w:val="20"/>
          <w:szCs w:val="20"/>
        </w:rPr>
        <w:lastRenderedPageBreak/>
        <w:t xml:space="preserve">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DA243E">
      <w:pPr>
        <w:ind w:firstLine="720"/>
        <w:contextualSpacing/>
        <w:rPr>
          <w:b/>
          <w:sz w:val="20"/>
          <w:szCs w:val="20"/>
        </w:rPr>
      </w:pPr>
    </w:p>
    <w:p w:rsidR="00DA243E" w:rsidRPr="00D04881" w:rsidRDefault="00DA243E" w:rsidP="00BF5EFB">
      <w:pPr>
        <w:pStyle w:val="aa"/>
        <w:numPr>
          <w:ilvl w:val="0"/>
          <w:numId w:val="17"/>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Заказчик обязан в течение десяти рабочих дней с момента получения письменного  уведомления</w:t>
      </w:r>
      <w:r w:rsidR="006443BF">
        <w:rPr>
          <w:spacing w:val="-6"/>
          <w:sz w:val="20"/>
          <w:szCs w:val="20"/>
        </w:rPr>
        <w:t xml:space="preserve">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BF5EFB">
      <w:pPr>
        <w:pStyle w:val="aa"/>
        <w:numPr>
          <w:ilvl w:val="0"/>
          <w:numId w:val="17"/>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BF5EFB">
      <w:pPr>
        <w:pStyle w:val="aa"/>
        <w:numPr>
          <w:ilvl w:val="0"/>
          <w:numId w:val="17"/>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46078" w:rsidRPr="00A46078" w:rsidRDefault="00A46078" w:rsidP="00A46078">
      <w:pPr>
        <w:suppressAutoHyphens w:val="0"/>
        <w:spacing w:after="0" w:line="276" w:lineRule="auto"/>
        <w:rPr>
          <w:b/>
          <w:sz w:val="20"/>
          <w:szCs w:val="20"/>
        </w:rPr>
      </w:pPr>
    </w:p>
    <w:p w:rsidR="00A46078" w:rsidRPr="00A46078" w:rsidRDefault="00A46078" w:rsidP="00A46078">
      <w:pPr>
        <w:spacing w:after="0"/>
        <w:ind w:firstLine="709"/>
        <w:jc w:val="center"/>
        <w:rPr>
          <w:b/>
          <w:sz w:val="20"/>
          <w:szCs w:val="20"/>
        </w:rPr>
      </w:pPr>
      <w:r w:rsidRPr="00A46078">
        <w:rPr>
          <w:b/>
          <w:sz w:val="20"/>
          <w:szCs w:val="20"/>
        </w:rPr>
        <w:t>8. ОБЕСПЕЧЕНИЕ ИСПОЛНЕНИЯ ОБЯЗАТЕЛЬСТВ</w:t>
      </w:r>
    </w:p>
    <w:p w:rsidR="00A46078" w:rsidRPr="00A46078" w:rsidRDefault="00A46078" w:rsidP="00A46078">
      <w:pPr>
        <w:shd w:val="clear" w:color="auto" w:fill="FFFFFF"/>
        <w:tabs>
          <w:tab w:val="left" w:pos="700"/>
        </w:tabs>
        <w:spacing w:after="0"/>
        <w:ind w:firstLine="709"/>
        <w:rPr>
          <w:color w:val="000000"/>
          <w:sz w:val="20"/>
          <w:szCs w:val="20"/>
        </w:rPr>
      </w:pP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46078" w:rsidRPr="00A46078" w:rsidRDefault="00A46078" w:rsidP="00A46078">
      <w:pPr>
        <w:widowControl w:val="0"/>
        <w:autoSpaceDE w:val="0"/>
        <w:autoSpaceDN w:val="0"/>
        <w:adjustRightInd w:val="0"/>
        <w:spacing w:after="0"/>
        <w:ind w:firstLine="709"/>
        <w:rPr>
          <w:color w:val="000000"/>
          <w:sz w:val="20"/>
          <w:szCs w:val="20"/>
        </w:rPr>
      </w:pPr>
      <w:r w:rsidRPr="00A46078">
        <w:rPr>
          <w:color w:val="000000"/>
          <w:sz w:val="20"/>
          <w:szCs w:val="20"/>
        </w:rPr>
        <w:t xml:space="preserve">8.2.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A46078">
          <w:rPr>
            <w:color w:val="000000"/>
            <w:sz w:val="20"/>
            <w:szCs w:val="20"/>
          </w:rPr>
          <w:t>статьей 74.1</w:t>
        </w:r>
      </w:hyperlink>
      <w:r w:rsidRPr="00A46078">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lastRenderedPageBreak/>
        <w:t>8</w:t>
      </w:r>
      <w:r w:rsidRPr="00A46078">
        <w:rPr>
          <w:color w:val="000000"/>
          <w:sz w:val="20"/>
          <w:szCs w:val="20"/>
        </w:rPr>
        <w:t xml:space="preserve">.3.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.4. Банковская гарантия должна быть безотзывной и содержать:</w:t>
      </w:r>
    </w:p>
    <w:p w:rsidR="00A46078" w:rsidRPr="00A46078" w:rsidRDefault="00A46078" w:rsidP="00A46078">
      <w:pPr>
        <w:spacing w:after="0"/>
        <w:ind w:firstLine="709"/>
        <w:contextualSpacing/>
        <w:rPr>
          <w:spacing w:val="2"/>
          <w:sz w:val="20"/>
          <w:szCs w:val="20"/>
        </w:rPr>
      </w:pPr>
      <w:r w:rsidRPr="00A46078">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A46078" w:rsidRPr="00A46078" w:rsidRDefault="00A46078" w:rsidP="00A46078">
      <w:pPr>
        <w:spacing w:after="0"/>
        <w:ind w:firstLine="709"/>
        <w:contextualSpacing/>
        <w:rPr>
          <w:spacing w:val="2"/>
          <w:sz w:val="20"/>
          <w:szCs w:val="20"/>
        </w:rPr>
      </w:pPr>
      <w:r w:rsidRPr="00A46078">
        <w:rPr>
          <w:spacing w:val="2"/>
          <w:sz w:val="20"/>
          <w:szCs w:val="20"/>
        </w:rPr>
        <w:t>2) обязательства принципала, надлежащее исполнение которых обеспечивается банковской гарантией;</w:t>
      </w:r>
    </w:p>
    <w:p w:rsidR="00A46078" w:rsidRPr="00A46078" w:rsidRDefault="00A46078" w:rsidP="00A46078">
      <w:pPr>
        <w:spacing w:after="0"/>
        <w:ind w:firstLine="709"/>
        <w:contextualSpacing/>
        <w:rPr>
          <w:spacing w:val="2"/>
          <w:sz w:val="20"/>
          <w:szCs w:val="20"/>
        </w:rPr>
      </w:pPr>
      <w:r w:rsidRPr="00A46078">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46078" w:rsidRPr="00A46078" w:rsidRDefault="00A46078" w:rsidP="00A46078">
      <w:pPr>
        <w:spacing w:after="0"/>
        <w:ind w:firstLine="709"/>
        <w:contextualSpacing/>
        <w:rPr>
          <w:spacing w:val="2"/>
          <w:sz w:val="20"/>
          <w:szCs w:val="20"/>
        </w:rPr>
      </w:pPr>
      <w:r w:rsidRPr="00A46078">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6078" w:rsidRPr="00A46078" w:rsidRDefault="00A46078" w:rsidP="00A46078">
      <w:pPr>
        <w:spacing w:after="0"/>
        <w:ind w:firstLine="709"/>
        <w:contextualSpacing/>
        <w:rPr>
          <w:spacing w:val="2"/>
          <w:sz w:val="20"/>
          <w:szCs w:val="20"/>
        </w:rPr>
      </w:pPr>
      <w:r w:rsidRPr="00A46078">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A46078" w:rsidRPr="00A46078" w:rsidRDefault="00A46078" w:rsidP="00A46078">
      <w:pPr>
        <w:spacing w:after="0"/>
        <w:ind w:firstLine="709"/>
        <w:contextualSpacing/>
        <w:rPr>
          <w:spacing w:val="2"/>
          <w:sz w:val="20"/>
          <w:szCs w:val="20"/>
        </w:rPr>
      </w:pPr>
      <w:r w:rsidRPr="00A46078">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.5. Запрещается включение в условия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3) требований о предоставлении бенефициаром (Заказчиком) гаранту отчета об исполнении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lastRenderedPageBreak/>
        <w:t>8</w:t>
      </w:r>
      <w:r w:rsidRPr="00A46078">
        <w:rPr>
          <w:color w:val="000000"/>
          <w:sz w:val="20"/>
          <w:szCs w:val="20"/>
        </w:rPr>
        <w:t>.8.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6078" w:rsidRPr="00A46078" w:rsidRDefault="00A46078" w:rsidP="00A46078">
      <w:pPr>
        <w:suppressAutoHyphens w:val="0"/>
        <w:spacing w:after="0" w:line="276" w:lineRule="auto"/>
        <w:rPr>
          <w:b/>
          <w:sz w:val="20"/>
          <w:szCs w:val="20"/>
        </w:rPr>
      </w:pPr>
    </w:p>
    <w:p w:rsidR="00DA243E" w:rsidRDefault="00DA243E" w:rsidP="00A46078">
      <w:pPr>
        <w:pStyle w:val="aa"/>
        <w:numPr>
          <w:ilvl w:val="0"/>
          <w:numId w:val="3"/>
        </w:numPr>
        <w:suppressAutoHyphens w:val="0"/>
        <w:spacing w:after="0" w:line="276" w:lineRule="auto"/>
        <w:jc w:val="center"/>
        <w:rPr>
          <w:b/>
          <w:sz w:val="20"/>
          <w:szCs w:val="20"/>
        </w:rPr>
      </w:pPr>
      <w:r w:rsidRPr="00A46078">
        <w:rPr>
          <w:b/>
          <w:sz w:val="20"/>
          <w:szCs w:val="20"/>
        </w:rPr>
        <w:t>ОТВЕТСТВЕННОСТЬ СТОРОН</w:t>
      </w:r>
    </w:p>
    <w:p w:rsidR="00A46078" w:rsidRPr="00A46078" w:rsidRDefault="00A46078" w:rsidP="00A46078">
      <w:pPr>
        <w:pStyle w:val="aa"/>
        <w:suppressAutoHyphens w:val="0"/>
        <w:spacing w:after="0" w:line="276" w:lineRule="auto"/>
        <w:ind w:left="432"/>
        <w:rPr>
          <w:b/>
          <w:sz w:val="20"/>
          <w:szCs w:val="20"/>
        </w:rPr>
      </w:pP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2D68" w:rsidRPr="009F2D68" w:rsidRDefault="00A46078" w:rsidP="009F2D68">
      <w:pPr>
        <w:ind w:firstLine="709"/>
        <w:contextualSpacing/>
        <w:rPr>
          <w:rFonts w:eastAsia="Calibri"/>
          <w:sz w:val="20"/>
          <w:szCs w:val="20"/>
        </w:rPr>
      </w:pPr>
      <w:r>
        <w:rPr>
          <w:rFonts w:eastAsia="Calibri"/>
          <w:sz w:val="20"/>
          <w:szCs w:val="20"/>
        </w:rPr>
        <w:t>9</w:t>
      </w:r>
      <w:r w:rsidR="009F2D68" w:rsidRPr="009F2D68">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 xml:space="preserve">.4. </w:t>
      </w:r>
      <w:r w:rsidR="009F2D68" w:rsidRPr="009F2D6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2D68" w:rsidRPr="009F2D68" w:rsidRDefault="00A46078" w:rsidP="009F2D68">
      <w:pPr>
        <w:autoSpaceDE w:val="0"/>
        <w:autoSpaceDN w:val="0"/>
        <w:adjustRightInd w:val="0"/>
        <w:ind w:firstLine="709"/>
        <w:rPr>
          <w:rFonts w:eastAsia="Calibri"/>
          <w:sz w:val="20"/>
          <w:szCs w:val="20"/>
        </w:rPr>
      </w:pPr>
      <w:r>
        <w:rPr>
          <w:sz w:val="20"/>
          <w:szCs w:val="20"/>
        </w:rPr>
        <w:t>9</w:t>
      </w:r>
      <w:r w:rsidR="009F2D68" w:rsidRPr="009F2D68">
        <w:rPr>
          <w:sz w:val="20"/>
          <w:szCs w:val="20"/>
        </w:rPr>
        <w:t xml:space="preserve">.5. </w:t>
      </w:r>
      <w:r w:rsidR="009F2D68" w:rsidRPr="009F2D6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9F2D68" w:rsidRPr="009F2D68">
          <w:rPr>
            <w:rFonts w:eastAsia="Calibri"/>
            <w:sz w:val="20"/>
            <w:szCs w:val="20"/>
          </w:rPr>
          <w:t>ставки</w:t>
        </w:r>
      </w:hyperlink>
      <w:r w:rsidR="009F2D68" w:rsidRPr="009F2D6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Размер ставки определяется по формуле: С=С</w:t>
      </w:r>
      <w:r w:rsidRPr="009F2D68">
        <w:rPr>
          <w:rFonts w:eastAsia="Calibri"/>
          <w:noProof/>
          <w:position w:val="-14"/>
          <w:sz w:val="20"/>
          <w:szCs w:val="20"/>
        </w:rPr>
        <w:t>цб</w:t>
      </w:r>
      <w:r w:rsidRPr="009F2D68">
        <w:rPr>
          <w:rFonts w:eastAsia="Calibri"/>
          <w:sz w:val="20"/>
          <w:szCs w:val="20"/>
        </w:rPr>
        <w:t xml:space="preserve"> х ДП, где:</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С</w:t>
      </w:r>
      <w:r w:rsidRPr="009F2D68">
        <w:rPr>
          <w:rFonts w:eastAsia="Calibri"/>
          <w:noProof/>
          <w:position w:val="-14"/>
          <w:sz w:val="20"/>
          <w:szCs w:val="20"/>
        </w:rPr>
        <w:t>цб</w:t>
      </w:r>
      <w:r w:rsidRPr="009F2D6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.6.1. 10 процентов цены Договора в случае, если цена Договора не превышает 3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.6.2. 5 процентов цены Договора в случае, если цена Договора составляет от 3 млн. рублей до 50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.6.3. 1 процент цены Договора в случае, если цена Договора составляет от 50 млн. рублей до 100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.6.4. 0,5 процента цены Договора в случае, если цена Договора превышает 100 млн. рублей.</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color w:val="000000"/>
          <w:sz w:val="20"/>
          <w:szCs w:val="20"/>
        </w:rPr>
        <w:t>Размер штрафа, взыскиваемого с Подрядчика  по Договору составляет _________ рублей.</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A243E" w:rsidRPr="000729E2" w:rsidRDefault="00DA243E" w:rsidP="00DA243E">
      <w:pPr>
        <w:ind w:firstLine="720"/>
        <w:contextualSpacing/>
        <w:rPr>
          <w:sz w:val="20"/>
          <w:szCs w:val="20"/>
        </w:rPr>
      </w:pPr>
    </w:p>
    <w:p w:rsidR="00DA243E" w:rsidRDefault="00DA243E" w:rsidP="00A46078">
      <w:pPr>
        <w:pStyle w:val="aa"/>
        <w:numPr>
          <w:ilvl w:val="0"/>
          <w:numId w:val="3"/>
        </w:numPr>
        <w:suppressAutoHyphens w:val="0"/>
        <w:spacing w:after="0"/>
        <w:jc w:val="center"/>
        <w:rPr>
          <w:b/>
          <w:sz w:val="20"/>
          <w:szCs w:val="20"/>
        </w:rPr>
      </w:pPr>
      <w:r w:rsidRPr="002F055C">
        <w:rPr>
          <w:b/>
          <w:sz w:val="20"/>
          <w:szCs w:val="20"/>
        </w:rPr>
        <w:lastRenderedPageBreak/>
        <w:t>ПОРЯДОК УРЕГУЛИРОВАНИЯ СПОРОВ</w:t>
      </w:r>
    </w:p>
    <w:p w:rsidR="00DA243E" w:rsidRPr="002F055C" w:rsidRDefault="00DA243E" w:rsidP="00DA243E">
      <w:pPr>
        <w:spacing w:after="0"/>
        <w:jc w:val="center"/>
        <w:rPr>
          <w:b/>
          <w:sz w:val="20"/>
          <w:szCs w:val="20"/>
        </w:rPr>
      </w:pPr>
    </w:p>
    <w:p w:rsidR="00DA243E" w:rsidRPr="000729E2" w:rsidRDefault="00A46078" w:rsidP="00DA243E">
      <w:pPr>
        <w:ind w:firstLine="720"/>
        <w:contextualSpacing/>
        <w:rPr>
          <w:sz w:val="20"/>
          <w:szCs w:val="20"/>
        </w:rPr>
      </w:pPr>
      <w:r>
        <w:rPr>
          <w:sz w:val="20"/>
          <w:szCs w:val="20"/>
        </w:rPr>
        <w:t>10</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A46078" w:rsidP="00DA243E">
      <w:pPr>
        <w:ind w:firstLine="720"/>
        <w:contextualSpacing/>
        <w:rPr>
          <w:sz w:val="20"/>
          <w:szCs w:val="20"/>
        </w:rPr>
      </w:pPr>
      <w:r>
        <w:rPr>
          <w:sz w:val="20"/>
          <w:szCs w:val="20"/>
        </w:rPr>
        <w:t>11</w:t>
      </w:r>
      <w:r w:rsidR="00DA243E"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DA243E">
      <w:pPr>
        <w:ind w:firstLine="709"/>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A46078" w:rsidP="00DA243E">
      <w:pPr>
        <w:tabs>
          <w:tab w:val="center" w:pos="5315"/>
        </w:tabs>
        <w:ind w:firstLine="720"/>
        <w:contextualSpacing/>
        <w:rPr>
          <w:rFonts w:eastAsia="Calibri"/>
          <w:sz w:val="20"/>
          <w:szCs w:val="20"/>
        </w:rPr>
      </w:pPr>
      <w:r>
        <w:rPr>
          <w:rFonts w:eastAsia="Calibri"/>
          <w:sz w:val="20"/>
          <w:szCs w:val="20"/>
        </w:rPr>
        <w:t>12</w:t>
      </w:r>
      <w:r w:rsidR="00DA243E"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sidR="00DA243E">
        <w:rPr>
          <w:rFonts w:eastAsia="Calibri"/>
          <w:sz w:val="20"/>
          <w:szCs w:val="20"/>
        </w:rPr>
        <w:t>в по договору. Дата подписания Д</w:t>
      </w:r>
      <w:r w:rsidR="00DA243E" w:rsidRPr="000729E2">
        <w:rPr>
          <w:rFonts w:eastAsia="Calibri"/>
          <w:sz w:val="20"/>
          <w:szCs w:val="20"/>
        </w:rPr>
        <w:t>оговора является исходной для расчета имущественных санкций для Сто</w:t>
      </w:r>
      <w:r w:rsidR="00DA243E">
        <w:rPr>
          <w:rFonts w:eastAsia="Calibri"/>
          <w:sz w:val="20"/>
          <w:szCs w:val="20"/>
        </w:rPr>
        <w:t>рон в случае нарушения условий Д</w:t>
      </w:r>
      <w:r w:rsidR="00DA243E" w:rsidRPr="000729E2">
        <w:rPr>
          <w:rFonts w:eastAsia="Calibri"/>
          <w:sz w:val="20"/>
          <w:szCs w:val="20"/>
        </w:rPr>
        <w:t>оговора.</w:t>
      </w:r>
    </w:p>
    <w:p w:rsidR="00DA243E" w:rsidRPr="000729E2" w:rsidRDefault="00A46078" w:rsidP="00DA243E">
      <w:pPr>
        <w:ind w:firstLine="720"/>
        <w:contextualSpacing/>
        <w:rPr>
          <w:rFonts w:eastAsia="Calibri"/>
          <w:sz w:val="20"/>
          <w:szCs w:val="20"/>
        </w:rPr>
      </w:pPr>
      <w:r>
        <w:rPr>
          <w:rFonts w:eastAsia="Calibri"/>
          <w:sz w:val="20"/>
          <w:szCs w:val="20"/>
        </w:rPr>
        <w:t>12</w:t>
      </w:r>
      <w:r w:rsidR="00DA243E">
        <w:rPr>
          <w:rFonts w:eastAsia="Calibri"/>
          <w:sz w:val="20"/>
          <w:szCs w:val="20"/>
        </w:rPr>
        <w:t>.2. Истечение срока Д</w:t>
      </w:r>
      <w:r w:rsidR="00DA243E" w:rsidRPr="000729E2">
        <w:rPr>
          <w:rFonts w:eastAsia="Calibri"/>
          <w:sz w:val="20"/>
          <w:szCs w:val="20"/>
        </w:rPr>
        <w:t>оговора не освобождает Стороны от исполнения обязательст</w:t>
      </w:r>
      <w:r w:rsidR="00DA243E">
        <w:rPr>
          <w:rFonts w:eastAsia="Calibri"/>
          <w:sz w:val="20"/>
          <w:szCs w:val="20"/>
        </w:rPr>
        <w:t>в, возникших в период действия Д</w:t>
      </w:r>
      <w:r w:rsidR="00DA243E"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sidR="00A46078">
        <w:rPr>
          <w:sz w:val="20"/>
          <w:szCs w:val="20"/>
        </w:rPr>
        <w:t>2</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sidR="00A46078">
        <w:rPr>
          <w:sz w:val="20"/>
          <w:szCs w:val="20"/>
        </w:rPr>
        <w:t>2</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sidR="00A46078">
        <w:rPr>
          <w:sz w:val="20"/>
          <w:szCs w:val="20"/>
        </w:rPr>
        <w:t>2</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6102D6">
        <w:rPr>
          <w:sz w:val="20"/>
          <w:szCs w:val="20"/>
        </w:rPr>
        <w:t>Приложение № 2 – календарный</w:t>
      </w:r>
      <w:r w:rsidRPr="000729E2">
        <w:rPr>
          <w:sz w:val="20"/>
          <w:szCs w:val="20"/>
        </w:rPr>
        <w:t xml:space="preserve">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0C0EAA">
        <w:rPr>
          <w:sz w:val="20"/>
          <w:szCs w:val="20"/>
        </w:rPr>
        <w:t>.</w:t>
      </w:r>
    </w:p>
    <w:p w:rsidR="00DA243E" w:rsidRPr="000C0EAA" w:rsidRDefault="000C0EAA" w:rsidP="000C0EAA">
      <w:pPr>
        <w:autoSpaceDE w:val="0"/>
        <w:autoSpaceDN w:val="0"/>
        <w:adjustRightInd w:val="0"/>
        <w:ind w:firstLine="709"/>
        <w:rPr>
          <w:sz w:val="20"/>
          <w:szCs w:val="20"/>
        </w:rPr>
      </w:pPr>
      <w:r w:rsidRPr="000C0EAA">
        <w:rPr>
          <w:sz w:val="20"/>
          <w:szCs w:val="20"/>
        </w:rPr>
        <w:t xml:space="preserve">Приложение №4 - </w:t>
      </w:r>
      <w:r w:rsidRPr="000C0EAA">
        <w:rPr>
          <w:rFonts w:eastAsia="Calibri"/>
          <w:bCs/>
          <w:color w:val="000000"/>
          <w:sz w:val="20"/>
          <w:szCs w:val="20"/>
        </w:rPr>
        <w:t>Требование об осуществлении уплаты денежной суммы по банковской гарантии</w:t>
      </w:r>
      <w:r>
        <w:rPr>
          <w:rFonts w:eastAsia="Calibri"/>
          <w:bCs/>
          <w:color w:val="000000"/>
          <w:sz w:val="20"/>
          <w:szCs w:val="20"/>
        </w:rPr>
        <w:t>.</w:t>
      </w:r>
    </w:p>
    <w:p w:rsidR="000C0EAA" w:rsidRDefault="000C0EAA" w:rsidP="000C0EAA">
      <w:pPr>
        <w:pStyle w:val="aa"/>
        <w:tabs>
          <w:tab w:val="left" w:pos="5310"/>
        </w:tabs>
        <w:suppressAutoHyphens w:val="0"/>
        <w:spacing w:after="200" w:line="276" w:lineRule="auto"/>
        <w:ind w:left="432"/>
        <w:rPr>
          <w:b/>
          <w:sz w:val="20"/>
          <w:szCs w:val="20"/>
        </w:rPr>
      </w:pPr>
    </w:p>
    <w:p w:rsidR="00DA243E" w:rsidRPr="0045193E" w:rsidRDefault="00DA243E" w:rsidP="00A46078">
      <w:pPr>
        <w:pStyle w:val="aa"/>
        <w:numPr>
          <w:ilvl w:val="0"/>
          <w:numId w:val="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bookmarkStart w:id="163" w:name="_GoBack"/>
      <w:bookmarkEnd w:id="163"/>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Default="0087618B"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tbl>
      <w:tblPr>
        <w:tblW w:w="4948" w:type="pct"/>
        <w:tblCellMar>
          <w:left w:w="0" w:type="dxa"/>
          <w:right w:w="0" w:type="dxa"/>
        </w:tblCellMar>
        <w:tblLook w:val="04A0"/>
      </w:tblPr>
      <w:tblGrid>
        <w:gridCol w:w="9235"/>
        <w:gridCol w:w="22"/>
      </w:tblGrid>
      <w:tr w:rsidR="00A6681F" w:rsidTr="00A6681F">
        <w:trPr>
          <w:trHeight w:val="171"/>
        </w:trPr>
        <w:tc>
          <w:tcPr>
            <w:tcW w:w="0" w:type="auto"/>
            <w:hideMark/>
          </w:tcPr>
          <w:p w:rsidR="00B641E5" w:rsidRDefault="00B641E5">
            <w:pPr>
              <w:jc w:val="right"/>
              <w:rPr>
                <w:bCs/>
                <w:color w:val="000000"/>
                <w:sz w:val="20"/>
                <w:szCs w:val="20"/>
              </w:rPr>
            </w:pPr>
          </w:p>
          <w:p w:rsidR="00A6681F" w:rsidRDefault="00A6681F">
            <w:pPr>
              <w:jc w:val="right"/>
              <w:rPr>
                <w:bCs/>
                <w:color w:val="000000"/>
                <w:kern w:val="2"/>
                <w:sz w:val="20"/>
                <w:szCs w:val="20"/>
              </w:rPr>
            </w:pPr>
            <w:r>
              <w:rPr>
                <w:bCs/>
                <w:color w:val="000000"/>
                <w:sz w:val="20"/>
                <w:szCs w:val="20"/>
              </w:rPr>
              <w:lastRenderedPageBreak/>
              <w:t>Приложение №4  к Договору</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lastRenderedPageBreak/>
              <w:t>№ _______________________</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t>от «___» ___________ 20__ г.</w:t>
            </w:r>
          </w:p>
        </w:tc>
        <w:tc>
          <w:tcPr>
            <w:tcW w:w="0" w:type="auto"/>
            <w:vAlign w:val="center"/>
          </w:tcPr>
          <w:p w:rsidR="00A6681F" w:rsidRDefault="00A6681F">
            <w:pPr>
              <w:widowControl w:val="0"/>
              <w:jc w:val="right"/>
              <w:rPr>
                <w:snapToGrid w:val="0"/>
                <w:color w:val="000000"/>
                <w:sz w:val="20"/>
                <w:szCs w:val="20"/>
              </w:rPr>
            </w:pPr>
          </w:p>
        </w:tc>
      </w:tr>
    </w:tbl>
    <w:p w:rsidR="00A6681F" w:rsidRDefault="00A6681F" w:rsidP="00A6681F">
      <w:pPr>
        <w:ind w:firstLine="709"/>
        <w:jc w:val="center"/>
        <w:rPr>
          <w:rFonts w:eastAsia="MS Mincho"/>
          <w:b/>
          <w:color w:val="000000"/>
          <w:kern w:val="2"/>
          <w:sz w:val="20"/>
          <w:szCs w:val="20"/>
        </w:rPr>
      </w:pP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ТРЕБОВАНИЕ</w:t>
      </w: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об осуществлении уплаты денежной суммы</w:t>
      </w:r>
    </w:p>
    <w:p w:rsidR="00A6681F" w:rsidRDefault="00A6681F" w:rsidP="00A6681F">
      <w:pPr>
        <w:autoSpaceDE w:val="0"/>
        <w:autoSpaceDN w:val="0"/>
        <w:adjustRightInd w:val="0"/>
        <w:ind w:firstLine="709"/>
        <w:jc w:val="center"/>
        <w:rPr>
          <w:rFonts w:eastAsia="Calibri"/>
          <w:b/>
          <w:bCs/>
          <w:color w:val="000000"/>
          <w:sz w:val="20"/>
          <w:szCs w:val="20"/>
        </w:rPr>
      </w:pPr>
      <w:r>
        <w:rPr>
          <w:rFonts w:eastAsia="Calibri"/>
          <w:b/>
          <w:bCs/>
          <w:color w:val="000000"/>
          <w:sz w:val="20"/>
          <w:szCs w:val="20"/>
        </w:rPr>
        <w:t>по банковской гарантии</w:t>
      </w: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 xml:space="preserve">от «___» __________ 20__ года                                                            </w:t>
      </w:r>
      <w:r w:rsidR="00911CFB">
        <w:rPr>
          <w:color w:val="000000"/>
          <w:sz w:val="20"/>
          <w:szCs w:val="20"/>
        </w:rPr>
        <w:t xml:space="preserve">                                                      </w:t>
      </w:r>
      <w:r>
        <w:rPr>
          <w:color w:val="000000"/>
          <w:sz w:val="20"/>
          <w:szCs w:val="20"/>
        </w:rPr>
        <w:t>№ _____</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В связи с тем, что по банковской гарантии от «  » __________ 20__ года № _________ (</w:t>
      </w:r>
      <w:r>
        <w:rPr>
          <w:i/>
          <w:color w:val="000000"/>
          <w:sz w:val="20"/>
          <w:szCs w:val="20"/>
        </w:rPr>
        <w:t>полное наименование кредитной организации - гаранта</w:t>
      </w:r>
      <w:r>
        <w:rPr>
          <w:color w:val="000000"/>
          <w:sz w:val="20"/>
          <w:szCs w:val="20"/>
        </w:rPr>
        <w:t>) является гарантом (далее</w:t>
      </w:r>
      <w:r w:rsidR="00C419F1">
        <w:rPr>
          <w:color w:val="000000"/>
          <w:sz w:val="20"/>
          <w:szCs w:val="20"/>
        </w:rPr>
        <w:t xml:space="preserve"> </w:t>
      </w:r>
      <w:r>
        <w:rPr>
          <w:color w:val="000000"/>
          <w:sz w:val="20"/>
          <w:szCs w:val="20"/>
        </w:rPr>
        <w:t>-</w:t>
      </w:r>
      <w:r w:rsidR="00C419F1">
        <w:rPr>
          <w:color w:val="000000"/>
          <w:sz w:val="20"/>
          <w:szCs w:val="20"/>
        </w:rPr>
        <w:t xml:space="preserve"> </w:t>
      </w:r>
      <w:r>
        <w:rPr>
          <w:color w:val="000000"/>
          <w:sz w:val="20"/>
          <w:szCs w:val="20"/>
        </w:rPr>
        <w:t xml:space="preserve">гарант) перед </w:t>
      </w:r>
      <w:r>
        <w:rPr>
          <w:i/>
          <w:color w:val="000000"/>
          <w:sz w:val="20"/>
          <w:szCs w:val="20"/>
        </w:rPr>
        <w:t>(полное наименование организации - бенефициара)</w:t>
      </w:r>
      <w:r>
        <w:rPr>
          <w:color w:val="000000"/>
          <w:sz w:val="20"/>
          <w:szCs w:val="20"/>
        </w:rPr>
        <w:t xml:space="preserve"> (далее - бенефициар), настоящим требованием извещаем вас о неисполнении (ненадлежащем исполнении) </w:t>
      </w:r>
      <w:r>
        <w:rPr>
          <w:i/>
          <w:color w:val="000000"/>
          <w:sz w:val="20"/>
          <w:szCs w:val="20"/>
        </w:rPr>
        <w:t xml:space="preserve">(полное наименование организации-принципала), </w:t>
      </w:r>
      <w:r>
        <w:rPr>
          <w:color w:val="000000"/>
          <w:sz w:val="20"/>
          <w:szCs w:val="20"/>
        </w:rPr>
        <w:t>ИНН ____________________</w:t>
      </w:r>
      <w:r w:rsidR="00C419F1">
        <w:rPr>
          <w:color w:val="000000"/>
          <w:sz w:val="20"/>
          <w:szCs w:val="20"/>
        </w:rPr>
        <w:t xml:space="preserve"> </w:t>
      </w:r>
      <w:r>
        <w:rPr>
          <w:color w:val="000000"/>
          <w:sz w:val="20"/>
          <w:szCs w:val="20"/>
        </w:rPr>
        <w:t xml:space="preserve">своих обязательств перед </w:t>
      </w:r>
      <w:r>
        <w:rPr>
          <w:i/>
          <w:color w:val="000000"/>
          <w:sz w:val="20"/>
          <w:szCs w:val="20"/>
        </w:rPr>
        <w:t xml:space="preserve">(полное наименование организации-бенефициара) </w:t>
      </w:r>
      <w:r>
        <w:rPr>
          <w:color w:val="000000"/>
          <w:sz w:val="20"/>
          <w:szCs w:val="20"/>
        </w:rPr>
        <w:t>по Договору             от «   » __________ 20__ года № _________ а именно (</w:t>
      </w:r>
      <w:r>
        <w:rPr>
          <w:i/>
          <w:color w:val="000000"/>
          <w:sz w:val="20"/>
          <w:szCs w:val="20"/>
        </w:rPr>
        <w:t>указать конкретные нарушения принципалом обязательств, в обеспечение которых выдана банковская гарантия</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В соответствии с условиями банковской гарантии от «  » __________ 20__года № _________  Вам надлежит не позднее  _______ </w:t>
      </w:r>
      <w:r>
        <w:rPr>
          <w:i/>
          <w:color w:val="000000"/>
          <w:sz w:val="20"/>
          <w:szCs w:val="20"/>
        </w:rPr>
        <w:t>(указывается количество дней цифрами и прописью в соответствии с                                                      условиями гарантии)</w:t>
      </w:r>
      <w:r>
        <w:rPr>
          <w:color w:val="000000"/>
          <w:sz w:val="20"/>
          <w:szCs w:val="20"/>
        </w:rPr>
        <w:t xml:space="preserve"> рабочих дней со дня получения настоящего требования перечислить сумму в размере ______________ </w:t>
      </w:r>
      <w:r>
        <w:rPr>
          <w:i/>
          <w:color w:val="000000"/>
          <w:sz w:val="20"/>
          <w:szCs w:val="20"/>
        </w:rPr>
        <w:t>(сумма цифрами и прописью)</w:t>
      </w:r>
    </w:p>
    <w:p w:rsidR="00A6681F" w:rsidRDefault="00A6681F" w:rsidP="00A6681F">
      <w:pPr>
        <w:autoSpaceDE w:val="0"/>
        <w:autoSpaceDN w:val="0"/>
        <w:adjustRightInd w:val="0"/>
        <w:rPr>
          <w:i/>
          <w:color w:val="000000"/>
          <w:sz w:val="20"/>
          <w:szCs w:val="20"/>
        </w:rPr>
      </w:pPr>
      <w:r>
        <w:rPr>
          <w:color w:val="000000"/>
          <w:sz w:val="20"/>
          <w:szCs w:val="20"/>
        </w:rPr>
        <w:t xml:space="preserve">на счет__________________________ </w:t>
      </w:r>
      <w:r>
        <w:rPr>
          <w:i/>
          <w:color w:val="000000"/>
          <w:sz w:val="20"/>
          <w:szCs w:val="20"/>
        </w:rPr>
        <w:t>(банковские реквизиты организации-бенефициара для перечисления денежных средств).</w:t>
      </w:r>
    </w:p>
    <w:p w:rsidR="00A6681F" w:rsidRDefault="00A6681F" w:rsidP="00A6681F">
      <w:pPr>
        <w:autoSpaceDE w:val="0"/>
        <w:autoSpaceDN w:val="0"/>
        <w:adjustRightInd w:val="0"/>
        <w:ind w:firstLine="709"/>
        <w:rPr>
          <w:color w:val="000000"/>
          <w:sz w:val="20"/>
          <w:szCs w:val="20"/>
        </w:rPr>
      </w:pPr>
      <w:r>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Приложение: (</w:t>
      </w:r>
      <w:r>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М.П.</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Уполномоченное лицо бенефициара     ___________ (____________________)</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Отметка о вручении       ___________ (____________________)</w:t>
      </w:r>
    </w:p>
    <w:p w:rsidR="00A6681F" w:rsidRDefault="00A6681F" w:rsidP="00A6681F">
      <w:pPr>
        <w:autoSpaceDE w:val="0"/>
        <w:autoSpaceDN w:val="0"/>
        <w:adjustRightInd w:val="0"/>
        <w:ind w:firstLine="709"/>
        <w:rPr>
          <w:color w:val="000000"/>
          <w:sz w:val="20"/>
          <w:szCs w:val="20"/>
        </w:rPr>
      </w:pPr>
      <w:r>
        <w:rPr>
          <w:color w:val="000000"/>
          <w:sz w:val="20"/>
          <w:szCs w:val="20"/>
        </w:rPr>
        <w:t>(передаче иным способом)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Дата вручения: «___ » _____________ 20__ года</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b/>
          <w:bCs/>
          <w:color w:val="000000"/>
          <w:sz w:val="20"/>
          <w:szCs w:val="20"/>
        </w:rPr>
        <w:t>Примечание.</w:t>
      </w:r>
      <w:r>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4845555"/>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BA41A5" w:rsidRPr="00C22CD9" w:rsidRDefault="00562CB5" w:rsidP="00BA41A5">
      <w:pPr>
        <w:spacing w:after="0"/>
        <w:ind w:firstLine="708"/>
      </w:pPr>
      <w:r w:rsidRPr="005E301D">
        <w:t xml:space="preserve">Предмет договора: </w:t>
      </w:r>
      <w:r w:rsidR="005E301D" w:rsidRPr="005E301D">
        <w:t>в</w:t>
      </w:r>
      <w:r w:rsidR="00255855" w:rsidRPr="005E301D">
        <w:t xml:space="preserve">ыполнение работ по </w:t>
      </w:r>
      <w:r w:rsidR="00BA41A5" w:rsidRPr="00C22CD9">
        <w:t xml:space="preserve">капитальному ремонту </w:t>
      </w:r>
      <w:r w:rsidR="00BA41A5">
        <w:t>общего имущества в многоквартирных жилых домах</w:t>
      </w:r>
      <w:r w:rsidR="00BA41A5" w:rsidRPr="00C22CD9">
        <w:t>, расположенн</w:t>
      </w:r>
      <w:r w:rsidR="00BA41A5">
        <w:t>ых</w:t>
      </w:r>
      <w:r w:rsidR="00BA41A5" w:rsidRPr="00C22CD9">
        <w:t xml:space="preserve"> по адрес</w:t>
      </w:r>
      <w:r w:rsidR="00BA41A5">
        <w:t>ам</w:t>
      </w:r>
      <w:r w:rsidR="00BA41A5" w:rsidRPr="00C22CD9">
        <w:t>:</w:t>
      </w:r>
    </w:p>
    <w:p w:rsidR="00BA41A5" w:rsidRDefault="00BA41A5" w:rsidP="00BA41A5">
      <w:pPr>
        <w:spacing w:after="0"/>
        <w:jc w:val="center"/>
      </w:pPr>
      <w:r>
        <w:t>г. Щекино, ул. Пионерская, д.37</w:t>
      </w:r>
    </w:p>
    <w:p w:rsidR="00BA41A5" w:rsidRDefault="00BA41A5" w:rsidP="00BA41A5">
      <w:pPr>
        <w:spacing w:after="0"/>
        <w:jc w:val="center"/>
      </w:pPr>
      <w:r>
        <w:t>г. Щекино, ул. Пионерская, д.35</w:t>
      </w:r>
    </w:p>
    <w:p w:rsidR="00BA41A5" w:rsidRDefault="00BA41A5" w:rsidP="00BA41A5">
      <w:pPr>
        <w:spacing w:after="0"/>
        <w:jc w:val="center"/>
      </w:pPr>
      <w:r>
        <w:t>г. Щекино, ул. Революции, д.40</w:t>
      </w:r>
    </w:p>
    <w:p w:rsidR="00BA41A5" w:rsidRDefault="00BA41A5" w:rsidP="00BA41A5">
      <w:pPr>
        <w:spacing w:after="0"/>
        <w:jc w:val="center"/>
      </w:pPr>
      <w:r>
        <w:t>г. Щекино, ул. Революции, д.38</w:t>
      </w:r>
    </w:p>
    <w:p w:rsidR="00BA41A5" w:rsidRDefault="00BA41A5" w:rsidP="00BA41A5">
      <w:pPr>
        <w:spacing w:after="0"/>
        <w:jc w:val="center"/>
      </w:pPr>
      <w:r>
        <w:t>г. Щекино, ул. Октябрьская, д.5</w:t>
      </w:r>
    </w:p>
    <w:p w:rsidR="00BA41A5" w:rsidRDefault="00BA41A5" w:rsidP="00BA41A5">
      <w:pPr>
        <w:spacing w:after="0"/>
        <w:jc w:val="center"/>
      </w:pPr>
      <w:r>
        <w:t>г. Щекино, ул. Октябрьская, д.10</w:t>
      </w:r>
    </w:p>
    <w:p w:rsidR="00BA41A5" w:rsidRDefault="00BA41A5" w:rsidP="00BA41A5">
      <w:pPr>
        <w:spacing w:after="0"/>
        <w:jc w:val="center"/>
      </w:pPr>
      <w:r>
        <w:t>г. Щекино, ул. Октябрьская, д.4</w:t>
      </w:r>
    </w:p>
    <w:p w:rsidR="00BA41A5" w:rsidRDefault="00BA41A5" w:rsidP="00BA41A5">
      <w:pPr>
        <w:spacing w:after="0"/>
        <w:jc w:val="center"/>
      </w:pPr>
      <w:r>
        <w:t>г. Щекино, ул. Льва Толстого, д.48</w:t>
      </w:r>
    </w:p>
    <w:p w:rsidR="00BA41A5" w:rsidRDefault="00BA41A5" w:rsidP="00BA41A5">
      <w:pPr>
        <w:spacing w:after="0"/>
        <w:jc w:val="center"/>
      </w:pPr>
      <w:r>
        <w:t>г. Щекино, ул. Октябрьская, д.3</w:t>
      </w:r>
    </w:p>
    <w:p w:rsidR="00BA41A5" w:rsidRDefault="00BA41A5" w:rsidP="00BA41A5">
      <w:pPr>
        <w:spacing w:after="0"/>
        <w:jc w:val="center"/>
      </w:pPr>
      <w:r>
        <w:t>г. Щекино, ул. Льва Толстого, д.27</w:t>
      </w:r>
    </w:p>
    <w:p w:rsidR="00BA41A5" w:rsidRDefault="00BA41A5" w:rsidP="00BA41A5">
      <w:pPr>
        <w:spacing w:after="0"/>
        <w:jc w:val="center"/>
      </w:pPr>
      <w:r>
        <w:t>г. Советск, ул. Энергетиков, д.22</w:t>
      </w:r>
    </w:p>
    <w:p w:rsidR="00BA41A5" w:rsidRDefault="00BA41A5" w:rsidP="00BA41A5">
      <w:pPr>
        <w:spacing w:after="0"/>
        <w:jc w:val="center"/>
      </w:pPr>
      <w:r>
        <w:t>г. Советск, ул. Энергетиков, д.21</w:t>
      </w:r>
    </w:p>
    <w:p w:rsidR="00BA41A5" w:rsidRDefault="00BA41A5" w:rsidP="00BA41A5">
      <w:pPr>
        <w:spacing w:after="0"/>
        <w:jc w:val="center"/>
      </w:pPr>
      <w:r>
        <w:t>г. Советск, ул. Энергетиков, д.20</w:t>
      </w:r>
    </w:p>
    <w:p w:rsidR="00BA41A5" w:rsidRDefault="00BA41A5" w:rsidP="00BA41A5">
      <w:pPr>
        <w:spacing w:after="0"/>
        <w:jc w:val="center"/>
      </w:pPr>
      <w:r>
        <w:t>г. Советск, ул. Энергетиков, д.19</w:t>
      </w:r>
    </w:p>
    <w:p w:rsidR="00BA41A5" w:rsidRDefault="00BA41A5" w:rsidP="00BA41A5">
      <w:pPr>
        <w:spacing w:after="0"/>
        <w:jc w:val="center"/>
      </w:pPr>
      <w:r>
        <w:t>г. Советск, ул. Парковая, д.6</w:t>
      </w:r>
    </w:p>
    <w:p w:rsidR="00BA41A5" w:rsidRDefault="00BA41A5" w:rsidP="00BA41A5">
      <w:pPr>
        <w:spacing w:after="0"/>
        <w:jc w:val="center"/>
      </w:pPr>
      <w:r>
        <w:t>г. Советск, ул. Энергетиков, д.69</w:t>
      </w:r>
    </w:p>
    <w:p w:rsidR="00BA41A5" w:rsidRDefault="00BA41A5" w:rsidP="00BA41A5">
      <w:pPr>
        <w:spacing w:after="0"/>
        <w:jc w:val="center"/>
      </w:pPr>
      <w:r>
        <w:t>г. Советск, ул. Парковая, д.6</w:t>
      </w:r>
    </w:p>
    <w:p w:rsidR="00BA41A5" w:rsidRDefault="00BA41A5" w:rsidP="00BA41A5">
      <w:pPr>
        <w:spacing w:after="0"/>
        <w:jc w:val="center"/>
      </w:pPr>
      <w:r>
        <w:t>р.п. Первомайский, ул. Октябрьская, д.19</w:t>
      </w:r>
    </w:p>
    <w:p w:rsidR="00BA41A5" w:rsidRDefault="00BA41A5" w:rsidP="00BA41A5">
      <w:pPr>
        <w:spacing w:after="0"/>
        <w:jc w:val="center"/>
      </w:pPr>
      <w:r>
        <w:t>р.п. Первомайский, ул. Октябрьская, д.7</w:t>
      </w:r>
    </w:p>
    <w:p w:rsidR="00BA41A5" w:rsidRDefault="00BA41A5" w:rsidP="00BA41A5">
      <w:pPr>
        <w:spacing w:after="0"/>
        <w:jc w:val="center"/>
      </w:pPr>
      <w:r>
        <w:t>р.п. Первомайский, ул. Стадионная, д.13</w:t>
      </w:r>
    </w:p>
    <w:p w:rsidR="00D304FE" w:rsidRPr="005E301D" w:rsidRDefault="00D304FE" w:rsidP="00BA41A5">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BA41A5">
        <w:t>ы</w:t>
      </w:r>
      <w:r w:rsidRPr="005E301D">
        <w:t xml:space="preserve"> рассчитан</w:t>
      </w:r>
      <w:r w:rsidR="00BA41A5">
        <w:t>ы</w:t>
      </w:r>
      <w:r w:rsidRPr="005E301D">
        <w:t xml:space="preserve"> на основе обоснованных затрат ресурсов, необходимых для выполнения работ, котор</w:t>
      </w:r>
      <w:r w:rsidR="00BA41A5">
        <w:t>ые</w:t>
      </w:r>
      <w:r w:rsidRPr="005E301D">
        <w:t xml:space="preserve"> прошл</w:t>
      </w:r>
      <w:r w:rsidR="00BA41A5">
        <w:t>и</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BA41A5">
        <w:t>договора</w:t>
      </w:r>
      <w:r w:rsidRPr="005E301D">
        <w:t xml:space="preserve"> с у</w:t>
      </w:r>
      <w:r w:rsidR="00543F8B" w:rsidRPr="005E301D">
        <w:t>четом НДС составляет:</w:t>
      </w:r>
    </w:p>
    <w:p w:rsidR="00A06F60" w:rsidRPr="005E301D" w:rsidRDefault="00BA41A5" w:rsidP="005E301D">
      <w:pPr>
        <w:jc w:val="center"/>
        <w:rPr>
          <w:color w:val="000000"/>
        </w:rPr>
      </w:pPr>
      <w:r>
        <w:rPr>
          <w:color w:val="000000"/>
        </w:rPr>
        <w:t xml:space="preserve">17 504 865,89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BA41A5">
        <w:t>ы</w:t>
      </w:r>
      <w:r w:rsidR="00C423C5">
        <w:t xml:space="preserve"> </w:t>
      </w:r>
      <w:r w:rsidR="00536A13" w:rsidRPr="005E301D">
        <w:t>представлен</w:t>
      </w:r>
      <w:r w:rsidR="00BA41A5">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7E" w:rsidRDefault="0094557E">
      <w:pPr>
        <w:spacing w:after="0"/>
      </w:pPr>
      <w:r>
        <w:separator/>
      </w:r>
    </w:p>
  </w:endnote>
  <w:endnote w:type="continuationSeparator" w:id="0">
    <w:p w:rsidR="0094557E" w:rsidRDefault="009455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Default="000474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Pr="00394EB9" w:rsidRDefault="0004742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Default="000474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7E" w:rsidRDefault="0094557E">
      <w:pPr>
        <w:spacing w:after="0"/>
      </w:pPr>
      <w:r>
        <w:separator/>
      </w:r>
    </w:p>
  </w:footnote>
  <w:footnote w:type="continuationSeparator" w:id="0">
    <w:p w:rsidR="0094557E" w:rsidRDefault="009455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Default="00022FDA" w:rsidP="001C026D">
    <w:pPr>
      <w:jc w:val="center"/>
    </w:pPr>
    <w:fldSimple w:instr="PAGE   \* MERGEFORMAT">
      <w:r w:rsidR="0088181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Default="000474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Default="00022FDA" w:rsidP="001C026D">
    <w:pPr>
      <w:jc w:val="center"/>
    </w:pPr>
    <w:fldSimple w:instr="PAGE   \* MERGEFORMAT">
      <w:r w:rsidR="0088181B">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24" w:rsidRDefault="000474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0047B1"/>
    <w:multiLevelType w:val="hybridMultilevel"/>
    <w:tmpl w:val="3E7A3708"/>
    <w:lvl w:ilvl="0" w:tplc="9C1A0FC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22FDA"/>
    <w:rsid w:val="00031EE3"/>
    <w:rsid w:val="00032991"/>
    <w:rsid w:val="000362B3"/>
    <w:rsid w:val="00037D9C"/>
    <w:rsid w:val="0004021D"/>
    <w:rsid w:val="000410C5"/>
    <w:rsid w:val="00047424"/>
    <w:rsid w:val="00057001"/>
    <w:rsid w:val="00060142"/>
    <w:rsid w:val="00060363"/>
    <w:rsid w:val="00063949"/>
    <w:rsid w:val="00064FF9"/>
    <w:rsid w:val="00070340"/>
    <w:rsid w:val="00071213"/>
    <w:rsid w:val="00071E29"/>
    <w:rsid w:val="0007483E"/>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C63F7"/>
    <w:rsid w:val="000D0211"/>
    <w:rsid w:val="000D0D47"/>
    <w:rsid w:val="000D7171"/>
    <w:rsid w:val="000E2CEF"/>
    <w:rsid w:val="000E5FB1"/>
    <w:rsid w:val="00101E74"/>
    <w:rsid w:val="00103585"/>
    <w:rsid w:val="00104549"/>
    <w:rsid w:val="001114D2"/>
    <w:rsid w:val="00111DD6"/>
    <w:rsid w:val="001135F8"/>
    <w:rsid w:val="00115904"/>
    <w:rsid w:val="00117CD5"/>
    <w:rsid w:val="00123E90"/>
    <w:rsid w:val="001270EA"/>
    <w:rsid w:val="00127659"/>
    <w:rsid w:val="00136B27"/>
    <w:rsid w:val="0014631F"/>
    <w:rsid w:val="00152850"/>
    <w:rsid w:val="001546AC"/>
    <w:rsid w:val="001614A6"/>
    <w:rsid w:val="00163E94"/>
    <w:rsid w:val="0016428D"/>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5EE"/>
    <w:rsid w:val="001D2762"/>
    <w:rsid w:val="001D30A9"/>
    <w:rsid w:val="001E49D4"/>
    <w:rsid w:val="00202F44"/>
    <w:rsid w:val="00212A9F"/>
    <w:rsid w:val="002137A7"/>
    <w:rsid w:val="00215E37"/>
    <w:rsid w:val="00224E50"/>
    <w:rsid w:val="00225735"/>
    <w:rsid w:val="00231474"/>
    <w:rsid w:val="002330FD"/>
    <w:rsid w:val="002336E8"/>
    <w:rsid w:val="00245489"/>
    <w:rsid w:val="00245EC1"/>
    <w:rsid w:val="00246CAD"/>
    <w:rsid w:val="002525BB"/>
    <w:rsid w:val="0025503A"/>
    <w:rsid w:val="00255855"/>
    <w:rsid w:val="00260AEF"/>
    <w:rsid w:val="00260D18"/>
    <w:rsid w:val="00265D1A"/>
    <w:rsid w:val="00277BE1"/>
    <w:rsid w:val="002806A1"/>
    <w:rsid w:val="00281132"/>
    <w:rsid w:val="00284BCD"/>
    <w:rsid w:val="00287883"/>
    <w:rsid w:val="00290064"/>
    <w:rsid w:val="002920C0"/>
    <w:rsid w:val="002A2F86"/>
    <w:rsid w:val="002A3CBA"/>
    <w:rsid w:val="002B2ECE"/>
    <w:rsid w:val="002B332C"/>
    <w:rsid w:val="002B3744"/>
    <w:rsid w:val="002D6646"/>
    <w:rsid w:val="002E0383"/>
    <w:rsid w:val="002E10D7"/>
    <w:rsid w:val="002E1975"/>
    <w:rsid w:val="002E3DC0"/>
    <w:rsid w:val="002F2C7B"/>
    <w:rsid w:val="002F661D"/>
    <w:rsid w:val="00301F06"/>
    <w:rsid w:val="00302DE6"/>
    <w:rsid w:val="00304621"/>
    <w:rsid w:val="00315061"/>
    <w:rsid w:val="003259F4"/>
    <w:rsid w:val="00327DCC"/>
    <w:rsid w:val="003307FC"/>
    <w:rsid w:val="00331D86"/>
    <w:rsid w:val="0034151A"/>
    <w:rsid w:val="003424B6"/>
    <w:rsid w:val="003425C7"/>
    <w:rsid w:val="003426A1"/>
    <w:rsid w:val="003445E4"/>
    <w:rsid w:val="00347C00"/>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95F"/>
    <w:rsid w:val="003C1CC3"/>
    <w:rsid w:val="003D5F8E"/>
    <w:rsid w:val="003E48C9"/>
    <w:rsid w:val="003F0F01"/>
    <w:rsid w:val="003F1915"/>
    <w:rsid w:val="00400A36"/>
    <w:rsid w:val="0040110A"/>
    <w:rsid w:val="004045B2"/>
    <w:rsid w:val="00404A6A"/>
    <w:rsid w:val="00406996"/>
    <w:rsid w:val="004140F6"/>
    <w:rsid w:val="00414D57"/>
    <w:rsid w:val="00415BC0"/>
    <w:rsid w:val="00417134"/>
    <w:rsid w:val="00425A9A"/>
    <w:rsid w:val="004279A3"/>
    <w:rsid w:val="004307C1"/>
    <w:rsid w:val="00431537"/>
    <w:rsid w:val="0043412C"/>
    <w:rsid w:val="004345DF"/>
    <w:rsid w:val="00435236"/>
    <w:rsid w:val="00435428"/>
    <w:rsid w:val="004407D7"/>
    <w:rsid w:val="00444F31"/>
    <w:rsid w:val="00447892"/>
    <w:rsid w:val="004525A5"/>
    <w:rsid w:val="00454814"/>
    <w:rsid w:val="00454CDD"/>
    <w:rsid w:val="0046238C"/>
    <w:rsid w:val="00467388"/>
    <w:rsid w:val="004701C9"/>
    <w:rsid w:val="00473C5F"/>
    <w:rsid w:val="00474A51"/>
    <w:rsid w:val="00477914"/>
    <w:rsid w:val="004827B9"/>
    <w:rsid w:val="004852D1"/>
    <w:rsid w:val="00485B49"/>
    <w:rsid w:val="0048664C"/>
    <w:rsid w:val="00497010"/>
    <w:rsid w:val="004B1D6C"/>
    <w:rsid w:val="004B5DCB"/>
    <w:rsid w:val="004B7C60"/>
    <w:rsid w:val="004C018F"/>
    <w:rsid w:val="004C1F5F"/>
    <w:rsid w:val="004C21D7"/>
    <w:rsid w:val="004C2E56"/>
    <w:rsid w:val="004C4207"/>
    <w:rsid w:val="004C5E0C"/>
    <w:rsid w:val="004C6483"/>
    <w:rsid w:val="004C7BAA"/>
    <w:rsid w:val="004D1B6E"/>
    <w:rsid w:val="004D2897"/>
    <w:rsid w:val="004D5B9A"/>
    <w:rsid w:val="004E0885"/>
    <w:rsid w:val="004E589F"/>
    <w:rsid w:val="004F0C3C"/>
    <w:rsid w:val="004F20DF"/>
    <w:rsid w:val="004F2177"/>
    <w:rsid w:val="004F3041"/>
    <w:rsid w:val="004F31B3"/>
    <w:rsid w:val="004F68DC"/>
    <w:rsid w:val="0050024E"/>
    <w:rsid w:val="00510EEB"/>
    <w:rsid w:val="00520950"/>
    <w:rsid w:val="00526708"/>
    <w:rsid w:val="005358A2"/>
    <w:rsid w:val="00536714"/>
    <w:rsid w:val="00536A13"/>
    <w:rsid w:val="00542EA3"/>
    <w:rsid w:val="00542FBF"/>
    <w:rsid w:val="00543F8B"/>
    <w:rsid w:val="00543FB1"/>
    <w:rsid w:val="0054710A"/>
    <w:rsid w:val="00553510"/>
    <w:rsid w:val="00560FE0"/>
    <w:rsid w:val="005621E5"/>
    <w:rsid w:val="00562CB5"/>
    <w:rsid w:val="005636CB"/>
    <w:rsid w:val="00563EDA"/>
    <w:rsid w:val="005651AD"/>
    <w:rsid w:val="005663BA"/>
    <w:rsid w:val="00567B85"/>
    <w:rsid w:val="0057485A"/>
    <w:rsid w:val="00574F10"/>
    <w:rsid w:val="00577F06"/>
    <w:rsid w:val="00594DEE"/>
    <w:rsid w:val="005A17DA"/>
    <w:rsid w:val="005A3F13"/>
    <w:rsid w:val="005A5E30"/>
    <w:rsid w:val="005A76C5"/>
    <w:rsid w:val="005B0076"/>
    <w:rsid w:val="005B4763"/>
    <w:rsid w:val="005C20BB"/>
    <w:rsid w:val="005C25AA"/>
    <w:rsid w:val="005C2E42"/>
    <w:rsid w:val="005D0697"/>
    <w:rsid w:val="005D619F"/>
    <w:rsid w:val="005D7407"/>
    <w:rsid w:val="005D77E7"/>
    <w:rsid w:val="005E0A25"/>
    <w:rsid w:val="005E301D"/>
    <w:rsid w:val="005E54A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443BF"/>
    <w:rsid w:val="006600EA"/>
    <w:rsid w:val="0066138E"/>
    <w:rsid w:val="00661A9E"/>
    <w:rsid w:val="00661B65"/>
    <w:rsid w:val="00667336"/>
    <w:rsid w:val="00676DC6"/>
    <w:rsid w:val="00687540"/>
    <w:rsid w:val="0069326C"/>
    <w:rsid w:val="006938B9"/>
    <w:rsid w:val="006956C6"/>
    <w:rsid w:val="006A07E1"/>
    <w:rsid w:val="006A1B51"/>
    <w:rsid w:val="006A3F83"/>
    <w:rsid w:val="006A5675"/>
    <w:rsid w:val="006A5D91"/>
    <w:rsid w:val="006B1E27"/>
    <w:rsid w:val="006B3D51"/>
    <w:rsid w:val="006B42A5"/>
    <w:rsid w:val="006B4502"/>
    <w:rsid w:val="006C13E2"/>
    <w:rsid w:val="006D5BDE"/>
    <w:rsid w:val="006D7FB6"/>
    <w:rsid w:val="006E032E"/>
    <w:rsid w:val="006E1F2E"/>
    <w:rsid w:val="006E2D76"/>
    <w:rsid w:val="006E7E12"/>
    <w:rsid w:val="006F3D90"/>
    <w:rsid w:val="006F60F2"/>
    <w:rsid w:val="006F63C3"/>
    <w:rsid w:val="0070120C"/>
    <w:rsid w:val="00705B58"/>
    <w:rsid w:val="00710EC1"/>
    <w:rsid w:val="007119E7"/>
    <w:rsid w:val="00715B8D"/>
    <w:rsid w:val="007161E8"/>
    <w:rsid w:val="00726B97"/>
    <w:rsid w:val="00733488"/>
    <w:rsid w:val="0073454F"/>
    <w:rsid w:val="007349E3"/>
    <w:rsid w:val="00734ADE"/>
    <w:rsid w:val="00735813"/>
    <w:rsid w:val="007367F9"/>
    <w:rsid w:val="00743200"/>
    <w:rsid w:val="007447E9"/>
    <w:rsid w:val="00744EC7"/>
    <w:rsid w:val="00751913"/>
    <w:rsid w:val="00767522"/>
    <w:rsid w:val="007704EC"/>
    <w:rsid w:val="00770EBF"/>
    <w:rsid w:val="00771CFE"/>
    <w:rsid w:val="00773344"/>
    <w:rsid w:val="007748E9"/>
    <w:rsid w:val="00775B63"/>
    <w:rsid w:val="00780305"/>
    <w:rsid w:val="00782D8B"/>
    <w:rsid w:val="00783C8A"/>
    <w:rsid w:val="00786C3D"/>
    <w:rsid w:val="00793BBA"/>
    <w:rsid w:val="007A1C93"/>
    <w:rsid w:val="007A2C0F"/>
    <w:rsid w:val="007A3C37"/>
    <w:rsid w:val="007A681F"/>
    <w:rsid w:val="007A6DC7"/>
    <w:rsid w:val="007A7017"/>
    <w:rsid w:val="007B3D60"/>
    <w:rsid w:val="007D4734"/>
    <w:rsid w:val="007D5F10"/>
    <w:rsid w:val="007E2759"/>
    <w:rsid w:val="007F1DB3"/>
    <w:rsid w:val="008014DB"/>
    <w:rsid w:val="00804958"/>
    <w:rsid w:val="008076AD"/>
    <w:rsid w:val="008149D0"/>
    <w:rsid w:val="00824218"/>
    <w:rsid w:val="008320A6"/>
    <w:rsid w:val="00834B10"/>
    <w:rsid w:val="0083647A"/>
    <w:rsid w:val="00836BDF"/>
    <w:rsid w:val="00837586"/>
    <w:rsid w:val="008416EA"/>
    <w:rsid w:val="0084553D"/>
    <w:rsid w:val="00846117"/>
    <w:rsid w:val="00850031"/>
    <w:rsid w:val="008543EA"/>
    <w:rsid w:val="008545DD"/>
    <w:rsid w:val="00856268"/>
    <w:rsid w:val="008565D1"/>
    <w:rsid w:val="00856C79"/>
    <w:rsid w:val="00862383"/>
    <w:rsid w:val="0087618B"/>
    <w:rsid w:val="0088181B"/>
    <w:rsid w:val="008832A7"/>
    <w:rsid w:val="008837AB"/>
    <w:rsid w:val="00883E42"/>
    <w:rsid w:val="00886E3E"/>
    <w:rsid w:val="00887215"/>
    <w:rsid w:val="00894043"/>
    <w:rsid w:val="00896411"/>
    <w:rsid w:val="008A0CFA"/>
    <w:rsid w:val="008A1EC1"/>
    <w:rsid w:val="008A4619"/>
    <w:rsid w:val="008A494D"/>
    <w:rsid w:val="008A5C2E"/>
    <w:rsid w:val="008A6C5A"/>
    <w:rsid w:val="008A7627"/>
    <w:rsid w:val="008B05F3"/>
    <w:rsid w:val="008B2711"/>
    <w:rsid w:val="008B399F"/>
    <w:rsid w:val="008B527A"/>
    <w:rsid w:val="008C17B7"/>
    <w:rsid w:val="008C283D"/>
    <w:rsid w:val="008C3F60"/>
    <w:rsid w:val="008C602F"/>
    <w:rsid w:val="008D4EC3"/>
    <w:rsid w:val="008D55E8"/>
    <w:rsid w:val="008E2619"/>
    <w:rsid w:val="008E38BE"/>
    <w:rsid w:val="008F0659"/>
    <w:rsid w:val="008F1AB9"/>
    <w:rsid w:val="008F2F04"/>
    <w:rsid w:val="008F73AC"/>
    <w:rsid w:val="00900511"/>
    <w:rsid w:val="00903DEA"/>
    <w:rsid w:val="0090457A"/>
    <w:rsid w:val="00911CFB"/>
    <w:rsid w:val="00917778"/>
    <w:rsid w:val="00925CF8"/>
    <w:rsid w:val="009300D0"/>
    <w:rsid w:val="00934CAC"/>
    <w:rsid w:val="009350BB"/>
    <w:rsid w:val="00936E29"/>
    <w:rsid w:val="00937CCA"/>
    <w:rsid w:val="00937F0C"/>
    <w:rsid w:val="0094279B"/>
    <w:rsid w:val="00942BDF"/>
    <w:rsid w:val="0094488E"/>
    <w:rsid w:val="0094557E"/>
    <w:rsid w:val="0094697D"/>
    <w:rsid w:val="00946F4A"/>
    <w:rsid w:val="00955918"/>
    <w:rsid w:val="00956EDA"/>
    <w:rsid w:val="00961AC2"/>
    <w:rsid w:val="00962AF2"/>
    <w:rsid w:val="009674F3"/>
    <w:rsid w:val="009729B0"/>
    <w:rsid w:val="00977222"/>
    <w:rsid w:val="00987DD1"/>
    <w:rsid w:val="009938C8"/>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E2C48"/>
    <w:rsid w:val="009F2D68"/>
    <w:rsid w:val="009F5FC8"/>
    <w:rsid w:val="00A004E8"/>
    <w:rsid w:val="00A01ACC"/>
    <w:rsid w:val="00A030FD"/>
    <w:rsid w:val="00A059CC"/>
    <w:rsid w:val="00A06F60"/>
    <w:rsid w:val="00A078AD"/>
    <w:rsid w:val="00A25B64"/>
    <w:rsid w:val="00A2783F"/>
    <w:rsid w:val="00A32EC8"/>
    <w:rsid w:val="00A35F62"/>
    <w:rsid w:val="00A40B02"/>
    <w:rsid w:val="00A41657"/>
    <w:rsid w:val="00A41713"/>
    <w:rsid w:val="00A43AB3"/>
    <w:rsid w:val="00A43B20"/>
    <w:rsid w:val="00A46078"/>
    <w:rsid w:val="00A5420B"/>
    <w:rsid w:val="00A606B3"/>
    <w:rsid w:val="00A6681F"/>
    <w:rsid w:val="00A725DC"/>
    <w:rsid w:val="00A7587E"/>
    <w:rsid w:val="00A76C1A"/>
    <w:rsid w:val="00A7797F"/>
    <w:rsid w:val="00A80EF9"/>
    <w:rsid w:val="00A875D6"/>
    <w:rsid w:val="00A87C64"/>
    <w:rsid w:val="00A90CFD"/>
    <w:rsid w:val="00A92140"/>
    <w:rsid w:val="00A93943"/>
    <w:rsid w:val="00AB07B5"/>
    <w:rsid w:val="00AB364B"/>
    <w:rsid w:val="00AB3691"/>
    <w:rsid w:val="00AB3D70"/>
    <w:rsid w:val="00AB5FE7"/>
    <w:rsid w:val="00AB6603"/>
    <w:rsid w:val="00AB77F8"/>
    <w:rsid w:val="00AC19A5"/>
    <w:rsid w:val="00AC1DE9"/>
    <w:rsid w:val="00AC3302"/>
    <w:rsid w:val="00AC443E"/>
    <w:rsid w:val="00AC4A80"/>
    <w:rsid w:val="00AC55B4"/>
    <w:rsid w:val="00AD2AA6"/>
    <w:rsid w:val="00AD61C9"/>
    <w:rsid w:val="00AE1EB8"/>
    <w:rsid w:val="00AE2FE1"/>
    <w:rsid w:val="00AE465B"/>
    <w:rsid w:val="00AF2271"/>
    <w:rsid w:val="00AF605F"/>
    <w:rsid w:val="00AF6B4B"/>
    <w:rsid w:val="00B02F7D"/>
    <w:rsid w:val="00B067CA"/>
    <w:rsid w:val="00B10D1B"/>
    <w:rsid w:val="00B141E5"/>
    <w:rsid w:val="00B16A2F"/>
    <w:rsid w:val="00B16BD3"/>
    <w:rsid w:val="00B25F7D"/>
    <w:rsid w:val="00B3076D"/>
    <w:rsid w:val="00B335D8"/>
    <w:rsid w:val="00B352C0"/>
    <w:rsid w:val="00B36C42"/>
    <w:rsid w:val="00B374B3"/>
    <w:rsid w:val="00B404F0"/>
    <w:rsid w:val="00B44302"/>
    <w:rsid w:val="00B4445B"/>
    <w:rsid w:val="00B45974"/>
    <w:rsid w:val="00B47ED0"/>
    <w:rsid w:val="00B517BA"/>
    <w:rsid w:val="00B534CD"/>
    <w:rsid w:val="00B53E5B"/>
    <w:rsid w:val="00B548B4"/>
    <w:rsid w:val="00B56156"/>
    <w:rsid w:val="00B56217"/>
    <w:rsid w:val="00B6328A"/>
    <w:rsid w:val="00B641E5"/>
    <w:rsid w:val="00B71798"/>
    <w:rsid w:val="00B71B33"/>
    <w:rsid w:val="00B72EF0"/>
    <w:rsid w:val="00B8664E"/>
    <w:rsid w:val="00BA055C"/>
    <w:rsid w:val="00BA157B"/>
    <w:rsid w:val="00BA2F74"/>
    <w:rsid w:val="00BA3ED9"/>
    <w:rsid w:val="00BA41A5"/>
    <w:rsid w:val="00BA6961"/>
    <w:rsid w:val="00BB0001"/>
    <w:rsid w:val="00BB4F8A"/>
    <w:rsid w:val="00BB6C6D"/>
    <w:rsid w:val="00BC2155"/>
    <w:rsid w:val="00BC44AC"/>
    <w:rsid w:val="00BC5E78"/>
    <w:rsid w:val="00BD4CE1"/>
    <w:rsid w:val="00BE2A21"/>
    <w:rsid w:val="00BE6414"/>
    <w:rsid w:val="00BF3474"/>
    <w:rsid w:val="00BF4FDD"/>
    <w:rsid w:val="00BF53AF"/>
    <w:rsid w:val="00BF5EFB"/>
    <w:rsid w:val="00C0496B"/>
    <w:rsid w:val="00C07B78"/>
    <w:rsid w:val="00C12AC6"/>
    <w:rsid w:val="00C1575C"/>
    <w:rsid w:val="00C15DF7"/>
    <w:rsid w:val="00C16A58"/>
    <w:rsid w:val="00C17321"/>
    <w:rsid w:val="00C22CD9"/>
    <w:rsid w:val="00C232ED"/>
    <w:rsid w:val="00C337AA"/>
    <w:rsid w:val="00C33A79"/>
    <w:rsid w:val="00C36DD4"/>
    <w:rsid w:val="00C36EAD"/>
    <w:rsid w:val="00C4174B"/>
    <w:rsid w:val="00C419F1"/>
    <w:rsid w:val="00C4235C"/>
    <w:rsid w:val="00C423C5"/>
    <w:rsid w:val="00C42E25"/>
    <w:rsid w:val="00C451F3"/>
    <w:rsid w:val="00C64AA6"/>
    <w:rsid w:val="00C64BA3"/>
    <w:rsid w:val="00C745CE"/>
    <w:rsid w:val="00C74D6E"/>
    <w:rsid w:val="00C77239"/>
    <w:rsid w:val="00C84B9E"/>
    <w:rsid w:val="00C85979"/>
    <w:rsid w:val="00C86143"/>
    <w:rsid w:val="00C86910"/>
    <w:rsid w:val="00C86DEE"/>
    <w:rsid w:val="00C87126"/>
    <w:rsid w:val="00C87EA0"/>
    <w:rsid w:val="00C92E48"/>
    <w:rsid w:val="00C93F98"/>
    <w:rsid w:val="00CA601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33"/>
    <w:rsid w:val="00D303AA"/>
    <w:rsid w:val="00D304FE"/>
    <w:rsid w:val="00D3161A"/>
    <w:rsid w:val="00D31CE8"/>
    <w:rsid w:val="00D32F56"/>
    <w:rsid w:val="00D35E89"/>
    <w:rsid w:val="00D3753C"/>
    <w:rsid w:val="00D40B39"/>
    <w:rsid w:val="00D4584F"/>
    <w:rsid w:val="00D51674"/>
    <w:rsid w:val="00D54E6E"/>
    <w:rsid w:val="00D551A5"/>
    <w:rsid w:val="00D55DD0"/>
    <w:rsid w:val="00D55E76"/>
    <w:rsid w:val="00D56584"/>
    <w:rsid w:val="00D63574"/>
    <w:rsid w:val="00D75E6C"/>
    <w:rsid w:val="00D77386"/>
    <w:rsid w:val="00D85D42"/>
    <w:rsid w:val="00DA243E"/>
    <w:rsid w:val="00DB5549"/>
    <w:rsid w:val="00DC0C81"/>
    <w:rsid w:val="00DC181E"/>
    <w:rsid w:val="00DC2DB9"/>
    <w:rsid w:val="00DC3873"/>
    <w:rsid w:val="00DD3DE6"/>
    <w:rsid w:val="00DE1FE1"/>
    <w:rsid w:val="00DE246A"/>
    <w:rsid w:val="00DE34B5"/>
    <w:rsid w:val="00DE372A"/>
    <w:rsid w:val="00DE53FA"/>
    <w:rsid w:val="00DF2348"/>
    <w:rsid w:val="00DF2613"/>
    <w:rsid w:val="00DF7662"/>
    <w:rsid w:val="00E016FC"/>
    <w:rsid w:val="00E049EB"/>
    <w:rsid w:val="00E07DBA"/>
    <w:rsid w:val="00E10B6D"/>
    <w:rsid w:val="00E11533"/>
    <w:rsid w:val="00E11925"/>
    <w:rsid w:val="00E168D4"/>
    <w:rsid w:val="00E35100"/>
    <w:rsid w:val="00E354C2"/>
    <w:rsid w:val="00E36936"/>
    <w:rsid w:val="00E36E2F"/>
    <w:rsid w:val="00E40A3B"/>
    <w:rsid w:val="00E416BA"/>
    <w:rsid w:val="00E41EEF"/>
    <w:rsid w:val="00E44830"/>
    <w:rsid w:val="00E47209"/>
    <w:rsid w:val="00E50608"/>
    <w:rsid w:val="00E55848"/>
    <w:rsid w:val="00E56F40"/>
    <w:rsid w:val="00E659AA"/>
    <w:rsid w:val="00E7474B"/>
    <w:rsid w:val="00E838F8"/>
    <w:rsid w:val="00E91AB2"/>
    <w:rsid w:val="00E953D7"/>
    <w:rsid w:val="00EA2ED7"/>
    <w:rsid w:val="00EA77DE"/>
    <w:rsid w:val="00EB2E1F"/>
    <w:rsid w:val="00EC396B"/>
    <w:rsid w:val="00EC41CC"/>
    <w:rsid w:val="00EC70AF"/>
    <w:rsid w:val="00EC7F64"/>
    <w:rsid w:val="00ED4DF3"/>
    <w:rsid w:val="00ED577A"/>
    <w:rsid w:val="00ED6D67"/>
    <w:rsid w:val="00EE55CC"/>
    <w:rsid w:val="00EE571F"/>
    <w:rsid w:val="00EE7FD7"/>
    <w:rsid w:val="00EF17B1"/>
    <w:rsid w:val="00EF589C"/>
    <w:rsid w:val="00F04719"/>
    <w:rsid w:val="00F06BEF"/>
    <w:rsid w:val="00F06BF7"/>
    <w:rsid w:val="00F11854"/>
    <w:rsid w:val="00F1270A"/>
    <w:rsid w:val="00F17686"/>
    <w:rsid w:val="00F17C88"/>
    <w:rsid w:val="00F20697"/>
    <w:rsid w:val="00F22DB3"/>
    <w:rsid w:val="00F233B0"/>
    <w:rsid w:val="00F23B13"/>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2CD7"/>
    <w:rsid w:val="00F66425"/>
    <w:rsid w:val="00F67A0B"/>
    <w:rsid w:val="00F730C6"/>
    <w:rsid w:val="00F73225"/>
    <w:rsid w:val="00F77A0D"/>
    <w:rsid w:val="00F81D17"/>
    <w:rsid w:val="00F85B01"/>
    <w:rsid w:val="00F90E96"/>
    <w:rsid w:val="00F9155F"/>
    <w:rsid w:val="00F963A6"/>
    <w:rsid w:val="00F967C2"/>
    <w:rsid w:val="00F96EC3"/>
    <w:rsid w:val="00F972FF"/>
    <w:rsid w:val="00FA0070"/>
    <w:rsid w:val="00FA0323"/>
    <w:rsid w:val="00FA03CA"/>
    <w:rsid w:val="00FA6654"/>
    <w:rsid w:val="00FA6DB1"/>
    <w:rsid w:val="00FB15E3"/>
    <w:rsid w:val="00FB2E24"/>
    <w:rsid w:val="00FB6362"/>
    <w:rsid w:val="00FC095E"/>
    <w:rsid w:val="00FC3328"/>
    <w:rsid w:val="00FC3CD3"/>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character" w:customStyle="1" w:styleId="apple-converted-space">
    <w:name w:val="apple-converted-space"/>
    <w:basedOn w:val="a0"/>
    <w:rsid w:val="00C87EA0"/>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ABDBB-3759-43CD-93AF-8A6F971F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19141</Words>
  <Characters>109107</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104</cp:revision>
  <cp:lastPrinted>2015-11-10T07:31:00Z</cp:lastPrinted>
  <dcterms:created xsi:type="dcterms:W3CDTF">2015-10-09T13:25:00Z</dcterms:created>
  <dcterms:modified xsi:type="dcterms:W3CDTF">2015-11-10T07:32:00Z</dcterms:modified>
</cp:coreProperties>
</file>