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621880"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015E39" w:rsidRPr="00621880"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C22CD9" w:rsidRDefault="00015E39" w:rsidP="00C63203">
            <w:pPr>
              <w:suppressAutoHyphens w:val="0"/>
              <w:autoSpaceDE w:val="0"/>
              <w:autoSpaceDN w:val="0"/>
              <w:adjustRightInd w:val="0"/>
              <w:spacing w:after="0"/>
              <w:jc w:val="right"/>
              <w:rPr>
                <w:kern w:val="0"/>
                <w:lang w:eastAsia="ru-RU"/>
              </w:rPr>
            </w:pPr>
            <w:r w:rsidRPr="00A76C1A">
              <w:rPr>
                <w:kern w:val="0"/>
                <w:lang w:eastAsia="ru-RU"/>
              </w:rPr>
              <w:t>Фонда капита</w:t>
            </w:r>
            <w:r w:rsidR="00C63203">
              <w:rPr>
                <w:kern w:val="0"/>
                <w:lang w:eastAsia="ru-RU"/>
              </w:rPr>
              <w:t>льного ремонта Тульской области</w:t>
            </w: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621880"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027D85" w:rsidRDefault="00705B58" w:rsidP="00A06F60">
      <w:pPr>
        <w:spacing w:after="0"/>
        <w:jc w:val="right"/>
      </w:pPr>
      <w:r>
        <w:t>«</w:t>
      </w:r>
      <w:r w:rsidR="00F81DC4">
        <w:t>1</w:t>
      </w:r>
      <w:r w:rsidR="00625B82">
        <w:t>8</w:t>
      </w:r>
      <w:r>
        <w:t xml:space="preserve">» </w:t>
      </w:r>
      <w:r w:rsidR="00E77B60">
        <w:t>декабря</w:t>
      </w:r>
      <w:r>
        <w:t xml:space="preserve"> 2015 год</w:t>
      </w:r>
    </w:p>
    <w:p w:rsidR="00027D85" w:rsidRDefault="00027D85" w:rsidP="00A06F60">
      <w:pPr>
        <w:spacing w:after="0"/>
        <w:jc w:val="right"/>
      </w:pPr>
    </w:p>
    <w:p w:rsidR="00A06F60" w:rsidRDefault="00705B58" w:rsidP="00A06F60">
      <w:pPr>
        <w:spacing w:after="0"/>
        <w:jc w:val="right"/>
      </w:pPr>
      <w:r>
        <w:t xml:space="preserve">Реестровый номер торгов: </w:t>
      </w:r>
      <w:r w:rsidR="00FA5041">
        <w:t>2</w:t>
      </w:r>
      <w:r w:rsidR="00625B82">
        <w:t>21</w:t>
      </w:r>
    </w:p>
    <w:p w:rsidR="00625B82" w:rsidRPr="00FE405D" w:rsidRDefault="00625B82" w:rsidP="00A06F60">
      <w:pPr>
        <w:spacing w:after="0"/>
        <w:jc w:val="right"/>
      </w:pPr>
    </w:p>
    <w:p w:rsidR="00653AFD" w:rsidRPr="00C63203" w:rsidRDefault="00E77B60" w:rsidP="00C63203">
      <w:pPr>
        <w:tabs>
          <w:tab w:val="center" w:pos="4677"/>
          <w:tab w:val="left" w:pos="7738"/>
        </w:tabs>
        <w:autoSpaceDE w:val="0"/>
        <w:jc w:val="left"/>
        <w:rPr>
          <w:sz w:val="28"/>
          <w:szCs w:val="28"/>
        </w:rPr>
      </w:pPr>
      <w:r>
        <w:rPr>
          <w:b/>
          <w:sz w:val="28"/>
          <w:szCs w:val="28"/>
        </w:rPr>
        <w:tab/>
      </w:r>
      <w:r w:rsidR="00687540" w:rsidRPr="00C22CD9">
        <w:rPr>
          <w:b/>
          <w:sz w:val="28"/>
          <w:szCs w:val="28"/>
        </w:rPr>
        <w:t xml:space="preserve"> </w:t>
      </w:r>
      <w:r w:rsidR="001C026D" w:rsidRPr="00C22CD9">
        <w:rPr>
          <w:b/>
          <w:sz w:val="28"/>
          <w:szCs w:val="28"/>
        </w:rPr>
        <w:t>КОНКУРСНАЯ ДОКУМЕНТАЦИЯ</w:t>
      </w:r>
      <w:r>
        <w:rPr>
          <w:b/>
          <w:sz w:val="28"/>
          <w:szCs w:val="28"/>
        </w:rPr>
        <w:tab/>
      </w: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BB3F67">
        <w:t>общего имущества</w:t>
      </w:r>
      <w:r w:rsidR="00C22CD9" w:rsidRPr="00C22CD9">
        <w:t xml:space="preserve"> многоквартирных жилых домов, расположенных по адресам:</w:t>
      </w:r>
    </w:p>
    <w:p w:rsidR="00233D1B" w:rsidRDefault="00625B82" w:rsidP="00233D1B">
      <w:pPr>
        <w:autoSpaceDE w:val="0"/>
        <w:spacing w:after="0"/>
        <w:jc w:val="center"/>
      </w:pPr>
      <w:r>
        <w:t>Суворовский р-н., г. Суворов, пр. Мира, д.1</w:t>
      </w:r>
    </w:p>
    <w:p w:rsidR="00625B82" w:rsidRDefault="00625B82" w:rsidP="00625B82">
      <w:pPr>
        <w:autoSpaceDE w:val="0"/>
        <w:spacing w:after="0"/>
        <w:jc w:val="center"/>
      </w:pPr>
      <w:r>
        <w:t>Суворовский р-н., г. Суворов, пр. Мира, д.3</w:t>
      </w:r>
    </w:p>
    <w:p w:rsidR="00625B82" w:rsidRDefault="00625B82" w:rsidP="00625B82">
      <w:pPr>
        <w:autoSpaceDE w:val="0"/>
        <w:spacing w:after="0"/>
        <w:jc w:val="center"/>
      </w:pPr>
      <w:r>
        <w:t>Суворовский р-н., г. Суворов, пр. Мира, д.9</w:t>
      </w:r>
    </w:p>
    <w:p w:rsidR="00625B82" w:rsidRDefault="00625B82" w:rsidP="00625B82">
      <w:pPr>
        <w:autoSpaceDE w:val="0"/>
        <w:spacing w:after="0"/>
        <w:jc w:val="center"/>
      </w:pPr>
      <w:r>
        <w:t>Суворовский р-н., г. Суворов, пр. Мира, д.11</w:t>
      </w:r>
    </w:p>
    <w:p w:rsidR="00625B82" w:rsidRDefault="00625B82" w:rsidP="00625B82">
      <w:pPr>
        <w:autoSpaceDE w:val="0"/>
        <w:spacing w:after="0"/>
        <w:jc w:val="center"/>
      </w:pPr>
      <w:r>
        <w:t>Суворовский р-н., г. Суворов, пр. Мира, д.12</w:t>
      </w:r>
    </w:p>
    <w:p w:rsidR="00625B82" w:rsidRDefault="00625B82" w:rsidP="00625B82">
      <w:pPr>
        <w:autoSpaceDE w:val="0"/>
        <w:spacing w:after="0"/>
        <w:jc w:val="center"/>
      </w:pPr>
      <w:r>
        <w:t>Суворовский р-н., г. Суворов, пр. Мира, д.13</w:t>
      </w:r>
    </w:p>
    <w:p w:rsidR="00625B82" w:rsidRDefault="00625B82" w:rsidP="00625B82">
      <w:pPr>
        <w:autoSpaceDE w:val="0"/>
        <w:spacing w:after="0"/>
        <w:jc w:val="center"/>
      </w:pPr>
      <w:r>
        <w:t>Суворовский р-н., г. Суворов, пр. Мира, д.14</w:t>
      </w:r>
    </w:p>
    <w:p w:rsidR="00625B82" w:rsidRDefault="00625B82" w:rsidP="00625B82">
      <w:pPr>
        <w:autoSpaceDE w:val="0"/>
        <w:spacing w:after="0"/>
        <w:jc w:val="center"/>
      </w:pPr>
      <w:r>
        <w:t>Суворовский р-н., г. Суворов, пр. Мира, д.15</w:t>
      </w:r>
    </w:p>
    <w:p w:rsidR="00625B82" w:rsidRDefault="00625B82" w:rsidP="00625B82">
      <w:pPr>
        <w:autoSpaceDE w:val="0"/>
        <w:spacing w:after="0"/>
        <w:jc w:val="center"/>
      </w:pPr>
      <w:r>
        <w:t>Суворовский р-н., г. Суворов, пр. Мира, д.25</w:t>
      </w:r>
    </w:p>
    <w:p w:rsidR="00625B82" w:rsidRDefault="00625B82" w:rsidP="00625B82">
      <w:pPr>
        <w:autoSpaceDE w:val="0"/>
        <w:spacing w:after="0"/>
        <w:jc w:val="center"/>
      </w:pPr>
      <w:r>
        <w:t>Суворовский р-н., г. Суворов, пр. Мира, д.29</w:t>
      </w:r>
    </w:p>
    <w:p w:rsidR="00625B82" w:rsidRDefault="00625B82" w:rsidP="00625B82">
      <w:pPr>
        <w:autoSpaceDE w:val="0"/>
        <w:spacing w:after="0"/>
        <w:jc w:val="center"/>
      </w:pPr>
      <w:r>
        <w:t>Суворовский р-н., г. Суворов, пр. Мира, д.33</w:t>
      </w:r>
    </w:p>
    <w:p w:rsidR="00625B82" w:rsidRDefault="00625B82" w:rsidP="00625B82">
      <w:pPr>
        <w:autoSpaceDE w:val="0"/>
        <w:spacing w:after="0"/>
        <w:jc w:val="center"/>
      </w:pPr>
      <w:r>
        <w:t>Суворовский р-н., г. Суворов, пр. Мира, д.37</w:t>
      </w:r>
    </w:p>
    <w:p w:rsidR="00625B82" w:rsidRDefault="00625B82" w:rsidP="00625B82">
      <w:pPr>
        <w:autoSpaceDE w:val="0"/>
        <w:spacing w:after="0"/>
        <w:jc w:val="center"/>
      </w:pPr>
      <w:r>
        <w:t>Суворовский р-н., г. Суворов, пр. Мира, д.39</w:t>
      </w:r>
    </w:p>
    <w:p w:rsidR="00625B82" w:rsidRDefault="00625B82" w:rsidP="00625B82">
      <w:pPr>
        <w:autoSpaceDE w:val="0"/>
        <w:spacing w:after="0"/>
        <w:jc w:val="center"/>
      </w:pPr>
      <w:r>
        <w:t>Суворовский р-н., г. Суворов, ул. Кирова, д.3</w:t>
      </w:r>
    </w:p>
    <w:p w:rsidR="00625B82" w:rsidRDefault="00625B82" w:rsidP="00625B82">
      <w:pPr>
        <w:autoSpaceDE w:val="0"/>
        <w:spacing w:after="0"/>
        <w:jc w:val="center"/>
      </w:pPr>
      <w:r>
        <w:t>Суворовский р-н., г. Суворов, ул. Ленина, д.3</w:t>
      </w:r>
    </w:p>
    <w:p w:rsidR="00625B82" w:rsidRDefault="00625B82" w:rsidP="00625B82">
      <w:pPr>
        <w:autoSpaceDE w:val="0"/>
        <w:spacing w:after="0"/>
        <w:jc w:val="center"/>
      </w:pPr>
      <w:r>
        <w:t>Суворовский р-н., г. Суворов, ул. Ленина, д.4</w:t>
      </w:r>
    </w:p>
    <w:p w:rsidR="00625B82" w:rsidRDefault="00625B82" w:rsidP="00625B82">
      <w:pPr>
        <w:autoSpaceDE w:val="0"/>
        <w:spacing w:after="0"/>
        <w:jc w:val="center"/>
      </w:pPr>
      <w:r>
        <w:t>Суворовский р-н., г. Суворов, ул. Ленина, д.5</w:t>
      </w:r>
    </w:p>
    <w:p w:rsidR="00625B82" w:rsidRDefault="00625B82" w:rsidP="00625B82">
      <w:pPr>
        <w:autoSpaceDE w:val="0"/>
        <w:spacing w:after="0"/>
        <w:jc w:val="center"/>
      </w:pPr>
      <w:r>
        <w:t>Суворовский р-н., г. Суворов, ул. Ленина, д.6</w:t>
      </w:r>
    </w:p>
    <w:p w:rsidR="00625B82" w:rsidRDefault="00625B82" w:rsidP="00625B82">
      <w:pPr>
        <w:autoSpaceDE w:val="0"/>
        <w:spacing w:after="0"/>
        <w:jc w:val="center"/>
      </w:pPr>
      <w:r>
        <w:t>Суворовский р-н., г. Суворов, пр. Мира, д.43</w:t>
      </w:r>
    </w:p>
    <w:p w:rsidR="00625B82" w:rsidRDefault="00625B82" w:rsidP="00625B82">
      <w:pPr>
        <w:autoSpaceDE w:val="0"/>
        <w:spacing w:after="0"/>
        <w:jc w:val="center"/>
      </w:pPr>
      <w:r>
        <w:t>Суворовский р-н., г. Суворов, пр. Мира, д.45</w:t>
      </w:r>
    </w:p>
    <w:p w:rsidR="00625B82" w:rsidRDefault="00625B82" w:rsidP="00625B82">
      <w:pPr>
        <w:autoSpaceDE w:val="0"/>
        <w:spacing w:after="0"/>
        <w:jc w:val="center"/>
      </w:pPr>
      <w:r>
        <w:t>Суворовский р-н., г. Суворов, ул. Садовая, д.4</w:t>
      </w:r>
    </w:p>
    <w:p w:rsidR="00625B82" w:rsidRDefault="00625B82" w:rsidP="00625B82">
      <w:pPr>
        <w:autoSpaceDE w:val="0"/>
        <w:spacing w:after="0"/>
        <w:jc w:val="center"/>
      </w:pPr>
      <w:r>
        <w:t>Суворовский р-н., г. Суворов, ул. Строителей, д.7</w:t>
      </w:r>
    </w:p>
    <w:p w:rsidR="00625B82" w:rsidRDefault="00625B82" w:rsidP="00625B82">
      <w:pPr>
        <w:autoSpaceDE w:val="0"/>
        <w:spacing w:after="0"/>
        <w:jc w:val="center"/>
      </w:pPr>
      <w:r>
        <w:t>Суворовский р-н., г. Суворов, ул. Строителей, д.10</w:t>
      </w:r>
    </w:p>
    <w:p w:rsidR="00625B82" w:rsidRDefault="00625B82" w:rsidP="00625B82">
      <w:pPr>
        <w:autoSpaceDE w:val="0"/>
        <w:spacing w:after="0"/>
        <w:jc w:val="center"/>
      </w:pPr>
      <w:r>
        <w:t>Суворовский р-н., г. Суворов, ул. Строителей, д.14</w:t>
      </w:r>
    </w:p>
    <w:p w:rsidR="00625B82" w:rsidRDefault="00625B82" w:rsidP="00625B82">
      <w:pPr>
        <w:autoSpaceDE w:val="0"/>
        <w:spacing w:after="0"/>
        <w:jc w:val="center"/>
      </w:pPr>
      <w:r>
        <w:t>Суворовский р-н., пос. Центральный, ул. Ленина, д.15</w:t>
      </w:r>
    </w:p>
    <w:p w:rsidR="00625B82" w:rsidRDefault="00625B82" w:rsidP="00625B82">
      <w:pPr>
        <w:autoSpaceDE w:val="0"/>
        <w:spacing w:after="0"/>
        <w:jc w:val="center"/>
      </w:pPr>
      <w:r>
        <w:t>Суворовский р-н., пос. Центральный, ул. Ленина, д.16</w:t>
      </w:r>
    </w:p>
    <w:p w:rsidR="00625B82" w:rsidRDefault="00625B82" w:rsidP="00625B82">
      <w:pPr>
        <w:autoSpaceDE w:val="0"/>
        <w:spacing w:after="0"/>
        <w:jc w:val="center"/>
      </w:pPr>
      <w:r>
        <w:t>Суворовский р-н., пос. Центральный, ул. Ленина, д.19</w:t>
      </w:r>
    </w:p>
    <w:p w:rsidR="00625B82" w:rsidRDefault="00625B82" w:rsidP="00625B82">
      <w:pPr>
        <w:autoSpaceDE w:val="0"/>
        <w:spacing w:after="0"/>
        <w:jc w:val="center"/>
      </w:pPr>
      <w:r>
        <w:t>Суворовский р-н., пос. Центральный, ул. Ленина, д.27</w:t>
      </w:r>
    </w:p>
    <w:p w:rsidR="00625B82" w:rsidRDefault="00625B82" w:rsidP="00625B82">
      <w:pPr>
        <w:autoSpaceDE w:val="0"/>
        <w:spacing w:after="0"/>
        <w:jc w:val="center"/>
      </w:pPr>
      <w:r>
        <w:t>Суворовский р-н., пос. Центральный, ул. Ленина, д.28</w:t>
      </w:r>
    </w:p>
    <w:p w:rsidR="00625B82" w:rsidRDefault="00625B82" w:rsidP="00625B82">
      <w:pPr>
        <w:autoSpaceDE w:val="0"/>
        <w:spacing w:after="0"/>
        <w:jc w:val="center"/>
      </w:pPr>
      <w:r>
        <w:t>Суворовский р-н., пос. Центральный, ул. Ленина, д.33</w:t>
      </w:r>
    </w:p>
    <w:p w:rsidR="00625B82" w:rsidRDefault="00625B82" w:rsidP="00625B82">
      <w:pPr>
        <w:autoSpaceDE w:val="0"/>
        <w:spacing w:after="0"/>
        <w:jc w:val="center"/>
      </w:pPr>
      <w:r>
        <w:t>Суворовский р-н., пос. Центральный, ул. Ленина, д.42</w:t>
      </w:r>
    </w:p>
    <w:p w:rsidR="00625B82" w:rsidRDefault="00625B82" w:rsidP="00625B82">
      <w:pPr>
        <w:autoSpaceDE w:val="0"/>
        <w:spacing w:after="0"/>
        <w:jc w:val="center"/>
      </w:pPr>
      <w:r>
        <w:t>Суворовский р-н., пос. Центральный, ул. Ленина, д.46</w:t>
      </w:r>
    </w:p>
    <w:p w:rsidR="00233D1B" w:rsidRDefault="00233D1B" w:rsidP="00C63203">
      <w:pPr>
        <w:autoSpaceDE w:val="0"/>
        <w:spacing w:after="0"/>
      </w:pPr>
    </w:p>
    <w:p w:rsidR="00C22CD9"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C22CD9"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3A1986"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4E684F" w:rsidP="001C026D">
      <w:pPr>
        <w:pStyle w:val="1f1"/>
        <w:rPr>
          <w:b w:val="0"/>
          <w:noProof/>
          <w:sz w:val="24"/>
          <w:szCs w:val="24"/>
        </w:rPr>
      </w:pPr>
      <w:r w:rsidRPr="004E684F">
        <w:rPr>
          <w:sz w:val="24"/>
          <w:szCs w:val="24"/>
        </w:rPr>
        <w:fldChar w:fldCharType="begin"/>
      </w:r>
      <w:r w:rsidR="001C026D" w:rsidRPr="00A76C1A">
        <w:rPr>
          <w:sz w:val="24"/>
          <w:szCs w:val="24"/>
        </w:rPr>
        <w:instrText xml:space="preserve"> TOC </w:instrText>
      </w:r>
      <w:r w:rsidRPr="004E684F">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4E684F"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4E684F" w:rsidRPr="00A76C1A">
        <w:rPr>
          <w:bCs/>
        </w:rPr>
        <w:fldChar w:fldCharType="begin"/>
      </w:r>
      <w:r w:rsidRPr="00A76C1A">
        <w:rPr>
          <w:bCs/>
        </w:rPr>
        <w:instrText xml:space="preserve"> REF _Ref166267456 \h  \* MERGEFORMAT </w:instrText>
      </w:r>
      <w:r w:rsidR="004E684F" w:rsidRPr="00A76C1A">
        <w:rPr>
          <w:bCs/>
        </w:rPr>
      </w:r>
      <w:r w:rsidR="004E684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4E684F" w:rsidRPr="00A76C1A">
        <w:rPr>
          <w:bCs/>
        </w:rPr>
        <w:fldChar w:fldCharType="begin"/>
      </w:r>
      <w:r w:rsidRPr="00A76C1A">
        <w:rPr>
          <w:bCs/>
        </w:rPr>
        <w:instrText xml:space="preserve"> REF _Ref166267457 \h  \* MERGEFORMAT </w:instrText>
      </w:r>
      <w:r w:rsidR="004E684F" w:rsidRPr="00A76C1A">
        <w:rPr>
          <w:bCs/>
        </w:rPr>
      </w:r>
      <w:r w:rsidR="004E684F"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4E684F" w:rsidRPr="00A76C1A">
        <w:rPr>
          <w:bCs/>
        </w:rPr>
        <w:fldChar w:fldCharType="begin"/>
      </w:r>
      <w:r w:rsidRPr="00A76C1A">
        <w:rPr>
          <w:bCs/>
        </w:rPr>
        <w:instrText xml:space="preserve"> REF _Ref166267727 \h  \* MERGEFORMAT </w:instrText>
      </w:r>
      <w:r w:rsidR="004E684F" w:rsidRPr="00A76C1A">
        <w:rPr>
          <w:bCs/>
        </w:rPr>
      </w:r>
      <w:r w:rsidR="004E684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4E684F" w:rsidRPr="00A76C1A">
        <w:rPr>
          <w:bCs/>
        </w:rPr>
        <w:fldChar w:fldCharType="begin"/>
      </w:r>
      <w:r w:rsidRPr="00A76C1A">
        <w:rPr>
          <w:bCs/>
        </w:rPr>
        <w:instrText xml:space="preserve"> REF _Ref166311076 \h  \* MERGEFORMAT </w:instrText>
      </w:r>
      <w:r w:rsidR="004E684F" w:rsidRPr="00A76C1A">
        <w:rPr>
          <w:bCs/>
        </w:rPr>
      </w:r>
      <w:r w:rsidR="004E684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4E684F" w:rsidRPr="00A76C1A">
        <w:rPr>
          <w:bCs/>
        </w:rPr>
        <w:fldChar w:fldCharType="begin"/>
      </w:r>
      <w:r w:rsidRPr="00A76C1A">
        <w:rPr>
          <w:bCs/>
        </w:rPr>
        <w:instrText xml:space="preserve"> REF _Ref166311380 \h  \* MERGEFORMAT </w:instrText>
      </w:r>
      <w:r w:rsidR="004E684F" w:rsidRPr="00A76C1A">
        <w:rPr>
          <w:bCs/>
        </w:rPr>
      </w:r>
      <w:r w:rsidR="004E684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4E684F" w:rsidRPr="00A76C1A">
        <w:rPr>
          <w:bCs/>
        </w:rPr>
        <w:fldChar w:fldCharType="begin"/>
      </w:r>
      <w:r w:rsidRPr="00A76C1A">
        <w:rPr>
          <w:bCs/>
        </w:rPr>
        <w:instrText xml:space="preserve"> REF _Ref166312503 \h  \* MERGEFORMAT </w:instrText>
      </w:r>
      <w:r w:rsidR="004E684F" w:rsidRPr="00A76C1A">
        <w:rPr>
          <w:bCs/>
        </w:rPr>
      </w:r>
      <w:r w:rsidR="004E684F"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4E684F" w:rsidRPr="00A76C1A">
        <w:rPr>
          <w:bCs/>
        </w:rPr>
        <w:fldChar w:fldCharType="begin"/>
      </w:r>
      <w:r w:rsidRPr="00A76C1A">
        <w:rPr>
          <w:bCs/>
        </w:rPr>
        <w:instrText xml:space="preserve"> REF _Ref166267727 \h  \* MERGEFORMAT </w:instrText>
      </w:r>
      <w:r w:rsidR="004E684F" w:rsidRPr="00A76C1A">
        <w:rPr>
          <w:bCs/>
        </w:rPr>
      </w:r>
      <w:r w:rsidR="004E684F"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4E684F" w:rsidRPr="00856C74">
        <w:rPr>
          <w:bCs/>
        </w:rPr>
        <w:fldChar w:fldCharType="begin"/>
      </w:r>
      <w:r w:rsidRPr="00856C74">
        <w:rPr>
          <w:bCs/>
        </w:rPr>
        <w:instrText xml:space="preserve"> REF _Ref166315159 \h  \* MERGEFORMAT </w:instrText>
      </w:r>
      <w:r w:rsidR="004E684F" w:rsidRPr="00856C74">
        <w:rPr>
          <w:bCs/>
        </w:rPr>
      </w:r>
      <w:r w:rsidR="004E684F" w:rsidRPr="00856C74">
        <w:rPr>
          <w:bCs/>
        </w:rPr>
        <w:fldChar w:fldCharType="end"/>
      </w:r>
      <w:r w:rsidRPr="00856C74">
        <w:rPr>
          <w:bCs/>
        </w:rPr>
        <w:t xml:space="preserve"> и 9.17.</w:t>
      </w:r>
      <w:r w:rsidR="004E684F" w:rsidRPr="00856C74">
        <w:rPr>
          <w:bCs/>
        </w:rPr>
        <w:fldChar w:fldCharType="begin"/>
      </w:r>
      <w:r w:rsidRPr="00856C74">
        <w:rPr>
          <w:bCs/>
        </w:rPr>
        <w:instrText xml:space="preserve"> REF _Ref166315233 \h  \* MERGEFORMAT </w:instrText>
      </w:r>
      <w:r w:rsidR="004E684F" w:rsidRPr="00856C74">
        <w:rPr>
          <w:bCs/>
        </w:rPr>
      </w:r>
      <w:r w:rsidR="004E684F"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4E684F" w:rsidRPr="00EC7F64">
        <w:rPr>
          <w:kern w:val="0"/>
          <w:lang w:eastAsia="ru-RU"/>
        </w:rPr>
        <w:fldChar w:fldCharType="begin"/>
      </w:r>
      <w:r w:rsidRPr="00EC7F64">
        <w:rPr>
          <w:kern w:val="0"/>
          <w:lang w:eastAsia="ru-RU"/>
        </w:rPr>
        <w:instrText xml:space="preserve"> REF _Ref166314817 \h  \* MERGEFORMAT </w:instrText>
      </w:r>
      <w:r w:rsidR="004E684F" w:rsidRPr="00EC7F64">
        <w:rPr>
          <w:kern w:val="0"/>
          <w:lang w:eastAsia="ru-RU"/>
        </w:rPr>
      </w:r>
      <w:r w:rsidR="004E684F"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r w:rsidRPr="00A76C1A">
                    <w:rPr>
                      <w:kern w:val="0"/>
                      <w:lang w:eastAsia="ru-RU"/>
                    </w:rPr>
                    <w:t>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544A" w:rsidRPr="00C22CD9" w:rsidRDefault="002C544A" w:rsidP="002C544A">
                  <w:pPr>
                    <w:spacing w:after="0"/>
                    <w:jc w:val="center"/>
                  </w:pPr>
                  <w:r>
                    <w:t>В</w:t>
                  </w:r>
                  <w:r w:rsidRPr="00C22CD9">
                    <w:t xml:space="preserve">ыполнение работ по капитальному ремонту </w:t>
                  </w:r>
                  <w:r>
                    <w:t>общего имущества</w:t>
                  </w:r>
                  <w:r w:rsidRPr="00C22CD9">
                    <w:t xml:space="preserve"> многоквартирных жилых домов, расположенных по адресам:</w:t>
                  </w:r>
                </w:p>
                <w:p w:rsidR="002C544A" w:rsidRDefault="002C544A" w:rsidP="002C544A">
                  <w:pPr>
                    <w:tabs>
                      <w:tab w:val="left" w:pos="7238"/>
                      <w:tab w:val="left" w:pos="7638"/>
                    </w:tabs>
                    <w:spacing w:after="0"/>
                    <w:jc w:val="left"/>
                  </w:pPr>
                  <w:r>
                    <w:tab/>
                  </w:r>
                  <w:r>
                    <w:tab/>
                  </w:r>
                </w:p>
                <w:p w:rsidR="003F1C11" w:rsidRDefault="003F1C11" w:rsidP="003F1C11">
                  <w:pPr>
                    <w:autoSpaceDE w:val="0"/>
                    <w:spacing w:after="0"/>
                    <w:jc w:val="center"/>
                  </w:pPr>
                  <w:r>
                    <w:t>Суворовский р-н., г. Суворов, пр. Мира, д.1</w:t>
                  </w:r>
                </w:p>
                <w:p w:rsidR="003F1C11" w:rsidRDefault="003F1C11" w:rsidP="003F1C11">
                  <w:pPr>
                    <w:autoSpaceDE w:val="0"/>
                    <w:spacing w:after="0"/>
                    <w:jc w:val="center"/>
                  </w:pPr>
                  <w:r>
                    <w:t>Суворовский р-н., г. Суворов, пр. Мира, д.3</w:t>
                  </w:r>
                </w:p>
                <w:p w:rsidR="003F1C11" w:rsidRDefault="003F1C11" w:rsidP="003F1C11">
                  <w:pPr>
                    <w:autoSpaceDE w:val="0"/>
                    <w:spacing w:after="0"/>
                    <w:jc w:val="center"/>
                  </w:pPr>
                  <w:r>
                    <w:t>Суворовский р-н., г. Суворов, пр. Мира, д.9</w:t>
                  </w:r>
                </w:p>
                <w:p w:rsidR="003F1C11" w:rsidRDefault="003F1C11" w:rsidP="003F1C11">
                  <w:pPr>
                    <w:autoSpaceDE w:val="0"/>
                    <w:spacing w:after="0"/>
                    <w:jc w:val="center"/>
                  </w:pPr>
                  <w:r>
                    <w:t>Суворовский р-н., г. Суворов, пр. Мира, д.11</w:t>
                  </w:r>
                </w:p>
                <w:p w:rsidR="003F1C11" w:rsidRDefault="003F1C11" w:rsidP="003F1C11">
                  <w:pPr>
                    <w:autoSpaceDE w:val="0"/>
                    <w:spacing w:after="0"/>
                    <w:jc w:val="center"/>
                  </w:pPr>
                  <w:r>
                    <w:t>Суворовский р-н., г. Суворов, пр. Мира, д.12</w:t>
                  </w:r>
                </w:p>
                <w:p w:rsidR="003F1C11" w:rsidRDefault="003F1C11" w:rsidP="003F1C11">
                  <w:pPr>
                    <w:autoSpaceDE w:val="0"/>
                    <w:spacing w:after="0"/>
                    <w:jc w:val="center"/>
                  </w:pPr>
                  <w:r>
                    <w:t>Суворовский р-н., г. Суворов, пр. Мира, д.13</w:t>
                  </w:r>
                </w:p>
                <w:p w:rsidR="003F1C11" w:rsidRDefault="003F1C11" w:rsidP="003F1C11">
                  <w:pPr>
                    <w:autoSpaceDE w:val="0"/>
                    <w:spacing w:after="0"/>
                    <w:jc w:val="center"/>
                  </w:pPr>
                  <w:r>
                    <w:t>Суворовский р-н., г. Суворов, пр. Мира, д.14</w:t>
                  </w:r>
                </w:p>
                <w:p w:rsidR="003F1C11" w:rsidRDefault="003F1C11" w:rsidP="003F1C11">
                  <w:pPr>
                    <w:autoSpaceDE w:val="0"/>
                    <w:spacing w:after="0"/>
                    <w:jc w:val="center"/>
                  </w:pPr>
                  <w:r>
                    <w:t>Суворовский р-н., г. Суворов, пр. Мира, д.15</w:t>
                  </w:r>
                </w:p>
                <w:p w:rsidR="003F1C11" w:rsidRDefault="003F1C11" w:rsidP="003F1C11">
                  <w:pPr>
                    <w:autoSpaceDE w:val="0"/>
                    <w:spacing w:after="0"/>
                    <w:jc w:val="center"/>
                  </w:pPr>
                  <w:r>
                    <w:t>Суворовский р-н., г. Суворов, пр. Мира, д.25</w:t>
                  </w:r>
                </w:p>
                <w:p w:rsidR="003F1C11" w:rsidRDefault="003F1C11" w:rsidP="003F1C11">
                  <w:pPr>
                    <w:autoSpaceDE w:val="0"/>
                    <w:spacing w:after="0"/>
                    <w:jc w:val="center"/>
                  </w:pPr>
                  <w:r>
                    <w:t>Суворовский р-н., г. Суворов, пр. Мира, д.29</w:t>
                  </w:r>
                </w:p>
                <w:p w:rsidR="003F1C11" w:rsidRDefault="003F1C11" w:rsidP="003F1C11">
                  <w:pPr>
                    <w:autoSpaceDE w:val="0"/>
                    <w:spacing w:after="0"/>
                    <w:jc w:val="center"/>
                  </w:pPr>
                  <w:r>
                    <w:t>Суворовский р-н., г. Суворов, пр. Мира, д.33</w:t>
                  </w:r>
                </w:p>
                <w:p w:rsidR="003F1C11" w:rsidRDefault="003F1C11" w:rsidP="003F1C11">
                  <w:pPr>
                    <w:autoSpaceDE w:val="0"/>
                    <w:spacing w:after="0"/>
                    <w:jc w:val="center"/>
                  </w:pPr>
                  <w:r>
                    <w:t>Суворовский р-н., г. Суворов, пр. Мира, д.37</w:t>
                  </w:r>
                </w:p>
                <w:p w:rsidR="003F1C11" w:rsidRDefault="003F1C11" w:rsidP="003F1C11">
                  <w:pPr>
                    <w:autoSpaceDE w:val="0"/>
                    <w:spacing w:after="0"/>
                    <w:jc w:val="center"/>
                  </w:pPr>
                  <w:r>
                    <w:t>Суворовский р-н., г. Суворов, пр. Мира, д.39</w:t>
                  </w:r>
                </w:p>
                <w:p w:rsidR="003F1C11" w:rsidRDefault="003F1C11" w:rsidP="003F1C11">
                  <w:pPr>
                    <w:autoSpaceDE w:val="0"/>
                    <w:spacing w:after="0"/>
                    <w:jc w:val="center"/>
                  </w:pPr>
                  <w:r>
                    <w:t>Суворовский р-н., г. Суворов, ул. Кирова, д.3</w:t>
                  </w:r>
                </w:p>
                <w:p w:rsidR="003F1C11" w:rsidRDefault="003F1C11" w:rsidP="003F1C11">
                  <w:pPr>
                    <w:autoSpaceDE w:val="0"/>
                    <w:spacing w:after="0"/>
                    <w:jc w:val="center"/>
                  </w:pPr>
                  <w:r>
                    <w:t>Суворовский р-н., г. Суворов, ул. Ленина, д.3</w:t>
                  </w:r>
                </w:p>
                <w:p w:rsidR="003F1C11" w:rsidRDefault="003F1C11" w:rsidP="003F1C11">
                  <w:pPr>
                    <w:autoSpaceDE w:val="0"/>
                    <w:spacing w:after="0"/>
                    <w:jc w:val="center"/>
                  </w:pPr>
                  <w:r>
                    <w:t>Суворовский р-н., г. Суворов, ул. Ленина, д.4</w:t>
                  </w:r>
                </w:p>
                <w:p w:rsidR="003F1C11" w:rsidRDefault="003F1C11" w:rsidP="003F1C11">
                  <w:pPr>
                    <w:autoSpaceDE w:val="0"/>
                    <w:spacing w:after="0"/>
                    <w:jc w:val="center"/>
                  </w:pPr>
                  <w:r>
                    <w:t>Суворовский р-н., г. Суворов, ул. Ленина, д.5</w:t>
                  </w:r>
                </w:p>
                <w:p w:rsidR="003F1C11" w:rsidRDefault="003F1C11" w:rsidP="003F1C11">
                  <w:pPr>
                    <w:autoSpaceDE w:val="0"/>
                    <w:spacing w:after="0"/>
                    <w:jc w:val="center"/>
                  </w:pPr>
                  <w:r>
                    <w:t>Суворовский р-н., г. Суворов, ул. Ленина, д.6</w:t>
                  </w:r>
                </w:p>
                <w:p w:rsidR="003F1C11" w:rsidRDefault="003F1C11" w:rsidP="003F1C11">
                  <w:pPr>
                    <w:autoSpaceDE w:val="0"/>
                    <w:spacing w:after="0"/>
                    <w:jc w:val="center"/>
                  </w:pPr>
                  <w:r>
                    <w:t>Суворовский р-н., г. Суворов, пр. Мира, д.43</w:t>
                  </w:r>
                </w:p>
                <w:p w:rsidR="003F1C11" w:rsidRDefault="003F1C11" w:rsidP="003F1C11">
                  <w:pPr>
                    <w:autoSpaceDE w:val="0"/>
                    <w:spacing w:after="0"/>
                    <w:jc w:val="center"/>
                  </w:pPr>
                  <w:r>
                    <w:t>Суворовский р-н., г. Суворов, пр. Мира, д.45</w:t>
                  </w:r>
                </w:p>
                <w:p w:rsidR="003F1C11" w:rsidRDefault="003F1C11" w:rsidP="003F1C11">
                  <w:pPr>
                    <w:autoSpaceDE w:val="0"/>
                    <w:spacing w:after="0"/>
                    <w:jc w:val="center"/>
                  </w:pPr>
                  <w:r>
                    <w:t>Суворовский р-н., г. Суворов, ул. Садовая, д.4</w:t>
                  </w:r>
                </w:p>
                <w:p w:rsidR="003F1C11" w:rsidRDefault="003F1C11" w:rsidP="003F1C11">
                  <w:pPr>
                    <w:autoSpaceDE w:val="0"/>
                    <w:spacing w:after="0"/>
                    <w:jc w:val="center"/>
                  </w:pPr>
                  <w:r>
                    <w:lastRenderedPageBreak/>
                    <w:t>Суворовский р-н., г. Суворов, ул. Строителей, д.7</w:t>
                  </w:r>
                </w:p>
                <w:p w:rsidR="003F1C11" w:rsidRDefault="003F1C11" w:rsidP="003F1C11">
                  <w:pPr>
                    <w:autoSpaceDE w:val="0"/>
                    <w:spacing w:after="0"/>
                    <w:jc w:val="center"/>
                  </w:pPr>
                  <w:r>
                    <w:t>Суворовский р-н., г. Суворов, ул. Строителей, д.10</w:t>
                  </w:r>
                </w:p>
                <w:p w:rsidR="003F1C11" w:rsidRDefault="003F1C11" w:rsidP="003F1C11">
                  <w:pPr>
                    <w:autoSpaceDE w:val="0"/>
                    <w:spacing w:after="0"/>
                    <w:jc w:val="center"/>
                  </w:pPr>
                  <w:r>
                    <w:t>Суворовский р-н., г. Суворов, ул. Строителей, д.14</w:t>
                  </w:r>
                </w:p>
                <w:p w:rsidR="003F1C11" w:rsidRDefault="003F1C11" w:rsidP="003F1C11">
                  <w:pPr>
                    <w:autoSpaceDE w:val="0"/>
                    <w:spacing w:after="0"/>
                    <w:jc w:val="center"/>
                  </w:pPr>
                  <w:r>
                    <w:t>Суворовский р-н., пос. Центральный, ул. Ленина, д.15</w:t>
                  </w:r>
                </w:p>
                <w:p w:rsidR="003F1C11" w:rsidRDefault="003F1C11" w:rsidP="003F1C11">
                  <w:pPr>
                    <w:autoSpaceDE w:val="0"/>
                    <w:spacing w:after="0"/>
                    <w:jc w:val="center"/>
                  </w:pPr>
                  <w:r>
                    <w:t>Суворовский р-н., пос. Центральный, ул. Ленина, д.16</w:t>
                  </w:r>
                </w:p>
                <w:p w:rsidR="003F1C11" w:rsidRDefault="003F1C11" w:rsidP="003F1C11">
                  <w:pPr>
                    <w:autoSpaceDE w:val="0"/>
                    <w:spacing w:after="0"/>
                    <w:jc w:val="center"/>
                  </w:pPr>
                  <w:r>
                    <w:t>Суворовский р-н., пос. Центральный, ул. Ленина, д.19</w:t>
                  </w:r>
                </w:p>
                <w:p w:rsidR="003F1C11" w:rsidRDefault="003F1C11" w:rsidP="003F1C11">
                  <w:pPr>
                    <w:autoSpaceDE w:val="0"/>
                    <w:spacing w:after="0"/>
                    <w:jc w:val="center"/>
                  </w:pPr>
                  <w:r>
                    <w:t>Суворовский р-н., пос. Центральный, ул. Ленина, д.27</w:t>
                  </w:r>
                </w:p>
                <w:p w:rsidR="003F1C11" w:rsidRDefault="003F1C11" w:rsidP="003F1C11">
                  <w:pPr>
                    <w:autoSpaceDE w:val="0"/>
                    <w:spacing w:after="0"/>
                    <w:jc w:val="center"/>
                  </w:pPr>
                  <w:r>
                    <w:t>Суворовский р-н., пос. Центральный, ул. Ленина, д.28</w:t>
                  </w:r>
                </w:p>
                <w:p w:rsidR="003F1C11" w:rsidRDefault="003F1C11" w:rsidP="003F1C11">
                  <w:pPr>
                    <w:autoSpaceDE w:val="0"/>
                    <w:spacing w:after="0"/>
                    <w:jc w:val="center"/>
                  </w:pPr>
                  <w:r>
                    <w:t>Суворовский р-н., пос. Центральный, ул. Ленина, д.33</w:t>
                  </w:r>
                </w:p>
                <w:p w:rsidR="003F1C11" w:rsidRDefault="003F1C11" w:rsidP="003F1C11">
                  <w:pPr>
                    <w:autoSpaceDE w:val="0"/>
                    <w:spacing w:after="0"/>
                    <w:jc w:val="center"/>
                  </w:pPr>
                  <w:r>
                    <w:t>Суворовский р-н., пос. Центральный, ул. Ленина, д.42</w:t>
                  </w:r>
                </w:p>
                <w:p w:rsidR="003F1C11" w:rsidRDefault="003F1C11" w:rsidP="003F1C11">
                  <w:pPr>
                    <w:autoSpaceDE w:val="0"/>
                    <w:spacing w:after="0"/>
                    <w:jc w:val="center"/>
                  </w:pPr>
                  <w:r>
                    <w:t>Суворовский р-н., пос. Центральный, ул. Ленина, д.46</w:t>
                  </w:r>
                </w:p>
                <w:p w:rsidR="00C22CD9" w:rsidRPr="00A76C1A" w:rsidRDefault="00C22CD9" w:rsidP="00324F8B">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1C1456" w:rsidRPr="00A76C1A" w:rsidRDefault="007D669B" w:rsidP="003F1C11">
                  <w:pPr>
                    <w:pStyle w:val="29"/>
                    <w:spacing w:after="0" w:line="240" w:lineRule="auto"/>
                    <w:ind w:left="0"/>
                    <w:jc w:val="center"/>
                  </w:pPr>
                  <w:r>
                    <w:t>3</w:t>
                  </w:r>
                  <w:r w:rsidR="003F1C11">
                    <w:t>2</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lastRenderedPageBreak/>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являющихся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9D135F" w:rsidRDefault="009D135F" w:rsidP="009D135F">
            <w:pPr>
              <w:autoSpaceDE w:val="0"/>
              <w:spacing w:after="0"/>
              <w:jc w:val="center"/>
            </w:pPr>
            <w:r>
              <w:t>Суворовский р-н., г. Суворов, пр. Мира, д.1</w:t>
            </w:r>
          </w:p>
          <w:p w:rsidR="009D135F" w:rsidRDefault="009D135F" w:rsidP="009D135F">
            <w:pPr>
              <w:autoSpaceDE w:val="0"/>
              <w:spacing w:after="0"/>
              <w:jc w:val="center"/>
            </w:pPr>
            <w:r>
              <w:t>Суворовский р-н., г. Суворов, пр. Мира, д.3</w:t>
            </w:r>
          </w:p>
          <w:p w:rsidR="009D135F" w:rsidRDefault="009D135F" w:rsidP="009D135F">
            <w:pPr>
              <w:autoSpaceDE w:val="0"/>
              <w:spacing w:after="0"/>
              <w:jc w:val="center"/>
            </w:pPr>
            <w:r>
              <w:t>Суворовский р-н., г. Суворов, пр. Мира, д.9</w:t>
            </w:r>
          </w:p>
          <w:p w:rsidR="009D135F" w:rsidRDefault="009D135F" w:rsidP="009D135F">
            <w:pPr>
              <w:autoSpaceDE w:val="0"/>
              <w:spacing w:after="0"/>
              <w:jc w:val="center"/>
            </w:pPr>
            <w:r>
              <w:t>Суворовский р-н., г. Суворов, пр. Мира, д.11</w:t>
            </w:r>
          </w:p>
          <w:p w:rsidR="009D135F" w:rsidRDefault="009D135F" w:rsidP="009D135F">
            <w:pPr>
              <w:autoSpaceDE w:val="0"/>
              <w:spacing w:after="0"/>
              <w:jc w:val="center"/>
            </w:pPr>
            <w:r>
              <w:t>Суворовский р-н., г. Суворов, пр. Мира, д.12</w:t>
            </w:r>
          </w:p>
          <w:p w:rsidR="009D135F" w:rsidRDefault="009D135F" w:rsidP="009D135F">
            <w:pPr>
              <w:autoSpaceDE w:val="0"/>
              <w:spacing w:after="0"/>
              <w:jc w:val="center"/>
            </w:pPr>
            <w:r>
              <w:t>Суворовский р-н., г. Суворов, пр. Мира, д.13</w:t>
            </w:r>
          </w:p>
          <w:p w:rsidR="009D135F" w:rsidRDefault="009D135F" w:rsidP="009D135F">
            <w:pPr>
              <w:autoSpaceDE w:val="0"/>
              <w:spacing w:after="0"/>
              <w:jc w:val="center"/>
            </w:pPr>
            <w:r>
              <w:t>Суворовский р-н., г. Суворов, пр. Мира, д.14</w:t>
            </w:r>
          </w:p>
          <w:p w:rsidR="009D135F" w:rsidRDefault="009D135F" w:rsidP="009D135F">
            <w:pPr>
              <w:autoSpaceDE w:val="0"/>
              <w:spacing w:after="0"/>
              <w:jc w:val="center"/>
            </w:pPr>
            <w:r>
              <w:t>Суворовский р-н., г. Суворов, пр. Мира, д.15</w:t>
            </w:r>
          </w:p>
          <w:p w:rsidR="009D135F" w:rsidRDefault="009D135F" w:rsidP="009D135F">
            <w:pPr>
              <w:autoSpaceDE w:val="0"/>
              <w:spacing w:after="0"/>
              <w:jc w:val="center"/>
            </w:pPr>
            <w:r>
              <w:t>Суворовский р-н., г. Суворов, пр. Мира, д.25</w:t>
            </w:r>
          </w:p>
          <w:p w:rsidR="009D135F" w:rsidRDefault="009D135F" w:rsidP="009D135F">
            <w:pPr>
              <w:autoSpaceDE w:val="0"/>
              <w:spacing w:after="0"/>
              <w:jc w:val="center"/>
            </w:pPr>
            <w:r>
              <w:t>Суворовский р-н., г. Суворов, пр. Мира, д.29</w:t>
            </w:r>
          </w:p>
          <w:p w:rsidR="009D135F" w:rsidRDefault="009D135F" w:rsidP="009D135F">
            <w:pPr>
              <w:autoSpaceDE w:val="0"/>
              <w:spacing w:after="0"/>
              <w:jc w:val="center"/>
            </w:pPr>
            <w:r>
              <w:t>Суворовский р-н., г. Суворов, пр. Мира, д.33</w:t>
            </w:r>
          </w:p>
          <w:p w:rsidR="009D135F" w:rsidRDefault="009D135F" w:rsidP="009D135F">
            <w:pPr>
              <w:autoSpaceDE w:val="0"/>
              <w:spacing w:after="0"/>
              <w:jc w:val="center"/>
            </w:pPr>
            <w:r>
              <w:t>Суворовский р-н., г. Суворов, пр. Мира, д.37</w:t>
            </w:r>
          </w:p>
          <w:p w:rsidR="009D135F" w:rsidRDefault="009D135F" w:rsidP="009D135F">
            <w:pPr>
              <w:autoSpaceDE w:val="0"/>
              <w:spacing w:after="0"/>
              <w:jc w:val="center"/>
            </w:pPr>
            <w:r>
              <w:t>Суворовский р-н., г. Суворов, пр. Мира, д.39</w:t>
            </w:r>
          </w:p>
          <w:p w:rsidR="009D135F" w:rsidRDefault="009D135F" w:rsidP="009D135F">
            <w:pPr>
              <w:autoSpaceDE w:val="0"/>
              <w:spacing w:after="0"/>
              <w:jc w:val="center"/>
            </w:pPr>
            <w:r>
              <w:t>Суворовский р-н., г. Суворов, ул. Кирова, д.3</w:t>
            </w:r>
          </w:p>
          <w:p w:rsidR="009D135F" w:rsidRDefault="009D135F" w:rsidP="009D135F">
            <w:pPr>
              <w:autoSpaceDE w:val="0"/>
              <w:spacing w:after="0"/>
              <w:jc w:val="center"/>
            </w:pPr>
            <w:r>
              <w:t>Суворовский р-н., г. Суворов, ул. Ленина, д.3</w:t>
            </w:r>
          </w:p>
          <w:p w:rsidR="009D135F" w:rsidRDefault="009D135F" w:rsidP="009D135F">
            <w:pPr>
              <w:autoSpaceDE w:val="0"/>
              <w:spacing w:after="0"/>
              <w:jc w:val="center"/>
            </w:pPr>
            <w:r>
              <w:t>Суворовский р-н., г. Суворов, ул. Ленина, д.4</w:t>
            </w:r>
          </w:p>
          <w:p w:rsidR="009D135F" w:rsidRDefault="009D135F" w:rsidP="009D135F">
            <w:pPr>
              <w:autoSpaceDE w:val="0"/>
              <w:spacing w:after="0"/>
              <w:jc w:val="center"/>
            </w:pPr>
            <w:r>
              <w:t>Суворовский р-н., г. Суворов, ул. Ленина, д.5</w:t>
            </w:r>
          </w:p>
          <w:p w:rsidR="009D135F" w:rsidRDefault="009D135F" w:rsidP="009D135F">
            <w:pPr>
              <w:autoSpaceDE w:val="0"/>
              <w:spacing w:after="0"/>
              <w:jc w:val="center"/>
            </w:pPr>
            <w:r>
              <w:t>Суворовский р-н., г. Суворов, ул. Ленина, д.6</w:t>
            </w:r>
          </w:p>
          <w:p w:rsidR="009D135F" w:rsidRDefault="009D135F" w:rsidP="009D135F">
            <w:pPr>
              <w:autoSpaceDE w:val="0"/>
              <w:spacing w:after="0"/>
              <w:jc w:val="center"/>
            </w:pPr>
            <w:r>
              <w:t>Суворовский р-н., г. Суворов, пр. Мира, д.43</w:t>
            </w:r>
          </w:p>
          <w:p w:rsidR="009D135F" w:rsidRDefault="009D135F" w:rsidP="009D135F">
            <w:pPr>
              <w:autoSpaceDE w:val="0"/>
              <w:spacing w:after="0"/>
              <w:jc w:val="center"/>
            </w:pPr>
            <w:r>
              <w:t>Суворовский р-н., г. Суворов, пр. Мира, д.45</w:t>
            </w:r>
          </w:p>
          <w:p w:rsidR="009D135F" w:rsidRDefault="009D135F" w:rsidP="009D135F">
            <w:pPr>
              <w:autoSpaceDE w:val="0"/>
              <w:spacing w:after="0"/>
              <w:jc w:val="center"/>
            </w:pPr>
            <w:r>
              <w:t>Суворовский р-н., г. Суворов, ул. Садовая, д.4</w:t>
            </w:r>
          </w:p>
          <w:p w:rsidR="009D135F" w:rsidRDefault="009D135F" w:rsidP="009D135F">
            <w:pPr>
              <w:autoSpaceDE w:val="0"/>
              <w:spacing w:after="0"/>
              <w:jc w:val="center"/>
            </w:pPr>
            <w:r>
              <w:t>Суворовский р-н., г. Суворов, ул. Строителей, д.7</w:t>
            </w:r>
          </w:p>
          <w:p w:rsidR="009D135F" w:rsidRDefault="009D135F" w:rsidP="009D135F">
            <w:pPr>
              <w:autoSpaceDE w:val="0"/>
              <w:spacing w:after="0"/>
              <w:jc w:val="center"/>
            </w:pPr>
            <w:r>
              <w:t>Суворовский р-н., г. Суворов, ул. Строителей, д.10</w:t>
            </w:r>
          </w:p>
          <w:p w:rsidR="009D135F" w:rsidRDefault="009D135F" w:rsidP="009D135F">
            <w:pPr>
              <w:autoSpaceDE w:val="0"/>
              <w:spacing w:after="0"/>
              <w:jc w:val="center"/>
            </w:pPr>
            <w:r>
              <w:t>Суворовский р-н., г. Суворов, ул. Строителей, д.14</w:t>
            </w:r>
          </w:p>
          <w:p w:rsidR="009D135F" w:rsidRDefault="009D135F" w:rsidP="009D135F">
            <w:pPr>
              <w:autoSpaceDE w:val="0"/>
              <w:spacing w:after="0"/>
              <w:jc w:val="center"/>
            </w:pPr>
            <w:r>
              <w:t>Суворовский р-н., пос. Центральный, ул. Ленина, д.15</w:t>
            </w:r>
          </w:p>
          <w:p w:rsidR="009D135F" w:rsidRDefault="009D135F" w:rsidP="009D135F">
            <w:pPr>
              <w:autoSpaceDE w:val="0"/>
              <w:spacing w:after="0"/>
              <w:jc w:val="center"/>
            </w:pPr>
            <w:r>
              <w:t>Суворовский р-н., пос. Центральный, ул. Ленина, д.16</w:t>
            </w:r>
          </w:p>
          <w:p w:rsidR="009D135F" w:rsidRDefault="009D135F" w:rsidP="009D135F">
            <w:pPr>
              <w:autoSpaceDE w:val="0"/>
              <w:spacing w:after="0"/>
              <w:jc w:val="center"/>
            </w:pPr>
            <w:r>
              <w:t>Суворовский р-н., пос. Центральный, ул. Ленина, д.19</w:t>
            </w:r>
          </w:p>
          <w:p w:rsidR="009D135F" w:rsidRDefault="009D135F" w:rsidP="009D135F">
            <w:pPr>
              <w:autoSpaceDE w:val="0"/>
              <w:spacing w:after="0"/>
              <w:jc w:val="center"/>
            </w:pPr>
            <w:r>
              <w:t>Суворовский р-н., пос. Центральный, ул. Ленина, д.27</w:t>
            </w:r>
          </w:p>
          <w:p w:rsidR="009D135F" w:rsidRDefault="009D135F" w:rsidP="009D135F">
            <w:pPr>
              <w:autoSpaceDE w:val="0"/>
              <w:spacing w:after="0"/>
              <w:jc w:val="center"/>
            </w:pPr>
            <w:r>
              <w:t>Суворовский р-н., пос. Центральный, ул. Ленина, д.28</w:t>
            </w:r>
          </w:p>
          <w:p w:rsidR="009D135F" w:rsidRDefault="009D135F" w:rsidP="009D135F">
            <w:pPr>
              <w:autoSpaceDE w:val="0"/>
              <w:spacing w:after="0"/>
              <w:jc w:val="center"/>
            </w:pPr>
            <w:r>
              <w:t>Суворовский р-н., пос. Центральный, ул. Ленина, д.33</w:t>
            </w:r>
          </w:p>
          <w:p w:rsidR="009D135F" w:rsidRDefault="009D135F" w:rsidP="009D135F">
            <w:pPr>
              <w:autoSpaceDE w:val="0"/>
              <w:spacing w:after="0"/>
              <w:jc w:val="center"/>
            </w:pPr>
            <w:r>
              <w:t>Суворовский р-н., пос. Центральный, ул. Ленина, д.42</w:t>
            </w:r>
          </w:p>
          <w:p w:rsidR="009D135F" w:rsidRDefault="009D135F" w:rsidP="009D135F">
            <w:pPr>
              <w:autoSpaceDE w:val="0"/>
              <w:spacing w:after="0"/>
              <w:jc w:val="center"/>
            </w:pPr>
            <w:r>
              <w:t>Суворовский р-н., пос. Центральный, ул. Ленина, д.46</w:t>
            </w:r>
          </w:p>
          <w:p w:rsidR="00C22CD9" w:rsidRPr="00A76C1A" w:rsidRDefault="00C22CD9" w:rsidP="002C544A">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5D0D78" w:rsidRDefault="00BF3474" w:rsidP="005D0D78">
            <w:pPr>
              <w:keepNext/>
              <w:keepLines/>
              <w:widowControl w:val="0"/>
              <w:suppressLineNumbers/>
              <w:spacing w:after="120"/>
            </w:pPr>
            <w:r w:rsidRPr="007B3D60">
              <w:rPr>
                <w:b/>
              </w:rPr>
              <w:t>Сроки завершения работы</w:t>
            </w:r>
            <w:r w:rsidR="00F22DB3" w:rsidRPr="007B3D60">
              <w:rPr>
                <w:b/>
              </w:rPr>
              <w:t>:</w:t>
            </w:r>
            <w:r w:rsidR="00F22DB3" w:rsidRPr="007B3D60">
              <w:t xml:space="preserve"> </w:t>
            </w:r>
            <w:r w:rsidR="00027D85">
              <w:t xml:space="preserve">25 августа </w:t>
            </w:r>
            <w:r w:rsidRPr="006E1F2E">
              <w:rPr>
                <w:color w:val="000000" w:themeColor="text1"/>
              </w:rPr>
              <w:t>201</w:t>
            </w:r>
            <w:r w:rsidR="000816AB">
              <w:rPr>
                <w:color w:val="000000" w:themeColor="text1"/>
              </w:rPr>
              <w:t>6</w:t>
            </w:r>
            <w:r w:rsidRPr="006E1F2E">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DF7D47">
              <w:t>производства</w:t>
            </w:r>
            <w:r w:rsidR="00F96EC3">
              <w:t xml:space="preserve"> работ</w:t>
            </w:r>
            <w:r w:rsidRPr="00090662">
              <w:t>.</w:t>
            </w:r>
          </w:p>
          <w:p w:rsidR="00F22DB3" w:rsidRPr="007B3D60" w:rsidRDefault="005D0D78" w:rsidP="005D0D78">
            <w:pPr>
              <w:keepNext/>
              <w:keepLines/>
              <w:widowControl w:val="0"/>
              <w:suppressLineNumbers/>
              <w:spacing w:after="120"/>
            </w:pPr>
            <w:r w:rsidRPr="00FA3945">
              <w:t>Подрядчик в двухнедельный срок обязан утвердить у Заказчика проект производства работ (далее ППР) на каждый вид выполняемых работ</w:t>
            </w:r>
            <w:r w:rsidR="00FA3945" w:rsidRPr="00FA3945">
              <w:t>. Одним из разделов ППР должен быть подробный календарный план производства работ по каждому виду с указанием сроков</w:t>
            </w:r>
            <w:r w:rsidR="00FA3945">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t>9.6.</w:t>
            </w:r>
          </w:p>
        </w:tc>
        <w:tc>
          <w:tcPr>
            <w:tcW w:w="7104" w:type="dxa"/>
            <w:shd w:val="clear" w:color="auto" w:fill="auto"/>
          </w:tcPr>
          <w:p w:rsidR="001C1456" w:rsidRPr="007B3D60" w:rsidRDefault="00F22DB3" w:rsidP="009B1DC6">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9B1DC6">
              <w:rPr>
                <w:b/>
              </w:rPr>
              <w:t xml:space="preserve">38 954 582,41 </w:t>
            </w:r>
            <w:r w:rsidR="00A06F60" w:rsidRPr="00FE405D">
              <w:rPr>
                <w:color w:val="000000"/>
              </w:rPr>
              <w:t>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w:t>
            </w:r>
            <w:r w:rsidRPr="007B3D60">
              <w:lastRenderedPageBreak/>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w:t>
                  </w:r>
                  <w:r w:rsidRPr="00A76C1A">
                    <w:rPr>
                      <w:rFonts w:eastAsia="Calibri"/>
                    </w:rPr>
                    <w:lastRenderedPageBreak/>
                    <w:t>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5D5911">
              <w:t>1</w:t>
            </w:r>
            <w:r w:rsidR="009A13F6">
              <w:t>8</w:t>
            </w:r>
            <w:r w:rsidR="00772B85">
              <w:t xml:space="preserve"> декабря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9A13F6">
              <w:t>24</w:t>
            </w:r>
            <w:r w:rsidR="0035306F">
              <w:t xml:space="preserve"> декабря</w:t>
            </w:r>
            <w:r w:rsidRPr="00A76C1A">
              <w:t xml:space="preserve"> 201</w:t>
            </w:r>
            <w:r w:rsidR="00D303AA">
              <w:t>5</w:t>
            </w:r>
            <w:r w:rsidRPr="00A76C1A">
              <w:t xml:space="preserve"> года.</w:t>
            </w:r>
          </w:p>
          <w:p w:rsidR="00F22DB3" w:rsidRPr="00A76C1A" w:rsidRDefault="00DF2348" w:rsidP="009A13F6">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9A13F6">
              <w:t>23</w:t>
            </w:r>
            <w:r w:rsidR="00CB4EB8">
              <w:t xml:space="preserve"> </w:t>
            </w:r>
            <w:r w:rsidR="00772B85">
              <w:t>декабря</w:t>
            </w:r>
            <w:r w:rsidR="00DE53FA" w:rsidRPr="00A76C1A">
              <w:t xml:space="preserve"> </w:t>
            </w:r>
            <w:r w:rsidRPr="00A76C1A">
              <w:t>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5D5911">
              <w:t>1</w:t>
            </w:r>
            <w:r w:rsidR="009A13F6">
              <w:t>8</w:t>
            </w:r>
            <w:r w:rsidR="00772B85">
              <w:t xml:space="preserve"> декабря </w:t>
            </w:r>
            <w:r w:rsidRPr="00A76C1A">
              <w:t>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5D5911">
              <w:t>2</w:t>
            </w:r>
            <w:r w:rsidR="009A13F6">
              <w:t>5</w:t>
            </w:r>
            <w:r w:rsidR="001C07DD">
              <w:t xml:space="preserve"> декабря</w:t>
            </w:r>
            <w:r w:rsidR="00DE53FA" w:rsidRPr="00A76C1A">
              <w:t xml:space="preserve"> 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5D5911" w:rsidRPr="005A104B" w:rsidRDefault="005D5911" w:rsidP="005D5911">
            <w:pPr>
              <w:numPr>
                <w:ilvl w:val="0"/>
                <w:numId w:val="45"/>
              </w:numPr>
              <w:suppressAutoHyphens w:val="0"/>
              <w:spacing w:after="0"/>
              <w:ind w:left="425" w:hanging="283"/>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lastRenderedPageBreak/>
              <w:t>если многоквартирные дома являются объектами культурного наследия – обеспечение заявки не требуется.</w:t>
            </w:r>
          </w:p>
          <w:p w:rsidR="005D5911" w:rsidRPr="00A76C1A" w:rsidRDefault="005D5911" w:rsidP="00C22CD9">
            <w:pPr>
              <w:suppressAutoHyphens w:val="0"/>
              <w:autoSpaceDE w:val="0"/>
              <w:autoSpaceDN w:val="0"/>
              <w:adjustRightInd w:val="0"/>
              <w:spacing w:after="0"/>
              <w:rPr>
                <w:b/>
                <w:kern w:val="0"/>
                <w:lang w:eastAsia="ru-RU"/>
              </w:rPr>
            </w:pPr>
          </w:p>
          <w:p w:rsidR="002A3CBA" w:rsidRPr="00653AFD" w:rsidRDefault="002A3CBA" w:rsidP="00C22CD9">
            <w:pPr>
              <w:spacing w:after="120"/>
            </w:pPr>
            <w:r w:rsidRPr="002A3CBA">
              <w:rPr>
                <w:lang w:eastAsia="ru-RU"/>
              </w:rPr>
              <w:t xml:space="preserve">Размер обеспечения заявки составляет </w:t>
            </w:r>
            <w:r w:rsidR="00BE0911">
              <w:rPr>
                <w:lang w:eastAsia="ru-RU"/>
              </w:rPr>
              <w:t>1</w:t>
            </w:r>
            <w:r w:rsidRPr="002A3CBA">
              <w:rPr>
                <w:lang w:eastAsia="ru-RU"/>
              </w:rPr>
              <w:t xml:space="preserve">% начальной (максимальной) цены договора и </w:t>
            </w:r>
            <w:r w:rsidRPr="00CD4CC8">
              <w:rPr>
                <w:lang w:eastAsia="ru-RU"/>
              </w:rPr>
              <w:t xml:space="preserve">составляет </w:t>
            </w:r>
            <w:r w:rsidR="009A13F6">
              <w:rPr>
                <w:b/>
                <w:color w:val="000000"/>
              </w:rPr>
              <w:t>389 545,82</w:t>
            </w:r>
            <w:r w:rsidRPr="00CD4CC8">
              <w:rPr>
                <w:color w:val="000000"/>
              </w:rPr>
              <w:t xml:space="preserve"> </w:t>
            </w:r>
            <w:r w:rsidRPr="00CD4CC8">
              <w:t>руб</w:t>
            </w:r>
            <w:r w:rsidRPr="002A3CBA">
              <w:t>.</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9A13F6">
            <w:pPr>
              <w:spacing w:after="0"/>
            </w:pPr>
            <w:r w:rsidRPr="00A76C1A">
              <w:t xml:space="preserve">Реестровый номер </w:t>
            </w:r>
            <w:r w:rsidRPr="00DA243E">
              <w:t xml:space="preserve">торгов – </w:t>
            </w:r>
            <w:r w:rsidR="000D44BF">
              <w:t>2</w:t>
            </w:r>
            <w:r w:rsidR="009A13F6">
              <w:t>21</w:t>
            </w:r>
            <w:r w:rsidR="00DB3FDC">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B76FCF" w:rsidRPr="005A104B" w:rsidRDefault="00B76FCF" w:rsidP="00B76FCF">
            <w:pPr>
              <w:spacing w:after="0"/>
              <w:contextualSpacing/>
              <w:rPr>
                <w:spacing w:val="2"/>
                <w:lang w:eastAsia="ru-RU"/>
              </w:rPr>
            </w:pPr>
            <w:r w:rsidRPr="005A104B">
              <w:rPr>
                <w:spacing w:val="2"/>
                <w:lang w:eastAsia="ru-RU"/>
              </w:rPr>
              <w:t>Размер обеспечения исполнения договора составляет:</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исполнения договора не требуется.</w:t>
            </w:r>
          </w:p>
          <w:p w:rsidR="00B76FCF" w:rsidRPr="00A76C1A" w:rsidRDefault="00B76FCF" w:rsidP="00C22CD9">
            <w:pPr>
              <w:suppressAutoHyphens w:val="0"/>
              <w:autoSpaceDE w:val="0"/>
              <w:autoSpaceDN w:val="0"/>
              <w:adjustRightInd w:val="0"/>
              <w:spacing w:after="0"/>
              <w:rPr>
                <w:b/>
                <w:kern w:val="0"/>
                <w:lang w:eastAsia="ru-RU"/>
              </w:rPr>
            </w:pPr>
          </w:p>
          <w:p w:rsidR="002A3CBA" w:rsidRPr="00CD4CC8" w:rsidRDefault="002A3CBA" w:rsidP="00AE7307">
            <w:pPr>
              <w:autoSpaceDE w:val="0"/>
              <w:autoSpaceDN w:val="0"/>
              <w:adjustRightInd w:val="0"/>
              <w:spacing w:after="0"/>
              <w:rPr>
                <w:spacing w:val="2"/>
                <w:lang w:eastAsia="ru-RU"/>
              </w:rPr>
            </w:pPr>
            <w:r w:rsidRPr="002A3CBA">
              <w:rPr>
                <w:lang w:eastAsia="ru-RU"/>
              </w:rPr>
              <w:t>Размер обеспечения исполнения договора составляет 1</w:t>
            </w:r>
            <w:r w:rsidR="00482B70">
              <w:rPr>
                <w:lang w:eastAsia="ru-RU"/>
              </w:rPr>
              <w:t>2</w:t>
            </w:r>
            <w:r w:rsidRPr="002A3CBA">
              <w:rPr>
                <w:lang w:eastAsia="ru-RU"/>
              </w:rPr>
              <w:t xml:space="preserve">% начальной (максимальной) цены договора и составляет </w:t>
            </w:r>
            <w:r w:rsidR="009A13F6">
              <w:rPr>
                <w:b/>
                <w:lang w:eastAsia="ru-RU"/>
              </w:rPr>
              <w:t>4 674 549,89</w:t>
            </w:r>
            <w:r w:rsidRPr="00CD4CC8">
              <w:rPr>
                <w:color w:val="000000"/>
              </w:rPr>
              <w:t xml:space="preserve"> </w:t>
            </w:r>
            <w:r w:rsidRPr="00CD4CC8">
              <w:t>руб.</w:t>
            </w:r>
          </w:p>
          <w:p w:rsidR="002A3CBA" w:rsidRPr="00CD4CC8" w:rsidRDefault="002A3CBA" w:rsidP="00AE7307">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302B4A">
              <w:rPr>
                <w:color w:val="000000"/>
              </w:rPr>
              <w:t>1 947 729,12</w:t>
            </w:r>
            <w:r w:rsidR="00B76FCF" w:rsidRPr="00CD4CC8">
              <w:rPr>
                <w:color w:val="000000"/>
              </w:rPr>
              <w:t xml:space="preserve"> </w:t>
            </w:r>
            <w:r w:rsidRPr="00CD4CC8">
              <w:t>руб.</w:t>
            </w:r>
          </w:p>
          <w:p w:rsidR="002A3CBA" w:rsidRPr="002A3CBA" w:rsidRDefault="002A3CBA" w:rsidP="00AE7307">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lastRenderedPageBreak/>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r w:rsidRPr="00E41EEF">
              <w:t>к/счет: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4442EA">
              <w:t>2</w:t>
            </w:r>
            <w:r w:rsidR="00302B4A">
              <w:t>21</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392F2E">
            <w:r w:rsidRPr="00A76C1A">
              <w:t xml:space="preserve">Вскрытие конвертов с заявками на участие в конкурсе состоится   </w:t>
            </w:r>
            <w:r w:rsidR="00F143CE">
              <w:t>2</w:t>
            </w:r>
            <w:r w:rsidR="00392F2E">
              <w:t>8</w:t>
            </w:r>
            <w:r w:rsidR="00D50E81">
              <w:t xml:space="preserve"> декабря</w:t>
            </w:r>
            <w:r w:rsidR="00255855">
              <w:t xml:space="preserve"> </w:t>
            </w:r>
            <w:r w:rsidRPr="00A76C1A">
              <w:t xml:space="preserve">2015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392F2E">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F143CE">
              <w:t>2</w:t>
            </w:r>
            <w:r w:rsidR="00392F2E">
              <w:t>9</w:t>
            </w:r>
            <w:r w:rsidR="00D50E81">
              <w:t xml:space="preserve"> декабря</w:t>
            </w:r>
            <w:r w:rsidRPr="00A06F60">
              <w:rPr>
                <w:bCs/>
                <w:kern w:val="0"/>
                <w:lang w:eastAsia="ru-RU"/>
              </w:rPr>
              <w:t xml:space="preserve"> 2015г.</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 xml:space="preserve">Подкритерий 2.2. Опыт работы, выраженный в количестве успешно завершенных объектов-аналогов на территории Тульской </w:t>
                  </w:r>
                  <w:r w:rsidRPr="00E41EEF">
                    <w:lastRenderedPageBreak/>
                    <w:t>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lastRenderedPageBreak/>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B3FDC">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w:t>
            </w:r>
            <w:r>
              <w:rPr>
                <w:lang w:eastAsia="ru-RU"/>
              </w:rPr>
              <w:lastRenderedPageBreak/>
              <w:t>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9" o:title=""/>
                </v:shape>
                <o:OLEObject Type="Embed" ProgID="Equation.3" ShapeID="_x0000_i1025" DrawAspect="Content" ObjectID="_1511877469"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lastRenderedPageBreak/>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DF49F4" w:rsidRDefault="00DF49F4" w:rsidP="00DF49F4">
            <w:pPr>
              <w:suppressAutoHyphens w:val="0"/>
              <w:spacing w:after="0" w:line="300" w:lineRule="exact"/>
              <w:rPr>
                <w:rFonts w:eastAsia="MS Mincho"/>
                <w:kern w:val="0"/>
                <w:lang w:eastAsia="ja-JP"/>
              </w:rPr>
            </w:pPr>
          </w:p>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1</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w:t>
                  </w:r>
                  <w:r w:rsidRPr="00E41EEF">
                    <w:lastRenderedPageBreak/>
                    <w:t xml:space="preserve">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 </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Pr="00A76C1A" w:rsidRDefault="00434F67" w:rsidP="002137A7">
            <w:pPr>
              <w:tabs>
                <w:tab w:val="num" w:pos="1260"/>
              </w:tabs>
              <w:spacing w:after="0"/>
              <w:rPr>
                <w:rFonts w:eastAsia="MS Mincho"/>
                <w:kern w:val="0"/>
                <w:lang w:eastAsia="ja-JP"/>
              </w:rPr>
            </w:pP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434F67" w:rsidRPr="00A76C1A" w:rsidRDefault="00434F67" w:rsidP="00A90CFD">
            <w:pPr>
              <w:suppressAutoHyphens w:val="0"/>
              <w:spacing w:after="0"/>
              <w:rPr>
                <w:rFonts w:eastAsia="MS Mincho"/>
                <w:kern w:val="0"/>
                <w:lang w:eastAsia="ja-JP"/>
              </w:rPr>
            </w:pP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lastRenderedPageBreak/>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lastRenderedPageBreak/>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70570A" w:rsidRDefault="00687540" w:rsidP="004C48F8">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r w:rsidR="004C48F8">
        <w:tab/>
      </w:r>
      <w:r w:rsidR="004C48F8">
        <w:tab/>
      </w:r>
    </w:p>
    <w:p w:rsidR="004C48F8" w:rsidRDefault="004C48F8" w:rsidP="004C48F8">
      <w:pPr>
        <w:spacing w:after="120"/>
        <w:ind w:firstLine="709"/>
      </w:pPr>
    </w:p>
    <w:tbl>
      <w:tblPr>
        <w:tblpPr w:leftFromText="180" w:rightFromText="180" w:vertAnchor="text" w:tblpXSpec="center" w:tblpY="1"/>
        <w:tblOverlap w:val="never"/>
        <w:tblW w:w="8880" w:type="dxa"/>
        <w:tblLook w:val="04A0"/>
      </w:tblPr>
      <w:tblGrid>
        <w:gridCol w:w="840"/>
        <w:gridCol w:w="3200"/>
        <w:gridCol w:w="2440"/>
        <w:gridCol w:w="2400"/>
      </w:tblGrid>
      <w:tr w:rsidR="006D3F92" w:rsidRPr="003558E4" w:rsidTr="00BA3903">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Стоимость, руб.</w:t>
            </w:r>
          </w:p>
        </w:tc>
      </w:tr>
      <w:tr w:rsidR="00BA3903" w:rsidRPr="003558E4" w:rsidTr="00BA3903">
        <w:trPr>
          <w:trHeight w:val="247"/>
        </w:trPr>
        <w:tc>
          <w:tcPr>
            <w:tcW w:w="840" w:type="dxa"/>
            <w:vMerge w:val="restart"/>
            <w:tcBorders>
              <w:top w:val="nil"/>
              <w:left w:val="single" w:sz="4" w:space="0" w:color="auto"/>
              <w:right w:val="single" w:sz="4" w:space="0" w:color="auto"/>
            </w:tcBorders>
            <w:shd w:val="clear" w:color="auto" w:fill="auto"/>
            <w:noWrap/>
            <w:hideMark/>
          </w:tcPr>
          <w:p w:rsidR="00BA3903" w:rsidRPr="003558E4" w:rsidRDefault="00BA3903" w:rsidP="00324F8B">
            <w:pPr>
              <w:spacing w:after="0"/>
              <w:jc w:val="center"/>
              <w:rPr>
                <w:color w:val="000000"/>
              </w:rPr>
            </w:pPr>
            <w:r w:rsidRPr="003558E4">
              <w:rPr>
                <w:color w:val="000000"/>
              </w:rPr>
              <w:t>1</w:t>
            </w:r>
          </w:p>
        </w:tc>
        <w:tc>
          <w:tcPr>
            <w:tcW w:w="3200" w:type="dxa"/>
            <w:vMerge w:val="restart"/>
            <w:tcBorders>
              <w:top w:val="nil"/>
              <w:left w:val="nil"/>
              <w:right w:val="single" w:sz="4" w:space="0" w:color="auto"/>
            </w:tcBorders>
            <w:shd w:val="clear" w:color="auto" w:fill="auto"/>
            <w:noWrap/>
            <w:hideMark/>
          </w:tcPr>
          <w:p w:rsidR="00541741" w:rsidRDefault="00541741" w:rsidP="00541741">
            <w:pPr>
              <w:autoSpaceDE w:val="0"/>
              <w:spacing w:after="0"/>
              <w:jc w:val="center"/>
            </w:pPr>
            <w:r>
              <w:t>Суворовский р-н., г. Суворов, пр. Мира, д.1</w:t>
            </w:r>
          </w:p>
          <w:p w:rsidR="00BA3903" w:rsidRPr="003558E4" w:rsidRDefault="00BA3903" w:rsidP="001F6021">
            <w:pPr>
              <w:tabs>
                <w:tab w:val="left" w:pos="7238"/>
                <w:tab w:val="left" w:pos="7638"/>
                <w:tab w:val="left" w:pos="8026"/>
              </w:tabs>
              <w:spacing w:after="0"/>
              <w:jc w:val="center"/>
            </w:pPr>
          </w:p>
        </w:tc>
        <w:tc>
          <w:tcPr>
            <w:tcW w:w="2440" w:type="dxa"/>
            <w:tcBorders>
              <w:top w:val="nil"/>
              <w:left w:val="nil"/>
              <w:bottom w:val="single" w:sz="4" w:space="0" w:color="auto"/>
              <w:right w:val="single" w:sz="4" w:space="0" w:color="auto"/>
            </w:tcBorders>
            <w:shd w:val="clear" w:color="auto" w:fill="auto"/>
            <w:noWrap/>
            <w:hideMark/>
          </w:tcPr>
          <w:p w:rsidR="00BA3903" w:rsidRPr="00DE0A85" w:rsidRDefault="00781D5D" w:rsidP="00DE0A85">
            <w:pPr>
              <w:jc w:val="center"/>
            </w:pPr>
            <w: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hideMark/>
          </w:tcPr>
          <w:p w:rsidR="00BA3903" w:rsidRPr="003558E4" w:rsidRDefault="00D1348A" w:rsidP="004576E1">
            <w:pPr>
              <w:spacing w:after="0"/>
              <w:jc w:val="center"/>
              <w:rPr>
                <w:color w:val="000000"/>
              </w:rPr>
            </w:pPr>
            <w:r>
              <w:rPr>
                <w:color w:val="000000"/>
              </w:rPr>
              <w:t>111816,00</w:t>
            </w:r>
          </w:p>
        </w:tc>
      </w:tr>
      <w:tr w:rsidR="00BA3903" w:rsidRPr="003558E4" w:rsidTr="00BA3903">
        <w:trPr>
          <w:trHeight w:val="246"/>
        </w:trPr>
        <w:tc>
          <w:tcPr>
            <w:tcW w:w="840" w:type="dxa"/>
            <w:vMerge/>
            <w:tcBorders>
              <w:left w:val="single" w:sz="4" w:space="0" w:color="auto"/>
              <w:right w:val="single" w:sz="4" w:space="0" w:color="auto"/>
            </w:tcBorders>
            <w:shd w:val="clear" w:color="auto" w:fill="auto"/>
            <w:noWrap/>
          </w:tcPr>
          <w:p w:rsidR="00BA3903" w:rsidRPr="003558E4" w:rsidRDefault="00BA3903" w:rsidP="00324F8B">
            <w:pPr>
              <w:spacing w:after="0"/>
              <w:jc w:val="center"/>
              <w:rPr>
                <w:color w:val="000000"/>
              </w:rPr>
            </w:pPr>
          </w:p>
        </w:tc>
        <w:tc>
          <w:tcPr>
            <w:tcW w:w="3200" w:type="dxa"/>
            <w:vMerge/>
            <w:tcBorders>
              <w:left w:val="nil"/>
              <w:right w:val="single" w:sz="4" w:space="0" w:color="auto"/>
            </w:tcBorders>
            <w:shd w:val="clear" w:color="auto" w:fill="auto"/>
            <w:noWrap/>
          </w:tcPr>
          <w:p w:rsidR="00BA3903" w:rsidRDefault="00BA3903" w:rsidP="00BA3903">
            <w:pPr>
              <w:tabs>
                <w:tab w:val="center" w:pos="4677"/>
                <w:tab w:val="right" w:pos="9354"/>
              </w:tabs>
              <w:autoSpaceDE w:val="0"/>
              <w:spacing w:after="0"/>
              <w:jc w:val="center"/>
            </w:pPr>
          </w:p>
        </w:tc>
        <w:tc>
          <w:tcPr>
            <w:tcW w:w="2440" w:type="dxa"/>
            <w:tcBorders>
              <w:top w:val="nil"/>
              <w:left w:val="nil"/>
              <w:bottom w:val="single" w:sz="4" w:space="0" w:color="auto"/>
              <w:right w:val="single" w:sz="4" w:space="0" w:color="auto"/>
            </w:tcBorders>
            <w:shd w:val="clear" w:color="auto" w:fill="auto"/>
            <w:noWrap/>
          </w:tcPr>
          <w:p w:rsidR="00BA3903" w:rsidRPr="00DE0A85" w:rsidRDefault="00781D5D" w:rsidP="00DE0A85">
            <w:pPr>
              <w:jc w:val="center"/>
            </w:pPr>
            <w:r>
              <w:t>Ремонт фасада</w:t>
            </w:r>
          </w:p>
        </w:tc>
        <w:tc>
          <w:tcPr>
            <w:tcW w:w="2400" w:type="dxa"/>
            <w:tcBorders>
              <w:top w:val="single" w:sz="4" w:space="0" w:color="auto"/>
              <w:left w:val="nil"/>
              <w:bottom w:val="single" w:sz="4" w:space="0" w:color="auto"/>
              <w:right w:val="single" w:sz="4" w:space="0" w:color="auto"/>
            </w:tcBorders>
            <w:shd w:val="clear" w:color="auto" w:fill="auto"/>
            <w:noWrap/>
          </w:tcPr>
          <w:p w:rsidR="00BA3903" w:rsidRPr="003558E4" w:rsidRDefault="00D1348A" w:rsidP="004576E1">
            <w:pPr>
              <w:spacing w:after="0"/>
              <w:jc w:val="center"/>
              <w:rPr>
                <w:color w:val="000000"/>
              </w:rPr>
            </w:pPr>
            <w:r>
              <w:rPr>
                <w:color w:val="000000"/>
              </w:rPr>
              <w:t>375228,91</w:t>
            </w:r>
          </w:p>
        </w:tc>
      </w:tr>
      <w:tr w:rsidR="00BA3903" w:rsidRPr="003558E4" w:rsidTr="00BA3903">
        <w:trPr>
          <w:trHeight w:val="246"/>
        </w:trPr>
        <w:tc>
          <w:tcPr>
            <w:tcW w:w="840" w:type="dxa"/>
            <w:vMerge/>
            <w:tcBorders>
              <w:left w:val="single" w:sz="4" w:space="0" w:color="auto"/>
              <w:right w:val="single" w:sz="4" w:space="0" w:color="auto"/>
            </w:tcBorders>
            <w:shd w:val="clear" w:color="auto" w:fill="auto"/>
            <w:noWrap/>
          </w:tcPr>
          <w:p w:rsidR="00BA3903" w:rsidRPr="003558E4" w:rsidRDefault="00BA3903" w:rsidP="00324F8B">
            <w:pPr>
              <w:spacing w:after="0"/>
              <w:jc w:val="center"/>
              <w:rPr>
                <w:color w:val="000000"/>
              </w:rPr>
            </w:pPr>
          </w:p>
        </w:tc>
        <w:tc>
          <w:tcPr>
            <w:tcW w:w="3200" w:type="dxa"/>
            <w:vMerge/>
            <w:tcBorders>
              <w:left w:val="nil"/>
              <w:right w:val="single" w:sz="4" w:space="0" w:color="auto"/>
            </w:tcBorders>
            <w:shd w:val="clear" w:color="auto" w:fill="auto"/>
            <w:noWrap/>
          </w:tcPr>
          <w:p w:rsidR="00BA3903" w:rsidRDefault="00BA3903" w:rsidP="00BA3903">
            <w:pPr>
              <w:tabs>
                <w:tab w:val="center" w:pos="4677"/>
                <w:tab w:val="right" w:pos="9354"/>
              </w:tabs>
              <w:autoSpaceDE w:val="0"/>
              <w:spacing w:after="0"/>
              <w:jc w:val="center"/>
            </w:pPr>
          </w:p>
        </w:tc>
        <w:tc>
          <w:tcPr>
            <w:tcW w:w="2440" w:type="dxa"/>
            <w:tcBorders>
              <w:top w:val="nil"/>
              <w:left w:val="nil"/>
              <w:bottom w:val="single" w:sz="4" w:space="0" w:color="auto"/>
              <w:right w:val="single" w:sz="4" w:space="0" w:color="auto"/>
            </w:tcBorders>
            <w:shd w:val="clear" w:color="auto" w:fill="auto"/>
            <w:noWrap/>
          </w:tcPr>
          <w:p w:rsidR="00BA3903" w:rsidRPr="00DE0A85" w:rsidRDefault="00781D5D" w:rsidP="00781D5D">
            <w:pPr>
              <w:tabs>
                <w:tab w:val="left" w:pos="401"/>
              </w:tabs>
            </w:pPr>
            <w:r>
              <w:tab/>
              <w:t>Ремонт кровли</w:t>
            </w:r>
          </w:p>
        </w:tc>
        <w:tc>
          <w:tcPr>
            <w:tcW w:w="2400" w:type="dxa"/>
            <w:tcBorders>
              <w:top w:val="single" w:sz="4" w:space="0" w:color="auto"/>
              <w:left w:val="nil"/>
              <w:bottom w:val="single" w:sz="4" w:space="0" w:color="auto"/>
              <w:right w:val="single" w:sz="4" w:space="0" w:color="auto"/>
            </w:tcBorders>
            <w:shd w:val="clear" w:color="auto" w:fill="auto"/>
            <w:noWrap/>
          </w:tcPr>
          <w:p w:rsidR="00BA3903" w:rsidRPr="003558E4" w:rsidRDefault="00D1348A" w:rsidP="004576E1">
            <w:pPr>
              <w:spacing w:after="0"/>
              <w:jc w:val="center"/>
              <w:rPr>
                <w:color w:val="000000"/>
              </w:rPr>
            </w:pPr>
            <w:r>
              <w:rPr>
                <w:color w:val="000000"/>
              </w:rPr>
              <w:t>606926,27</w:t>
            </w:r>
          </w:p>
        </w:tc>
      </w:tr>
      <w:tr w:rsidR="006D3F92" w:rsidRPr="003558E4" w:rsidTr="00781D5D">
        <w:trPr>
          <w:trHeight w:val="450"/>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6D3F92" w:rsidRDefault="00D1348A" w:rsidP="00324F8B">
            <w:pPr>
              <w:spacing w:after="0"/>
              <w:jc w:val="center"/>
              <w:rPr>
                <w:b/>
                <w:color w:val="000000"/>
              </w:rPr>
            </w:pPr>
            <w:r>
              <w:rPr>
                <w:b/>
                <w:color w:val="000000"/>
              </w:rPr>
              <w:t>1 093 971,18</w:t>
            </w:r>
          </w:p>
        </w:tc>
      </w:tr>
      <w:tr w:rsidR="002535A9" w:rsidRPr="003558E4" w:rsidTr="00781D5D">
        <w:trPr>
          <w:trHeight w:val="481"/>
        </w:trPr>
        <w:tc>
          <w:tcPr>
            <w:tcW w:w="840" w:type="dxa"/>
            <w:vMerge w:val="restart"/>
            <w:tcBorders>
              <w:top w:val="nil"/>
              <w:left w:val="single" w:sz="4" w:space="0" w:color="auto"/>
              <w:right w:val="single" w:sz="4" w:space="0" w:color="auto"/>
            </w:tcBorders>
            <w:shd w:val="clear" w:color="auto" w:fill="auto"/>
            <w:noWrap/>
            <w:hideMark/>
          </w:tcPr>
          <w:p w:rsidR="002535A9" w:rsidRPr="003558E4" w:rsidRDefault="002535A9" w:rsidP="002535A9">
            <w:pPr>
              <w:spacing w:after="0"/>
              <w:jc w:val="center"/>
              <w:rPr>
                <w:color w:val="000000"/>
              </w:rPr>
            </w:pPr>
            <w:r w:rsidRPr="003558E4">
              <w:rPr>
                <w:color w:val="000000"/>
              </w:rPr>
              <w:t>2</w:t>
            </w:r>
          </w:p>
        </w:tc>
        <w:tc>
          <w:tcPr>
            <w:tcW w:w="3200" w:type="dxa"/>
            <w:vMerge w:val="restart"/>
            <w:tcBorders>
              <w:top w:val="nil"/>
              <w:left w:val="single" w:sz="4" w:space="0" w:color="auto"/>
              <w:right w:val="single" w:sz="4" w:space="0" w:color="auto"/>
            </w:tcBorders>
            <w:shd w:val="clear" w:color="auto" w:fill="auto"/>
          </w:tcPr>
          <w:p w:rsidR="00541741" w:rsidRDefault="00541741" w:rsidP="00541741">
            <w:pPr>
              <w:autoSpaceDE w:val="0"/>
              <w:spacing w:after="0"/>
              <w:jc w:val="center"/>
            </w:pPr>
            <w:r>
              <w:t>Суворовский р-н., г. Суворов, пр. Мира, д.3</w:t>
            </w:r>
          </w:p>
          <w:p w:rsidR="002535A9" w:rsidRPr="00A479C0" w:rsidRDefault="002535A9" w:rsidP="001F6021">
            <w:pPr>
              <w:tabs>
                <w:tab w:val="left" w:pos="1741"/>
                <w:tab w:val="center" w:pos="4677"/>
              </w:tabs>
              <w:autoSpaceDE w:val="0"/>
              <w:spacing w:after="0"/>
              <w:jc w:val="center"/>
              <w:rPr>
                <w:b/>
              </w:rPr>
            </w:pPr>
          </w:p>
        </w:tc>
        <w:tc>
          <w:tcPr>
            <w:tcW w:w="2440" w:type="dxa"/>
            <w:tcBorders>
              <w:top w:val="single" w:sz="4" w:space="0" w:color="auto"/>
              <w:left w:val="nil"/>
              <w:bottom w:val="single" w:sz="4" w:space="0" w:color="auto"/>
              <w:right w:val="single" w:sz="4" w:space="0" w:color="auto"/>
            </w:tcBorders>
            <w:shd w:val="clear" w:color="auto" w:fill="auto"/>
            <w:noWrap/>
            <w:hideMark/>
          </w:tcPr>
          <w:p w:rsidR="002535A9" w:rsidRPr="00DE0A85" w:rsidRDefault="002535A9" w:rsidP="002535A9">
            <w:pPr>
              <w:jc w:val="center"/>
            </w:pPr>
            <w: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hideMark/>
          </w:tcPr>
          <w:p w:rsidR="002535A9" w:rsidRPr="00A50FAF" w:rsidRDefault="00D1348A" w:rsidP="002535A9">
            <w:pPr>
              <w:spacing w:after="0"/>
              <w:jc w:val="center"/>
              <w:rPr>
                <w:color w:val="000000"/>
              </w:rPr>
            </w:pPr>
            <w:r>
              <w:rPr>
                <w:color w:val="000000"/>
              </w:rPr>
              <w:t>111816,00</w:t>
            </w:r>
          </w:p>
        </w:tc>
      </w:tr>
      <w:tr w:rsidR="002535A9" w:rsidRPr="003558E4" w:rsidTr="00781D5D">
        <w:trPr>
          <w:trHeight w:val="338"/>
        </w:trPr>
        <w:tc>
          <w:tcPr>
            <w:tcW w:w="840" w:type="dxa"/>
            <w:vMerge/>
            <w:tcBorders>
              <w:left w:val="single" w:sz="4" w:space="0" w:color="auto"/>
              <w:right w:val="single" w:sz="4" w:space="0" w:color="auto"/>
            </w:tcBorders>
            <w:shd w:val="clear" w:color="auto" w:fill="auto"/>
            <w:noWrap/>
          </w:tcPr>
          <w:p w:rsidR="002535A9" w:rsidRPr="003558E4" w:rsidRDefault="002535A9" w:rsidP="002535A9">
            <w:pPr>
              <w:spacing w:after="0"/>
              <w:jc w:val="center"/>
              <w:rPr>
                <w:color w:val="000000"/>
              </w:rPr>
            </w:pPr>
          </w:p>
        </w:tc>
        <w:tc>
          <w:tcPr>
            <w:tcW w:w="3200" w:type="dxa"/>
            <w:vMerge/>
            <w:tcBorders>
              <w:left w:val="single" w:sz="4" w:space="0" w:color="auto"/>
              <w:right w:val="single" w:sz="4" w:space="0" w:color="auto"/>
            </w:tcBorders>
            <w:shd w:val="clear" w:color="auto" w:fill="auto"/>
          </w:tcPr>
          <w:p w:rsidR="002535A9" w:rsidRDefault="002535A9" w:rsidP="002535A9">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tcPr>
          <w:p w:rsidR="002535A9" w:rsidRPr="00DE0A85" w:rsidRDefault="002535A9" w:rsidP="002535A9">
            <w:pPr>
              <w:jc w:val="center"/>
            </w:pPr>
            <w:r>
              <w:t>Ремонт фасада</w:t>
            </w:r>
          </w:p>
        </w:tc>
        <w:tc>
          <w:tcPr>
            <w:tcW w:w="2400" w:type="dxa"/>
            <w:tcBorders>
              <w:top w:val="single" w:sz="4" w:space="0" w:color="auto"/>
              <w:left w:val="nil"/>
              <w:bottom w:val="single" w:sz="4" w:space="0" w:color="auto"/>
              <w:right w:val="single" w:sz="4" w:space="0" w:color="auto"/>
            </w:tcBorders>
            <w:shd w:val="clear" w:color="auto" w:fill="auto"/>
            <w:noWrap/>
          </w:tcPr>
          <w:p w:rsidR="002535A9" w:rsidRPr="00A50FAF" w:rsidRDefault="00D1348A" w:rsidP="002535A9">
            <w:pPr>
              <w:spacing w:after="0"/>
              <w:jc w:val="center"/>
              <w:rPr>
                <w:color w:val="000000"/>
              </w:rPr>
            </w:pPr>
            <w:r>
              <w:rPr>
                <w:color w:val="000000"/>
              </w:rPr>
              <w:t>477765,23</w:t>
            </w:r>
          </w:p>
        </w:tc>
      </w:tr>
      <w:tr w:rsidR="006D3F92" w:rsidRPr="003558E4" w:rsidTr="002535A9">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6D3F92" w:rsidRDefault="00D1348A" w:rsidP="00324F8B">
            <w:pPr>
              <w:spacing w:after="0"/>
              <w:jc w:val="center"/>
              <w:rPr>
                <w:b/>
                <w:color w:val="000000"/>
              </w:rPr>
            </w:pPr>
            <w:r>
              <w:rPr>
                <w:b/>
                <w:color w:val="000000"/>
              </w:rPr>
              <w:t>589581,23</w:t>
            </w:r>
          </w:p>
        </w:tc>
      </w:tr>
      <w:tr w:rsidR="002535A9" w:rsidRPr="003558E4" w:rsidTr="002535A9">
        <w:trPr>
          <w:trHeight w:val="247"/>
        </w:trPr>
        <w:tc>
          <w:tcPr>
            <w:tcW w:w="840" w:type="dxa"/>
            <w:vMerge w:val="restart"/>
            <w:tcBorders>
              <w:top w:val="single" w:sz="4" w:space="0" w:color="auto"/>
              <w:left w:val="single" w:sz="4" w:space="0" w:color="auto"/>
              <w:right w:val="single" w:sz="4" w:space="0" w:color="auto"/>
            </w:tcBorders>
            <w:shd w:val="clear" w:color="auto" w:fill="auto"/>
            <w:noWrap/>
          </w:tcPr>
          <w:p w:rsidR="002535A9" w:rsidRPr="00DE0A85" w:rsidRDefault="002535A9" w:rsidP="002535A9">
            <w:pPr>
              <w:spacing w:after="0"/>
              <w:jc w:val="center"/>
              <w:rPr>
                <w:bCs/>
                <w:color w:val="000000"/>
              </w:rPr>
            </w:pPr>
            <w:r w:rsidRPr="00DE0A85">
              <w:rPr>
                <w:bCs/>
                <w:color w:val="000000"/>
              </w:rPr>
              <w:t>3</w:t>
            </w:r>
          </w:p>
        </w:tc>
        <w:tc>
          <w:tcPr>
            <w:tcW w:w="3200" w:type="dxa"/>
            <w:vMerge w:val="restart"/>
            <w:tcBorders>
              <w:top w:val="single" w:sz="4" w:space="0" w:color="auto"/>
              <w:left w:val="single" w:sz="4" w:space="0" w:color="auto"/>
              <w:right w:val="single" w:sz="4" w:space="0" w:color="auto"/>
            </w:tcBorders>
            <w:shd w:val="clear" w:color="auto" w:fill="auto"/>
          </w:tcPr>
          <w:p w:rsidR="00541741" w:rsidRDefault="00541741" w:rsidP="00541741">
            <w:pPr>
              <w:autoSpaceDE w:val="0"/>
              <w:spacing w:after="0"/>
              <w:jc w:val="center"/>
            </w:pPr>
            <w:r>
              <w:t>Суворовский р-н., г. Суворов, пр. Мира, д.9</w:t>
            </w:r>
          </w:p>
          <w:p w:rsidR="002535A9" w:rsidRPr="00781D5D" w:rsidRDefault="002535A9" w:rsidP="001F6021">
            <w:pPr>
              <w:tabs>
                <w:tab w:val="left" w:pos="1741"/>
                <w:tab w:val="center" w:pos="4677"/>
              </w:tabs>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2535A9" w:rsidRPr="00DE0A85" w:rsidRDefault="002535A9" w:rsidP="002535A9">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2535A9" w:rsidRPr="00DE0A85" w:rsidRDefault="00D1348A" w:rsidP="002535A9">
            <w:pPr>
              <w:spacing w:after="0"/>
              <w:jc w:val="center"/>
              <w:rPr>
                <w:color w:val="000000"/>
              </w:rPr>
            </w:pPr>
            <w:r>
              <w:rPr>
                <w:color w:val="000000"/>
              </w:rPr>
              <w:t>111816,00</w:t>
            </w:r>
          </w:p>
        </w:tc>
      </w:tr>
      <w:tr w:rsidR="002535A9" w:rsidRPr="003558E4" w:rsidTr="002535A9">
        <w:trPr>
          <w:trHeight w:val="246"/>
        </w:trPr>
        <w:tc>
          <w:tcPr>
            <w:tcW w:w="840" w:type="dxa"/>
            <w:vMerge/>
            <w:tcBorders>
              <w:left w:val="single" w:sz="4" w:space="0" w:color="auto"/>
              <w:right w:val="single" w:sz="4" w:space="0" w:color="auto"/>
            </w:tcBorders>
            <w:shd w:val="clear" w:color="auto" w:fill="auto"/>
            <w:noWrap/>
          </w:tcPr>
          <w:p w:rsidR="002535A9" w:rsidRPr="00DE0A85" w:rsidRDefault="002535A9" w:rsidP="002535A9">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2535A9" w:rsidRDefault="002535A9" w:rsidP="002535A9">
            <w:pPr>
              <w:tabs>
                <w:tab w:val="left" w:pos="1741"/>
                <w:tab w:val="center" w:pos="4677"/>
              </w:tabs>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2535A9" w:rsidRPr="00DE0A85" w:rsidRDefault="002535A9" w:rsidP="002535A9">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2535A9" w:rsidRPr="00DE0A85" w:rsidRDefault="00D1348A" w:rsidP="002535A9">
            <w:pPr>
              <w:spacing w:after="0"/>
              <w:jc w:val="center"/>
              <w:rPr>
                <w:color w:val="000000"/>
              </w:rPr>
            </w:pPr>
            <w:r>
              <w:rPr>
                <w:color w:val="000000"/>
              </w:rPr>
              <w:t>416171,21</w:t>
            </w:r>
          </w:p>
        </w:tc>
      </w:tr>
      <w:tr w:rsidR="002535A9" w:rsidRPr="003558E4" w:rsidTr="002535A9">
        <w:trPr>
          <w:trHeight w:val="246"/>
        </w:trPr>
        <w:tc>
          <w:tcPr>
            <w:tcW w:w="840" w:type="dxa"/>
            <w:vMerge/>
            <w:tcBorders>
              <w:left w:val="single" w:sz="4" w:space="0" w:color="auto"/>
              <w:right w:val="single" w:sz="4" w:space="0" w:color="auto"/>
            </w:tcBorders>
            <w:shd w:val="clear" w:color="auto" w:fill="auto"/>
            <w:noWrap/>
          </w:tcPr>
          <w:p w:rsidR="002535A9" w:rsidRPr="00DE0A85" w:rsidRDefault="002535A9" w:rsidP="002535A9">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2535A9" w:rsidRDefault="002535A9" w:rsidP="002535A9">
            <w:pPr>
              <w:tabs>
                <w:tab w:val="left" w:pos="1741"/>
                <w:tab w:val="center" w:pos="4677"/>
              </w:tabs>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2535A9" w:rsidRPr="00DE0A85" w:rsidRDefault="002535A9" w:rsidP="002535A9">
            <w:pPr>
              <w:tabs>
                <w:tab w:val="left" w:pos="401"/>
              </w:tabs>
            </w:pPr>
            <w:r>
              <w:tab/>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2535A9" w:rsidRPr="00DE0A85" w:rsidRDefault="00D1348A" w:rsidP="002535A9">
            <w:pPr>
              <w:spacing w:after="0"/>
              <w:jc w:val="center"/>
              <w:rPr>
                <w:color w:val="000000"/>
              </w:rPr>
            </w:pPr>
            <w:r>
              <w:rPr>
                <w:color w:val="000000"/>
              </w:rPr>
              <w:t>615332,75</w:t>
            </w:r>
          </w:p>
        </w:tc>
      </w:tr>
      <w:tr w:rsidR="00DE0A85" w:rsidRPr="003558E4" w:rsidTr="002535A9">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E0A85" w:rsidRPr="00DE0A85" w:rsidRDefault="00DE0A85" w:rsidP="00324F8B">
            <w:pPr>
              <w:spacing w:after="0"/>
              <w:jc w:val="center"/>
              <w:rPr>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E0A85" w:rsidRPr="00DE0A85" w:rsidRDefault="00D1348A" w:rsidP="00324F8B">
            <w:pPr>
              <w:spacing w:after="0"/>
              <w:jc w:val="center"/>
              <w:rPr>
                <w:b/>
                <w:color w:val="000000"/>
              </w:rPr>
            </w:pPr>
            <w:r>
              <w:rPr>
                <w:b/>
                <w:color w:val="000000"/>
              </w:rPr>
              <w:t>1 143 319,96</w:t>
            </w:r>
          </w:p>
        </w:tc>
      </w:tr>
      <w:tr w:rsidR="002535A9" w:rsidRPr="003558E4" w:rsidTr="002535A9">
        <w:trPr>
          <w:trHeight w:val="238"/>
        </w:trPr>
        <w:tc>
          <w:tcPr>
            <w:tcW w:w="840" w:type="dxa"/>
            <w:vMerge w:val="restart"/>
            <w:tcBorders>
              <w:top w:val="single" w:sz="4" w:space="0" w:color="auto"/>
              <w:left w:val="single" w:sz="4" w:space="0" w:color="auto"/>
              <w:right w:val="single" w:sz="4" w:space="0" w:color="auto"/>
            </w:tcBorders>
            <w:shd w:val="clear" w:color="auto" w:fill="auto"/>
            <w:noWrap/>
          </w:tcPr>
          <w:p w:rsidR="002535A9" w:rsidRPr="00DE0A85" w:rsidRDefault="002535A9" w:rsidP="002535A9">
            <w:pPr>
              <w:spacing w:after="0"/>
              <w:jc w:val="center"/>
              <w:rPr>
                <w:bCs/>
                <w:color w:val="000000"/>
              </w:rPr>
            </w:pPr>
            <w:r w:rsidRPr="00DE0A85">
              <w:rPr>
                <w:bCs/>
                <w:color w:val="000000"/>
              </w:rPr>
              <w:t>4</w:t>
            </w:r>
          </w:p>
        </w:tc>
        <w:tc>
          <w:tcPr>
            <w:tcW w:w="3200" w:type="dxa"/>
            <w:vMerge w:val="restart"/>
            <w:tcBorders>
              <w:top w:val="single" w:sz="4" w:space="0" w:color="auto"/>
              <w:left w:val="single" w:sz="4" w:space="0" w:color="auto"/>
              <w:right w:val="single" w:sz="4" w:space="0" w:color="auto"/>
            </w:tcBorders>
            <w:shd w:val="clear" w:color="auto" w:fill="auto"/>
          </w:tcPr>
          <w:p w:rsidR="00541741" w:rsidRDefault="00541741" w:rsidP="00541741">
            <w:pPr>
              <w:autoSpaceDE w:val="0"/>
              <w:spacing w:after="0"/>
              <w:jc w:val="center"/>
            </w:pPr>
            <w:r>
              <w:t>Суворовский р-н., г. Суворов, пр. Мира, д.11</w:t>
            </w:r>
          </w:p>
          <w:p w:rsidR="002535A9" w:rsidRPr="00781D5D" w:rsidRDefault="002535A9" w:rsidP="001F6021">
            <w:pPr>
              <w:tabs>
                <w:tab w:val="left" w:pos="1741"/>
                <w:tab w:val="center" w:pos="4677"/>
              </w:tabs>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2535A9" w:rsidRPr="00DE0A85" w:rsidRDefault="002535A9" w:rsidP="002535A9">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2535A9" w:rsidRPr="00DE0A85" w:rsidRDefault="00D1348A" w:rsidP="002535A9">
            <w:pPr>
              <w:spacing w:after="0"/>
              <w:jc w:val="center"/>
              <w:rPr>
                <w:color w:val="000000"/>
              </w:rPr>
            </w:pPr>
            <w:r>
              <w:rPr>
                <w:color w:val="000000"/>
              </w:rPr>
              <w:t>111816,00</w:t>
            </w:r>
          </w:p>
        </w:tc>
      </w:tr>
      <w:tr w:rsidR="002535A9" w:rsidRPr="003558E4" w:rsidTr="002535A9">
        <w:trPr>
          <w:trHeight w:val="238"/>
        </w:trPr>
        <w:tc>
          <w:tcPr>
            <w:tcW w:w="840" w:type="dxa"/>
            <w:vMerge/>
            <w:tcBorders>
              <w:left w:val="single" w:sz="4" w:space="0" w:color="auto"/>
              <w:right w:val="single" w:sz="4" w:space="0" w:color="auto"/>
            </w:tcBorders>
            <w:shd w:val="clear" w:color="auto" w:fill="auto"/>
            <w:noWrap/>
          </w:tcPr>
          <w:p w:rsidR="002535A9" w:rsidRPr="00DE0A85" w:rsidRDefault="002535A9" w:rsidP="002535A9">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2535A9" w:rsidRDefault="002535A9" w:rsidP="002535A9">
            <w:pPr>
              <w:tabs>
                <w:tab w:val="left" w:pos="1741"/>
                <w:tab w:val="center" w:pos="4677"/>
              </w:tabs>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2535A9" w:rsidRPr="00DE0A85" w:rsidRDefault="002535A9" w:rsidP="002535A9">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2535A9" w:rsidRPr="00DE0A85" w:rsidRDefault="00D1348A" w:rsidP="002535A9">
            <w:pPr>
              <w:spacing w:after="0"/>
              <w:jc w:val="center"/>
              <w:rPr>
                <w:color w:val="000000"/>
              </w:rPr>
            </w:pPr>
            <w:r>
              <w:rPr>
                <w:color w:val="000000"/>
              </w:rPr>
              <w:t>481673,51</w:t>
            </w:r>
          </w:p>
        </w:tc>
      </w:tr>
      <w:tr w:rsidR="002535A9" w:rsidRPr="003558E4" w:rsidTr="002535A9">
        <w:trPr>
          <w:trHeight w:val="238"/>
        </w:trPr>
        <w:tc>
          <w:tcPr>
            <w:tcW w:w="840" w:type="dxa"/>
            <w:vMerge/>
            <w:tcBorders>
              <w:left w:val="single" w:sz="4" w:space="0" w:color="auto"/>
              <w:right w:val="single" w:sz="4" w:space="0" w:color="auto"/>
            </w:tcBorders>
            <w:shd w:val="clear" w:color="auto" w:fill="auto"/>
            <w:noWrap/>
          </w:tcPr>
          <w:p w:rsidR="002535A9" w:rsidRPr="00DE0A85" w:rsidRDefault="002535A9" w:rsidP="002535A9">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2535A9" w:rsidRDefault="002535A9" w:rsidP="002535A9">
            <w:pPr>
              <w:tabs>
                <w:tab w:val="left" w:pos="1741"/>
                <w:tab w:val="center" w:pos="4677"/>
              </w:tabs>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2535A9" w:rsidRPr="00DE0A85" w:rsidRDefault="002535A9" w:rsidP="002535A9">
            <w:pPr>
              <w:tabs>
                <w:tab w:val="left" w:pos="401"/>
              </w:tabs>
            </w:pPr>
            <w:r>
              <w:tab/>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2535A9" w:rsidRPr="00DE0A85" w:rsidRDefault="00D1348A" w:rsidP="002535A9">
            <w:pPr>
              <w:spacing w:after="0"/>
              <w:jc w:val="center"/>
              <w:rPr>
                <w:color w:val="000000"/>
              </w:rPr>
            </w:pPr>
            <w:r>
              <w:rPr>
                <w:color w:val="000000"/>
              </w:rPr>
              <w:t>619535,99</w:t>
            </w:r>
          </w:p>
        </w:tc>
      </w:tr>
      <w:tr w:rsidR="00DE0A85" w:rsidRPr="003558E4" w:rsidTr="002535A9">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E0A85" w:rsidRPr="003558E4" w:rsidRDefault="00DE0A85"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E0A85" w:rsidRDefault="00D1348A" w:rsidP="00324F8B">
            <w:pPr>
              <w:spacing w:after="0"/>
              <w:jc w:val="center"/>
              <w:rPr>
                <w:b/>
                <w:color w:val="000000"/>
              </w:rPr>
            </w:pPr>
            <w:r>
              <w:rPr>
                <w:b/>
                <w:color w:val="000000"/>
              </w:rPr>
              <w:t>1 213 025,50</w:t>
            </w:r>
          </w:p>
        </w:tc>
      </w:tr>
      <w:tr w:rsidR="00D1348A" w:rsidRPr="003558E4" w:rsidTr="002535A9">
        <w:trPr>
          <w:trHeight w:val="351"/>
        </w:trPr>
        <w:tc>
          <w:tcPr>
            <w:tcW w:w="840" w:type="dxa"/>
            <w:vMerge w:val="restart"/>
            <w:tcBorders>
              <w:top w:val="single" w:sz="4" w:space="0" w:color="auto"/>
              <w:left w:val="single" w:sz="4" w:space="0" w:color="auto"/>
              <w:right w:val="single" w:sz="4" w:space="0" w:color="auto"/>
            </w:tcBorders>
            <w:shd w:val="clear" w:color="auto" w:fill="auto"/>
            <w:noWrap/>
          </w:tcPr>
          <w:p w:rsidR="00D1348A" w:rsidRPr="0059718F" w:rsidRDefault="00D1348A" w:rsidP="00324F8B">
            <w:pPr>
              <w:spacing w:after="0"/>
              <w:jc w:val="center"/>
              <w:rPr>
                <w:bCs/>
                <w:color w:val="000000"/>
              </w:rPr>
            </w:pPr>
            <w:r w:rsidRPr="0059718F">
              <w:rPr>
                <w:bCs/>
                <w:color w:val="000000"/>
              </w:rPr>
              <w:t>5</w:t>
            </w:r>
          </w:p>
        </w:tc>
        <w:tc>
          <w:tcPr>
            <w:tcW w:w="3200" w:type="dxa"/>
            <w:vMerge w:val="restart"/>
            <w:tcBorders>
              <w:top w:val="single" w:sz="4" w:space="0" w:color="auto"/>
              <w:left w:val="single" w:sz="4" w:space="0" w:color="auto"/>
              <w:right w:val="single" w:sz="4" w:space="0" w:color="auto"/>
            </w:tcBorders>
            <w:shd w:val="clear" w:color="auto" w:fill="auto"/>
          </w:tcPr>
          <w:p w:rsidR="00D1348A" w:rsidRDefault="00D1348A" w:rsidP="00541741">
            <w:pPr>
              <w:autoSpaceDE w:val="0"/>
              <w:spacing w:after="0"/>
              <w:jc w:val="center"/>
            </w:pPr>
            <w:r>
              <w:t>Суворовский р-н., г. Суворов, пр. Мира, д.12</w:t>
            </w:r>
          </w:p>
          <w:p w:rsidR="00D1348A" w:rsidRPr="00781D5D" w:rsidRDefault="00D1348A" w:rsidP="001F6021">
            <w:pPr>
              <w:tabs>
                <w:tab w:val="left" w:pos="1741"/>
                <w:tab w:val="center" w:pos="4677"/>
              </w:tabs>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D1348A" w:rsidRPr="002535A9" w:rsidRDefault="00D1348A" w:rsidP="002535A9">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1348A" w:rsidRPr="0059718F" w:rsidRDefault="00D1348A" w:rsidP="00324F8B">
            <w:pPr>
              <w:spacing w:after="0"/>
              <w:jc w:val="center"/>
              <w:rPr>
                <w:color w:val="000000"/>
              </w:rPr>
            </w:pPr>
            <w:r>
              <w:rPr>
                <w:color w:val="000000"/>
              </w:rPr>
              <w:t>111816,00</w:t>
            </w:r>
          </w:p>
        </w:tc>
      </w:tr>
      <w:tr w:rsidR="00D1348A" w:rsidRPr="003558E4" w:rsidTr="00A978BF">
        <w:trPr>
          <w:trHeight w:val="350"/>
        </w:trPr>
        <w:tc>
          <w:tcPr>
            <w:tcW w:w="840" w:type="dxa"/>
            <w:vMerge/>
            <w:tcBorders>
              <w:left w:val="single" w:sz="4" w:space="0" w:color="auto"/>
              <w:right w:val="single" w:sz="4" w:space="0" w:color="auto"/>
            </w:tcBorders>
            <w:shd w:val="clear" w:color="auto" w:fill="auto"/>
            <w:noWrap/>
          </w:tcPr>
          <w:p w:rsidR="00D1348A" w:rsidRPr="0059718F" w:rsidRDefault="00D1348A" w:rsidP="00324F8B">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D1348A" w:rsidRDefault="00D1348A" w:rsidP="009B2ED6">
            <w:pPr>
              <w:tabs>
                <w:tab w:val="left" w:pos="1741"/>
                <w:tab w:val="center" w:pos="4677"/>
              </w:tabs>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D1348A" w:rsidRDefault="00D1348A" w:rsidP="00324F8B">
            <w:pPr>
              <w:spacing w:after="0"/>
              <w:jc w:val="center"/>
              <w:rPr>
                <w:bCs/>
                <w:color w:val="000000"/>
              </w:rPr>
            </w:pPr>
            <w:r>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1348A" w:rsidRPr="0059718F" w:rsidRDefault="00D1348A" w:rsidP="00324F8B">
            <w:pPr>
              <w:spacing w:after="0"/>
              <w:jc w:val="center"/>
              <w:rPr>
                <w:color w:val="000000"/>
              </w:rPr>
            </w:pPr>
            <w:r>
              <w:rPr>
                <w:color w:val="000000"/>
              </w:rPr>
              <w:t>593544,47</w:t>
            </w:r>
          </w:p>
        </w:tc>
      </w:tr>
      <w:tr w:rsidR="00D1348A" w:rsidRPr="003558E4" w:rsidTr="002535A9">
        <w:trPr>
          <w:trHeight w:val="350"/>
        </w:trPr>
        <w:tc>
          <w:tcPr>
            <w:tcW w:w="840" w:type="dxa"/>
            <w:vMerge/>
            <w:tcBorders>
              <w:left w:val="single" w:sz="4" w:space="0" w:color="auto"/>
              <w:bottom w:val="single" w:sz="4" w:space="0" w:color="auto"/>
              <w:right w:val="single" w:sz="4" w:space="0" w:color="auto"/>
            </w:tcBorders>
            <w:shd w:val="clear" w:color="auto" w:fill="auto"/>
            <w:noWrap/>
          </w:tcPr>
          <w:p w:rsidR="00D1348A" w:rsidRPr="0059718F" w:rsidRDefault="00D1348A" w:rsidP="00324F8B">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D1348A" w:rsidRDefault="00D1348A" w:rsidP="009B2ED6">
            <w:pPr>
              <w:tabs>
                <w:tab w:val="left" w:pos="1741"/>
                <w:tab w:val="center" w:pos="4677"/>
              </w:tabs>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D1348A" w:rsidRDefault="00D1348A" w:rsidP="00324F8B">
            <w:pPr>
              <w:spacing w:after="0"/>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1348A" w:rsidRPr="0059718F" w:rsidRDefault="00D1348A" w:rsidP="00324F8B">
            <w:pPr>
              <w:spacing w:after="0"/>
              <w:jc w:val="center"/>
              <w:rPr>
                <w:color w:val="000000"/>
              </w:rPr>
            </w:pPr>
            <w:r>
              <w:rPr>
                <w:color w:val="000000"/>
              </w:rPr>
              <w:t>456555,98</w:t>
            </w:r>
          </w:p>
        </w:tc>
      </w:tr>
      <w:tr w:rsidR="004576E1" w:rsidRPr="003558E4" w:rsidTr="002535A9">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D1348A" w:rsidP="001A7949">
            <w:pPr>
              <w:spacing w:after="0"/>
              <w:jc w:val="center"/>
              <w:rPr>
                <w:b/>
                <w:color w:val="000000"/>
              </w:rPr>
            </w:pPr>
            <w:r>
              <w:rPr>
                <w:b/>
                <w:color w:val="000000"/>
              </w:rPr>
              <w:t>1 161 916,45</w:t>
            </w:r>
          </w:p>
        </w:tc>
      </w:tr>
      <w:tr w:rsidR="002535A9" w:rsidRPr="003558E4" w:rsidTr="002535A9">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2535A9" w:rsidRPr="0059718F" w:rsidRDefault="002535A9" w:rsidP="002535A9">
            <w:pPr>
              <w:spacing w:after="0"/>
              <w:jc w:val="center"/>
              <w:rPr>
                <w:bCs/>
                <w:color w:val="000000"/>
              </w:rPr>
            </w:pPr>
            <w:r w:rsidRPr="0059718F">
              <w:rPr>
                <w:bCs/>
                <w:color w:val="000000"/>
              </w:rPr>
              <w:t>6</w:t>
            </w:r>
          </w:p>
        </w:tc>
        <w:tc>
          <w:tcPr>
            <w:tcW w:w="3200" w:type="dxa"/>
            <w:vMerge w:val="restart"/>
            <w:tcBorders>
              <w:top w:val="single" w:sz="4" w:space="0" w:color="auto"/>
              <w:left w:val="single" w:sz="4" w:space="0" w:color="auto"/>
              <w:right w:val="single" w:sz="4" w:space="0" w:color="auto"/>
            </w:tcBorders>
            <w:shd w:val="clear" w:color="auto" w:fill="auto"/>
          </w:tcPr>
          <w:p w:rsidR="00541741" w:rsidRDefault="00541741" w:rsidP="00541741">
            <w:pPr>
              <w:autoSpaceDE w:val="0"/>
              <w:spacing w:after="0"/>
              <w:jc w:val="center"/>
            </w:pPr>
            <w:r>
              <w:t>Суворовский р-н., г. Суворов, пр. Мира, д.13</w:t>
            </w:r>
          </w:p>
          <w:p w:rsidR="002535A9" w:rsidRPr="00781D5D" w:rsidRDefault="002535A9" w:rsidP="001F6021">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2535A9" w:rsidRPr="00DE0A85" w:rsidRDefault="002535A9" w:rsidP="002535A9">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2535A9" w:rsidRPr="0059718F" w:rsidRDefault="00D1348A" w:rsidP="002535A9">
            <w:pPr>
              <w:spacing w:after="0"/>
              <w:jc w:val="center"/>
              <w:rPr>
                <w:color w:val="000000"/>
              </w:rPr>
            </w:pPr>
            <w:r>
              <w:rPr>
                <w:color w:val="000000"/>
              </w:rPr>
              <w:t>65418,00</w:t>
            </w:r>
          </w:p>
        </w:tc>
      </w:tr>
      <w:tr w:rsidR="002535A9" w:rsidRPr="003558E4" w:rsidTr="002535A9">
        <w:trPr>
          <w:trHeight w:val="229"/>
        </w:trPr>
        <w:tc>
          <w:tcPr>
            <w:tcW w:w="840" w:type="dxa"/>
            <w:vMerge/>
            <w:tcBorders>
              <w:left w:val="single" w:sz="4" w:space="0" w:color="auto"/>
              <w:right w:val="single" w:sz="4" w:space="0" w:color="auto"/>
            </w:tcBorders>
            <w:shd w:val="clear" w:color="auto" w:fill="auto"/>
            <w:noWrap/>
          </w:tcPr>
          <w:p w:rsidR="002535A9" w:rsidRPr="0059718F" w:rsidRDefault="002535A9" w:rsidP="002535A9">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2535A9" w:rsidRDefault="002535A9" w:rsidP="002535A9">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2535A9" w:rsidRPr="00DE0A85" w:rsidRDefault="002535A9" w:rsidP="002535A9">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2535A9" w:rsidRPr="0059718F" w:rsidRDefault="00D1348A" w:rsidP="002535A9">
            <w:pPr>
              <w:spacing w:after="0"/>
              <w:jc w:val="center"/>
              <w:rPr>
                <w:color w:val="000000"/>
              </w:rPr>
            </w:pPr>
            <w:r>
              <w:rPr>
                <w:color w:val="000000"/>
              </w:rPr>
              <w:t>321541,82</w:t>
            </w:r>
          </w:p>
        </w:tc>
      </w:tr>
      <w:tr w:rsidR="002535A9" w:rsidRPr="003558E4" w:rsidTr="002535A9">
        <w:trPr>
          <w:trHeight w:val="229"/>
        </w:trPr>
        <w:tc>
          <w:tcPr>
            <w:tcW w:w="840" w:type="dxa"/>
            <w:vMerge/>
            <w:tcBorders>
              <w:left w:val="single" w:sz="4" w:space="0" w:color="auto"/>
              <w:bottom w:val="single" w:sz="4" w:space="0" w:color="auto"/>
              <w:right w:val="single" w:sz="4" w:space="0" w:color="auto"/>
            </w:tcBorders>
            <w:shd w:val="clear" w:color="auto" w:fill="auto"/>
            <w:noWrap/>
          </w:tcPr>
          <w:p w:rsidR="002535A9" w:rsidRPr="0059718F" w:rsidRDefault="002535A9" w:rsidP="002535A9">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2535A9" w:rsidRDefault="002535A9" w:rsidP="002535A9">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2535A9" w:rsidRPr="00DE0A85" w:rsidRDefault="002535A9" w:rsidP="002535A9">
            <w:pPr>
              <w:tabs>
                <w:tab w:val="left" w:pos="401"/>
              </w:tabs>
            </w:pPr>
            <w:r>
              <w:tab/>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2535A9" w:rsidRPr="0059718F" w:rsidRDefault="00D1348A" w:rsidP="002535A9">
            <w:pPr>
              <w:spacing w:after="0"/>
              <w:jc w:val="center"/>
              <w:rPr>
                <w:color w:val="000000"/>
              </w:rPr>
            </w:pPr>
            <w:r>
              <w:rPr>
                <w:color w:val="000000"/>
              </w:rPr>
              <w:t>364732,17</w:t>
            </w:r>
          </w:p>
        </w:tc>
      </w:tr>
      <w:tr w:rsidR="004576E1" w:rsidRPr="003558E4" w:rsidTr="0082377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781D5D" w:rsidRDefault="00D1348A" w:rsidP="001A7949">
            <w:pPr>
              <w:spacing w:after="0"/>
              <w:jc w:val="center"/>
              <w:rPr>
                <w:b/>
                <w:color w:val="000000"/>
              </w:rPr>
            </w:pPr>
            <w:r>
              <w:rPr>
                <w:b/>
                <w:color w:val="000000"/>
              </w:rPr>
              <w:t>751 691,99</w:t>
            </w:r>
          </w:p>
        </w:tc>
      </w:tr>
      <w:tr w:rsidR="0082377E" w:rsidRPr="003558E4" w:rsidTr="0082377E">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82377E" w:rsidRPr="0059718F" w:rsidRDefault="0082377E" w:rsidP="0082377E">
            <w:pPr>
              <w:spacing w:after="0"/>
              <w:jc w:val="center"/>
              <w:rPr>
                <w:bCs/>
                <w:color w:val="000000"/>
              </w:rPr>
            </w:pPr>
            <w:r>
              <w:rPr>
                <w:bCs/>
                <w:color w:val="000000"/>
              </w:rPr>
              <w:t>7</w:t>
            </w:r>
          </w:p>
        </w:tc>
        <w:tc>
          <w:tcPr>
            <w:tcW w:w="3200" w:type="dxa"/>
            <w:vMerge w:val="restart"/>
            <w:tcBorders>
              <w:top w:val="single" w:sz="4" w:space="0" w:color="auto"/>
              <w:left w:val="single" w:sz="4" w:space="0" w:color="auto"/>
              <w:right w:val="single" w:sz="4" w:space="0" w:color="auto"/>
            </w:tcBorders>
            <w:shd w:val="clear" w:color="auto" w:fill="auto"/>
          </w:tcPr>
          <w:p w:rsidR="00541741" w:rsidRDefault="00541741" w:rsidP="00541741">
            <w:pPr>
              <w:autoSpaceDE w:val="0"/>
              <w:spacing w:after="0"/>
              <w:jc w:val="center"/>
            </w:pPr>
            <w:r>
              <w:t>Суворовский р-н., г. Суворов, пр. Мира, д.14</w:t>
            </w:r>
          </w:p>
          <w:p w:rsidR="0082377E" w:rsidRPr="00781D5D" w:rsidRDefault="0082377E" w:rsidP="0082377E">
            <w:pPr>
              <w:autoSpaceDE w:val="0"/>
              <w:spacing w:after="0"/>
              <w:jc w:val="center"/>
            </w:pPr>
            <w:r>
              <w:rPr>
                <w:bCs/>
                <w:color w:val="000000"/>
              </w:rPr>
              <w:tab/>
            </w:r>
            <w:r>
              <w:t xml:space="preserve"> </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82377E" w:rsidRPr="00DE0A85" w:rsidRDefault="0082377E" w:rsidP="0082377E">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82377E" w:rsidRPr="0059718F" w:rsidRDefault="00D1348A" w:rsidP="0082377E">
            <w:pPr>
              <w:spacing w:after="0"/>
              <w:jc w:val="center"/>
              <w:rPr>
                <w:color w:val="000000"/>
              </w:rPr>
            </w:pPr>
            <w:r>
              <w:rPr>
                <w:color w:val="000000"/>
              </w:rPr>
              <w:t>65418,00</w:t>
            </w:r>
          </w:p>
        </w:tc>
      </w:tr>
      <w:tr w:rsidR="0082377E" w:rsidRPr="003558E4" w:rsidTr="0082377E">
        <w:trPr>
          <w:trHeight w:val="229"/>
        </w:trPr>
        <w:tc>
          <w:tcPr>
            <w:tcW w:w="840" w:type="dxa"/>
            <w:vMerge/>
            <w:tcBorders>
              <w:left w:val="single" w:sz="4" w:space="0" w:color="auto"/>
              <w:right w:val="single" w:sz="4" w:space="0" w:color="auto"/>
            </w:tcBorders>
            <w:shd w:val="clear" w:color="auto" w:fill="auto"/>
            <w:noWrap/>
          </w:tcPr>
          <w:p w:rsidR="0082377E" w:rsidRDefault="0082377E" w:rsidP="0082377E">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82377E" w:rsidRDefault="0082377E" w:rsidP="0082377E">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82377E" w:rsidRPr="00DE0A85" w:rsidRDefault="0082377E" w:rsidP="0082377E">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82377E" w:rsidRPr="0059718F" w:rsidRDefault="00D1348A" w:rsidP="0082377E">
            <w:pPr>
              <w:spacing w:after="0"/>
              <w:jc w:val="center"/>
              <w:rPr>
                <w:color w:val="000000"/>
              </w:rPr>
            </w:pPr>
            <w:r>
              <w:rPr>
                <w:color w:val="000000"/>
              </w:rPr>
              <w:t>292536,27</w:t>
            </w:r>
          </w:p>
        </w:tc>
      </w:tr>
      <w:tr w:rsidR="0082377E" w:rsidRPr="003558E4" w:rsidTr="0082377E">
        <w:trPr>
          <w:trHeight w:val="229"/>
        </w:trPr>
        <w:tc>
          <w:tcPr>
            <w:tcW w:w="840" w:type="dxa"/>
            <w:vMerge/>
            <w:tcBorders>
              <w:left w:val="single" w:sz="4" w:space="0" w:color="auto"/>
              <w:bottom w:val="single" w:sz="4" w:space="0" w:color="auto"/>
              <w:right w:val="single" w:sz="4" w:space="0" w:color="auto"/>
            </w:tcBorders>
            <w:shd w:val="clear" w:color="auto" w:fill="auto"/>
            <w:noWrap/>
          </w:tcPr>
          <w:p w:rsidR="0082377E" w:rsidRDefault="0082377E" w:rsidP="0082377E">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82377E" w:rsidRDefault="0082377E" w:rsidP="0082377E">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82377E" w:rsidRPr="00DE0A85" w:rsidRDefault="0082377E" w:rsidP="0082377E">
            <w:pPr>
              <w:tabs>
                <w:tab w:val="left" w:pos="401"/>
              </w:tabs>
            </w:pPr>
            <w:r>
              <w:tab/>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82377E" w:rsidRPr="0059718F" w:rsidRDefault="00D1348A" w:rsidP="0082377E">
            <w:pPr>
              <w:spacing w:after="0"/>
              <w:jc w:val="center"/>
              <w:rPr>
                <w:color w:val="000000"/>
              </w:rPr>
            </w:pPr>
            <w:r>
              <w:rPr>
                <w:color w:val="000000"/>
              </w:rPr>
              <w:t>364732,17</w:t>
            </w:r>
          </w:p>
        </w:tc>
      </w:tr>
      <w:tr w:rsidR="004576E1" w:rsidRPr="003558E4" w:rsidTr="004A33F2">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lastRenderedPageBreak/>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D1348A" w:rsidP="00324F8B">
            <w:pPr>
              <w:spacing w:after="0"/>
              <w:jc w:val="center"/>
              <w:rPr>
                <w:b/>
                <w:color w:val="000000"/>
              </w:rPr>
            </w:pPr>
            <w:r>
              <w:rPr>
                <w:b/>
                <w:color w:val="000000"/>
              </w:rPr>
              <w:t>722 686,44</w:t>
            </w:r>
          </w:p>
        </w:tc>
      </w:tr>
      <w:tr w:rsidR="004A33F2" w:rsidRPr="003558E4" w:rsidTr="004A33F2">
        <w:trPr>
          <w:trHeight w:val="260"/>
        </w:trPr>
        <w:tc>
          <w:tcPr>
            <w:tcW w:w="840" w:type="dxa"/>
            <w:vMerge w:val="restart"/>
            <w:tcBorders>
              <w:top w:val="single" w:sz="4" w:space="0" w:color="auto"/>
              <w:left w:val="single" w:sz="4" w:space="0" w:color="auto"/>
              <w:right w:val="single" w:sz="4" w:space="0" w:color="auto"/>
            </w:tcBorders>
            <w:shd w:val="clear" w:color="auto" w:fill="auto"/>
            <w:noWrap/>
          </w:tcPr>
          <w:p w:rsidR="004A33F2" w:rsidRPr="0059718F" w:rsidRDefault="004A33F2" w:rsidP="004A33F2">
            <w:pPr>
              <w:spacing w:after="0"/>
              <w:jc w:val="center"/>
              <w:rPr>
                <w:bCs/>
                <w:color w:val="000000"/>
              </w:rPr>
            </w:pPr>
            <w:r>
              <w:rPr>
                <w:bCs/>
                <w:color w:val="000000"/>
              </w:rPr>
              <w:t>8</w:t>
            </w:r>
          </w:p>
        </w:tc>
        <w:tc>
          <w:tcPr>
            <w:tcW w:w="3200" w:type="dxa"/>
            <w:vMerge w:val="restart"/>
            <w:tcBorders>
              <w:top w:val="single" w:sz="4" w:space="0" w:color="auto"/>
              <w:left w:val="single" w:sz="4" w:space="0" w:color="auto"/>
              <w:right w:val="single" w:sz="4" w:space="0" w:color="auto"/>
            </w:tcBorders>
            <w:shd w:val="clear" w:color="auto" w:fill="auto"/>
          </w:tcPr>
          <w:p w:rsidR="00541741" w:rsidRDefault="00541741" w:rsidP="00541741">
            <w:pPr>
              <w:autoSpaceDE w:val="0"/>
              <w:spacing w:after="0"/>
              <w:jc w:val="center"/>
            </w:pPr>
            <w:r>
              <w:t>Суворовский р-н., г. Суворов, пр. Мира, д.15</w:t>
            </w:r>
          </w:p>
          <w:p w:rsidR="004A33F2" w:rsidRPr="0059718F" w:rsidRDefault="004A33F2" w:rsidP="001F6021">
            <w:pPr>
              <w:autoSpaceDE w:val="0"/>
              <w:spacing w:after="0"/>
              <w:jc w:val="center"/>
              <w:rPr>
                <w:bCs/>
                <w:color w:val="000000"/>
              </w:rPr>
            </w:pPr>
          </w:p>
        </w:tc>
        <w:tc>
          <w:tcPr>
            <w:tcW w:w="2440" w:type="dxa"/>
            <w:tcBorders>
              <w:top w:val="single" w:sz="4" w:space="0" w:color="auto"/>
              <w:left w:val="single" w:sz="4" w:space="0" w:color="auto"/>
              <w:right w:val="single" w:sz="4" w:space="0" w:color="auto"/>
            </w:tcBorders>
            <w:shd w:val="clear" w:color="auto" w:fill="auto"/>
          </w:tcPr>
          <w:p w:rsidR="004A33F2" w:rsidRPr="00DE0A85" w:rsidRDefault="004A33F2" w:rsidP="004A33F2">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A33F2" w:rsidRPr="0059718F" w:rsidRDefault="00D1348A" w:rsidP="004A33F2">
            <w:pPr>
              <w:spacing w:after="0"/>
              <w:jc w:val="center"/>
              <w:rPr>
                <w:color w:val="000000"/>
              </w:rPr>
            </w:pPr>
            <w:r>
              <w:rPr>
                <w:color w:val="000000"/>
              </w:rPr>
              <w:t>121315,00</w:t>
            </w:r>
          </w:p>
        </w:tc>
      </w:tr>
      <w:tr w:rsidR="004A33F2" w:rsidRPr="003558E4" w:rsidTr="004A33F2">
        <w:trPr>
          <w:trHeight w:val="258"/>
        </w:trPr>
        <w:tc>
          <w:tcPr>
            <w:tcW w:w="840" w:type="dxa"/>
            <w:vMerge/>
            <w:tcBorders>
              <w:left w:val="single" w:sz="4" w:space="0" w:color="auto"/>
              <w:right w:val="single" w:sz="4" w:space="0" w:color="auto"/>
            </w:tcBorders>
            <w:shd w:val="clear" w:color="auto" w:fill="auto"/>
            <w:noWrap/>
          </w:tcPr>
          <w:p w:rsidR="004A33F2" w:rsidRDefault="004A33F2" w:rsidP="004A33F2">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4A33F2" w:rsidRDefault="004A33F2" w:rsidP="004A33F2">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4A33F2" w:rsidRPr="00DE0A85" w:rsidRDefault="004A33F2" w:rsidP="004A33F2">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A33F2" w:rsidRPr="0059718F" w:rsidRDefault="00D1348A" w:rsidP="004A33F2">
            <w:pPr>
              <w:spacing w:after="0"/>
              <w:jc w:val="center"/>
              <w:rPr>
                <w:color w:val="000000"/>
              </w:rPr>
            </w:pPr>
            <w:r>
              <w:rPr>
                <w:color w:val="000000"/>
              </w:rPr>
              <w:t>505610,18</w:t>
            </w:r>
          </w:p>
        </w:tc>
      </w:tr>
      <w:tr w:rsidR="004A33F2" w:rsidRPr="003558E4" w:rsidTr="004A33F2">
        <w:trPr>
          <w:trHeight w:val="258"/>
        </w:trPr>
        <w:tc>
          <w:tcPr>
            <w:tcW w:w="840" w:type="dxa"/>
            <w:vMerge/>
            <w:tcBorders>
              <w:left w:val="single" w:sz="4" w:space="0" w:color="auto"/>
              <w:right w:val="single" w:sz="4" w:space="0" w:color="auto"/>
            </w:tcBorders>
            <w:shd w:val="clear" w:color="auto" w:fill="auto"/>
            <w:noWrap/>
          </w:tcPr>
          <w:p w:rsidR="004A33F2" w:rsidRDefault="004A33F2" w:rsidP="004A33F2">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4A33F2" w:rsidRDefault="004A33F2" w:rsidP="004A33F2">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4A33F2" w:rsidRPr="00DE0A85" w:rsidRDefault="004A33F2" w:rsidP="004A33F2">
            <w:pPr>
              <w:tabs>
                <w:tab w:val="left" w:pos="401"/>
              </w:tabs>
            </w:pPr>
            <w:r>
              <w:tab/>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A33F2" w:rsidRPr="0059718F" w:rsidRDefault="00D1348A" w:rsidP="004A33F2">
            <w:pPr>
              <w:spacing w:after="0"/>
              <w:jc w:val="center"/>
              <w:rPr>
                <w:color w:val="000000"/>
              </w:rPr>
            </w:pPr>
            <w:r>
              <w:rPr>
                <w:color w:val="000000"/>
              </w:rPr>
              <w:t>638717,73</w:t>
            </w:r>
          </w:p>
        </w:tc>
      </w:tr>
      <w:tr w:rsidR="004576E1" w:rsidRPr="003558E4" w:rsidTr="00F749C3">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76E1" w:rsidRDefault="00D1348A" w:rsidP="00324F8B">
            <w:pPr>
              <w:spacing w:after="0"/>
              <w:jc w:val="center"/>
              <w:rPr>
                <w:b/>
                <w:color w:val="000000"/>
              </w:rPr>
            </w:pPr>
            <w:r>
              <w:rPr>
                <w:b/>
                <w:color w:val="000000"/>
              </w:rPr>
              <w:t>1 265 642,91</w:t>
            </w:r>
          </w:p>
        </w:tc>
      </w:tr>
      <w:tr w:rsidR="00D1348A" w:rsidRPr="003558E4" w:rsidTr="00F749C3">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D1348A" w:rsidRPr="0059718F" w:rsidRDefault="00D1348A" w:rsidP="00781D5D">
            <w:pPr>
              <w:spacing w:after="0"/>
              <w:jc w:val="center"/>
              <w:rPr>
                <w:bCs/>
                <w:color w:val="000000"/>
              </w:rPr>
            </w:pPr>
            <w:r w:rsidRPr="0059718F">
              <w:rPr>
                <w:bCs/>
                <w:color w:val="000000"/>
              </w:rPr>
              <w:t>9</w:t>
            </w:r>
          </w:p>
        </w:tc>
        <w:tc>
          <w:tcPr>
            <w:tcW w:w="3200" w:type="dxa"/>
            <w:vMerge w:val="restart"/>
            <w:tcBorders>
              <w:top w:val="single" w:sz="4" w:space="0" w:color="auto"/>
              <w:left w:val="single" w:sz="4" w:space="0" w:color="auto"/>
              <w:right w:val="single" w:sz="4" w:space="0" w:color="auto"/>
            </w:tcBorders>
            <w:shd w:val="clear" w:color="auto" w:fill="auto"/>
          </w:tcPr>
          <w:p w:rsidR="00D1348A" w:rsidRDefault="00D1348A" w:rsidP="00541741">
            <w:pPr>
              <w:autoSpaceDE w:val="0"/>
              <w:spacing w:after="0"/>
              <w:jc w:val="center"/>
            </w:pPr>
            <w:r>
              <w:t>Суворовский р-н., г. Суворов, пр. Мира, д.25</w:t>
            </w:r>
          </w:p>
          <w:p w:rsidR="00D1348A" w:rsidRPr="00BA3903" w:rsidRDefault="00D1348A" w:rsidP="001F6021">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D1348A" w:rsidRPr="00DE0A85" w:rsidRDefault="00D1348A" w:rsidP="00F749C3">
            <w:pPr>
              <w:jc w:val="center"/>
            </w:pPr>
            <w:r>
              <w:t xml:space="preserve">Ремонт системы электроснабжения </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1348A" w:rsidRPr="0059718F" w:rsidRDefault="00D1348A" w:rsidP="00781D5D">
            <w:pPr>
              <w:spacing w:after="0"/>
              <w:jc w:val="center"/>
              <w:rPr>
                <w:color w:val="000000"/>
              </w:rPr>
            </w:pPr>
            <w:r>
              <w:rPr>
                <w:color w:val="000000"/>
              </w:rPr>
              <w:t>74323,00</w:t>
            </w:r>
          </w:p>
        </w:tc>
      </w:tr>
      <w:tr w:rsidR="00D1348A" w:rsidRPr="003558E4" w:rsidTr="00371743">
        <w:trPr>
          <w:trHeight w:val="344"/>
        </w:trPr>
        <w:tc>
          <w:tcPr>
            <w:tcW w:w="840" w:type="dxa"/>
            <w:vMerge/>
            <w:tcBorders>
              <w:left w:val="single" w:sz="4" w:space="0" w:color="auto"/>
              <w:right w:val="single" w:sz="4" w:space="0" w:color="auto"/>
            </w:tcBorders>
            <w:shd w:val="clear" w:color="auto" w:fill="auto"/>
            <w:noWrap/>
          </w:tcPr>
          <w:p w:rsidR="00D1348A" w:rsidRPr="0059718F" w:rsidRDefault="00D1348A" w:rsidP="00781D5D">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D1348A" w:rsidRDefault="00D1348A" w:rsidP="009B2ED6">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D1348A" w:rsidRPr="00DE0A85" w:rsidRDefault="00D1348A" w:rsidP="00781D5D">
            <w:pPr>
              <w:jc w:val="center"/>
            </w:pPr>
            <w:r>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1348A" w:rsidRPr="0059718F" w:rsidRDefault="00D1348A" w:rsidP="00781D5D">
            <w:pPr>
              <w:spacing w:after="0"/>
              <w:jc w:val="center"/>
              <w:rPr>
                <w:color w:val="000000"/>
              </w:rPr>
            </w:pPr>
            <w:r>
              <w:rPr>
                <w:color w:val="000000"/>
              </w:rPr>
              <w:t>590952,53</w:t>
            </w:r>
          </w:p>
        </w:tc>
      </w:tr>
      <w:tr w:rsidR="00D1348A" w:rsidRPr="003558E4" w:rsidTr="00F749C3">
        <w:trPr>
          <w:trHeight w:val="344"/>
        </w:trPr>
        <w:tc>
          <w:tcPr>
            <w:tcW w:w="840" w:type="dxa"/>
            <w:vMerge/>
            <w:tcBorders>
              <w:left w:val="single" w:sz="4" w:space="0" w:color="auto"/>
              <w:bottom w:val="single" w:sz="4" w:space="0" w:color="auto"/>
              <w:right w:val="single" w:sz="4" w:space="0" w:color="auto"/>
            </w:tcBorders>
            <w:shd w:val="clear" w:color="auto" w:fill="auto"/>
            <w:noWrap/>
          </w:tcPr>
          <w:p w:rsidR="00D1348A" w:rsidRPr="0059718F" w:rsidRDefault="00D1348A" w:rsidP="00781D5D">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D1348A" w:rsidRDefault="00D1348A" w:rsidP="009B2ED6">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D1348A" w:rsidRDefault="00D1348A" w:rsidP="00781D5D">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1348A" w:rsidRPr="0059718F" w:rsidRDefault="00D1348A" w:rsidP="00781D5D">
            <w:pPr>
              <w:spacing w:after="0"/>
              <w:jc w:val="center"/>
              <w:rPr>
                <w:color w:val="000000"/>
              </w:rPr>
            </w:pPr>
            <w:r>
              <w:rPr>
                <w:color w:val="000000"/>
              </w:rPr>
              <w:t>312582,27</w:t>
            </w:r>
          </w:p>
        </w:tc>
      </w:tr>
      <w:tr w:rsidR="004576E1" w:rsidRPr="003558E4" w:rsidTr="00C1118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D1348A" w:rsidP="00324F8B">
            <w:pPr>
              <w:spacing w:after="0"/>
              <w:jc w:val="center"/>
              <w:rPr>
                <w:b/>
                <w:color w:val="000000"/>
              </w:rPr>
            </w:pPr>
            <w:r>
              <w:rPr>
                <w:b/>
                <w:color w:val="000000"/>
              </w:rPr>
              <w:t>977 857,80</w:t>
            </w:r>
          </w:p>
        </w:tc>
      </w:tr>
      <w:tr w:rsidR="00D1348A" w:rsidRPr="003558E4" w:rsidTr="00C1118C">
        <w:trPr>
          <w:trHeight w:val="464"/>
        </w:trPr>
        <w:tc>
          <w:tcPr>
            <w:tcW w:w="840" w:type="dxa"/>
            <w:vMerge w:val="restart"/>
            <w:tcBorders>
              <w:top w:val="single" w:sz="4" w:space="0" w:color="auto"/>
              <w:left w:val="single" w:sz="4" w:space="0" w:color="auto"/>
              <w:right w:val="single" w:sz="4" w:space="0" w:color="auto"/>
            </w:tcBorders>
            <w:shd w:val="clear" w:color="auto" w:fill="auto"/>
            <w:noWrap/>
          </w:tcPr>
          <w:p w:rsidR="00D1348A" w:rsidRPr="0059718F" w:rsidRDefault="00D1348A" w:rsidP="00324F8B">
            <w:pPr>
              <w:spacing w:after="0"/>
              <w:jc w:val="center"/>
              <w:rPr>
                <w:bCs/>
                <w:color w:val="000000"/>
              </w:rPr>
            </w:pPr>
            <w:r>
              <w:rPr>
                <w:bCs/>
                <w:color w:val="000000"/>
              </w:rPr>
              <w:t>10</w:t>
            </w:r>
          </w:p>
        </w:tc>
        <w:tc>
          <w:tcPr>
            <w:tcW w:w="3200" w:type="dxa"/>
            <w:vMerge w:val="restart"/>
            <w:tcBorders>
              <w:top w:val="single" w:sz="4" w:space="0" w:color="auto"/>
              <w:left w:val="single" w:sz="4" w:space="0" w:color="auto"/>
              <w:right w:val="single" w:sz="4" w:space="0" w:color="auto"/>
            </w:tcBorders>
            <w:shd w:val="clear" w:color="auto" w:fill="auto"/>
          </w:tcPr>
          <w:p w:rsidR="00D1348A" w:rsidRDefault="00D1348A" w:rsidP="00541741">
            <w:pPr>
              <w:autoSpaceDE w:val="0"/>
              <w:spacing w:after="0"/>
              <w:jc w:val="center"/>
            </w:pPr>
            <w:r>
              <w:t>Суворовский р-н., г. Суворов, пр. Мира, д.29</w:t>
            </w:r>
          </w:p>
          <w:p w:rsidR="00D1348A" w:rsidRPr="0059718F" w:rsidRDefault="00D1348A" w:rsidP="001F6021">
            <w:pPr>
              <w:autoSpaceDE w:val="0"/>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D1348A" w:rsidRPr="0059718F" w:rsidRDefault="00D1348A" w:rsidP="00324F8B">
            <w:pPr>
              <w:spacing w:after="0"/>
              <w:jc w:val="center"/>
              <w:rPr>
                <w:bCs/>
                <w:color w:val="000000"/>
              </w:rP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1348A" w:rsidRPr="0059718F" w:rsidRDefault="00D1348A" w:rsidP="00C1118C">
            <w:pPr>
              <w:spacing w:after="0"/>
              <w:jc w:val="center"/>
              <w:rPr>
                <w:color w:val="000000"/>
              </w:rPr>
            </w:pPr>
            <w:r>
              <w:rPr>
                <w:color w:val="000000"/>
              </w:rPr>
              <w:t>111816,00</w:t>
            </w:r>
          </w:p>
        </w:tc>
      </w:tr>
      <w:tr w:rsidR="00D1348A" w:rsidRPr="003558E4" w:rsidTr="003F37B0">
        <w:trPr>
          <w:trHeight w:val="463"/>
        </w:trPr>
        <w:tc>
          <w:tcPr>
            <w:tcW w:w="840" w:type="dxa"/>
            <w:vMerge/>
            <w:tcBorders>
              <w:left w:val="single" w:sz="4" w:space="0" w:color="auto"/>
              <w:right w:val="single" w:sz="4" w:space="0" w:color="auto"/>
            </w:tcBorders>
            <w:shd w:val="clear" w:color="auto" w:fill="auto"/>
            <w:noWrap/>
          </w:tcPr>
          <w:p w:rsidR="00D1348A" w:rsidRDefault="00D1348A" w:rsidP="00324F8B">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D1348A" w:rsidRDefault="00D1348A" w:rsidP="009B2ED6">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D1348A" w:rsidRPr="0059718F" w:rsidRDefault="00D1348A" w:rsidP="00324F8B">
            <w:pPr>
              <w:spacing w:after="0"/>
              <w:jc w:val="center"/>
              <w:rPr>
                <w:bCs/>
                <w:color w:val="000000"/>
              </w:rP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1348A" w:rsidRPr="0059718F" w:rsidRDefault="00D1348A" w:rsidP="00324F8B">
            <w:pPr>
              <w:spacing w:after="0"/>
              <w:jc w:val="center"/>
              <w:rPr>
                <w:color w:val="000000"/>
              </w:rPr>
            </w:pPr>
            <w:r>
              <w:rPr>
                <w:color w:val="000000"/>
              </w:rPr>
              <w:t>451544,84</w:t>
            </w:r>
          </w:p>
        </w:tc>
      </w:tr>
      <w:tr w:rsidR="00D1348A" w:rsidRPr="003558E4" w:rsidTr="00C1118C">
        <w:trPr>
          <w:trHeight w:val="463"/>
        </w:trPr>
        <w:tc>
          <w:tcPr>
            <w:tcW w:w="840" w:type="dxa"/>
            <w:vMerge/>
            <w:tcBorders>
              <w:left w:val="single" w:sz="4" w:space="0" w:color="auto"/>
              <w:bottom w:val="single" w:sz="4" w:space="0" w:color="auto"/>
              <w:right w:val="single" w:sz="4" w:space="0" w:color="auto"/>
            </w:tcBorders>
            <w:shd w:val="clear" w:color="auto" w:fill="auto"/>
            <w:noWrap/>
          </w:tcPr>
          <w:p w:rsidR="00D1348A" w:rsidRDefault="00D1348A" w:rsidP="00324F8B">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D1348A" w:rsidRDefault="00D1348A" w:rsidP="009B2ED6">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D1348A" w:rsidRDefault="00D1348A" w:rsidP="00324F8B">
            <w:pPr>
              <w:spacing w:after="0"/>
              <w:jc w:val="center"/>
            </w:pPr>
            <w:r>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1348A" w:rsidRPr="0059718F" w:rsidRDefault="00D1348A" w:rsidP="00324F8B">
            <w:pPr>
              <w:spacing w:after="0"/>
              <w:jc w:val="center"/>
              <w:rPr>
                <w:color w:val="000000"/>
              </w:rPr>
            </w:pPr>
            <w:r>
              <w:rPr>
                <w:color w:val="000000"/>
              </w:rPr>
              <w:t>611129,52</w:t>
            </w:r>
          </w:p>
        </w:tc>
      </w:tr>
      <w:tr w:rsidR="004576E1" w:rsidRPr="003558E4" w:rsidTr="00C24A0B">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D1348A" w:rsidP="00324F8B">
            <w:pPr>
              <w:spacing w:after="0"/>
              <w:jc w:val="center"/>
              <w:rPr>
                <w:b/>
                <w:color w:val="000000"/>
              </w:rPr>
            </w:pPr>
            <w:r>
              <w:rPr>
                <w:b/>
                <w:color w:val="000000"/>
              </w:rPr>
              <w:t>1 174 490,36</w:t>
            </w:r>
          </w:p>
        </w:tc>
      </w:tr>
      <w:tr w:rsidR="00C24A0B" w:rsidRPr="003558E4" w:rsidTr="00C24A0B">
        <w:trPr>
          <w:trHeight w:val="309"/>
        </w:trPr>
        <w:tc>
          <w:tcPr>
            <w:tcW w:w="840" w:type="dxa"/>
            <w:vMerge w:val="restart"/>
            <w:tcBorders>
              <w:top w:val="single" w:sz="4" w:space="0" w:color="auto"/>
              <w:left w:val="single" w:sz="4" w:space="0" w:color="auto"/>
              <w:right w:val="single" w:sz="4" w:space="0" w:color="auto"/>
            </w:tcBorders>
            <w:shd w:val="clear" w:color="auto" w:fill="auto"/>
            <w:noWrap/>
          </w:tcPr>
          <w:p w:rsidR="00C24A0B" w:rsidRPr="0059718F" w:rsidRDefault="00C24A0B" w:rsidP="00C24A0B">
            <w:pPr>
              <w:spacing w:after="0"/>
              <w:jc w:val="center"/>
              <w:rPr>
                <w:bCs/>
                <w:color w:val="000000"/>
              </w:rPr>
            </w:pPr>
            <w:r>
              <w:rPr>
                <w:bCs/>
                <w:color w:val="000000"/>
              </w:rPr>
              <w:t>11</w:t>
            </w:r>
          </w:p>
        </w:tc>
        <w:tc>
          <w:tcPr>
            <w:tcW w:w="3200" w:type="dxa"/>
            <w:vMerge w:val="restart"/>
            <w:tcBorders>
              <w:top w:val="single" w:sz="4" w:space="0" w:color="auto"/>
              <w:left w:val="single" w:sz="4" w:space="0" w:color="auto"/>
              <w:right w:val="single" w:sz="4" w:space="0" w:color="auto"/>
            </w:tcBorders>
            <w:shd w:val="clear" w:color="auto" w:fill="auto"/>
          </w:tcPr>
          <w:p w:rsidR="00541741" w:rsidRDefault="00541741" w:rsidP="00541741">
            <w:pPr>
              <w:autoSpaceDE w:val="0"/>
              <w:spacing w:after="0"/>
              <w:jc w:val="center"/>
            </w:pPr>
            <w:r>
              <w:t>Суворовский р-н., г. Суворов, пр. Мира, д.33</w:t>
            </w:r>
          </w:p>
          <w:p w:rsidR="00C24A0B" w:rsidRPr="00781D5D" w:rsidRDefault="00C24A0B" w:rsidP="001F6021">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C24A0B" w:rsidRPr="00DE0A85" w:rsidRDefault="00C24A0B" w:rsidP="00C24A0B">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C24A0B" w:rsidRPr="0059718F" w:rsidRDefault="00D1348A" w:rsidP="00C24A0B">
            <w:pPr>
              <w:tabs>
                <w:tab w:val="left" w:pos="576"/>
                <w:tab w:val="center" w:pos="1092"/>
              </w:tabs>
              <w:spacing w:after="0"/>
              <w:jc w:val="center"/>
              <w:rPr>
                <w:color w:val="000000"/>
              </w:rPr>
            </w:pPr>
            <w:r>
              <w:rPr>
                <w:color w:val="000000"/>
              </w:rPr>
              <w:t>111816,00</w:t>
            </w:r>
          </w:p>
        </w:tc>
      </w:tr>
      <w:tr w:rsidR="00C24A0B" w:rsidRPr="003558E4" w:rsidTr="00C24A0B">
        <w:trPr>
          <w:trHeight w:val="309"/>
        </w:trPr>
        <w:tc>
          <w:tcPr>
            <w:tcW w:w="840" w:type="dxa"/>
            <w:vMerge/>
            <w:tcBorders>
              <w:left w:val="single" w:sz="4" w:space="0" w:color="auto"/>
              <w:right w:val="single" w:sz="4" w:space="0" w:color="auto"/>
            </w:tcBorders>
            <w:shd w:val="clear" w:color="auto" w:fill="auto"/>
            <w:noWrap/>
          </w:tcPr>
          <w:p w:rsidR="00C24A0B" w:rsidRDefault="00C24A0B" w:rsidP="00C24A0B">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C24A0B" w:rsidRDefault="00C24A0B" w:rsidP="00C24A0B">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C24A0B" w:rsidRPr="00DE0A85" w:rsidRDefault="00C24A0B" w:rsidP="00C24A0B">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C24A0B" w:rsidRDefault="00D1348A" w:rsidP="00C24A0B">
            <w:pPr>
              <w:tabs>
                <w:tab w:val="left" w:pos="576"/>
                <w:tab w:val="center" w:pos="1092"/>
              </w:tabs>
              <w:spacing w:after="0"/>
              <w:jc w:val="center"/>
              <w:rPr>
                <w:color w:val="000000"/>
              </w:rPr>
            </w:pPr>
            <w:r>
              <w:rPr>
                <w:color w:val="000000"/>
              </w:rPr>
              <w:t>400073,89</w:t>
            </w:r>
          </w:p>
        </w:tc>
      </w:tr>
      <w:tr w:rsidR="00C24A0B" w:rsidRPr="003558E4" w:rsidTr="00C24A0B">
        <w:trPr>
          <w:trHeight w:val="309"/>
        </w:trPr>
        <w:tc>
          <w:tcPr>
            <w:tcW w:w="840" w:type="dxa"/>
            <w:vMerge/>
            <w:tcBorders>
              <w:left w:val="single" w:sz="4" w:space="0" w:color="auto"/>
              <w:bottom w:val="single" w:sz="4" w:space="0" w:color="auto"/>
              <w:right w:val="single" w:sz="4" w:space="0" w:color="auto"/>
            </w:tcBorders>
            <w:shd w:val="clear" w:color="auto" w:fill="auto"/>
            <w:noWrap/>
          </w:tcPr>
          <w:p w:rsidR="00C24A0B" w:rsidRDefault="00C24A0B" w:rsidP="00C24A0B">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C24A0B" w:rsidRDefault="00C24A0B" w:rsidP="00C24A0B">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C24A0B" w:rsidRPr="00DE0A85" w:rsidRDefault="00C24A0B" w:rsidP="00C24A0B">
            <w:pPr>
              <w:tabs>
                <w:tab w:val="left" w:pos="401"/>
              </w:tabs>
            </w:pPr>
            <w:r>
              <w:tab/>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C24A0B" w:rsidRDefault="00D1348A" w:rsidP="00584A76">
            <w:pPr>
              <w:tabs>
                <w:tab w:val="left" w:pos="576"/>
                <w:tab w:val="center" w:pos="1092"/>
              </w:tabs>
              <w:spacing w:after="0"/>
              <w:jc w:val="center"/>
              <w:rPr>
                <w:color w:val="000000"/>
              </w:rPr>
            </w:pPr>
            <w:r>
              <w:rPr>
                <w:color w:val="000000"/>
              </w:rPr>
              <w:t>631793,79</w:t>
            </w:r>
          </w:p>
        </w:tc>
      </w:tr>
      <w:tr w:rsidR="004576E1" w:rsidRPr="003558E4" w:rsidTr="00633A3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D1348A" w:rsidP="00584A76">
            <w:pPr>
              <w:spacing w:after="0"/>
              <w:jc w:val="center"/>
              <w:rPr>
                <w:b/>
                <w:color w:val="000000"/>
              </w:rPr>
            </w:pPr>
            <w:r>
              <w:rPr>
                <w:b/>
                <w:color w:val="000000"/>
              </w:rPr>
              <w:t>1 143 683,68</w:t>
            </w:r>
          </w:p>
        </w:tc>
      </w:tr>
      <w:tr w:rsidR="00D1348A" w:rsidRPr="003558E4" w:rsidTr="00633A35">
        <w:trPr>
          <w:trHeight w:val="464"/>
        </w:trPr>
        <w:tc>
          <w:tcPr>
            <w:tcW w:w="840" w:type="dxa"/>
            <w:vMerge w:val="restart"/>
            <w:tcBorders>
              <w:top w:val="single" w:sz="4" w:space="0" w:color="auto"/>
              <w:left w:val="single" w:sz="4" w:space="0" w:color="auto"/>
              <w:right w:val="single" w:sz="4" w:space="0" w:color="auto"/>
            </w:tcBorders>
            <w:shd w:val="clear" w:color="auto" w:fill="auto"/>
            <w:noWrap/>
          </w:tcPr>
          <w:p w:rsidR="00D1348A" w:rsidRPr="0059718F" w:rsidRDefault="00D1348A" w:rsidP="00633A35">
            <w:pPr>
              <w:spacing w:after="0"/>
              <w:jc w:val="center"/>
              <w:rPr>
                <w:bCs/>
                <w:color w:val="000000"/>
              </w:rPr>
            </w:pPr>
            <w:r>
              <w:rPr>
                <w:bCs/>
                <w:color w:val="000000"/>
              </w:rPr>
              <w:t>12</w:t>
            </w:r>
          </w:p>
        </w:tc>
        <w:tc>
          <w:tcPr>
            <w:tcW w:w="3200" w:type="dxa"/>
            <w:vMerge w:val="restart"/>
            <w:tcBorders>
              <w:top w:val="single" w:sz="4" w:space="0" w:color="auto"/>
              <w:left w:val="single" w:sz="4" w:space="0" w:color="auto"/>
              <w:right w:val="single" w:sz="4" w:space="0" w:color="auto"/>
            </w:tcBorders>
            <w:shd w:val="clear" w:color="auto" w:fill="auto"/>
          </w:tcPr>
          <w:p w:rsidR="00D1348A" w:rsidRDefault="00D1348A" w:rsidP="00541741">
            <w:pPr>
              <w:autoSpaceDE w:val="0"/>
              <w:spacing w:after="0"/>
              <w:jc w:val="center"/>
            </w:pPr>
            <w:r>
              <w:t>Суворовский р-н., г. Суворов, пр. Мира, д.37</w:t>
            </w:r>
          </w:p>
          <w:p w:rsidR="00D1348A" w:rsidRPr="00472086" w:rsidRDefault="00D1348A" w:rsidP="00633A35">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D1348A" w:rsidRPr="00DE0A85" w:rsidRDefault="00D1348A" w:rsidP="00633A35">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1348A" w:rsidRPr="00472086" w:rsidRDefault="00D1348A" w:rsidP="00633A35">
            <w:pPr>
              <w:spacing w:after="0"/>
              <w:jc w:val="center"/>
              <w:rPr>
                <w:color w:val="000000"/>
              </w:rPr>
            </w:pPr>
            <w:r>
              <w:rPr>
                <w:color w:val="000000"/>
              </w:rPr>
              <w:t>593979,21</w:t>
            </w:r>
          </w:p>
        </w:tc>
      </w:tr>
      <w:tr w:rsidR="00D1348A" w:rsidRPr="003558E4" w:rsidTr="00F7008C">
        <w:trPr>
          <w:trHeight w:val="386"/>
        </w:trPr>
        <w:tc>
          <w:tcPr>
            <w:tcW w:w="840" w:type="dxa"/>
            <w:vMerge/>
            <w:tcBorders>
              <w:left w:val="single" w:sz="4" w:space="0" w:color="auto"/>
              <w:right w:val="single" w:sz="4" w:space="0" w:color="auto"/>
            </w:tcBorders>
            <w:shd w:val="clear" w:color="auto" w:fill="auto"/>
            <w:noWrap/>
          </w:tcPr>
          <w:p w:rsidR="00D1348A" w:rsidRDefault="00D1348A" w:rsidP="00633A35">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D1348A" w:rsidRDefault="00D1348A" w:rsidP="00633A35">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D1348A" w:rsidRPr="00DE0A85" w:rsidRDefault="00D1348A" w:rsidP="00633A35">
            <w:pPr>
              <w:tabs>
                <w:tab w:val="left" w:pos="401"/>
              </w:tabs>
            </w:pPr>
            <w:r>
              <w:tab/>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1348A" w:rsidRPr="00472086" w:rsidRDefault="00F063A4" w:rsidP="00633A35">
            <w:pPr>
              <w:spacing w:after="0"/>
              <w:jc w:val="center"/>
              <w:rPr>
                <w:color w:val="000000"/>
              </w:rPr>
            </w:pPr>
            <w:r>
              <w:rPr>
                <w:color w:val="000000"/>
              </w:rPr>
              <w:t>709977,72</w:t>
            </w:r>
          </w:p>
        </w:tc>
      </w:tr>
      <w:tr w:rsidR="00D1348A" w:rsidRPr="003558E4" w:rsidTr="00633A35">
        <w:trPr>
          <w:trHeight w:val="386"/>
        </w:trPr>
        <w:tc>
          <w:tcPr>
            <w:tcW w:w="840" w:type="dxa"/>
            <w:vMerge/>
            <w:tcBorders>
              <w:left w:val="single" w:sz="4" w:space="0" w:color="auto"/>
              <w:bottom w:val="single" w:sz="4" w:space="0" w:color="auto"/>
              <w:right w:val="single" w:sz="4" w:space="0" w:color="auto"/>
            </w:tcBorders>
            <w:shd w:val="clear" w:color="auto" w:fill="auto"/>
            <w:noWrap/>
          </w:tcPr>
          <w:p w:rsidR="00D1348A" w:rsidRDefault="00D1348A" w:rsidP="00633A35">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D1348A" w:rsidRDefault="00D1348A" w:rsidP="00633A35">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D1348A" w:rsidRDefault="00D1348A" w:rsidP="00D1348A">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1348A" w:rsidRPr="00472086" w:rsidRDefault="00F063A4" w:rsidP="00633A35">
            <w:pPr>
              <w:spacing w:after="0"/>
              <w:jc w:val="center"/>
              <w:rPr>
                <w:color w:val="000000"/>
              </w:rPr>
            </w:pPr>
            <w:r>
              <w:rPr>
                <w:color w:val="000000"/>
              </w:rPr>
              <w:t>111816,00</w:t>
            </w:r>
          </w:p>
        </w:tc>
      </w:tr>
      <w:tr w:rsidR="004576E1"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F063A4" w:rsidP="00324F8B">
            <w:pPr>
              <w:spacing w:after="0"/>
              <w:jc w:val="center"/>
              <w:rPr>
                <w:b/>
                <w:color w:val="000000"/>
              </w:rPr>
            </w:pPr>
            <w:r>
              <w:rPr>
                <w:b/>
                <w:color w:val="000000"/>
              </w:rPr>
              <w:t>1 415 772,93</w:t>
            </w:r>
          </w:p>
        </w:tc>
      </w:tr>
      <w:tr w:rsidR="00F063A4" w:rsidRPr="003558E4" w:rsidTr="006B1E33">
        <w:trPr>
          <w:trHeight w:val="405"/>
        </w:trPr>
        <w:tc>
          <w:tcPr>
            <w:tcW w:w="840" w:type="dxa"/>
            <w:vMerge w:val="restart"/>
            <w:tcBorders>
              <w:top w:val="single" w:sz="4" w:space="0" w:color="auto"/>
              <w:left w:val="single" w:sz="4" w:space="0" w:color="auto"/>
              <w:right w:val="single" w:sz="4" w:space="0" w:color="auto"/>
            </w:tcBorders>
            <w:shd w:val="clear" w:color="auto" w:fill="auto"/>
            <w:noWrap/>
          </w:tcPr>
          <w:p w:rsidR="00F063A4" w:rsidRPr="0059718F" w:rsidRDefault="00F063A4" w:rsidP="00324F8B">
            <w:pPr>
              <w:spacing w:after="0"/>
              <w:jc w:val="center"/>
              <w:rPr>
                <w:bCs/>
                <w:color w:val="000000"/>
              </w:rPr>
            </w:pPr>
            <w:r>
              <w:rPr>
                <w:bCs/>
                <w:color w:val="000000"/>
              </w:rPr>
              <w:t>13</w:t>
            </w:r>
          </w:p>
        </w:tc>
        <w:tc>
          <w:tcPr>
            <w:tcW w:w="3200" w:type="dxa"/>
            <w:vMerge w:val="restart"/>
            <w:tcBorders>
              <w:top w:val="single" w:sz="4" w:space="0" w:color="auto"/>
              <w:left w:val="single" w:sz="4" w:space="0" w:color="auto"/>
              <w:right w:val="single" w:sz="4" w:space="0" w:color="auto"/>
            </w:tcBorders>
            <w:shd w:val="clear" w:color="auto" w:fill="auto"/>
          </w:tcPr>
          <w:p w:rsidR="00F063A4" w:rsidRDefault="00F063A4" w:rsidP="00541741">
            <w:pPr>
              <w:autoSpaceDE w:val="0"/>
              <w:spacing w:after="0"/>
              <w:jc w:val="center"/>
            </w:pPr>
            <w:r>
              <w:t>Суворовский р-н., г. Суворов, пр. Мира, д.39</w:t>
            </w:r>
          </w:p>
          <w:p w:rsidR="00F063A4" w:rsidRPr="001D5316" w:rsidRDefault="00F063A4" w:rsidP="006D1222">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F063A4" w:rsidRPr="0059718F" w:rsidRDefault="00F063A4" w:rsidP="00324F8B">
            <w:pPr>
              <w:spacing w:after="0"/>
              <w:jc w:val="center"/>
              <w:rPr>
                <w:bCs/>
                <w:color w:val="000000"/>
              </w:rPr>
            </w:pPr>
            <w:r>
              <w:t>Ремонт фасада</w:t>
            </w:r>
          </w:p>
        </w:tc>
        <w:tc>
          <w:tcPr>
            <w:tcW w:w="2400" w:type="dxa"/>
            <w:tcBorders>
              <w:top w:val="nil"/>
              <w:left w:val="single" w:sz="4" w:space="0" w:color="auto"/>
              <w:bottom w:val="single" w:sz="4" w:space="0" w:color="auto"/>
              <w:right w:val="single" w:sz="4" w:space="0" w:color="auto"/>
            </w:tcBorders>
            <w:shd w:val="clear" w:color="auto" w:fill="auto"/>
            <w:noWrap/>
          </w:tcPr>
          <w:p w:rsidR="00F063A4" w:rsidRPr="0059718F" w:rsidRDefault="00F063A4" w:rsidP="00F063A4">
            <w:pPr>
              <w:tabs>
                <w:tab w:val="left" w:pos="501"/>
                <w:tab w:val="center" w:pos="1092"/>
              </w:tabs>
              <w:spacing w:after="0"/>
              <w:jc w:val="center"/>
              <w:rPr>
                <w:color w:val="000000"/>
              </w:rPr>
            </w:pPr>
            <w:r>
              <w:rPr>
                <w:color w:val="000000"/>
              </w:rPr>
              <w:t>430675,33</w:t>
            </w:r>
          </w:p>
        </w:tc>
      </w:tr>
      <w:tr w:rsidR="00F063A4" w:rsidRPr="003558E4" w:rsidTr="006B1E33">
        <w:trPr>
          <w:trHeight w:val="405"/>
        </w:trPr>
        <w:tc>
          <w:tcPr>
            <w:tcW w:w="840" w:type="dxa"/>
            <w:vMerge/>
            <w:tcBorders>
              <w:left w:val="single" w:sz="4" w:space="0" w:color="auto"/>
              <w:right w:val="single" w:sz="4" w:space="0" w:color="auto"/>
            </w:tcBorders>
            <w:shd w:val="clear" w:color="auto" w:fill="auto"/>
            <w:noWrap/>
          </w:tcPr>
          <w:p w:rsidR="00F063A4" w:rsidRDefault="00F063A4" w:rsidP="00F063A4">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F063A4" w:rsidRDefault="00F063A4" w:rsidP="00F063A4">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F063A4" w:rsidRPr="00DE0A85" w:rsidRDefault="00F063A4" w:rsidP="00F063A4">
            <w:pPr>
              <w:tabs>
                <w:tab w:val="left" w:pos="401"/>
              </w:tabs>
            </w:pPr>
            <w:r>
              <w:tab/>
              <w:t>Ремонт кровли</w:t>
            </w:r>
          </w:p>
        </w:tc>
        <w:tc>
          <w:tcPr>
            <w:tcW w:w="2400" w:type="dxa"/>
            <w:tcBorders>
              <w:top w:val="nil"/>
              <w:left w:val="single" w:sz="4" w:space="0" w:color="auto"/>
              <w:bottom w:val="single" w:sz="4" w:space="0" w:color="auto"/>
              <w:right w:val="single" w:sz="4" w:space="0" w:color="auto"/>
            </w:tcBorders>
            <w:shd w:val="clear" w:color="auto" w:fill="auto"/>
            <w:noWrap/>
          </w:tcPr>
          <w:p w:rsidR="00F063A4" w:rsidRPr="0059718F" w:rsidRDefault="00F063A4" w:rsidP="00F063A4">
            <w:pPr>
              <w:tabs>
                <w:tab w:val="left" w:pos="501"/>
                <w:tab w:val="center" w:pos="1092"/>
              </w:tabs>
              <w:spacing w:after="0"/>
              <w:jc w:val="center"/>
              <w:rPr>
                <w:color w:val="000000"/>
              </w:rPr>
            </w:pPr>
            <w:r>
              <w:rPr>
                <w:color w:val="000000"/>
              </w:rPr>
              <w:t>615332,75</w:t>
            </w:r>
          </w:p>
        </w:tc>
      </w:tr>
      <w:tr w:rsidR="00F063A4" w:rsidRPr="003558E4" w:rsidTr="006B1E33">
        <w:trPr>
          <w:trHeight w:val="405"/>
        </w:trPr>
        <w:tc>
          <w:tcPr>
            <w:tcW w:w="840" w:type="dxa"/>
            <w:vMerge/>
            <w:tcBorders>
              <w:left w:val="single" w:sz="4" w:space="0" w:color="auto"/>
              <w:bottom w:val="single" w:sz="4" w:space="0" w:color="auto"/>
              <w:right w:val="single" w:sz="4" w:space="0" w:color="auto"/>
            </w:tcBorders>
            <w:shd w:val="clear" w:color="auto" w:fill="auto"/>
            <w:noWrap/>
          </w:tcPr>
          <w:p w:rsidR="00F063A4" w:rsidRDefault="00F063A4" w:rsidP="00F063A4">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F063A4" w:rsidRDefault="00F063A4" w:rsidP="00F063A4">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F063A4" w:rsidRDefault="00F063A4" w:rsidP="00F063A4">
            <w:pPr>
              <w:tabs>
                <w:tab w:val="left" w:pos="401"/>
              </w:tabs>
              <w:jc w:val="center"/>
            </w:pPr>
            <w:r>
              <w:t>Ремонт системы электроснабжения</w:t>
            </w:r>
          </w:p>
        </w:tc>
        <w:tc>
          <w:tcPr>
            <w:tcW w:w="2400" w:type="dxa"/>
            <w:tcBorders>
              <w:top w:val="nil"/>
              <w:left w:val="single" w:sz="4" w:space="0" w:color="auto"/>
              <w:bottom w:val="single" w:sz="4" w:space="0" w:color="auto"/>
              <w:right w:val="single" w:sz="4" w:space="0" w:color="auto"/>
            </w:tcBorders>
            <w:shd w:val="clear" w:color="auto" w:fill="auto"/>
            <w:noWrap/>
          </w:tcPr>
          <w:p w:rsidR="00F063A4" w:rsidRPr="0059718F" w:rsidRDefault="00F063A4" w:rsidP="00F063A4">
            <w:pPr>
              <w:tabs>
                <w:tab w:val="left" w:pos="501"/>
                <w:tab w:val="center" w:pos="1092"/>
              </w:tabs>
              <w:spacing w:after="0"/>
              <w:jc w:val="center"/>
              <w:rPr>
                <w:color w:val="000000"/>
              </w:rPr>
            </w:pPr>
            <w:r>
              <w:rPr>
                <w:color w:val="000000"/>
              </w:rPr>
              <w:t>111816,00</w:t>
            </w:r>
          </w:p>
        </w:tc>
      </w:tr>
      <w:tr w:rsidR="004576E1" w:rsidRPr="003558E4" w:rsidTr="001D531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F063A4" w:rsidP="00F063A4">
            <w:pPr>
              <w:spacing w:after="0"/>
              <w:jc w:val="center"/>
              <w:rPr>
                <w:b/>
                <w:color w:val="000000"/>
              </w:rPr>
            </w:pPr>
            <w:r>
              <w:rPr>
                <w:b/>
                <w:color w:val="000000"/>
              </w:rPr>
              <w:t>1 157 824,08</w:t>
            </w:r>
          </w:p>
        </w:tc>
      </w:tr>
      <w:tr w:rsidR="00BB3538" w:rsidRPr="003558E4" w:rsidTr="001D5316">
        <w:trPr>
          <w:trHeight w:val="309"/>
        </w:trPr>
        <w:tc>
          <w:tcPr>
            <w:tcW w:w="840" w:type="dxa"/>
            <w:vMerge w:val="restart"/>
            <w:tcBorders>
              <w:top w:val="single" w:sz="4" w:space="0" w:color="auto"/>
              <w:left w:val="single" w:sz="4" w:space="0" w:color="auto"/>
              <w:right w:val="single" w:sz="4" w:space="0" w:color="auto"/>
            </w:tcBorders>
            <w:shd w:val="clear" w:color="auto" w:fill="auto"/>
            <w:noWrap/>
          </w:tcPr>
          <w:p w:rsidR="00BB3538" w:rsidRPr="0059718F" w:rsidRDefault="00BB3538" w:rsidP="00BB3538">
            <w:pPr>
              <w:spacing w:after="0"/>
              <w:jc w:val="center"/>
              <w:rPr>
                <w:bCs/>
                <w:color w:val="000000"/>
              </w:rPr>
            </w:pPr>
            <w:r>
              <w:rPr>
                <w:bCs/>
                <w:color w:val="000000"/>
              </w:rPr>
              <w:t>14</w:t>
            </w:r>
          </w:p>
        </w:tc>
        <w:tc>
          <w:tcPr>
            <w:tcW w:w="3200" w:type="dxa"/>
            <w:vMerge w:val="restart"/>
            <w:tcBorders>
              <w:top w:val="single" w:sz="4" w:space="0" w:color="auto"/>
              <w:left w:val="single" w:sz="4" w:space="0" w:color="auto"/>
              <w:right w:val="single" w:sz="4" w:space="0" w:color="auto"/>
            </w:tcBorders>
            <w:shd w:val="clear" w:color="auto" w:fill="auto"/>
          </w:tcPr>
          <w:p w:rsidR="00541741" w:rsidRDefault="00541741" w:rsidP="00541741">
            <w:pPr>
              <w:autoSpaceDE w:val="0"/>
              <w:spacing w:after="0"/>
              <w:jc w:val="center"/>
            </w:pPr>
            <w:r>
              <w:t>Суворовский р-н., г. Суворов, ул. Кирова, д.3</w:t>
            </w:r>
          </w:p>
          <w:p w:rsidR="00BB3538" w:rsidRPr="0059718F" w:rsidRDefault="00BB3538" w:rsidP="001F6021">
            <w:pPr>
              <w:autoSpaceDE w:val="0"/>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BB3538" w:rsidRPr="00DE0A85" w:rsidRDefault="00BB3538" w:rsidP="00BB3538">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BB3538" w:rsidRPr="0059718F" w:rsidRDefault="00F063A4" w:rsidP="00BB3538">
            <w:pPr>
              <w:spacing w:after="0"/>
              <w:jc w:val="center"/>
              <w:rPr>
                <w:color w:val="000000"/>
              </w:rPr>
            </w:pPr>
            <w:r>
              <w:rPr>
                <w:color w:val="000000"/>
              </w:rPr>
              <w:t>74323,00</w:t>
            </w:r>
          </w:p>
        </w:tc>
      </w:tr>
      <w:tr w:rsidR="00BB3538" w:rsidRPr="003558E4" w:rsidTr="001D5316">
        <w:trPr>
          <w:trHeight w:val="309"/>
        </w:trPr>
        <w:tc>
          <w:tcPr>
            <w:tcW w:w="840" w:type="dxa"/>
            <w:vMerge/>
            <w:tcBorders>
              <w:left w:val="single" w:sz="4" w:space="0" w:color="auto"/>
              <w:right w:val="single" w:sz="4" w:space="0" w:color="auto"/>
            </w:tcBorders>
            <w:shd w:val="clear" w:color="auto" w:fill="auto"/>
            <w:noWrap/>
          </w:tcPr>
          <w:p w:rsidR="00BB3538" w:rsidRDefault="00BB3538" w:rsidP="00BB3538">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BB3538" w:rsidRDefault="00BB3538" w:rsidP="00BB3538">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BB3538" w:rsidRPr="00DE0A85" w:rsidRDefault="00BB3538" w:rsidP="00BB3538">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BB3538" w:rsidRPr="0059718F" w:rsidRDefault="00F063A4" w:rsidP="00BB3538">
            <w:pPr>
              <w:spacing w:after="0"/>
              <w:jc w:val="center"/>
              <w:rPr>
                <w:color w:val="000000"/>
              </w:rPr>
            </w:pPr>
            <w:r>
              <w:rPr>
                <w:color w:val="000000"/>
              </w:rPr>
              <w:t>417921,49</w:t>
            </w:r>
          </w:p>
        </w:tc>
      </w:tr>
      <w:tr w:rsidR="00BB3538" w:rsidRPr="003558E4" w:rsidTr="001D5316">
        <w:trPr>
          <w:trHeight w:val="309"/>
        </w:trPr>
        <w:tc>
          <w:tcPr>
            <w:tcW w:w="840" w:type="dxa"/>
            <w:vMerge/>
            <w:tcBorders>
              <w:left w:val="single" w:sz="4" w:space="0" w:color="auto"/>
              <w:bottom w:val="single" w:sz="4" w:space="0" w:color="auto"/>
              <w:right w:val="single" w:sz="4" w:space="0" w:color="auto"/>
            </w:tcBorders>
            <w:shd w:val="clear" w:color="auto" w:fill="auto"/>
            <w:noWrap/>
          </w:tcPr>
          <w:p w:rsidR="00BB3538" w:rsidRDefault="00BB3538" w:rsidP="00BB3538">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BB3538" w:rsidRDefault="00BB3538" w:rsidP="00BB3538">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BB3538" w:rsidRPr="00DE0A85" w:rsidRDefault="00BB3538" w:rsidP="00BB3538">
            <w:pPr>
              <w:tabs>
                <w:tab w:val="left" w:pos="401"/>
              </w:tabs>
            </w:pPr>
            <w:r>
              <w:tab/>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BB3538" w:rsidRPr="0059718F" w:rsidRDefault="00F063A4" w:rsidP="00BB3538">
            <w:pPr>
              <w:spacing w:after="0"/>
              <w:jc w:val="center"/>
              <w:rPr>
                <w:color w:val="000000"/>
              </w:rPr>
            </w:pPr>
            <w:r>
              <w:rPr>
                <w:color w:val="000000"/>
              </w:rPr>
              <w:t>469585,72</w:t>
            </w:r>
          </w:p>
        </w:tc>
      </w:tr>
      <w:tr w:rsidR="004576E1" w:rsidRPr="003558E4" w:rsidTr="00F87C9B">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F063A4" w:rsidP="00584A76">
            <w:pPr>
              <w:spacing w:after="0"/>
              <w:jc w:val="center"/>
              <w:rPr>
                <w:b/>
                <w:color w:val="000000"/>
              </w:rPr>
            </w:pPr>
            <w:r>
              <w:rPr>
                <w:b/>
                <w:color w:val="000000"/>
              </w:rPr>
              <w:t>961 830,21</w:t>
            </w:r>
          </w:p>
        </w:tc>
      </w:tr>
      <w:tr w:rsidR="00F87C9B" w:rsidRPr="003558E4" w:rsidTr="00F87C9B">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F87C9B" w:rsidRPr="0059718F" w:rsidRDefault="00F87C9B" w:rsidP="00F87C9B">
            <w:pPr>
              <w:spacing w:after="0"/>
              <w:jc w:val="center"/>
              <w:rPr>
                <w:bCs/>
                <w:color w:val="000000"/>
              </w:rPr>
            </w:pPr>
            <w:r>
              <w:rPr>
                <w:bCs/>
                <w:color w:val="000000"/>
              </w:rPr>
              <w:t>15</w:t>
            </w:r>
          </w:p>
        </w:tc>
        <w:tc>
          <w:tcPr>
            <w:tcW w:w="3200" w:type="dxa"/>
            <w:vMerge w:val="restart"/>
            <w:tcBorders>
              <w:top w:val="single" w:sz="4" w:space="0" w:color="auto"/>
              <w:left w:val="single" w:sz="4" w:space="0" w:color="auto"/>
              <w:right w:val="single" w:sz="4" w:space="0" w:color="auto"/>
            </w:tcBorders>
            <w:shd w:val="clear" w:color="auto" w:fill="auto"/>
          </w:tcPr>
          <w:p w:rsidR="00541741" w:rsidRDefault="00541741" w:rsidP="00541741">
            <w:pPr>
              <w:autoSpaceDE w:val="0"/>
              <w:spacing w:after="0"/>
              <w:jc w:val="center"/>
            </w:pPr>
            <w:r>
              <w:t>Суворовский р-н., г. Суворов, ул. Ленина, д.3</w:t>
            </w:r>
          </w:p>
          <w:p w:rsidR="00F87C9B" w:rsidRPr="003D14BB" w:rsidRDefault="00F87C9B" w:rsidP="001F6021">
            <w:pPr>
              <w:tabs>
                <w:tab w:val="left" w:pos="1741"/>
                <w:tab w:val="center" w:pos="4677"/>
              </w:tabs>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F87C9B" w:rsidRPr="00DE0A85" w:rsidRDefault="00F87C9B" w:rsidP="00F87C9B">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87C9B" w:rsidRPr="0059718F" w:rsidRDefault="00F063A4" w:rsidP="00F87C9B">
            <w:pPr>
              <w:spacing w:after="0"/>
              <w:jc w:val="center"/>
              <w:rPr>
                <w:color w:val="000000"/>
              </w:rPr>
            </w:pPr>
            <w:r>
              <w:rPr>
                <w:color w:val="000000"/>
              </w:rPr>
              <w:t>111816,00</w:t>
            </w:r>
          </w:p>
        </w:tc>
      </w:tr>
      <w:tr w:rsidR="00F87C9B" w:rsidRPr="003558E4" w:rsidTr="00F87C9B">
        <w:trPr>
          <w:trHeight w:val="229"/>
        </w:trPr>
        <w:tc>
          <w:tcPr>
            <w:tcW w:w="840" w:type="dxa"/>
            <w:vMerge/>
            <w:tcBorders>
              <w:left w:val="single" w:sz="4" w:space="0" w:color="auto"/>
              <w:right w:val="single" w:sz="4" w:space="0" w:color="auto"/>
            </w:tcBorders>
            <w:shd w:val="clear" w:color="auto" w:fill="auto"/>
            <w:noWrap/>
          </w:tcPr>
          <w:p w:rsidR="00F87C9B" w:rsidRDefault="00F87C9B" w:rsidP="00F87C9B">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F87C9B" w:rsidRDefault="00F87C9B" w:rsidP="00F87C9B">
            <w:pPr>
              <w:tabs>
                <w:tab w:val="left" w:pos="1741"/>
                <w:tab w:val="center" w:pos="4677"/>
              </w:tabs>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F87C9B" w:rsidRPr="00DE0A85" w:rsidRDefault="00F87C9B" w:rsidP="00F87C9B">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87C9B" w:rsidRPr="0059718F" w:rsidRDefault="00F063A4" w:rsidP="00F87C9B">
            <w:pPr>
              <w:spacing w:after="0"/>
              <w:jc w:val="center"/>
              <w:rPr>
                <w:color w:val="000000"/>
              </w:rPr>
            </w:pPr>
            <w:r>
              <w:rPr>
                <w:color w:val="000000"/>
              </w:rPr>
              <w:t>431769,38</w:t>
            </w:r>
          </w:p>
        </w:tc>
      </w:tr>
      <w:tr w:rsidR="00F87C9B" w:rsidRPr="003558E4" w:rsidTr="00F87C9B">
        <w:trPr>
          <w:trHeight w:val="229"/>
        </w:trPr>
        <w:tc>
          <w:tcPr>
            <w:tcW w:w="840" w:type="dxa"/>
            <w:vMerge/>
            <w:tcBorders>
              <w:left w:val="single" w:sz="4" w:space="0" w:color="auto"/>
              <w:bottom w:val="single" w:sz="4" w:space="0" w:color="auto"/>
              <w:right w:val="single" w:sz="4" w:space="0" w:color="auto"/>
            </w:tcBorders>
            <w:shd w:val="clear" w:color="auto" w:fill="auto"/>
            <w:noWrap/>
          </w:tcPr>
          <w:p w:rsidR="00F87C9B" w:rsidRDefault="00F87C9B" w:rsidP="00F87C9B">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F87C9B" w:rsidRDefault="00F87C9B" w:rsidP="00F87C9B">
            <w:pPr>
              <w:tabs>
                <w:tab w:val="left" w:pos="1741"/>
                <w:tab w:val="center" w:pos="4677"/>
              </w:tabs>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F87C9B" w:rsidRPr="00DE0A85" w:rsidRDefault="00F87C9B" w:rsidP="00F87C9B">
            <w:pPr>
              <w:tabs>
                <w:tab w:val="left" w:pos="401"/>
              </w:tabs>
            </w:pPr>
            <w:r>
              <w:tab/>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87C9B" w:rsidRPr="0059718F" w:rsidRDefault="00F063A4" w:rsidP="00F87C9B">
            <w:pPr>
              <w:spacing w:after="0"/>
              <w:jc w:val="center"/>
              <w:rPr>
                <w:color w:val="000000"/>
              </w:rPr>
            </w:pPr>
            <w:r>
              <w:rPr>
                <w:color w:val="000000"/>
              </w:rPr>
              <w:t>528414,62</w:t>
            </w:r>
          </w:p>
        </w:tc>
      </w:tr>
      <w:tr w:rsidR="004576E1" w:rsidRPr="003558E4" w:rsidTr="003C049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lastRenderedPageBreak/>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F063A4" w:rsidP="00F87C9B">
            <w:pPr>
              <w:tabs>
                <w:tab w:val="left" w:pos="476"/>
                <w:tab w:val="center" w:pos="1092"/>
              </w:tabs>
              <w:spacing w:after="0"/>
              <w:jc w:val="center"/>
              <w:rPr>
                <w:b/>
                <w:color w:val="000000"/>
              </w:rPr>
            </w:pPr>
            <w:r>
              <w:rPr>
                <w:b/>
                <w:color w:val="000000"/>
              </w:rPr>
              <w:t>1 072 000,00</w:t>
            </w:r>
          </w:p>
        </w:tc>
      </w:tr>
      <w:tr w:rsidR="00F063A4" w:rsidRPr="003558E4" w:rsidTr="003C0495">
        <w:trPr>
          <w:trHeight w:val="464"/>
        </w:trPr>
        <w:tc>
          <w:tcPr>
            <w:tcW w:w="840" w:type="dxa"/>
            <w:vMerge w:val="restart"/>
            <w:tcBorders>
              <w:top w:val="single" w:sz="4" w:space="0" w:color="auto"/>
              <w:left w:val="single" w:sz="4" w:space="0" w:color="auto"/>
              <w:right w:val="single" w:sz="4" w:space="0" w:color="auto"/>
            </w:tcBorders>
            <w:shd w:val="clear" w:color="auto" w:fill="auto"/>
            <w:noWrap/>
          </w:tcPr>
          <w:p w:rsidR="00F063A4" w:rsidRPr="0059718F" w:rsidRDefault="00F063A4" w:rsidP="003C0495">
            <w:pPr>
              <w:spacing w:after="0"/>
              <w:jc w:val="center"/>
              <w:rPr>
                <w:bCs/>
                <w:color w:val="000000"/>
              </w:rPr>
            </w:pPr>
            <w:r>
              <w:rPr>
                <w:bCs/>
                <w:color w:val="000000"/>
              </w:rPr>
              <w:t>16</w:t>
            </w:r>
          </w:p>
        </w:tc>
        <w:tc>
          <w:tcPr>
            <w:tcW w:w="3200" w:type="dxa"/>
            <w:vMerge w:val="restart"/>
            <w:tcBorders>
              <w:top w:val="single" w:sz="4" w:space="0" w:color="auto"/>
              <w:left w:val="single" w:sz="4" w:space="0" w:color="auto"/>
              <w:right w:val="single" w:sz="4" w:space="0" w:color="auto"/>
            </w:tcBorders>
            <w:shd w:val="clear" w:color="auto" w:fill="auto"/>
          </w:tcPr>
          <w:p w:rsidR="00F063A4" w:rsidRDefault="00F063A4" w:rsidP="00541741">
            <w:pPr>
              <w:autoSpaceDE w:val="0"/>
              <w:spacing w:after="0"/>
              <w:jc w:val="center"/>
            </w:pPr>
            <w:r>
              <w:t>Суворовский р-н., г. Суворов, ул. Ленина, д.4</w:t>
            </w:r>
          </w:p>
          <w:p w:rsidR="00F063A4" w:rsidRPr="0059718F" w:rsidRDefault="00F063A4" w:rsidP="001F6021">
            <w:pPr>
              <w:autoSpaceDE w:val="0"/>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F063A4" w:rsidRPr="00DE0A85" w:rsidRDefault="00F063A4" w:rsidP="003C0495">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063A4" w:rsidRPr="0059718F" w:rsidRDefault="00F063A4" w:rsidP="003C0495">
            <w:pPr>
              <w:spacing w:after="0"/>
              <w:jc w:val="center"/>
              <w:rPr>
                <w:color w:val="000000"/>
              </w:rPr>
            </w:pPr>
            <w:r>
              <w:rPr>
                <w:color w:val="000000"/>
              </w:rPr>
              <w:t>111816,00</w:t>
            </w:r>
          </w:p>
        </w:tc>
      </w:tr>
      <w:tr w:rsidR="00F063A4" w:rsidRPr="003558E4" w:rsidTr="00B82CD4">
        <w:trPr>
          <w:trHeight w:val="463"/>
        </w:trPr>
        <w:tc>
          <w:tcPr>
            <w:tcW w:w="840" w:type="dxa"/>
            <w:vMerge/>
            <w:tcBorders>
              <w:left w:val="single" w:sz="4" w:space="0" w:color="auto"/>
              <w:right w:val="single" w:sz="4" w:space="0" w:color="auto"/>
            </w:tcBorders>
            <w:shd w:val="clear" w:color="auto" w:fill="auto"/>
            <w:noWrap/>
          </w:tcPr>
          <w:p w:rsidR="00F063A4" w:rsidRDefault="00F063A4" w:rsidP="003C0495">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F063A4" w:rsidRDefault="00F063A4" w:rsidP="003C0495">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F063A4" w:rsidRPr="00DE0A85" w:rsidRDefault="00F063A4" w:rsidP="003C0495">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063A4" w:rsidRPr="0059718F" w:rsidRDefault="00F063A4" w:rsidP="003C0495">
            <w:pPr>
              <w:spacing w:after="0"/>
              <w:jc w:val="center"/>
              <w:rPr>
                <w:color w:val="000000"/>
              </w:rPr>
            </w:pPr>
            <w:r>
              <w:rPr>
                <w:color w:val="000000"/>
              </w:rPr>
              <w:t>441604,49</w:t>
            </w:r>
          </w:p>
        </w:tc>
      </w:tr>
      <w:tr w:rsidR="00F063A4" w:rsidRPr="003558E4" w:rsidTr="003C0495">
        <w:trPr>
          <w:trHeight w:val="463"/>
        </w:trPr>
        <w:tc>
          <w:tcPr>
            <w:tcW w:w="840" w:type="dxa"/>
            <w:vMerge/>
            <w:tcBorders>
              <w:left w:val="single" w:sz="4" w:space="0" w:color="auto"/>
              <w:bottom w:val="single" w:sz="4" w:space="0" w:color="auto"/>
              <w:right w:val="single" w:sz="4" w:space="0" w:color="auto"/>
            </w:tcBorders>
            <w:shd w:val="clear" w:color="auto" w:fill="auto"/>
            <w:noWrap/>
          </w:tcPr>
          <w:p w:rsidR="00F063A4" w:rsidRDefault="00F063A4" w:rsidP="003C0495">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F063A4" w:rsidRDefault="00F063A4" w:rsidP="003C0495">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F063A4" w:rsidRDefault="00F063A4" w:rsidP="003C0495">
            <w:pPr>
              <w:jc w:val="center"/>
            </w:pPr>
            <w:r>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063A4" w:rsidRPr="0059718F" w:rsidRDefault="00F063A4" w:rsidP="003C0495">
            <w:pPr>
              <w:spacing w:after="0"/>
              <w:jc w:val="center"/>
              <w:rPr>
                <w:color w:val="000000"/>
              </w:rPr>
            </w:pPr>
            <w:r>
              <w:rPr>
                <w:color w:val="000000"/>
              </w:rPr>
              <w:t>528414,62</w:t>
            </w:r>
          </w:p>
        </w:tc>
      </w:tr>
      <w:tr w:rsidR="004576E1" w:rsidRPr="003558E4" w:rsidTr="002017C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F063A4" w:rsidP="00324F8B">
            <w:pPr>
              <w:spacing w:after="0"/>
              <w:jc w:val="center"/>
              <w:rPr>
                <w:b/>
                <w:color w:val="000000"/>
              </w:rPr>
            </w:pPr>
            <w:r>
              <w:rPr>
                <w:b/>
                <w:color w:val="000000"/>
              </w:rPr>
              <w:t>1 081 835,11</w:t>
            </w:r>
          </w:p>
        </w:tc>
      </w:tr>
      <w:tr w:rsidR="002017C6" w:rsidRPr="003558E4" w:rsidTr="002017C6">
        <w:trPr>
          <w:trHeight w:val="309"/>
        </w:trPr>
        <w:tc>
          <w:tcPr>
            <w:tcW w:w="840" w:type="dxa"/>
            <w:vMerge w:val="restart"/>
            <w:tcBorders>
              <w:top w:val="single" w:sz="4" w:space="0" w:color="auto"/>
              <w:left w:val="single" w:sz="4" w:space="0" w:color="auto"/>
              <w:right w:val="single" w:sz="4" w:space="0" w:color="auto"/>
            </w:tcBorders>
            <w:shd w:val="clear" w:color="auto" w:fill="auto"/>
            <w:noWrap/>
          </w:tcPr>
          <w:p w:rsidR="002017C6" w:rsidRPr="001A7949" w:rsidRDefault="002017C6" w:rsidP="002017C6">
            <w:pPr>
              <w:spacing w:after="0"/>
              <w:jc w:val="center"/>
              <w:rPr>
                <w:bCs/>
                <w:color w:val="000000"/>
              </w:rPr>
            </w:pPr>
            <w:r w:rsidRPr="001A7949">
              <w:rPr>
                <w:bCs/>
                <w:color w:val="000000"/>
              </w:rPr>
              <w:t>17</w:t>
            </w:r>
          </w:p>
        </w:tc>
        <w:tc>
          <w:tcPr>
            <w:tcW w:w="3200" w:type="dxa"/>
            <w:vMerge w:val="restart"/>
            <w:tcBorders>
              <w:top w:val="single" w:sz="4" w:space="0" w:color="auto"/>
              <w:left w:val="single" w:sz="4" w:space="0" w:color="auto"/>
              <w:right w:val="single" w:sz="4" w:space="0" w:color="auto"/>
            </w:tcBorders>
            <w:shd w:val="clear" w:color="auto" w:fill="auto"/>
          </w:tcPr>
          <w:p w:rsidR="00541741" w:rsidRDefault="00541741" w:rsidP="00541741">
            <w:pPr>
              <w:autoSpaceDE w:val="0"/>
              <w:spacing w:after="0"/>
              <w:jc w:val="center"/>
            </w:pPr>
            <w:r>
              <w:t>Суворовский р-н., г. Суворов, ул. Ленина, д.5</w:t>
            </w:r>
          </w:p>
          <w:p w:rsidR="002017C6" w:rsidRPr="001A7949" w:rsidRDefault="002017C6" w:rsidP="001F6021">
            <w:pPr>
              <w:autoSpaceDE w:val="0"/>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2017C6" w:rsidRPr="00DE0A85" w:rsidRDefault="002017C6" w:rsidP="002017C6">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2017C6" w:rsidRPr="001A7949" w:rsidRDefault="00F063A4" w:rsidP="002017C6">
            <w:pPr>
              <w:spacing w:after="0"/>
              <w:jc w:val="center"/>
              <w:rPr>
                <w:color w:val="000000"/>
              </w:rPr>
            </w:pPr>
            <w:r>
              <w:rPr>
                <w:color w:val="000000"/>
              </w:rPr>
              <w:t>111816,00</w:t>
            </w:r>
          </w:p>
        </w:tc>
      </w:tr>
      <w:tr w:rsidR="002017C6" w:rsidRPr="003558E4" w:rsidTr="002017C6">
        <w:trPr>
          <w:trHeight w:val="309"/>
        </w:trPr>
        <w:tc>
          <w:tcPr>
            <w:tcW w:w="840" w:type="dxa"/>
            <w:vMerge/>
            <w:tcBorders>
              <w:left w:val="single" w:sz="4" w:space="0" w:color="auto"/>
              <w:right w:val="single" w:sz="4" w:space="0" w:color="auto"/>
            </w:tcBorders>
            <w:shd w:val="clear" w:color="auto" w:fill="auto"/>
            <w:noWrap/>
          </w:tcPr>
          <w:p w:rsidR="002017C6" w:rsidRPr="001A7949" w:rsidRDefault="002017C6" w:rsidP="002017C6">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2017C6" w:rsidRDefault="002017C6" w:rsidP="002017C6">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2017C6" w:rsidRPr="00DE0A85" w:rsidRDefault="002017C6" w:rsidP="002017C6">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2017C6" w:rsidRPr="001A7949" w:rsidRDefault="00F063A4" w:rsidP="002017C6">
            <w:pPr>
              <w:spacing w:after="0"/>
              <w:jc w:val="center"/>
              <w:rPr>
                <w:color w:val="000000"/>
              </w:rPr>
            </w:pPr>
            <w:r>
              <w:rPr>
                <w:color w:val="000000"/>
              </w:rPr>
              <w:t>439732,89</w:t>
            </w:r>
          </w:p>
        </w:tc>
      </w:tr>
      <w:tr w:rsidR="002017C6" w:rsidRPr="003558E4" w:rsidTr="002017C6">
        <w:trPr>
          <w:trHeight w:val="309"/>
        </w:trPr>
        <w:tc>
          <w:tcPr>
            <w:tcW w:w="840" w:type="dxa"/>
            <w:vMerge/>
            <w:tcBorders>
              <w:left w:val="single" w:sz="4" w:space="0" w:color="auto"/>
              <w:bottom w:val="single" w:sz="4" w:space="0" w:color="auto"/>
              <w:right w:val="single" w:sz="4" w:space="0" w:color="auto"/>
            </w:tcBorders>
            <w:shd w:val="clear" w:color="auto" w:fill="auto"/>
            <w:noWrap/>
          </w:tcPr>
          <w:p w:rsidR="002017C6" w:rsidRPr="001A7949" w:rsidRDefault="002017C6" w:rsidP="002017C6">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2017C6" w:rsidRDefault="002017C6" w:rsidP="002017C6">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2017C6" w:rsidRPr="00DE0A85" w:rsidRDefault="002017C6" w:rsidP="002017C6">
            <w:pPr>
              <w:tabs>
                <w:tab w:val="left" w:pos="401"/>
              </w:tabs>
            </w:pPr>
            <w:r>
              <w:tab/>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2017C6" w:rsidRPr="001A7949" w:rsidRDefault="00F063A4" w:rsidP="002017C6">
            <w:pPr>
              <w:spacing w:after="0"/>
              <w:jc w:val="center"/>
              <w:rPr>
                <w:color w:val="000000"/>
              </w:rPr>
            </w:pPr>
            <w:r>
              <w:rPr>
                <w:color w:val="000000"/>
              </w:rPr>
              <w:t>532436,06</w:t>
            </w:r>
          </w:p>
        </w:tc>
      </w:tr>
      <w:tr w:rsidR="001A7949" w:rsidRPr="003558E4" w:rsidTr="00535BFF">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1A7949" w:rsidRPr="003558E4" w:rsidRDefault="00037A57" w:rsidP="00037A57">
            <w:pPr>
              <w:tabs>
                <w:tab w:val="left" w:pos="36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1A7949" w:rsidRDefault="00F063A4" w:rsidP="00324F8B">
            <w:pPr>
              <w:spacing w:after="0"/>
              <w:jc w:val="center"/>
              <w:rPr>
                <w:b/>
                <w:color w:val="000000"/>
              </w:rPr>
            </w:pPr>
            <w:r>
              <w:rPr>
                <w:b/>
                <w:color w:val="000000"/>
              </w:rPr>
              <w:t>1 083 984,95</w:t>
            </w:r>
          </w:p>
        </w:tc>
      </w:tr>
      <w:tr w:rsidR="00F063A4" w:rsidRPr="003558E4" w:rsidTr="00535BFF">
        <w:trPr>
          <w:trHeight w:val="464"/>
        </w:trPr>
        <w:tc>
          <w:tcPr>
            <w:tcW w:w="840" w:type="dxa"/>
            <w:vMerge w:val="restart"/>
            <w:tcBorders>
              <w:top w:val="single" w:sz="4" w:space="0" w:color="auto"/>
              <w:left w:val="single" w:sz="4" w:space="0" w:color="auto"/>
              <w:right w:val="single" w:sz="4" w:space="0" w:color="auto"/>
            </w:tcBorders>
            <w:shd w:val="clear" w:color="auto" w:fill="auto"/>
            <w:noWrap/>
          </w:tcPr>
          <w:p w:rsidR="00F063A4" w:rsidRPr="001A7949" w:rsidRDefault="00F063A4" w:rsidP="00535BFF">
            <w:pPr>
              <w:spacing w:after="0"/>
              <w:jc w:val="center"/>
              <w:rPr>
                <w:bCs/>
                <w:color w:val="000000"/>
              </w:rPr>
            </w:pPr>
            <w:r w:rsidRPr="001A7949">
              <w:rPr>
                <w:bCs/>
                <w:color w:val="000000"/>
              </w:rPr>
              <w:t>18</w:t>
            </w:r>
          </w:p>
        </w:tc>
        <w:tc>
          <w:tcPr>
            <w:tcW w:w="3200" w:type="dxa"/>
            <w:vMerge w:val="restart"/>
            <w:tcBorders>
              <w:top w:val="single" w:sz="4" w:space="0" w:color="auto"/>
              <w:left w:val="single" w:sz="4" w:space="0" w:color="auto"/>
              <w:right w:val="single" w:sz="4" w:space="0" w:color="auto"/>
            </w:tcBorders>
            <w:shd w:val="clear" w:color="auto" w:fill="auto"/>
          </w:tcPr>
          <w:p w:rsidR="00F063A4" w:rsidRDefault="00F063A4" w:rsidP="00541741">
            <w:pPr>
              <w:autoSpaceDE w:val="0"/>
              <w:spacing w:after="0"/>
              <w:jc w:val="center"/>
            </w:pPr>
            <w:r>
              <w:t>Суворовский р-н., г. Суворов, ул. Ленина, д.6</w:t>
            </w:r>
          </w:p>
          <w:p w:rsidR="00F063A4" w:rsidRPr="003558E4" w:rsidRDefault="00F063A4" w:rsidP="001F6021">
            <w:pPr>
              <w:autoSpaceDE w:val="0"/>
              <w:spacing w:after="0"/>
              <w:jc w:val="center"/>
              <w:rPr>
                <w:b/>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F063A4" w:rsidRPr="00DE0A85" w:rsidRDefault="00F063A4" w:rsidP="00535BFF">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063A4" w:rsidRPr="00535BFF" w:rsidRDefault="00F063A4" w:rsidP="00535BFF">
            <w:pPr>
              <w:spacing w:after="0"/>
              <w:jc w:val="center"/>
              <w:rPr>
                <w:color w:val="000000"/>
              </w:rPr>
            </w:pPr>
            <w:r>
              <w:rPr>
                <w:color w:val="000000"/>
              </w:rPr>
              <w:t>506374,24</w:t>
            </w:r>
          </w:p>
        </w:tc>
      </w:tr>
      <w:tr w:rsidR="00F063A4" w:rsidRPr="003558E4" w:rsidTr="00AA1AA1">
        <w:trPr>
          <w:trHeight w:val="463"/>
        </w:trPr>
        <w:tc>
          <w:tcPr>
            <w:tcW w:w="840" w:type="dxa"/>
            <w:vMerge/>
            <w:tcBorders>
              <w:left w:val="single" w:sz="4" w:space="0" w:color="auto"/>
              <w:right w:val="single" w:sz="4" w:space="0" w:color="auto"/>
            </w:tcBorders>
            <w:shd w:val="clear" w:color="auto" w:fill="auto"/>
            <w:noWrap/>
          </w:tcPr>
          <w:p w:rsidR="00F063A4" w:rsidRPr="001A7949" w:rsidRDefault="00F063A4" w:rsidP="00535BFF">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F063A4" w:rsidRDefault="00F063A4" w:rsidP="00535BFF">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F063A4" w:rsidRPr="00DE0A85" w:rsidRDefault="00F063A4" w:rsidP="00535BFF">
            <w:pPr>
              <w:tabs>
                <w:tab w:val="left" w:pos="401"/>
              </w:tabs>
            </w:pPr>
            <w:r>
              <w:tab/>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063A4" w:rsidRPr="00535BFF" w:rsidRDefault="00F063A4" w:rsidP="00535BFF">
            <w:pPr>
              <w:spacing w:after="0"/>
              <w:jc w:val="center"/>
              <w:rPr>
                <w:color w:val="000000"/>
              </w:rPr>
            </w:pPr>
            <w:r>
              <w:rPr>
                <w:color w:val="000000"/>
              </w:rPr>
              <w:t>529470,72</w:t>
            </w:r>
          </w:p>
        </w:tc>
      </w:tr>
      <w:tr w:rsidR="00F063A4" w:rsidRPr="003558E4" w:rsidTr="00535BFF">
        <w:trPr>
          <w:trHeight w:val="463"/>
        </w:trPr>
        <w:tc>
          <w:tcPr>
            <w:tcW w:w="840" w:type="dxa"/>
            <w:vMerge/>
            <w:tcBorders>
              <w:left w:val="single" w:sz="4" w:space="0" w:color="auto"/>
              <w:bottom w:val="single" w:sz="4" w:space="0" w:color="auto"/>
              <w:right w:val="single" w:sz="4" w:space="0" w:color="auto"/>
            </w:tcBorders>
            <w:shd w:val="clear" w:color="auto" w:fill="auto"/>
            <w:noWrap/>
          </w:tcPr>
          <w:p w:rsidR="00F063A4" w:rsidRPr="001A7949" w:rsidRDefault="00F063A4" w:rsidP="00535BFF">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F063A4" w:rsidRDefault="00F063A4" w:rsidP="00535BFF">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F063A4" w:rsidRDefault="00F063A4" w:rsidP="00F063A4">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063A4" w:rsidRPr="00535BFF" w:rsidRDefault="00F063A4" w:rsidP="00535BFF">
            <w:pPr>
              <w:spacing w:after="0"/>
              <w:jc w:val="center"/>
              <w:rPr>
                <w:color w:val="000000"/>
              </w:rPr>
            </w:pPr>
            <w:r>
              <w:rPr>
                <w:color w:val="000000"/>
              </w:rPr>
              <w:t>111816,00</w:t>
            </w:r>
          </w:p>
        </w:tc>
      </w:tr>
      <w:tr w:rsidR="001A7949" w:rsidRPr="003558E4" w:rsidTr="00535BFF">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1A7949" w:rsidRPr="003558E4" w:rsidRDefault="00037A57"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1A7949" w:rsidRDefault="00F063A4" w:rsidP="00324F8B">
            <w:pPr>
              <w:spacing w:after="0"/>
              <w:jc w:val="center"/>
              <w:rPr>
                <w:b/>
                <w:color w:val="000000"/>
              </w:rPr>
            </w:pPr>
            <w:r>
              <w:rPr>
                <w:b/>
                <w:color w:val="000000"/>
              </w:rPr>
              <w:t>1 147 660,96</w:t>
            </w:r>
          </w:p>
        </w:tc>
      </w:tr>
      <w:tr w:rsidR="00535BFF" w:rsidRPr="003558E4" w:rsidTr="00535BFF">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535BFF" w:rsidRPr="001A7949" w:rsidRDefault="00535BFF" w:rsidP="00535BFF">
            <w:pPr>
              <w:spacing w:after="0"/>
              <w:jc w:val="center"/>
              <w:rPr>
                <w:bCs/>
                <w:color w:val="000000"/>
              </w:rPr>
            </w:pPr>
            <w:r w:rsidRPr="001A7949">
              <w:rPr>
                <w:bCs/>
                <w:color w:val="000000"/>
              </w:rPr>
              <w:t>19</w:t>
            </w:r>
          </w:p>
        </w:tc>
        <w:tc>
          <w:tcPr>
            <w:tcW w:w="3200" w:type="dxa"/>
            <w:vMerge w:val="restart"/>
            <w:tcBorders>
              <w:top w:val="single" w:sz="4" w:space="0" w:color="auto"/>
              <w:left w:val="single" w:sz="4" w:space="0" w:color="auto"/>
              <w:right w:val="single" w:sz="4" w:space="0" w:color="auto"/>
            </w:tcBorders>
            <w:shd w:val="clear" w:color="auto" w:fill="auto"/>
          </w:tcPr>
          <w:p w:rsidR="00541741" w:rsidRDefault="00541741" w:rsidP="00541741">
            <w:pPr>
              <w:autoSpaceDE w:val="0"/>
              <w:spacing w:after="0"/>
              <w:jc w:val="center"/>
            </w:pPr>
            <w:r>
              <w:t>Суворовский р-н., г. Суворов, пр. Мира, д.43</w:t>
            </w:r>
          </w:p>
          <w:p w:rsidR="00535BFF" w:rsidRPr="001A7949" w:rsidRDefault="00535BFF" w:rsidP="001F6021">
            <w:pPr>
              <w:autoSpaceDE w:val="0"/>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35BFF" w:rsidRPr="00DE0A85" w:rsidRDefault="00535BFF" w:rsidP="00535BFF">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35BFF" w:rsidRPr="001A7949" w:rsidRDefault="00F063A4" w:rsidP="00535BFF">
            <w:pPr>
              <w:spacing w:after="0"/>
              <w:jc w:val="center"/>
              <w:rPr>
                <w:color w:val="000000"/>
              </w:rPr>
            </w:pPr>
            <w:r>
              <w:rPr>
                <w:color w:val="000000"/>
              </w:rPr>
              <w:t>111816,00</w:t>
            </w:r>
          </w:p>
        </w:tc>
      </w:tr>
      <w:tr w:rsidR="00535BFF" w:rsidRPr="003558E4" w:rsidTr="00535BFF">
        <w:trPr>
          <w:trHeight w:val="229"/>
        </w:trPr>
        <w:tc>
          <w:tcPr>
            <w:tcW w:w="840" w:type="dxa"/>
            <w:vMerge/>
            <w:tcBorders>
              <w:left w:val="single" w:sz="4" w:space="0" w:color="auto"/>
              <w:right w:val="single" w:sz="4" w:space="0" w:color="auto"/>
            </w:tcBorders>
            <w:shd w:val="clear" w:color="auto" w:fill="auto"/>
            <w:noWrap/>
          </w:tcPr>
          <w:p w:rsidR="00535BFF" w:rsidRPr="001A7949" w:rsidRDefault="00535BFF" w:rsidP="00535BFF">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535BFF" w:rsidRDefault="00535BFF" w:rsidP="00535BFF">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35BFF" w:rsidRPr="00DE0A85" w:rsidRDefault="00535BFF" w:rsidP="00535BFF">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35BFF" w:rsidRPr="001A7949" w:rsidRDefault="00F063A4" w:rsidP="00535BFF">
            <w:pPr>
              <w:spacing w:after="0"/>
              <w:jc w:val="center"/>
              <w:rPr>
                <w:color w:val="000000"/>
              </w:rPr>
            </w:pPr>
            <w:r>
              <w:rPr>
                <w:color w:val="000000"/>
              </w:rPr>
              <w:t>454257,31</w:t>
            </w:r>
          </w:p>
        </w:tc>
      </w:tr>
      <w:tr w:rsidR="00535BFF" w:rsidRPr="003558E4" w:rsidTr="00535BFF">
        <w:trPr>
          <w:trHeight w:val="229"/>
        </w:trPr>
        <w:tc>
          <w:tcPr>
            <w:tcW w:w="840" w:type="dxa"/>
            <w:vMerge/>
            <w:tcBorders>
              <w:left w:val="single" w:sz="4" w:space="0" w:color="auto"/>
              <w:bottom w:val="single" w:sz="4" w:space="0" w:color="auto"/>
              <w:right w:val="single" w:sz="4" w:space="0" w:color="auto"/>
            </w:tcBorders>
            <w:shd w:val="clear" w:color="auto" w:fill="auto"/>
            <w:noWrap/>
          </w:tcPr>
          <w:p w:rsidR="00535BFF" w:rsidRPr="001A7949" w:rsidRDefault="00535BFF" w:rsidP="00535BFF">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535BFF" w:rsidRDefault="00535BFF" w:rsidP="00535BFF">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35BFF" w:rsidRPr="00DE0A85" w:rsidRDefault="00535BFF" w:rsidP="00535BFF">
            <w:pPr>
              <w:tabs>
                <w:tab w:val="left" w:pos="401"/>
              </w:tabs>
            </w:pPr>
            <w:r>
              <w:tab/>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35BFF" w:rsidRPr="001A7949" w:rsidRDefault="00F063A4" w:rsidP="00535BFF">
            <w:pPr>
              <w:spacing w:after="0"/>
              <w:jc w:val="center"/>
              <w:rPr>
                <w:color w:val="000000"/>
              </w:rPr>
            </w:pPr>
            <w:r>
              <w:rPr>
                <w:color w:val="000000"/>
              </w:rPr>
              <w:t>606926,27</w:t>
            </w:r>
          </w:p>
        </w:tc>
      </w:tr>
      <w:tr w:rsidR="001A7949" w:rsidRPr="003558E4" w:rsidTr="00670ECA">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1A7949" w:rsidRPr="003558E4" w:rsidRDefault="00037A57"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1A7949" w:rsidRDefault="00F063A4" w:rsidP="00324F8B">
            <w:pPr>
              <w:spacing w:after="0"/>
              <w:jc w:val="center"/>
              <w:rPr>
                <w:b/>
                <w:color w:val="000000"/>
              </w:rPr>
            </w:pPr>
            <w:r>
              <w:rPr>
                <w:b/>
                <w:color w:val="000000"/>
              </w:rPr>
              <w:t>1 172 999,58</w:t>
            </w:r>
          </w:p>
        </w:tc>
      </w:tr>
      <w:tr w:rsidR="00670ECA" w:rsidRPr="003558E4" w:rsidTr="00670ECA">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670ECA" w:rsidRPr="001A7949" w:rsidRDefault="00670ECA" w:rsidP="00670ECA">
            <w:pPr>
              <w:spacing w:after="0"/>
              <w:jc w:val="center"/>
              <w:rPr>
                <w:bCs/>
                <w:color w:val="000000"/>
              </w:rPr>
            </w:pPr>
            <w:r>
              <w:rPr>
                <w:bCs/>
                <w:color w:val="000000"/>
              </w:rPr>
              <w:t>20</w:t>
            </w:r>
          </w:p>
        </w:tc>
        <w:tc>
          <w:tcPr>
            <w:tcW w:w="3200" w:type="dxa"/>
            <w:vMerge w:val="restart"/>
            <w:tcBorders>
              <w:top w:val="single" w:sz="4" w:space="0" w:color="auto"/>
              <w:left w:val="single" w:sz="4" w:space="0" w:color="auto"/>
              <w:right w:val="single" w:sz="4" w:space="0" w:color="auto"/>
            </w:tcBorders>
            <w:shd w:val="clear" w:color="auto" w:fill="auto"/>
          </w:tcPr>
          <w:p w:rsidR="00541741" w:rsidRDefault="00541741" w:rsidP="00541741">
            <w:pPr>
              <w:autoSpaceDE w:val="0"/>
              <w:spacing w:after="0"/>
              <w:jc w:val="center"/>
            </w:pPr>
            <w:r>
              <w:t>Суворовский р-н., г. Суворов, пр. Мира, д.45</w:t>
            </w:r>
          </w:p>
          <w:p w:rsidR="00670ECA" w:rsidRPr="001A7949" w:rsidRDefault="00670ECA" w:rsidP="001F6021">
            <w:pPr>
              <w:autoSpaceDE w:val="0"/>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70ECA" w:rsidRPr="00DE0A85" w:rsidRDefault="00670ECA" w:rsidP="00670ECA">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70ECA" w:rsidRPr="001A7949" w:rsidRDefault="00C81B77" w:rsidP="00670ECA">
            <w:pPr>
              <w:spacing w:after="0"/>
              <w:jc w:val="center"/>
              <w:rPr>
                <w:color w:val="000000"/>
              </w:rPr>
            </w:pPr>
            <w:r>
              <w:rPr>
                <w:color w:val="000000"/>
              </w:rPr>
              <w:t>111816,00</w:t>
            </w:r>
          </w:p>
        </w:tc>
      </w:tr>
      <w:tr w:rsidR="00670ECA" w:rsidRPr="003558E4" w:rsidTr="00670ECA">
        <w:trPr>
          <w:trHeight w:val="229"/>
        </w:trPr>
        <w:tc>
          <w:tcPr>
            <w:tcW w:w="840" w:type="dxa"/>
            <w:vMerge/>
            <w:tcBorders>
              <w:left w:val="single" w:sz="4" w:space="0" w:color="auto"/>
              <w:right w:val="single" w:sz="4" w:space="0" w:color="auto"/>
            </w:tcBorders>
            <w:shd w:val="clear" w:color="auto" w:fill="auto"/>
            <w:noWrap/>
          </w:tcPr>
          <w:p w:rsidR="00670ECA" w:rsidRDefault="00670ECA" w:rsidP="00670ECA">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670ECA" w:rsidRDefault="00670ECA" w:rsidP="00670ECA">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70ECA" w:rsidRPr="00DE0A85" w:rsidRDefault="00670ECA" w:rsidP="00670ECA">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70ECA" w:rsidRPr="001A7949" w:rsidRDefault="00C81B77" w:rsidP="00670ECA">
            <w:pPr>
              <w:spacing w:after="0"/>
              <w:jc w:val="center"/>
              <w:rPr>
                <w:color w:val="000000"/>
              </w:rPr>
            </w:pPr>
            <w:r>
              <w:rPr>
                <w:color w:val="000000"/>
              </w:rPr>
              <w:t>375380,51</w:t>
            </w:r>
          </w:p>
        </w:tc>
      </w:tr>
      <w:tr w:rsidR="00670ECA" w:rsidRPr="003558E4" w:rsidTr="00670ECA">
        <w:trPr>
          <w:trHeight w:val="229"/>
        </w:trPr>
        <w:tc>
          <w:tcPr>
            <w:tcW w:w="840" w:type="dxa"/>
            <w:vMerge/>
            <w:tcBorders>
              <w:left w:val="single" w:sz="4" w:space="0" w:color="auto"/>
              <w:bottom w:val="single" w:sz="4" w:space="0" w:color="auto"/>
              <w:right w:val="single" w:sz="4" w:space="0" w:color="auto"/>
            </w:tcBorders>
            <w:shd w:val="clear" w:color="auto" w:fill="auto"/>
            <w:noWrap/>
          </w:tcPr>
          <w:p w:rsidR="00670ECA" w:rsidRDefault="00670ECA" w:rsidP="00670ECA">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670ECA" w:rsidRDefault="00670ECA" w:rsidP="00670ECA">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70ECA" w:rsidRPr="00DE0A85" w:rsidRDefault="00670ECA" w:rsidP="00670ECA">
            <w:pPr>
              <w:tabs>
                <w:tab w:val="left" w:pos="401"/>
              </w:tabs>
            </w:pPr>
            <w:r>
              <w:tab/>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70ECA" w:rsidRPr="001A7949" w:rsidRDefault="00C81B77" w:rsidP="00670ECA">
            <w:pPr>
              <w:spacing w:after="0"/>
              <w:jc w:val="center"/>
              <w:rPr>
                <w:color w:val="000000"/>
              </w:rPr>
            </w:pPr>
            <w:r>
              <w:rPr>
                <w:color w:val="000000"/>
              </w:rPr>
              <w:t>612714,69</w:t>
            </w:r>
          </w:p>
        </w:tc>
      </w:tr>
      <w:tr w:rsidR="001A7949"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1A7949" w:rsidRPr="003558E4" w:rsidRDefault="00037A57"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1A7949" w:rsidRDefault="00C81B77" w:rsidP="00324F8B">
            <w:pPr>
              <w:spacing w:after="0"/>
              <w:jc w:val="center"/>
              <w:rPr>
                <w:b/>
                <w:color w:val="000000"/>
              </w:rPr>
            </w:pPr>
            <w:r>
              <w:rPr>
                <w:b/>
                <w:color w:val="000000"/>
              </w:rPr>
              <w:t>1 099 911,20</w:t>
            </w:r>
          </w:p>
        </w:tc>
      </w:tr>
      <w:tr w:rsidR="00C81B77" w:rsidRPr="003558E4" w:rsidTr="00C81B77">
        <w:trPr>
          <w:trHeight w:val="335"/>
        </w:trPr>
        <w:tc>
          <w:tcPr>
            <w:tcW w:w="840" w:type="dxa"/>
            <w:vMerge w:val="restart"/>
            <w:tcBorders>
              <w:top w:val="single" w:sz="4" w:space="0" w:color="auto"/>
              <w:left w:val="single" w:sz="4" w:space="0" w:color="auto"/>
              <w:right w:val="single" w:sz="4" w:space="0" w:color="auto"/>
            </w:tcBorders>
            <w:shd w:val="clear" w:color="auto" w:fill="auto"/>
            <w:noWrap/>
          </w:tcPr>
          <w:p w:rsidR="00C81B77" w:rsidRPr="001A7949" w:rsidRDefault="00C81B77" w:rsidP="00324F8B">
            <w:pPr>
              <w:spacing w:after="0"/>
              <w:jc w:val="center"/>
              <w:rPr>
                <w:bCs/>
                <w:color w:val="000000"/>
              </w:rPr>
            </w:pPr>
            <w:r>
              <w:rPr>
                <w:bCs/>
                <w:color w:val="000000"/>
              </w:rPr>
              <w:t>21</w:t>
            </w:r>
          </w:p>
        </w:tc>
        <w:tc>
          <w:tcPr>
            <w:tcW w:w="3200" w:type="dxa"/>
            <w:vMerge w:val="restart"/>
            <w:tcBorders>
              <w:top w:val="single" w:sz="4" w:space="0" w:color="auto"/>
              <w:left w:val="single" w:sz="4" w:space="0" w:color="auto"/>
              <w:right w:val="single" w:sz="4" w:space="0" w:color="auto"/>
            </w:tcBorders>
            <w:shd w:val="clear" w:color="auto" w:fill="auto"/>
          </w:tcPr>
          <w:p w:rsidR="00C81B77" w:rsidRDefault="00C81B77" w:rsidP="00541741">
            <w:pPr>
              <w:autoSpaceDE w:val="0"/>
              <w:spacing w:after="0"/>
              <w:jc w:val="center"/>
            </w:pPr>
            <w:r>
              <w:t>Суворовский р-н., г. Суворов, ул. Садовая, д.4</w:t>
            </w:r>
          </w:p>
          <w:p w:rsidR="00C81B77" w:rsidRPr="00385A49" w:rsidRDefault="00C81B77" w:rsidP="00385A49">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C81B77" w:rsidRPr="001A7949" w:rsidRDefault="00C81B77" w:rsidP="00324F8B">
            <w:pPr>
              <w:spacing w:after="0"/>
              <w:jc w:val="center"/>
              <w:rPr>
                <w:bCs/>
                <w:color w:val="000000"/>
              </w:rPr>
            </w:pPr>
            <w:r>
              <w:t>Ремонт кровли</w:t>
            </w:r>
          </w:p>
        </w:tc>
        <w:tc>
          <w:tcPr>
            <w:tcW w:w="2400" w:type="dxa"/>
            <w:tcBorders>
              <w:top w:val="nil"/>
              <w:left w:val="single" w:sz="4" w:space="0" w:color="auto"/>
              <w:bottom w:val="single" w:sz="4" w:space="0" w:color="auto"/>
              <w:right w:val="single" w:sz="4" w:space="0" w:color="auto"/>
            </w:tcBorders>
            <w:shd w:val="clear" w:color="auto" w:fill="auto"/>
            <w:noWrap/>
          </w:tcPr>
          <w:p w:rsidR="00C81B77" w:rsidRPr="001A7949" w:rsidRDefault="00C81B77" w:rsidP="00324F8B">
            <w:pPr>
              <w:spacing w:after="0"/>
              <w:jc w:val="center"/>
              <w:rPr>
                <w:color w:val="000000"/>
              </w:rPr>
            </w:pPr>
            <w:r>
              <w:rPr>
                <w:color w:val="000000"/>
              </w:rPr>
              <w:t>893100,98</w:t>
            </w:r>
          </w:p>
        </w:tc>
      </w:tr>
      <w:tr w:rsidR="00C81B77" w:rsidRPr="003558E4" w:rsidTr="00C81B77">
        <w:trPr>
          <w:trHeight w:val="457"/>
        </w:trPr>
        <w:tc>
          <w:tcPr>
            <w:tcW w:w="840" w:type="dxa"/>
            <w:vMerge/>
            <w:tcBorders>
              <w:left w:val="single" w:sz="4" w:space="0" w:color="auto"/>
              <w:right w:val="single" w:sz="4" w:space="0" w:color="auto"/>
            </w:tcBorders>
            <w:shd w:val="clear" w:color="auto" w:fill="auto"/>
            <w:noWrap/>
          </w:tcPr>
          <w:p w:rsidR="00C81B77" w:rsidRDefault="00C81B77" w:rsidP="00C81B77">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C81B77" w:rsidRDefault="00C81B77" w:rsidP="00C81B77">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C81B77" w:rsidRPr="00DE0A85" w:rsidRDefault="00C81B77" w:rsidP="00C81B77">
            <w:pPr>
              <w:jc w:val="center"/>
            </w:pPr>
            <w:r>
              <w:t>Ремонт системы электроснабжения</w:t>
            </w:r>
          </w:p>
        </w:tc>
        <w:tc>
          <w:tcPr>
            <w:tcW w:w="2400" w:type="dxa"/>
            <w:tcBorders>
              <w:top w:val="nil"/>
              <w:left w:val="single" w:sz="4" w:space="0" w:color="auto"/>
              <w:bottom w:val="single" w:sz="4" w:space="0" w:color="auto"/>
              <w:right w:val="single" w:sz="4" w:space="0" w:color="auto"/>
            </w:tcBorders>
            <w:shd w:val="clear" w:color="auto" w:fill="auto"/>
            <w:noWrap/>
          </w:tcPr>
          <w:p w:rsidR="00C81B77" w:rsidRPr="001A7949" w:rsidRDefault="00C81B77" w:rsidP="00C81B77">
            <w:pPr>
              <w:spacing w:after="0"/>
              <w:jc w:val="center"/>
              <w:rPr>
                <w:color w:val="000000"/>
              </w:rPr>
            </w:pPr>
            <w:r>
              <w:rPr>
                <w:color w:val="000000"/>
              </w:rPr>
              <w:t>183786,00</w:t>
            </w:r>
          </w:p>
        </w:tc>
      </w:tr>
      <w:tr w:rsidR="00C81B77" w:rsidRPr="003558E4" w:rsidTr="00C81B77">
        <w:trPr>
          <w:trHeight w:val="362"/>
        </w:trPr>
        <w:tc>
          <w:tcPr>
            <w:tcW w:w="840" w:type="dxa"/>
            <w:vMerge/>
            <w:tcBorders>
              <w:left w:val="single" w:sz="4" w:space="0" w:color="auto"/>
              <w:bottom w:val="single" w:sz="4" w:space="0" w:color="auto"/>
              <w:right w:val="single" w:sz="4" w:space="0" w:color="auto"/>
            </w:tcBorders>
            <w:shd w:val="clear" w:color="auto" w:fill="auto"/>
            <w:noWrap/>
          </w:tcPr>
          <w:p w:rsidR="00C81B77" w:rsidRDefault="00C81B77" w:rsidP="00C81B77">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C81B77" w:rsidRDefault="00C81B77" w:rsidP="00C81B77">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C81B77" w:rsidRPr="00DE0A85" w:rsidRDefault="00C81B77" w:rsidP="00C81B77">
            <w:pPr>
              <w:jc w:val="center"/>
            </w:pPr>
            <w:r>
              <w:t>Ремонт фасада</w:t>
            </w:r>
          </w:p>
        </w:tc>
        <w:tc>
          <w:tcPr>
            <w:tcW w:w="2400" w:type="dxa"/>
            <w:tcBorders>
              <w:top w:val="nil"/>
              <w:left w:val="single" w:sz="4" w:space="0" w:color="auto"/>
              <w:bottom w:val="single" w:sz="4" w:space="0" w:color="auto"/>
              <w:right w:val="single" w:sz="4" w:space="0" w:color="auto"/>
            </w:tcBorders>
            <w:shd w:val="clear" w:color="auto" w:fill="auto"/>
            <w:noWrap/>
          </w:tcPr>
          <w:p w:rsidR="00C81B77" w:rsidRPr="001A7949" w:rsidRDefault="00C81B77" w:rsidP="00C81B77">
            <w:pPr>
              <w:spacing w:after="0"/>
              <w:jc w:val="center"/>
              <w:rPr>
                <w:color w:val="000000"/>
              </w:rPr>
            </w:pPr>
            <w:r>
              <w:rPr>
                <w:color w:val="000000"/>
              </w:rPr>
              <w:t>242180,37</w:t>
            </w:r>
          </w:p>
        </w:tc>
      </w:tr>
      <w:tr w:rsidR="001A7949"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1A7949" w:rsidRPr="003558E4" w:rsidRDefault="00037A57" w:rsidP="00037A57">
            <w:pPr>
              <w:tabs>
                <w:tab w:val="left" w:pos="2605"/>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1A7949" w:rsidRDefault="00C81B77" w:rsidP="00324F8B">
            <w:pPr>
              <w:spacing w:after="0"/>
              <w:jc w:val="center"/>
              <w:rPr>
                <w:b/>
                <w:color w:val="000000"/>
              </w:rPr>
            </w:pPr>
            <w:r>
              <w:rPr>
                <w:b/>
                <w:color w:val="000000"/>
              </w:rPr>
              <w:t>1 319 067,35</w:t>
            </w:r>
          </w:p>
        </w:tc>
      </w:tr>
      <w:tr w:rsidR="001A7949" w:rsidRPr="003558E4" w:rsidTr="00C81B77">
        <w:trPr>
          <w:trHeight w:val="558"/>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1A7949" w:rsidRPr="001A7949" w:rsidRDefault="001A7949" w:rsidP="00324F8B">
            <w:pPr>
              <w:spacing w:after="0"/>
              <w:jc w:val="center"/>
              <w:rPr>
                <w:bCs/>
                <w:color w:val="000000"/>
              </w:rPr>
            </w:pPr>
            <w:r w:rsidRPr="001A7949">
              <w:rPr>
                <w:bCs/>
                <w:color w:val="000000"/>
              </w:rPr>
              <w:t>22</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1A7949" w:rsidRPr="00385A49" w:rsidRDefault="00541741" w:rsidP="00C81B77">
            <w:pPr>
              <w:autoSpaceDE w:val="0"/>
              <w:spacing w:after="0"/>
              <w:jc w:val="center"/>
            </w:pPr>
            <w:r>
              <w:t>Суворовский р-н., г. Суворов, ул. Строителей, д.7</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1A7949" w:rsidRPr="001A7949" w:rsidRDefault="00385A49" w:rsidP="00324F8B">
            <w:pPr>
              <w:spacing w:after="0"/>
              <w:jc w:val="center"/>
              <w:rPr>
                <w:bCs/>
                <w:color w:val="000000"/>
              </w:rPr>
            </w:pPr>
            <w:r>
              <w:t>Ремонт кровли</w:t>
            </w:r>
          </w:p>
        </w:tc>
        <w:tc>
          <w:tcPr>
            <w:tcW w:w="2400" w:type="dxa"/>
            <w:tcBorders>
              <w:top w:val="nil"/>
              <w:left w:val="single" w:sz="4" w:space="0" w:color="auto"/>
              <w:bottom w:val="single" w:sz="4" w:space="0" w:color="auto"/>
              <w:right w:val="single" w:sz="4" w:space="0" w:color="auto"/>
            </w:tcBorders>
            <w:shd w:val="clear" w:color="auto" w:fill="auto"/>
            <w:noWrap/>
          </w:tcPr>
          <w:p w:rsidR="001A7949" w:rsidRPr="001A7949" w:rsidRDefault="00C81B77" w:rsidP="00324F8B">
            <w:pPr>
              <w:spacing w:after="0"/>
              <w:jc w:val="center"/>
              <w:rPr>
                <w:color w:val="000000"/>
              </w:rPr>
            </w:pPr>
            <w:r>
              <w:rPr>
                <w:color w:val="000000"/>
              </w:rPr>
              <w:t>513141,88</w:t>
            </w:r>
          </w:p>
        </w:tc>
      </w:tr>
      <w:tr w:rsidR="00C81B77" w:rsidRPr="003558E4" w:rsidTr="001A7949">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C81B77" w:rsidRPr="001A7949" w:rsidRDefault="00C81B77" w:rsidP="00C81B77">
            <w:pPr>
              <w:spacing w:after="0"/>
              <w:jc w:val="center"/>
              <w:rPr>
                <w:bCs/>
                <w:color w:val="000000"/>
              </w:rPr>
            </w:pP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C81B77" w:rsidRDefault="00C81B77" w:rsidP="00C81B77">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C81B77" w:rsidRPr="00DE0A85" w:rsidRDefault="00C81B77" w:rsidP="00C81B77">
            <w:pPr>
              <w:jc w:val="center"/>
            </w:pPr>
            <w:r>
              <w:t>Ремонт системы электроснабжения</w:t>
            </w:r>
          </w:p>
        </w:tc>
        <w:tc>
          <w:tcPr>
            <w:tcW w:w="2400" w:type="dxa"/>
            <w:tcBorders>
              <w:top w:val="nil"/>
              <w:left w:val="single" w:sz="4" w:space="0" w:color="auto"/>
              <w:bottom w:val="single" w:sz="4" w:space="0" w:color="auto"/>
              <w:right w:val="single" w:sz="4" w:space="0" w:color="auto"/>
            </w:tcBorders>
            <w:shd w:val="clear" w:color="auto" w:fill="auto"/>
            <w:noWrap/>
          </w:tcPr>
          <w:p w:rsidR="00C81B77" w:rsidRPr="001A7949" w:rsidRDefault="00C81B77" w:rsidP="00C81B77">
            <w:pPr>
              <w:spacing w:after="0"/>
              <w:jc w:val="center"/>
              <w:rPr>
                <w:color w:val="000000"/>
              </w:rPr>
            </w:pPr>
            <w:r>
              <w:rPr>
                <w:color w:val="000000"/>
              </w:rPr>
              <w:t>74323,00</w:t>
            </w:r>
          </w:p>
        </w:tc>
      </w:tr>
      <w:tr w:rsidR="00C81B77" w:rsidRPr="003558E4" w:rsidTr="001A7949">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C81B77" w:rsidRPr="001A7949" w:rsidRDefault="00C81B77" w:rsidP="00C81B77">
            <w:pPr>
              <w:spacing w:after="0"/>
              <w:jc w:val="center"/>
              <w:rPr>
                <w:bCs/>
                <w:color w:val="000000"/>
              </w:rPr>
            </w:pP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C81B77" w:rsidRDefault="00C81B77" w:rsidP="00C81B77">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C81B77" w:rsidRPr="00DE0A85" w:rsidRDefault="00C81B77" w:rsidP="00C81B77">
            <w:pPr>
              <w:jc w:val="center"/>
            </w:pPr>
            <w:r>
              <w:t>Ремонт фасада</w:t>
            </w:r>
          </w:p>
        </w:tc>
        <w:tc>
          <w:tcPr>
            <w:tcW w:w="2400" w:type="dxa"/>
            <w:tcBorders>
              <w:top w:val="nil"/>
              <w:left w:val="single" w:sz="4" w:space="0" w:color="auto"/>
              <w:bottom w:val="single" w:sz="4" w:space="0" w:color="auto"/>
              <w:right w:val="single" w:sz="4" w:space="0" w:color="auto"/>
            </w:tcBorders>
            <w:shd w:val="clear" w:color="auto" w:fill="auto"/>
            <w:noWrap/>
          </w:tcPr>
          <w:p w:rsidR="00C81B77" w:rsidRPr="001A7949" w:rsidRDefault="00C81B77" w:rsidP="00C81B77">
            <w:pPr>
              <w:spacing w:after="0"/>
              <w:jc w:val="center"/>
              <w:rPr>
                <w:color w:val="000000"/>
              </w:rPr>
            </w:pPr>
            <w:r>
              <w:rPr>
                <w:color w:val="000000"/>
              </w:rPr>
              <w:t>389566,93</w:t>
            </w:r>
          </w:p>
        </w:tc>
      </w:tr>
      <w:tr w:rsidR="001A7949" w:rsidRPr="003558E4" w:rsidTr="00A916EF">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1A7949" w:rsidRPr="003558E4" w:rsidRDefault="00037A57"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1A7949" w:rsidRDefault="00C81B77" w:rsidP="00324F8B">
            <w:pPr>
              <w:spacing w:after="0"/>
              <w:jc w:val="center"/>
              <w:rPr>
                <w:b/>
                <w:color w:val="000000"/>
              </w:rPr>
            </w:pPr>
            <w:r>
              <w:rPr>
                <w:b/>
                <w:color w:val="000000"/>
              </w:rPr>
              <w:t>977 031,81</w:t>
            </w:r>
          </w:p>
        </w:tc>
      </w:tr>
      <w:tr w:rsidR="00A916EF" w:rsidRPr="003558E4" w:rsidTr="00A916EF">
        <w:trPr>
          <w:trHeight w:val="309"/>
        </w:trPr>
        <w:tc>
          <w:tcPr>
            <w:tcW w:w="840" w:type="dxa"/>
            <w:vMerge w:val="restart"/>
            <w:tcBorders>
              <w:top w:val="single" w:sz="4" w:space="0" w:color="auto"/>
              <w:left w:val="single" w:sz="4" w:space="0" w:color="auto"/>
              <w:right w:val="single" w:sz="4" w:space="0" w:color="auto"/>
            </w:tcBorders>
            <w:shd w:val="clear" w:color="auto" w:fill="auto"/>
            <w:noWrap/>
          </w:tcPr>
          <w:p w:rsidR="00A916EF" w:rsidRPr="00037A57" w:rsidRDefault="00A916EF" w:rsidP="00A916EF">
            <w:pPr>
              <w:spacing w:after="0"/>
              <w:jc w:val="center"/>
              <w:rPr>
                <w:bCs/>
                <w:color w:val="000000"/>
              </w:rPr>
            </w:pPr>
            <w:r w:rsidRPr="00037A57">
              <w:rPr>
                <w:bCs/>
                <w:color w:val="000000"/>
              </w:rPr>
              <w:t>23</w:t>
            </w:r>
          </w:p>
        </w:tc>
        <w:tc>
          <w:tcPr>
            <w:tcW w:w="3200" w:type="dxa"/>
            <w:vMerge w:val="restart"/>
            <w:tcBorders>
              <w:top w:val="single" w:sz="4" w:space="0" w:color="auto"/>
              <w:left w:val="single" w:sz="4" w:space="0" w:color="auto"/>
              <w:right w:val="single" w:sz="4" w:space="0" w:color="auto"/>
            </w:tcBorders>
            <w:shd w:val="clear" w:color="auto" w:fill="auto"/>
          </w:tcPr>
          <w:p w:rsidR="00541741" w:rsidRDefault="00541741" w:rsidP="00541741">
            <w:pPr>
              <w:autoSpaceDE w:val="0"/>
              <w:spacing w:after="0"/>
              <w:jc w:val="center"/>
            </w:pPr>
            <w:r>
              <w:t>Суворовский р-н., г. Суворов, ул. Строителей, д.10</w:t>
            </w:r>
          </w:p>
          <w:p w:rsidR="00A916EF" w:rsidRPr="00037A57" w:rsidRDefault="00A916EF" w:rsidP="001F6021">
            <w:pPr>
              <w:autoSpaceDE w:val="0"/>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916EF" w:rsidRPr="00DE0A85" w:rsidRDefault="00A916EF" w:rsidP="00A916EF">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916EF" w:rsidRPr="00037A57" w:rsidRDefault="00C81B77" w:rsidP="00A916EF">
            <w:pPr>
              <w:spacing w:after="0"/>
              <w:jc w:val="center"/>
              <w:rPr>
                <w:color w:val="000000"/>
              </w:rPr>
            </w:pPr>
            <w:r>
              <w:rPr>
                <w:color w:val="000000"/>
              </w:rPr>
              <w:t>73951,00</w:t>
            </w:r>
          </w:p>
        </w:tc>
      </w:tr>
      <w:tr w:rsidR="00A916EF" w:rsidRPr="003558E4" w:rsidTr="00A916EF">
        <w:trPr>
          <w:trHeight w:val="309"/>
        </w:trPr>
        <w:tc>
          <w:tcPr>
            <w:tcW w:w="840" w:type="dxa"/>
            <w:vMerge/>
            <w:tcBorders>
              <w:left w:val="single" w:sz="4" w:space="0" w:color="auto"/>
              <w:right w:val="single" w:sz="4" w:space="0" w:color="auto"/>
            </w:tcBorders>
            <w:shd w:val="clear" w:color="auto" w:fill="auto"/>
            <w:noWrap/>
          </w:tcPr>
          <w:p w:rsidR="00A916EF" w:rsidRPr="00037A57" w:rsidRDefault="00A916EF" w:rsidP="00A916EF">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A916EF" w:rsidRDefault="00A916EF" w:rsidP="00A916EF">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916EF" w:rsidRPr="00DE0A85" w:rsidRDefault="00A916EF" w:rsidP="00A916EF">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916EF" w:rsidRPr="00037A57" w:rsidRDefault="00C81B77" w:rsidP="00A916EF">
            <w:pPr>
              <w:spacing w:after="0"/>
              <w:jc w:val="center"/>
              <w:rPr>
                <w:color w:val="000000"/>
              </w:rPr>
            </w:pPr>
            <w:r>
              <w:rPr>
                <w:color w:val="000000"/>
              </w:rPr>
              <w:t>611158,51</w:t>
            </w:r>
          </w:p>
        </w:tc>
      </w:tr>
      <w:tr w:rsidR="00A916EF" w:rsidRPr="003558E4" w:rsidTr="00A916EF">
        <w:trPr>
          <w:trHeight w:val="309"/>
        </w:trPr>
        <w:tc>
          <w:tcPr>
            <w:tcW w:w="840" w:type="dxa"/>
            <w:vMerge/>
            <w:tcBorders>
              <w:left w:val="single" w:sz="4" w:space="0" w:color="auto"/>
              <w:bottom w:val="single" w:sz="4" w:space="0" w:color="auto"/>
              <w:right w:val="single" w:sz="4" w:space="0" w:color="auto"/>
            </w:tcBorders>
            <w:shd w:val="clear" w:color="auto" w:fill="auto"/>
            <w:noWrap/>
          </w:tcPr>
          <w:p w:rsidR="00A916EF" w:rsidRPr="00037A57" w:rsidRDefault="00A916EF" w:rsidP="00A916EF">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A916EF" w:rsidRDefault="00A916EF" w:rsidP="00A916EF">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916EF" w:rsidRPr="00DE0A85" w:rsidRDefault="00A916EF" w:rsidP="00A916EF">
            <w:pPr>
              <w:tabs>
                <w:tab w:val="left" w:pos="401"/>
              </w:tabs>
            </w:pPr>
            <w:r>
              <w:tab/>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916EF" w:rsidRPr="00037A57" w:rsidRDefault="00C81B77" w:rsidP="00A916EF">
            <w:pPr>
              <w:spacing w:after="0"/>
              <w:jc w:val="center"/>
              <w:rPr>
                <w:color w:val="000000"/>
              </w:rPr>
            </w:pPr>
            <w:r>
              <w:rPr>
                <w:color w:val="000000"/>
              </w:rPr>
              <w:t>513141,88</w:t>
            </w:r>
          </w:p>
        </w:tc>
      </w:tr>
      <w:tr w:rsidR="001A7949" w:rsidRPr="003558E4" w:rsidTr="00F154EF">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1A7949" w:rsidRPr="003558E4" w:rsidRDefault="00037A57" w:rsidP="00324F8B">
            <w:pPr>
              <w:spacing w:after="0"/>
              <w:jc w:val="center"/>
              <w:rPr>
                <w:b/>
                <w:bCs/>
                <w:color w:val="000000"/>
              </w:rPr>
            </w:pPr>
            <w:r w:rsidRPr="003558E4">
              <w:rPr>
                <w:b/>
                <w:bCs/>
                <w:color w:val="000000"/>
              </w:rPr>
              <w:lastRenderedPageBreak/>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1A7949" w:rsidRDefault="00C81B77" w:rsidP="00324F8B">
            <w:pPr>
              <w:spacing w:after="0"/>
              <w:jc w:val="center"/>
              <w:rPr>
                <w:b/>
                <w:color w:val="000000"/>
              </w:rPr>
            </w:pPr>
            <w:r>
              <w:rPr>
                <w:b/>
                <w:color w:val="000000"/>
              </w:rPr>
              <w:t>1 198 251,39</w:t>
            </w:r>
          </w:p>
        </w:tc>
      </w:tr>
      <w:tr w:rsidR="00F154EF" w:rsidRPr="003558E4" w:rsidTr="00F154EF">
        <w:trPr>
          <w:trHeight w:val="309"/>
        </w:trPr>
        <w:tc>
          <w:tcPr>
            <w:tcW w:w="840" w:type="dxa"/>
            <w:vMerge w:val="restart"/>
            <w:tcBorders>
              <w:top w:val="single" w:sz="4" w:space="0" w:color="auto"/>
              <w:left w:val="single" w:sz="4" w:space="0" w:color="auto"/>
              <w:right w:val="single" w:sz="4" w:space="0" w:color="auto"/>
            </w:tcBorders>
            <w:shd w:val="clear" w:color="auto" w:fill="auto"/>
            <w:noWrap/>
          </w:tcPr>
          <w:p w:rsidR="00F154EF" w:rsidRPr="00037A57" w:rsidRDefault="00F154EF" w:rsidP="00F154EF">
            <w:pPr>
              <w:tabs>
                <w:tab w:val="left" w:pos="451"/>
              </w:tabs>
              <w:spacing w:after="0"/>
              <w:jc w:val="center"/>
              <w:rPr>
                <w:bCs/>
                <w:color w:val="000000"/>
              </w:rPr>
            </w:pPr>
            <w:r>
              <w:rPr>
                <w:bCs/>
                <w:color w:val="000000"/>
              </w:rPr>
              <w:t>24</w:t>
            </w:r>
          </w:p>
        </w:tc>
        <w:tc>
          <w:tcPr>
            <w:tcW w:w="3200" w:type="dxa"/>
            <w:vMerge w:val="restart"/>
            <w:tcBorders>
              <w:top w:val="single" w:sz="4" w:space="0" w:color="auto"/>
              <w:left w:val="single" w:sz="4" w:space="0" w:color="auto"/>
              <w:right w:val="single" w:sz="4" w:space="0" w:color="auto"/>
            </w:tcBorders>
            <w:shd w:val="clear" w:color="auto" w:fill="auto"/>
          </w:tcPr>
          <w:p w:rsidR="00541741" w:rsidRDefault="00541741" w:rsidP="00541741">
            <w:pPr>
              <w:autoSpaceDE w:val="0"/>
              <w:spacing w:after="0"/>
              <w:jc w:val="center"/>
            </w:pPr>
            <w:r>
              <w:t>Суворовский р-н., г. Суворов, ул. Строителей, д.14</w:t>
            </w:r>
          </w:p>
          <w:p w:rsidR="00F154EF" w:rsidRPr="00037A57" w:rsidRDefault="00F154EF" w:rsidP="001F6021">
            <w:pPr>
              <w:autoSpaceDE w:val="0"/>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F154EF" w:rsidRPr="00DE0A85" w:rsidRDefault="00F154EF" w:rsidP="00F154EF">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154EF" w:rsidRPr="00037A57" w:rsidRDefault="004C5E77" w:rsidP="00F154EF">
            <w:pPr>
              <w:spacing w:after="0"/>
              <w:jc w:val="center"/>
              <w:rPr>
                <w:color w:val="000000"/>
              </w:rPr>
            </w:pPr>
            <w:r>
              <w:rPr>
                <w:color w:val="000000"/>
              </w:rPr>
              <w:t>65418,00</w:t>
            </w:r>
          </w:p>
        </w:tc>
      </w:tr>
      <w:tr w:rsidR="00F154EF" w:rsidRPr="003558E4" w:rsidTr="00F154EF">
        <w:trPr>
          <w:trHeight w:val="309"/>
        </w:trPr>
        <w:tc>
          <w:tcPr>
            <w:tcW w:w="840" w:type="dxa"/>
            <w:vMerge/>
            <w:tcBorders>
              <w:left w:val="single" w:sz="4" w:space="0" w:color="auto"/>
              <w:right w:val="single" w:sz="4" w:space="0" w:color="auto"/>
            </w:tcBorders>
            <w:shd w:val="clear" w:color="auto" w:fill="auto"/>
            <w:noWrap/>
          </w:tcPr>
          <w:p w:rsidR="00F154EF" w:rsidRDefault="00F154EF" w:rsidP="00F154EF">
            <w:pPr>
              <w:tabs>
                <w:tab w:val="left" w:pos="451"/>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F154EF" w:rsidRDefault="00F154EF" w:rsidP="00F154EF">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F154EF" w:rsidRPr="00DE0A85" w:rsidRDefault="00F154EF" w:rsidP="00F154EF">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154EF" w:rsidRPr="00037A57" w:rsidRDefault="004C5E77" w:rsidP="00F154EF">
            <w:pPr>
              <w:spacing w:after="0"/>
              <w:jc w:val="center"/>
              <w:rPr>
                <w:color w:val="000000"/>
              </w:rPr>
            </w:pPr>
            <w:r>
              <w:rPr>
                <w:color w:val="000000"/>
              </w:rPr>
              <w:t>422086,99</w:t>
            </w:r>
          </w:p>
        </w:tc>
      </w:tr>
      <w:tr w:rsidR="00F154EF" w:rsidRPr="003558E4" w:rsidTr="00F154EF">
        <w:trPr>
          <w:trHeight w:val="309"/>
        </w:trPr>
        <w:tc>
          <w:tcPr>
            <w:tcW w:w="840" w:type="dxa"/>
            <w:vMerge/>
            <w:tcBorders>
              <w:left w:val="single" w:sz="4" w:space="0" w:color="auto"/>
              <w:bottom w:val="single" w:sz="4" w:space="0" w:color="auto"/>
              <w:right w:val="single" w:sz="4" w:space="0" w:color="auto"/>
            </w:tcBorders>
            <w:shd w:val="clear" w:color="auto" w:fill="auto"/>
            <w:noWrap/>
          </w:tcPr>
          <w:p w:rsidR="00F154EF" w:rsidRDefault="00F154EF" w:rsidP="00F154EF">
            <w:pPr>
              <w:tabs>
                <w:tab w:val="left" w:pos="451"/>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F154EF" w:rsidRDefault="00F154EF" w:rsidP="00F154EF">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F154EF" w:rsidRPr="00DE0A85" w:rsidRDefault="00F154EF" w:rsidP="00F154EF">
            <w:pPr>
              <w:tabs>
                <w:tab w:val="left" w:pos="401"/>
              </w:tabs>
            </w:pPr>
            <w:r>
              <w:tab/>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154EF" w:rsidRPr="00037A57" w:rsidRDefault="004C5E77" w:rsidP="00F154EF">
            <w:pPr>
              <w:spacing w:after="0"/>
              <w:jc w:val="center"/>
              <w:rPr>
                <w:color w:val="000000"/>
              </w:rPr>
            </w:pPr>
            <w:r>
              <w:rPr>
                <w:color w:val="000000"/>
              </w:rPr>
              <w:t>362234,04</w:t>
            </w:r>
          </w:p>
        </w:tc>
      </w:tr>
      <w:tr w:rsidR="001A7949" w:rsidRPr="003558E4" w:rsidTr="00355BC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1A7949" w:rsidRPr="003558E4" w:rsidRDefault="00037A57"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1A7949" w:rsidRDefault="004C5E77" w:rsidP="00324F8B">
            <w:pPr>
              <w:spacing w:after="0"/>
              <w:jc w:val="center"/>
              <w:rPr>
                <w:b/>
                <w:color w:val="000000"/>
              </w:rPr>
            </w:pPr>
            <w:r>
              <w:rPr>
                <w:b/>
                <w:color w:val="000000"/>
              </w:rPr>
              <w:t>849 739,03</w:t>
            </w:r>
          </w:p>
        </w:tc>
      </w:tr>
      <w:tr w:rsidR="00355BC5" w:rsidRPr="003558E4" w:rsidTr="00355BC5">
        <w:trPr>
          <w:trHeight w:val="309"/>
        </w:trPr>
        <w:tc>
          <w:tcPr>
            <w:tcW w:w="840" w:type="dxa"/>
            <w:vMerge w:val="restart"/>
            <w:tcBorders>
              <w:top w:val="single" w:sz="4" w:space="0" w:color="auto"/>
              <w:left w:val="single" w:sz="4" w:space="0" w:color="auto"/>
              <w:right w:val="single" w:sz="4" w:space="0" w:color="auto"/>
            </w:tcBorders>
            <w:shd w:val="clear" w:color="auto" w:fill="auto"/>
            <w:noWrap/>
          </w:tcPr>
          <w:p w:rsidR="00355BC5" w:rsidRPr="00037A57" w:rsidRDefault="00355BC5" w:rsidP="00355BC5">
            <w:pPr>
              <w:spacing w:after="0"/>
              <w:jc w:val="center"/>
              <w:rPr>
                <w:bCs/>
                <w:color w:val="000000"/>
              </w:rPr>
            </w:pPr>
            <w:r>
              <w:rPr>
                <w:bCs/>
                <w:color w:val="000000"/>
              </w:rPr>
              <w:t>25</w:t>
            </w:r>
          </w:p>
        </w:tc>
        <w:tc>
          <w:tcPr>
            <w:tcW w:w="3200" w:type="dxa"/>
            <w:vMerge w:val="restart"/>
            <w:tcBorders>
              <w:top w:val="single" w:sz="4" w:space="0" w:color="auto"/>
              <w:left w:val="single" w:sz="4" w:space="0" w:color="auto"/>
              <w:right w:val="single" w:sz="4" w:space="0" w:color="auto"/>
            </w:tcBorders>
            <w:shd w:val="clear" w:color="auto" w:fill="auto"/>
          </w:tcPr>
          <w:p w:rsidR="00541741" w:rsidRDefault="00541741" w:rsidP="00541741">
            <w:pPr>
              <w:autoSpaceDE w:val="0"/>
              <w:spacing w:after="0"/>
              <w:jc w:val="center"/>
            </w:pPr>
            <w:r>
              <w:t>Суворовский р-н., пос. Центральный, ул. Ленина, д.15</w:t>
            </w:r>
          </w:p>
          <w:p w:rsidR="00355BC5" w:rsidRPr="00037A57" w:rsidRDefault="00355BC5" w:rsidP="001F6021">
            <w:pPr>
              <w:autoSpaceDE w:val="0"/>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355BC5" w:rsidRPr="00DE0A85" w:rsidRDefault="00355BC5" w:rsidP="00355BC5">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355BC5" w:rsidRPr="00037A57" w:rsidRDefault="007474A7" w:rsidP="00355BC5">
            <w:pPr>
              <w:spacing w:after="0"/>
              <w:jc w:val="center"/>
              <w:rPr>
                <w:color w:val="000000"/>
              </w:rPr>
            </w:pPr>
            <w:r>
              <w:rPr>
                <w:color w:val="000000"/>
              </w:rPr>
              <w:t>121315,00</w:t>
            </w:r>
          </w:p>
        </w:tc>
      </w:tr>
      <w:tr w:rsidR="00355BC5" w:rsidRPr="003558E4" w:rsidTr="00355BC5">
        <w:trPr>
          <w:trHeight w:val="309"/>
        </w:trPr>
        <w:tc>
          <w:tcPr>
            <w:tcW w:w="840" w:type="dxa"/>
            <w:vMerge/>
            <w:tcBorders>
              <w:left w:val="single" w:sz="4" w:space="0" w:color="auto"/>
              <w:right w:val="single" w:sz="4" w:space="0" w:color="auto"/>
            </w:tcBorders>
            <w:shd w:val="clear" w:color="auto" w:fill="auto"/>
            <w:noWrap/>
          </w:tcPr>
          <w:p w:rsidR="00355BC5" w:rsidRDefault="00355BC5" w:rsidP="00355BC5">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355BC5" w:rsidRDefault="00355BC5" w:rsidP="00355BC5">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355BC5" w:rsidRPr="00DE0A85" w:rsidRDefault="00355BC5" w:rsidP="00355BC5">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355BC5" w:rsidRPr="00037A57" w:rsidRDefault="007474A7" w:rsidP="00355BC5">
            <w:pPr>
              <w:spacing w:after="0"/>
              <w:jc w:val="center"/>
              <w:rPr>
                <w:color w:val="000000"/>
              </w:rPr>
            </w:pPr>
            <w:r>
              <w:rPr>
                <w:color w:val="000000"/>
              </w:rPr>
              <w:t>177350,84</w:t>
            </w:r>
          </w:p>
        </w:tc>
      </w:tr>
      <w:tr w:rsidR="00355BC5" w:rsidRPr="003558E4" w:rsidTr="00355BC5">
        <w:trPr>
          <w:trHeight w:val="309"/>
        </w:trPr>
        <w:tc>
          <w:tcPr>
            <w:tcW w:w="840" w:type="dxa"/>
            <w:vMerge/>
            <w:tcBorders>
              <w:left w:val="single" w:sz="4" w:space="0" w:color="auto"/>
              <w:bottom w:val="single" w:sz="4" w:space="0" w:color="auto"/>
              <w:right w:val="single" w:sz="4" w:space="0" w:color="auto"/>
            </w:tcBorders>
            <w:shd w:val="clear" w:color="auto" w:fill="auto"/>
            <w:noWrap/>
          </w:tcPr>
          <w:p w:rsidR="00355BC5" w:rsidRDefault="00355BC5" w:rsidP="00355BC5">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355BC5" w:rsidRDefault="00355BC5" w:rsidP="00355BC5">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355BC5" w:rsidRPr="00DE0A85" w:rsidRDefault="00355BC5" w:rsidP="00355BC5">
            <w:pPr>
              <w:tabs>
                <w:tab w:val="left" w:pos="401"/>
              </w:tabs>
            </w:pPr>
            <w:r>
              <w:tab/>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355BC5" w:rsidRPr="00037A57" w:rsidRDefault="007474A7" w:rsidP="00355BC5">
            <w:pPr>
              <w:spacing w:after="0"/>
              <w:jc w:val="center"/>
              <w:rPr>
                <w:color w:val="000000"/>
              </w:rPr>
            </w:pPr>
            <w:r>
              <w:rPr>
                <w:color w:val="000000"/>
              </w:rPr>
              <w:t>1270346,97</w:t>
            </w:r>
          </w:p>
        </w:tc>
      </w:tr>
      <w:tr w:rsidR="001A7949" w:rsidRPr="003558E4" w:rsidTr="006A333F">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1A7949" w:rsidRPr="003558E4" w:rsidRDefault="00037A57"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1A7949" w:rsidRDefault="007474A7" w:rsidP="00324F8B">
            <w:pPr>
              <w:spacing w:after="0"/>
              <w:jc w:val="center"/>
              <w:rPr>
                <w:b/>
                <w:color w:val="000000"/>
              </w:rPr>
            </w:pPr>
            <w:r>
              <w:rPr>
                <w:b/>
                <w:color w:val="000000"/>
              </w:rPr>
              <w:t>1 569 012,81</w:t>
            </w:r>
          </w:p>
        </w:tc>
      </w:tr>
      <w:tr w:rsidR="006A333F" w:rsidRPr="003558E4" w:rsidTr="006A333F">
        <w:trPr>
          <w:trHeight w:val="309"/>
        </w:trPr>
        <w:tc>
          <w:tcPr>
            <w:tcW w:w="840" w:type="dxa"/>
            <w:vMerge w:val="restart"/>
            <w:tcBorders>
              <w:top w:val="single" w:sz="4" w:space="0" w:color="auto"/>
              <w:left w:val="single" w:sz="4" w:space="0" w:color="auto"/>
              <w:right w:val="single" w:sz="4" w:space="0" w:color="auto"/>
            </w:tcBorders>
            <w:shd w:val="clear" w:color="auto" w:fill="auto"/>
            <w:noWrap/>
          </w:tcPr>
          <w:p w:rsidR="006A333F" w:rsidRPr="00037A57" w:rsidRDefault="006A333F" w:rsidP="006A333F">
            <w:pPr>
              <w:spacing w:after="0"/>
              <w:jc w:val="center"/>
              <w:rPr>
                <w:bCs/>
                <w:color w:val="000000"/>
              </w:rPr>
            </w:pPr>
            <w:r>
              <w:rPr>
                <w:bCs/>
                <w:color w:val="000000"/>
              </w:rPr>
              <w:t>26</w:t>
            </w:r>
          </w:p>
        </w:tc>
        <w:tc>
          <w:tcPr>
            <w:tcW w:w="3200" w:type="dxa"/>
            <w:vMerge w:val="restart"/>
            <w:tcBorders>
              <w:top w:val="single" w:sz="4" w:space="0" w:color="auto"/>
              <w:left w:val="single" w:sz="4" w:space="0" w:color="auto"/>
              <w:right w:val="single" w:sz="4" w:space="0" w:color="auto"/>
            </w:tcBorders>
            <w:shd w:val="clear" w:color="auto" w:fill="auto"/>
          </w:tcPr>
          <w:p w:rsidR="00541741" w:rsidRDefault="00541741" w:rsidP="00541741">
            <w:pPr>
              <w:autoSpaceDE w:val="0"/>
              <w:spacing w:after="0"/>
              <w:jc w:val="center"/>
            </w:pPr>
            <w:r>
              <w:t>Суворовский р-н., пос. Центральный, ул. Ленина, д.16</w:t>
            </w:r>
          </w:p>
          <w:p w:rsidR="006A333F" w:rsidRPr="00037A57" w:rsidRDefault="006A333F" w:rsidP="001F6021">
            <w:pPr>
              <w:autoSpaceDE w:val="0"/>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A333F" w:rsidRPr="00DE0A85" w:rsidRDefault="006A333F" w:rsidP="006A333F">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A333F" w:rsidRPr="006A333F" w:rsidRDefault="00150395" w:rsidP="006A333F">
            <w:pPr>
              <w:jc w:val="center"/>
            </w:pPr>
            <w:r>
              <w:t>121315,00</w:t>
            </w:r>
          </w:p>
        </w:tc>
      </w:tr>
      <w:tr w:rsidR="006A333F" w:rsidRPr="003558E4" w:rsidTr="006A333F">
        <w:trPr>
          <w:trHeight w:val="309"/>
        </w:trPr>
        <w:tc>
          <w:tcPr>
            <w:tcW w:w="840" w:type="dxa"/>
            <w:vMerge/>
            <w:tcBorders>
              <w:left w:val="single" w:sz="4" w:space="0" w:color="auto"/>
              <w:right w:val="single" w:sz="4" w:space="0" w:color="auto"/>
            </w:tcBorders>
            <w:shd w:val="clear" w:color="auto" w:fill="auto"/>
            <w:noWrap/>
          </w:tcPr>
          <w:p w:rsidR="006A333F" w:rsidRDefault="006A333F" w:rsidP="006A333F">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6A333F" w:rsidRDefault="006A333F" w:rsidP="006A333F">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A333F" w:rsidRPr="00DE0A85" w:rsidRDefault="006A333F" w:rsidP="006A333F">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A333F" w:rsidRPr="00037A57" w:rsidRDefault="00150395" w:rsidP="006A333F">
            <w:pPr>
              <w:spacing w:after="0"/>
              <w:jc w:val="center"/>
              <w:rPr>
                <w:color w:val="000000"/>
              </w:rPr>
            </w:pPr>
            <w:r>
              <w:rPr>
                <w:color w:val="000000"/>
              </w:rPr>
              <w:t>587293,19</w:t>
            </w:r>
          </w:p>
        </w:tc>
      </w:tr>
      <w:tr w:rsidR="006A333F" w:rsidRPr="003558E4" w:rsidTr="006A333F">
        <w:trPr>
          <w:trHeight w:val="309"/>
        </w:trPr>
        <w:tc>
          <w:tcPr>
            <w:tcW w:w="840" w:type="dxa"/>
            <w:vMerge/>
            <w:tcBorders>
              <w:left w:val="single" w:sz="4" w:space="0" w:color="auto"/>
              <w:bottom w:val="single" w:sz="4" w:space="0" w:color="auto"/>
              <w:right w:val="single" w:sz="4" w:space="0" w:color="auto"/>
            </w:tcBorders>
            <w:shd w:val="clear" w:color="auto" w:fill="auto"/>
            <w:noWrap/>
          </w:tcPr>
          <w:p w:rsidR="006A333F" w:rsidRDefault="006A333F" w:rsidP="006A333F">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6A333F" w:rsidRDefault="006A333F" w:rsidP="006A333F">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A333F" w:rsidRPr="00DE0A85" w:rsidRDefault="006A333F" w:rsidP="006A333F">
            <w:pPr>
              <w:tabs>
                <w:tab w:val="left" w:pos="401"/>
              </w:tabs>
            </w:pPr>
            <w:r>
              <w:tab/>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A333F" w:rsidRPr="00037A57" w:rsidRDefault="00150395" w:rsidP="006A333F">
            <w:pPr>
              <w:spacing w:after="0"/>
              <w:jc w:val="center"/>
              <w:rPr>
                <w:color w:val="000000"/>
              </w:rPr>
            </w:pPr>
            <w:r>
              <w:rPr>
                <w:color w:val="000000"/>
              </w:rPr>
              <w:t>1284013,44</w:t>
            </w:r>
          </w:p>
        </w:tc>
      </w:tr>
      <w:tr w:rsidR="001A7949" w:rsidRPr="003558E4" w:rsidTr="00E5078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1A7949" w:rsidRPr="003558E4" w:rsidRDefault="00037A57"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1A7949" w:rsidRDefault="00150395" w:rsidP="00324F8B">
            <w:pPr>
              <w:spacing w:after="0"/>
              <w:jc w:val="center"/>
              <w:rPr>
                <w:b/>
                <w:color w:val="000000"/>
              </w:rPr>
            </w:pPr>
            <w:r>
              <w:rPr>
                <w:b/>
                <w:color w:val="000000"/>
              </w:rPr>
              <w:t>1 992 621,63</w:t>
            </w:r>
          </w:p>
        </w:tc>
      </w:tr>
      <w:tr w:rsidR="00F20C94" w:rsidRPr="003558E4" w:rsidTr="00E5078C">
        <w:trPr>
          <w:trHeight w:val="464"/>
        </w:trPr>
        <w:tc>
          <w:tcPr>
            <w:tcW w:w="840" w:type="dxa"/>
            <w:vMerge w:val="restart"/>
            <w:tcBorders>
              <w:top w:val="single" w:sz="4" w:space="0" w:color="auto"/>
              <w:left w:val="single" w:sz="4" w:space="0" w:color="auto"/>
              <w:right w:val="single" w:sz="4" w:space="0" w:color="auto"/>
            </w:tcBorders>
            <w:shd w:val="clear" w:color="auto" w:fill="auto"/>
            <w:noWrap/>
          </w:tcPr>
          <w:p w:rsidR="00F20C94" w:rsidRPr="00037A57" w:rsidRDefault="00F20C94" w:rsidP="00324F8B">
            <w:pPr>
              <w:spacing w:after="0"/>
              <w:jc w:val="center"/>
              <w:rPr>
                <w:bCs/>
                <w:color w:val="000000"/>
              </w:rPr>
            </w:pPr>
            <w:r>
              <w:rPr>
                <w:bCs/>
                <w:color w:val="000000"/>
              </w:rPr>
              <w:t>27</w:t>
            </w:r>
          </w:p>
        </w:tc>
        <w:tc>
          <w:tcPr>
            <w:tcW w:w="3200" w:type="dxa"/>
            <w:vMerge w:val="restart"/>
            <w:tcBorders>
              <w:top w:val="single" w:sz="4" w:space="0" w:color="auto"/>
              <w:left w:val="single" w:sz="4" w:space="0" w:color="auto"/>
              <w:right w:val="single" w:sz="4" w:space="0" w:color="auto"/>
            </w:tcBorders>
            <w:shd w:val="clear" w:color="auto" w:fill="auto"/>
          </w:tcPr>
          <w:p w:rsidR="00F20C94" w:rsidRDefault="00F20C94" w:rsidP="00541741">
            <w:pPr>
              <w:autoSpaceDE w:val="0"/>
              <w:spacing w:after="0"/>
              <w:jc w:val="center"/>
            </w:pPr>
            <w:r>
              <w:t>Суворовский р-н., пос. Центральный, ул. Ленина, д.19</w:t>
            </w:r>
          </w:p>
          <w:p w:rsidR="00F20C94" w:rsidRPr="001B277F" w:rsidRDefault="00F20C94" w:rsidP="001B277F">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F20C94" w:rsidRPr="00037A57" w:rsidRDefault="00F20C94" w:rsidP="00324F8B">
            <w:pPr>
              <w:spacing w:after="0"/>
              <w:jc w:val="center"/>
              <w:rPr>
                <w:bCs/>
                <w:color w:val="000000"/>
              </w:rP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20C94" w:rsidRPr="00037A57" w:rsidRDefault="00F20C94" w:rsidP="00324F8B">
            <w:pPr>
              <w:spacing w:after="0"/>
              <w:jc w:val="center"/>
              <w:rPr>
                <w:color w:val="000000"/>
              </w:rPr>
            </w:pPr>
            <w:r>
              <w:rPr>
                <w:color w:val="000000"/>
              </w:rPr>
              <w:t>121315,00</w:t>
            </w:r>
          </w:p>
        </w:tc>
      </w:tr>
      <w:tr w:rsidR="00F20C94" w:rsidRPr="003558E4" w:rsidTr="00CE08E7">
        <w:trPr>
          <w:trHeight w:val="359"/>
        </w:trPr>
        <w:tc>
          <w:tcPr>
            <w:tcW w:w="840" w:type="dxa"/>
            <w:vMerge/>
            <w:tcBorders>
              <w:left w:val="single" w:sz="4" w:space="0" w:color="auto"/>
              <w:right w:val="single" w:sz="4" w:space="0" w:color="auto"/>
            </w:tcBorders>
            <w:shd w:val="clear" w:color="auto" w:fill="auto"/>
            <w:noWrap/>
          </w:tcPr>
          <w:p w:rsidR="00F20C94" w:rsidRDefault="00F20C94" w:rsidP="00324F8B">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F20C94" w:rsidRDefault="00F20C94" w:rsidP="004C48F8">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F20C94" w:rsidRPr="00037A57" w:rsidRDefault="00F20C94" w:rsidP="00324F8B">
            <w:pPr>
              <w:spacing w:after="0"/>
              <w:jc w:val="center"/>
              <w:rPr>
                <w:bCs/>
                <w:color w:val="000000"/>
              </w:rPr>
            </w:pPr>
            <w:r>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20C94" w:rsidRPr="00037A57" w:rsidRDefault="00F20C94" w:rsidP="00324F8B">
            <w:pPr>
              <w:spacing w:after="0"/>
              <w:jc w:val="center"/>
              <w:rPr>
                <w:color w:val="000000"/>
              </w:rPr>
            </w:pPr>
            <w:r>
              <w:rPr>
                <w:color w:val="000000"/>
              </w:rPr>
              <w:t>903530,81</w:t>
            </w:r>
          </w:p>
        </w:tc>
      </w:tr>
      <w:tr w:rsidR="00F20C94" w:rsidRPr="003558E4" w:rsidTr="00C96B60">
        <w:trPr>
          <w:trHeight w:val="359"/>
        </w:trPr>
        <w:tc>
          <w:tcPr>
            <w:tcW w:w="840" w:type="dxa"/>
            <w:vMerge/>
            <w:tcBorders>
              <w:left w:val="single" w:sz="4" w:space="0" w:color="auto"/>
              <w:bottom w:val="single" w:sz="4" w:space="0" w:color="auto"/>
              <w:right w:val="single" w:sz="4" w:space="0" w:color="auto"/>
            </w:tcBorders>
            <w:shd w:val="clear" w:color="auto" w:fill="auto"/>
            <w:noWrap/>
          </w:tcPr>
          <w:p w:rsidR="00F20C94" w:rsidRDefault="00F20C94" w:rsidP="00324F8B">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F20C94" w:rsidRDefault="00F20C94" w:rsidP="004C48F8">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F20C94" w:rsidRDefault="00F20C94" w:rsidP="00324F8B">
            <w:pPr>
              <w:spacing w:after="0"/>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20C94" w:rsidRPr="00037A57" w:rsidRDefault="00F20C94" w:rsidP="00324F8B">
            <w:pPr>
              <w:spacing w:after="0"/>
              <w:jc w:val="center"/>
              <w:rPr>
                <w:color w:val="000000"/>
              </w:rPr>
            </w:pPr>
            <w:r>
              <w:rPr>
                <w:color w:val="000000"/>
              </w:rPr>
              <w:t>760551,30</w:t>
            </w:r>
          </w:p>
        </w:tc>
      </w:tr>
      <w:tr w:rsidR="001A7949" w:rsidRPr="003558E4" w:rsidTr="00C96B6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1A7949" w:rsidRPr="003558E4" w:rsidRDefault="00037A57"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1A7949" w:rsidRDefault="00F20C94" w:rsidP="00F20C94">
            <w:pPr>
              <w:tabs>
                <w:tab w:val="left" w:pos="626"/>
              </w:tabs>
              <w:spacing w:after="0"/>
              <w:jc w:val="center"/>
              <w:rPr>
                <w:b/>
                <w:color w:val="000000"/>
              </w:rPr>
            </w:pPr>
            <w:r>
              <w:rPr>
                <w:b/>
                <w:color w:val="000000"/>
              </w:rPr>
              <w:t>1 785 397,11</w:t>
            </w:r>
          </w:p>
        </w:tc>
      </w:tr>
      <w:tr w:rsidR="00F20C94" w:rsidRPr="003558E4" w:rsidTr="00C96B60">
        <w:trPr>
          <w:trHeight w:val="464"/>
        </w:trPr>
        <w:tc>
          <w:tcPr>
            <w:tcW w:w="840" w:type="dxa"/>
            <w:vMerge w:val="restart"/>
            <w:tcBorders>
              <w:top w:val="single" w:sz="4" w:space="0" w:color="auto"/>
              <w:left w:val="single" w:sz="4" w:space="0" w:color="auto"/>
              <w:right w:val="single" w:sz="4" w:space="0" w:color="auto"/>
            </w:tcBorders>
            <w:shd w:val="clear" w:color="auto" w:fill="auto"/>
            <w:noWrap/>
          </w:tcPr>
          <w:p w:rsidR="00F20C94" w:rsidRPr="00037A57" w:rsidRDefault="00F20C94" w:rsidP="00C96B60">
            <w:pPr>
              <w:spacing w:after="0"/>
              <w:jc w:val="center"/>
              <w:rPr>
                <w:bCs/>
                <w:color w:val="000000"/>
              </w:rPr>
            </w:pPr>
            <w:r>
              <w:rPr>
                <w:bCs/>
                <w:color w:val="000000"/>
              </w:rPr>
              <w:t>28</w:t>
            </w:r>
          </w:p>
        </w:tc>
        <w:tc>
          <w:tcPr>
            <w:tcW w:w="3200" w:type="dxa"/>
            <w:vMerge w:val="restart"/>
            <w:tcBorders>
              <w:top w:val="single" w:sz="4" w:space="0" w:color="auto"/>
              <w:left w:val="single" w:sz="4" w:space="0" w:color="auto"/>
              <w:right w:val="single" w:sz="4" w:space="0" w:color="auto"/>
            </w:tcBorders>
            <w:shd w:val="clear" w:color="auto" w:fill="auto"/>
          </w:tcPr>
          <w:p w:rsidR="00F20C94" w:rsidRDefault="00F20C94" w:rsidP="00541741">
            <w:pPr>
              <w:autoSpaceDE w:val="0"/>
              <w:spacing w:after="0"/>
              <w:jc w:val="center"/>
            </w:pPr>
            <w:r>
              <w:t>Суворовский р-н., пос. Центральный, ул. Ленина, д.27</w:t>
            </w:r>
          </w:p>
          <w:p w:rsidR="00F20C94" w:rsidRPr="00C96B60" w:rsidRDefault="00F20C94" w:rsidP="00C96B60">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F20C94" w:rsidRPr="00037A57" w:rsidRDefault="00F20C94" w:rsidP="00C96B60">
            <w:pPr>
              <w:spacing w:after="0"/>
              <w:jc w:val="center"/>
              <w:rPr>
                <w:bCs/>
                <w:color w:val="000000"/>
              </w:rP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20C94" w:rsidRPr="00037A57" w:rsidRDefault="00F20C94" w:rsidP="00C96B60">
            <w:pPr>
              <w:spacing w:after="0"/>
              <w:jc w:val="center"/>
              <w:rPr>
                <w:color w:val="000000"/>
              </w:rPr>
            </w:pPr>
            <w:r>
              <w:rPr>
                <w:color w:val="000000"/>
              </w:rPr>
              <w:t>73951,00</w:t>
            </w:r>
          </w:p>
        </w:tc>
      </w:tr>
      <w:tr w:rsidR="00F20C94" w:rsidRPr="003558E4" w:rsidTr="00A34D1C">
        <w:trPr>
          <w:trHeight w:val="323"/>
        </w:trPr>
        <w:tc>
          <w:tcPr>
            <w:tcW w:w="840" w:type="dxa"/>
            <w:vMerge/>
            <w:tcBorders>
              <w:left w:val="single" w:sz="4" w:space="0" w:color="auto"/>
              <w:right w:val="single" w:sz="4" w:space="0" w:color="auto"/>
            </w:tcBorders>
            <w:shd w:val="clear" w:color="auto" w:fill="auto"/>
            <w:noWrap/>
          </w:tcPr>
          <w:p w:rsidR="00F20C94" w:rsidRDefault="00F20C94" w:rsidP="00C96B60">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F20C94" w:rsidRDefault="00F20C94" w:rsidP="00C96B60">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F20C94" w:rsidRPr="00037A57" w:rsidRDefault="00F20C94" w:rsidP="00C96B60">
            <w:pPr>
              <w:spacing w:after="0"/>
              <w:jc w:val="center"/>
              <w:rPr>
                <w:bCs/>
                <w:color w:val="000000"/>
              </w:rPr>
            </w:pPr>
            <w:r>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20C94" w:rsidRPr="00037A57" w:rsidRDefault="00F20C94" w:rsidP="00C96B60">
            <w:pPr>
              <w:spacing w:after="0"/>
              <w:jc w:val="center"/>
              <w:rPr>
                <w:color w:val="000000"/>
              </w:rPr>
            </w:pPr>
            <w:r>
              <w:rPr>
                <w:color w:val="000000"/>
              </w:rPr>
              <w:t>521796,99</w:t>
            </w:r>
          </w:p>
        </w:tc>
      </w:tr>
      <w:tr w:rsidR="00F20C94" w:rsidRPr="003558E4" w:rsidTr="00C96B60">
        <w:trPr>
          <w:trHeight w:val="323"/>
        </w:trPr>
        <w:tc>
          <w:tcPr>
            <w:tcW w:w="840" w:type="dxa"/>
            <w:vMerge/>
            <w:tcBorders>
              <w:left w:val="single" w:sz="4" w:space="0" w:color="auto"/>
              <w:bottom w:val="single" w:sz="4" w:space="0" w:color="auto"/>
              <w:right w:val="single" w:sz="4" w:space="0" w:color="auto"/>
            </w:tcBorders>
            <w:shd w:val="clear" w:color="auto" w:fill="auto"/>
            <w:noWrap/>
          </w:tcPr>
          <w:p w:rsidR="00F20C94" w:rsidRDefault="00F20C94" w:rsidP="00C96B60">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F20C94" w:rsidRDefault="00F20C94" w:rsidP="00C96B60">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F20C94" w:rsidRDefault="00F20C94" w:rsidP="00C96B60">
            <w:pPr>
              <w:spacing w:after="0"/>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20C94" w:rsidRPr="00037A57" w:rsidRDefault="00F20C94" w:rsidP="00C96B60">
            <w:pPr>
              <w:spacing w:after="0"/>
              <w:jc w:val="center"/>
              <w:rPr>
                <w:color w:val="000000"/>
              </w:rPr>
            </w:pPr>
            <w:r>
              <w:rPr>
                <w:color w:val="000000"/>
              </w:rPr>
              <w:t>390634,76</w:t>
            </w:r>
          </w:p>
        </w:tc>
      </w:tr>
      <w:tr w:rsidR="001A7949" w:rsidRPr="003558E4" w:rsidTr="00B9382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1A7949" w:rsidRPr="003558E4" w:rsidRDefault="00037A57"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1A7949" w:rsidRDefault="00F20C94" w:rsidP="00324F8B">
            <w:pPr>
              <w:spacing w:after="0"/>
              <w:jc w:val="center"/>
              <w:rPr>
                <w:b/>
                <w:color w:val="000000"/>
              </w:rPr>
            </w:pPr>
            <w:r>
              <w:rPr>
                <w:b/>
                <w:color w:val="000000"/>
              </w:rPr>
              <w:t>986382,75</w:t>
            </w:r>
          </w:p>
        </w:tc>
      </w:tr>
      <w:tr w:rsidR="00B9382E" w:rsidRPr="003558E4" w:rsidTr="00B9382E">
        <w:trPr>
          <w:trHeight w:val="309"/>
        </w:trPr>
        <w:tc>
          <w:tcPr>
            <w:tcW w:w="840" w:type="dxa"/>
            <w:vMerge w:val="restart"/>
            <w:tcBorders>
              <w:top w:val="single" w:sz="4" w:space="0" w:color="auto"/>
              <w:left w:val="single" w:sz="4" w:space="0" w:color="auto"/>
              <w:right w:val="single" w:sz="4" w:space="0" w:color="auto"/>
            </w:tcBorders>
            <w:shd w:val="clear" w:color="auto" w:fill="auto"/>
            <w:noWrap/>
          </w:tcPr>
          <w:p w:rsidR="00B9382E" w:rsidRPr="00037A57" w:rsidRDefault="00B9382E" w:rsidP="00B9382E">
            <w:pPr>
              <w:spacing w:after="0"/>
              <w:jc w:val="center"/>
              <w:rPr>
                <w:bCs/>
                <w:color w:val="000000"/>
              </w:rPr>
            </w:pPr>
            <w:r>
              <w:rPr>
                <w:bCs/>
                <w:color w:val="000000"/>
              </w:rPr>
              <w:t>29</w:t>
            </w:r>
          </w:p>
        </w:tc>
        <w:tc>
          <w:tcPr>
            <w:tcW w:w="3200" w:type="dxa"/>
            <w:vMerge w:val="restart"/>
            <w:tcBorders>
              <w:top w:val="single" w:sz="4" w:space="0" w:color="auto"/>
              <w:left w:val="single" w:sz="4" w:space="0" w:color="auto"/>
              <w:right w:val="single" w:sz="4" w:space="0" w:color="auto"/>
            </w:tcBorders>
            <w:shd w:val="clear" w:color="auto" w:fill="auto"/>
          </w:tcPr>
          <w:p w:rsidR="00541741" w:rsidRDefault="00541741" w:rsidP="00541741">
            <w:pPr>
              <w:autoSpaceDE w:val="0"/>
              <w:spacing w:after="0"/>
              <w:jc w:val="center"/>
            </w:pPr>
            <w:r>
              <w:t>Суворовский р-н., пос. Центральный, ул. Ленина, д.28</w:t>
            </w:r>
          </w:p>
          <w:p w:rsidR="00B9382E" w:rsidRPr="00037A57" w:rsidRDefault="00B9382E" w:rsidP="001F6021">
            <w:pPr>
              <w:autoSpaceDE w:val="0"/>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B9382E" w:rsidRPr="00DE0A85" w:rsidRDefault="00B9382E" w:rsidP="00B9382E">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B9382E" w:rsidRPr="00037A57" w:rsidRDefault="005516E3" w:rsidP="00B9382E">
            <w:pPr>
              <w:spacing w:after="0"/>
              <w:jc w:val="center"/>
              <w:rPr>
                <w:color w:val="000000"/>
              </w:rPr>
            </w:pPr>
            <w:r>
              <w:rPr>
                <w:color w:val="000000"/>
              </w:rPr>
              <w:t>121315,00</w:t>
            </w:r>
          </w:p>
        </w:tc>
      </w:tr>
      <w:tr w:rsidR="00B9382E" w:rsidRPr="003558E4" w:rsidTr="00B9382E">
        <w:trPr>
          <w:trHeight w:val="309"/>
        </w:trPr>
        <w:tc>
          <w:tcPr>
            <w:tcW w:w="840" w:type="dxa"/>
            <w:vMerge/>
            <w:tcBorders>
              <w:left w:val="single" w:sz="4" w:space="0" w:color="auto"/>
              <w:right w:val="single" w:sz="4" w:space="0" w:color="auto"/>
            </w:tcBorders>
            <w:shd w:val="clear" w:color="auto" w:fill="auto"/>
            <w:noWrap/>
          </w:tcPr>
          <w:p w:rsidR="00B9382E" w:rsidRDefault="00B9382E" w:rsidP="00B9382E">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B9382E" w:rsidRDefault="00B9382E" w:rsidP="00B9382E">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B9382E" w:rsidRPr="00DE0A85" w:rsidRDefault="00B9382E" w:rsidP="00B9382E">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B9382E" w:rsidRPr="00037A57" w:rsidRDefault="005516E3" w:rsidP="00B9382E">
            <w:pPr>
              <w:spacing w:after="0"/>
              <w:jc w:val="center"/>
              <w:rPr>
                <w:color w:val="000000"/>
              </w:rPr>
            </w:pPr>
            <w:r>
              <w:rPr>
                <w:color w:val="000000"/>
              </w:rPr>
              <w:t>577931,16</w:t>
            </w:r>
          </w:p>
        </w:tc>
      </w:tr>
      <w:tr w:rsidR="00B9382E" w:rsidRPr="003558E4" w:rsidTr="00B9382E">
        <w:trPr>
          <w:trHeight w:val="309"/>
        </w:trPr>
        <w:tc>
          <w:tcPr>
            <w:tcW w:w="840" w:type="dxa"/>
            <w:vMerge/>
            <w:tcBorders>
              <w:left w:val="single" w:sz="4" w:space="0" w:color="auto"/>
              <w:bottom w:val="single" w:sz="4" w:space="0" w:color="auto"/>
              <w:right w:val="single" w:sz="4" w:space="0" w:color="auto"/>
            </w:tcBorders>
            <w:shd w:val="clear" w:color="auto" w:fill="auto"/>
            <w:noWrap/>
          </w:tcPr>
          <w:p w:rsidR="00B9382E" w:rsidRDefault="00B9382E" w:rsidP="00B9382E">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B9382E" w:rsidRDefault="00B9382E" w:rsidP="00B9382E">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B9382E" w:rsidRPr="00DE0A85" w:rsidRDefault="00B9382E" w:rsidP="00B9382E">
            <w:pPr>
              <w:tabs>
                <w:tab w:val="left" w:pos="401"/>
              </w:tabs>
            </w:pPr>
            <w:r>
              <w:tab/>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B9382E" w:rsidRPr="00037A57" w:rsidRDefault="005516E3" w:rsidP="00B9382E">
            <w:pPr>
              <w:spacing w:after="0"/>
              <w:jc w:val="center"/>
              <w:rPr>
                <w:color w:val="000000"/>
              </w:rPr>
            </w:pPr>
            <w:r>
              <w:rPr>
                <w:color w:val="000000"/>
              </w:rPr>
              <w:t>1286911,20</w:t>
            </w:r>
          </w:p>
        </w:tc>
      </w:tr>
      <w:tr w:rsidR="001A7949" w:rsidRPr="003558E4" w:rsidTr="005B439D">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1A7949" w:rsidRPr="003558E4" w:rsidRDefault="00037A57"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1A7949" w:rsidRDefault="005516E3" w:rsidP="00B9382E">
            <w:pPr>
              <w:spacing w:after="0"/>
              <w:jc w:val="center"/>
              <w:rPr>
                <w:b/>
                <w:color w:val="000000"/>
              </w:rPr>
            </w:pPr>
            <w:r>
              <w:rPr>
                <w:b/>
                <w:color w:val="000000"/>
              </w:rPr>
              <w:t>1 986 157,36</w:t>
            </w:r>
          </w:p>
        </w:tc>
      </w:tr>
      <w:tr w:rsidR="005B439D" w:rsidRPr="003558E4" w:rsidTr="005B439D">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5B439D" w:rsidRPr="00037A57" w:rsidRDefault="005B439D" w:rsidP="005B439D">
            <w:pPr>
              <w:spacing w:after="0"/>
              <w:jc w:val="center"/>
              <w:rPr>
                <w:bCs/>
                <w:color w:val="000000"/>
              </w:rPr>
            </w:pPr>
            <w:r>
              <w:rPr>
                <w:bCs/>
                <w:color w:val="000000"/>
              </w:rPr>
              <w:t>30</w:t>
            </w:r>
          </w:p>
        </w:tc>
        <w:tc>
          <w:tcPr>
            <w:tcW w:w="3200" w:type="dxa"/>
            <w:vMerge w:val="restart"/>
            <w:tcBorders>
              <w:top w:val="single" w:sz="4" w:space="0" w:color="auto"/>
              <w:left w:val="single" w:sz="4" w:space="0" w:color="auto"/>
              <w:right w:val="single" w:sz="4" w:space="0" w:color="auto"/>
            </w:tcBorders>
            <w:shd w:val="clear" w:color="auto" w:fill="auto"/>
          </w:tcPr>
          <w:p w:rsidR="00541741" w:rsidRDefault="00541741" w:rsidP="00541741">
            <w:pPr>
              <w:autoSpaceDE w:val="0"/>
              <w:spacing w:after="0"/>
              <w:jc w:val="center"/>
            </w:pPr>
            <w:r>
              <w:t>Суворовский р-н., пос. Центральный, ул. Ленина, д.33</w:t>
            </w:r>
          </w:p>
          <w:p w:rsidR="005B439D" w:rsidRPr="00037A57" w:rsidRDefault="005B439D" w:rsidP="001F6021">
            <w:pPr>
              <w:autoSpaceDE w:val="0"/>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B439D" w:rsidRPr="00DE0A85" w:rsidRDefault="005B439D" w:rsidP="005B439D">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B439D" w:rsidRPr="00037A57" w:rsidRDefault="001A028C" w:rsidP="005B439D">
            <w:pPr>
              <w:spacing w:after="0"/>
              <w:jc w:val="center"/>
              <w:rPr>
                <w:color w:val="000000"/>
              </w:rPr>
            </w:pPr>
            <w:r>
              <w:rPr>
                <w:color w:val="000000"/>
              </w:rPr>
              <w:t>148609,00</w:t>
            </w:r>
          </w:p>
        </w:tc>
      </w:tr>
      <w:tr w:rsidR="005B439D" w:rsidRPr="003558E4" w:rsidTr="005B439D">
        <w:trPr>
          <w:trHeight w:val="229"/>
        </w:trPr>
        <w:tc>
          <w:tcPr>
            <w:tcW w:w="840" w:type="dxa"/>
            <w:vMerge/>
            <w:tcBorders>
              <w:left w:val="single" w:sz="4" w:space="0" w:color="auto"/>
              <w:right w:val="single" w:sz="4" w:space="0" w:color="auto"/>
            </w:tcBorders>
            <w:shd w:val="clear" w:color="auto" w:fill="auto"/>
            <w:noWrap/>
          </w:tcPr>
          <w:p w:rsidR="005B439D" w:rsidRDefault="005B439D" w:rsidP="005B439D">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5B439D" w:rsidRDefault="005B439D" w:rsidP="005B439D">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B439D" w:rsidRPr="00DE0A85" w:rsidRDefault="005B439D" w:rsidP="005B439D">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B439D" w:rsidRPr="00037A57" w:rsidRDefault="001A028C" w:rsidP="005B439D">
            <w:pPr>
              <w:spacing w:after="0"/>
              <w:jc w:val="center"/>
              <w:rPr>
                <w:color w:val="000000"/>
              </w:rPr>
            </w:pPr>
            <w:r>
              <w:rPr>
                <w:color w:val="000000"/>
              </w:rPr>
              <w:t>375738,09</w:t>
            </w:r>
          </w:p>
        </w:tc>
      </w:tr>
      <w:tr w:rsidR="005B439D" w:rsidRPr="003558E4" w:rsidTr="005B439D">
        <w:trPr>
          <w:trHeight w:val="229"/>
        </w:trPr>
        <w:tc>
          <w:tcPr>
            <w:tcW w:w="840" w:type="dxa"/>
            <w:vMerge/>
            <w:tcBorders>
              <w:left w:val="single" w:sz="4" w:space="0" w:color="auto"/>
              <w:bottom w:val="single" w:sz="4" w:space="0" w:color="auto"/>
              <w:right w:val="single" w:sz="4" w:space="0" w:color="auto"/>
            </w:tcBorders>
            <w:shd w:val="clear" w:color="auto" w:fill="auto"/>
            <w:noWrap/>
          </w:tcPr>
          <w:p w:rsidR="005B439D" w:rsidRDefault="005B439D" w:rsidP="005B439D">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5B439D" w:rsidRDefault="005B439D" w:rsidP="005B439D">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B439D" w:rsidRPr="00DE0A85" w:rsidRDefault="005B439D" w:rsidP="005B439D">
            <w:pPr>
              <w:tabs>
                <w:tab w:val="left" w:pos="401"/>
              </w:tabs>
            </w:pPr>
            <w:r>
              <w:tab/>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B439D" w:rsidRPr="00037A57" w:rsidRDefault="001A028C" w:rsidP="005B439D">
            <w:pPr>
              <w:spacing w:after="0"/>
              <w:jc w:val="center"/>
              <w:rPr>
                <w:color w:val="000000"/>
              </w:rPr>
            </w:pPr>
            <w:r>
              <w:rPr>
                <w:color w:val="000000"/>
              </w:rPr>
              <w:t>465110,32</w:t>
            </w:r>
          </w:p>
        </w:tc>
      </w:tr>
      <w:tr w:rsidR="001A7949" w:rsidRPr="003558E4" w:rsidTr="001A028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1A7949" w:rsidRPr="003558E4" w:rsidRDefault="00037A57"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1A7949" w:rsidRDefault="001A028C" w:rsidP="00324F8B">
            <w:pPr>
              <w:spacing w:after="0"/>
              <w:jc w:val="center"/>
              <w:rPr>
                <w:b/>
                <w:color w:val="000000"/>
              </w:rPr>
            </w:pPr>
            <w:r>
              <w:rPr>
                <w:b/>
                <w:color w:val="000000"/>
              </w:rPr>
              <w:t>989 457,41</w:t>
            </w:r>
          </w:p>
        </w:tc>
      </w:tr>
      <w:tr w:rsidR="001A028C" w:rsidRPr="003558E4" w:rsidTr="001A028C">
        <w:trPr>
          <w:trHeight w:val="309"/>
        </w:trPr>
        <w:tc>
          <w:tcPr>
            <w:tcW w:w="840" w:type="dxa"/>
            <w:vMerge w:val="restart"/>
            <w:tcBorders>
              <w:top w:val="single" w:sz="4" w:space="0" w:color="auto"/>
              <w:left w:val="single" w:sz="4" w:space="0" w:color="auto"/>
              <w:right w:val="single" w:sz="4" w:space="0" w:color="auto"/>
            </w:tcBorders>
            <w:shd w:val="clear" w:color="auto" w:fill="auto"/>
            <w:noWrap/>
          </w:tcPr>
          <w:p w:rsidR="001A028C" w:rsidRPr="001F6021" w:rsidRDefault="001A028C" w:rsidP="001A028C">
            <w:pPr>
              <w:spacing w:after="0"/>
              <w:jc w:val="center"/>
              <w:rPr>
                <w:bCs/>
                <w:color w:val="000000"/>
              </w:rPr>
            </w:pPr>
            <w:r w:rsidRPr="001F6021">
              <w:rPr>
                <w:bCs/>
                <w:color w:val="000000"/>
              </w:rPr>
              <w:t>31</w:t>
            </w:r>
          </w:p>
        </w:tc>
        <w:tc>
          <w:tcPr>
            <w:tcW w:w="3200" w:type="dxa"/>
            <w:vMerge w:val="restart"/>
            <w:tcBorders>
              <w:top w:val="single" w:sz="4" w:space="0" w:color="auto"/>
              <w:left w:val="single" w:sz="4" w:space="0" w:color="auto"/>
              <w:right w:val="single" w:sz="4" w:space="0" w:color="auto"/>
            </w:tcBorders>
            <w:shd w:val="clear" w:color="auto" w:fill="auto"/>
          </w:tcPr>
          <w:p w:rsidR="001A028C" w:rsidRDefault="001A028C" w:rsidP="001A028C">
            <w:pPr>
              <w:autoSpaceDE w:val="0"/>
              <w:spacing w:after="0"/>
              <w:jc w:val="center"/>
            </w:pPr>
            <w:r>
              <w:t>Суворовский р-н., пос. Центральный, ул. Ленина, д.42</w:t>
            </w:r>
          </w:p>
          <w:p w:rsidR="001A028C" w:rsidRPr="001F6021" w:rsidRDefault="001A028C" w:rsidP="001A028C">
            <w:pPr>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1A028C" w:rsidRPr="00DE0A85" w:rsidRDefault="001A028C" w:rsidP="001A028C">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1A028C" w:rsidRPr="001F6021" w:rsidRDefault="001A028C" w:rsidP="001A028C">
            <w:pPr>
              <w:spacing w:after="0"/>
              <w:jc w:val="center"/>
              <w:rPr>
                <w:color w:val="000000"/>
              </w:rPr>
            </w:pPr>
            <w:r>
              <w:rPr>
                <w:color w:val="000000"/>
              </w:rPr>
              <w:t>148609,00</w:t>
            </w:r>
          </w:p>
        </w:tc>
      </w:tr>
      <w:tr w:rsidR="001A028C" w:rsidRPr="003558E4" w:rsidTr="001A028C">
        <w:trPr>
          <w:trHeight w:val="309"/>
        </w:trPr>
        <w:tc>
          <w:tcPr>
            <w:tcW w:w="840" w:type="dxa"/>
            <w:vMerge/>
            <w:tcBorders>
              <w:left w:val="single" w:sz="4" w:space="0" w:color="auto"/>
              <w:right w:val="single" w:sz="4" w:space="0" w:color="auto"/>
            </w:tcBorders>
            <w:shd w:val="clear" w:color="auto" w:fill="auto"/>
            <w:noWrap/>
          </w:tcPr>
          <w:p w:rsidR="001A028C" w:rsidRPr="001F6021" w:rsidRDefault="001A028C" w:rsidP="001A028C">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1A028C" w:rsidRDefault="001A028C" w:rsidP="001A028C">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1A028C" w:rsidRPr="00DE0A85" w:rsidRDefault="001A028C" w:rsidP="001A028C">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1A028C" w:rsidRPr="001F6021" w:rsidRDefault="001A028C" w:rsidP="001A028C">
            <w:pPr>
              <w:spacing w:after="0"/>
              <w:jc w:val="center"/>
              <w:rPr>
                <w:color w:val="000000"/>
              </w:rPr>
            </w:pPr>
            <w:r>
              <w:rPr>
                <w:color w:val="000000"/>
              </w:rPr>
              <w:t>674147,24</w:t>
            </w:r>
          </w:p>
        </w:tc>
      </w:tr>
      <w:tr w:rsidR="001A028C" w:rsidRPr="003558E4" w:rsidTr="001A028C">
        <w:trPr>
          <w:trHeight w:val="309"/>
        </w:trPr>
        <w:tc>
          <w:tcPr>
            <w:tcW w:w="840" w:type="dxa"/>
            <w:vMerge/>
            <w:tcBorders>
              <w:left w:val="single" w:sz="4" w:space="0" w:color="auto"/>
              <w:bottom w:val="single" w:sz="4" w:space="0" w:color="auto"/>
              <w:right w:val="single" w:sz="4" w:space="0" w:color="auto"/>
            </w:tcBorders>
            <w:shd w:val="clear" w:color="auto" w:fill="auto"/>
            <w:noWrap/>
          </w:tcPr>
          <w:p w:rsidR="001A028C" w:rsidRPr="001F6021" w:rsidRDefault="001A028C" w:rsidP="001A028C">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1A028C" w:rsidRDefault="001A028C" w:rsidP="001A028C">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1A028C" w:rsidRPr="00DE0A85" w:rsidRDefault="001A028C" w:rsidP="001A028C">
            <w:pPr>
              <w:tabs>
                <w:tab w:val="left" w:pos="401"/>
              </w:tabs>
            </w:pPr>
            <w:r>
              <w:tab/>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1A028C" w:rsidRPr="001F6021" w:rsidRDefault="001A028C" w:rsidP="001A028C">
            <w:pPr>
              <w:spacing w:after="0"/>
              <w:jc w:val="center"/>
              <w:rPr>
                <w:color w:val="000000"/>
              </w:rPr>
            </w:pPr>
            <w:r>
              <w:rPr>
                <w:color w:val="000000"/>
              </w:rPr>
              <w:t>1103890,37</w:t>
            </w:r>
          </w:p>
        </w:tc>
      </w:tr>
      <w:tr w:rsidR="001F6021" w:rsidRPr="003558E4" w:rsidTr="009E15D7">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1F6021" w:rsidRPr="003558E4" w:rsidRDefault="001F6021"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1F6021" w:rsidRDefault="001A028C" w:rsidP="00324F8B">
            <w:pPr>
              <w:spacing w:after="0"/>
              <w:jc w:val="center"/>
              <w:rPr>
                <w:b/>
                <w:color w:val="000000"/>
              </w:rPr>
            </w:pPr>
            <w:r>
              <w:rPr>
                <w:b/>
                <w:color w:val="000000"/>
              </w:rPr>
              <w:t>1 926 646,61</w:t>
            </w:r>
          </w:p>
        </w:tc>
      </w:tr>
      <w:tr w:rsidR="009E15D7" w:rsidRPr="003558E4" w:rsidTr="009E15D7">
        <w:trPr>
          <w:trHeight w:val="309"/>
        </w:trPr>
        <w:tc>
          <w:tcPr>
            <w:tcW w:w="840" w:type="dxa"/>
            <w:vMerge w:val="restart"/>
            <w:tcBorders>
              <w:top w:val="single" w:sz="4" w:space="0" w:color="auto"/>
              <w:left w:val="single" w:sz="4" w:space="0" w:color="auto"/>
              <w:right w:val="single" w:sz="4" w:space="0" w:color="auto"/>
            </w:tcBorders>
            <w:shd w:val="clear" w:color="auto" w:fill="auto"/>
            <w:noWrap/>
          </w:tcPr>
          <w:p w:rsidR="009E15D7" w:rsidRPr="001F6021" w:rsidRDefault="009E15D7" w:rsidP="009E15D7">
            <w:pPr>
              <w:spacing w:after="0"/>
              <w:jc w:val="center"/>
              <w:rPr>
                <w:bCs/>
                <w:color w:val="000000"/>
              </w:rPr>
            </w:pPr>
            <w:r>
              <w:rPr>
                <w:bCs/>
                <w:color w:val="000000"/>
              </w:rPr>
              <w:t>32</w:t>
            </w:r>
          </w:p>
        </w:tc>
        <w:tc>
          <w:tcPr>
            <w:tcW w:w="3200" w:type="dxa"/>
            <w:vMerge w:val="restart"/>
            <w:tcBorders>
              <w:top w:val="single" w:sz="4" w:space="0" w:color="auto"/>
              <w:left w:val="single" w:sz="4" w:space="0" w:color="auto"/>
              <w:right w:val="single" w:sz="4" w:space="0" w:color="auto"/>
            </w:tcBorders>
            <w:shd w:val="clear" w:color="auto" w:fill="auto"/>
          </w:tcPr>
          <w:p w:rsidR="009E15D7" w:rsidRDefault="009E15D7" w:rsidP="009E15D7">
            <w:pPr>
              <w:autoSpaceDE w:val="0"/>
              <w:spacing w:after="0"/>
              <w:jc w:val="center"/>
            </w:pPr>
            <w:r>
              <w:t xml:space="preserve">Суворовский р-н., пос. </w:t>
            </w:r>
            <w:r>
              <w:lastRenderedPageBreak/>
              <w:t>Центральный, ул. Ленина, д.46</w:t>
            </w:r>
          </w:p>
          <w:p w:rsidR="009E15D7" w:rsidRPr="001F6021" w:rsidRDefault="009E15D7" w:rsidP="009E15D7">
            <w:pPr>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9E15D7" w:rsidRPr="00DE0A85" w:rsidRDefault="009E15D7" w:rsidP="009E15D7">
            <w:pPr>
              <w:jc w:val="center"/>
            </w:pPr>
            <w:r>
              <w:lastRenderedPageBreak/>
              <w:t xml:space="preserve">Ремонт системы </w:t>
            </w:r>
            <w:r>
              <w:lastRenderedPageBreak/>
              <w:t>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9E15D7" w:rsidRPr="001F6021" w:rsidRDefault="009E15D7" w:rsidP="009E15D7">
            <w:pPr>
              <w:spacing w:after="0"/>
              <w:jc w:val="center"/>
              <w:rPr>
                <w:color w:val="000000"/>
              </w:rPr>
            </w:pPr>
            <w:r>
              <w:rPr>
                <w:color w:val="000000"/>
              </w:rPr>
              <w:lastRenderedPageBreak/>
              <w:t>148609,00</w:t>
            </w:r>
          </w:p>
        </w:tc>
      </w:tr>
      <w:tr w:rsidR="009E15D7" w:rsidRPr="003558E4" w:rsidTr="009E15D7">
        <w:trPr>
          <w:trHeight w:val="309"/>
        </w:trPr>
        <w:tc>
          <w:tcPr>
            <w:tcW w:w="840" w:type="dxa"/>
            <w:vMerge/>
            <w:tcBorders>
              <w:left w:val="single" w:sz="4" w:space="0" w:color="auto"/>
              <w:right w:val="single" w:sz="4" w:space="0" w:color="auto"/>
            </w:tcBorders>
            <w:shd w:val="clear" w:color="auto" w:fill="auto"/>
            <w:noWrap/>
          </w:tcPr>
          <w:p w:rsidR="009E15D7" w:rsidRDefault="009E15D7" w:rsidP="009E15D7">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9E15D7" w:rsidRDefault="009E15D7" w:rsidP="009E15D7">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9E15D7" w:rsidRPr="00DE0A85" w:rsidRDefault="009E15D7" w:rsidP="009E15D7">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9E15D7" w:rsidRPr="001F6021" w:rsidRDefault="009E15D7" w:rsidP="009E15D7">
            <w:pPr>
              <w:spacing w:after="0"/>
              <w:jc w:val="center"/>
              <w:rPr>
                <w:color w:val="000000"/>
              </w:rPr>
            </w:pPr>
            <w:r>
              <w:rPr>
                <w:color w:val="000000"/>
              </w:rPr>
              <w:t>682224,81</w:t>
            </w:r>
          </w:p>
        </w:tc>
      </w:tr>
      <w:tr w:rsidR="009E15D7" w:rsidRPr="003558E4" w:rsidTr="009E15D7">
        <w:trPr>
          <w:trHeight w:val="309"/>
        </w:trPr>
        <w:tc>
          <w:tcPr>
            <w:tcW w:w="840" w:type="dxa"/>
            <w:vMerge/>
            <w:tcBorders>
              <w:left w:val="single" w:sz="4" w:space="0" w:color="auto"/>
              <w:bottom w:val="single" w:sz="4" w:space="0" w:color="auto"/>
              <w:right w:val="single" w:sz="4" w:space="0" w:color="auto"/>
            </w:tcBorders>
            <w:shd w:val="clear" w:color="auto" w:fill="auto"/>
            <w:noWrap/>
          </w:tcPr>
          <w:p w:rsidR="009E15D7" w:rsidRDefault="009E15D7" w:rsidP="009E15D7">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9E15D7" w:rsidRDefault="009E15D7" w:rsidP="009E15D7">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9E15D7" w:rsidRPr="00DE0A85" w:rsidRDefault="009E15D7" w:rsidP="009E15D7">
            <w:pPr>
              <w:tabs>
                <w:tab w:val="left" w:pos="401"/>
              </w:tabs>
            </w:pPr>
            <w:r>
              <w:tab/>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9E15D7" w:rsidRPr="001F6021" w:rsidRDefault="009E15D7" w:rsidP="009E15D7">
            <w:pPr>
              <w:spacing w:after="0"/>
              <w:jc w:val="center"/>
              <w:rPr>
                <w:color w:val="000000"/>
              </w:rPr>
            </w:pPr>
            <w:r>
              <w:rPr>
                <w:color w:val="000000"/>
              </w:rPr>
              <w:t>1112296,82</w:t>
            </w:r>
          </w:p>
        </w:tc>
      </w:tr>
      <w:tr w:rsidR="001F6021"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1F6021" w:rsidRPr="003558E4" w:rsidRDefault="001F6021"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1F6021" w:rsidRDefault="009E15D7" w:rsidP="00324F8B">
            <w:pPr>
              <w:spacing w:after="0"/>
              <w:jc w:val="center"/>
              <w:rPr>
                <w:b/>
                <w:color w:val="000000"/>
              </w:rPr>
            </w:pPr>
            <w:r>
              <w:rPr>
                <w:b/>
                <w:color w:val="000000"/>
              </w:rPr>
              <w:t>1 943 130,63</w:t>
            </w:r>
          </w:p>
        </w:tc>
      </w:tr>
      <w:tr w:rsidR="006D3F92"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3558E4" w:rsidRDefault="00A82F14" w:rsidP="00324F8B">
            <w:pPr>
              <w:spacing w:after="0"/>
              <w:jc w:val="center"/>
              <w:rPr>
                <w:b/>
                <w:color w:val="000000"/>
              </w:rPr>
            </w:pPr>
            <w:r>
              <w:rPr>
                <w:b/>
                <w:color w:val="000000"/>
              </w:rPr>
              <w:t>38 954 582,41</w:t>
            </w:r>
          </w:p>
        </w:tc>
      </w:tr>
    </w:tbl>
    <w:p w:rsidR="001C1456" w:rsidRDefault="001C1456" w:rsidP="001C1456">
      <w:bookmarkStart w:id="128" w:name="_Toc378593471"/>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Pr="00A479C0" w:rsidRDefault="00A479C0" w:rsidP="00A479C0">
      <w:pPr>
        <w:pStyle w:val="1"/>
        <w:keepNext w:val="0"/>
        <w:tabs>
          <w:tab w:val="left" w:pos="3331"/>
        </w:tabs>
        <w:spacing w:before="0" w:after="120"/>
        <w:rPr>
          <w:rFonts w:ascii="Times New Roman" w:hAnsi="Times New Roman"/>
          <w:b w:val="0"/>
          <w:sz w:val="24"/>
          <w:szCs w:val="24"/>
        </w:rPr>
      </w:pPr>
      <w:r>
        <w:tab/>
      </w: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6B6A87" w:rsidRDefault="006B6A87" w:rsidP="006B6A87"/>
    <w:p w:rsidR="006B6A87" w:rsidRDefault="006B6A87" w:rsidP="006B6A87"/>
    <w:p w:rsidR="006B6A87" w:rsidRDefault="006B6A87" w:rsidP="006B6A87"/>
    <w:p w:rsidR="006B6A87" w:rsidRDefault="006B6A87" w:rsidP="006B6A87"/>
    <w:p w:rsidR="006B6A87" w:rsidRDefault="006B6A87" w:rsidP="006B6A87"/>
    <w:p w:rsidR="006B6A87" w:rsidRDefault="006B6A87" w:rsidP="006B6A87"/>
    <w:p w:rsidR="006B6A87" w:rsidRDefault="006B6A87" w:rsidP="006B6A87"/>
    <w:p w:rsidR="006B6A87" w:rsidRDefault="006B6A87" w:rsidP="006B6A87"/>
    <w:p w:rsidR="006B6A87" w:rsidRDefault="006B6A87" w:rsidP="006B6A87"/>
    <w:p w:rsidR="006B6A87" w:rsidRDefault="006B6A87" w:rsidP="006B6A87"/>
    <w:p w:rsidR="006B6A87" w:rsidRDefault="006B6A87" w:rsidP="006B6A87"/>
    <w:p w:rsidR="006B6A87" w:rsidRDefault="006B6A87" w:rsidP="006B6A87"/>
    <w:p w:rsidR="006B6A87" w:rsidRDefault="006B6A87" w:rsidP="006B6A87"/>
    <w:p w:rsidR="006B6A87" w:rsidRDefault="006B6A87" w:rsidP="006B6A87"/>
    <w:p w:rsidR="006B6A87" w:rsidRDefault="006B6A87" w:rsidP="006B6A87"/>
    <w:p w:rsidR="006B6A87" w:rsidRDefault="006B6A87" w:rsidP="006B6A87"/>
    <w:p w:rsidR="006B6A87" w:rsidRDefault="006B6A87" w:rsidP="006B6A87"/>
    <w:p w:rsidR="006B6A87" w:rsidRDefault="006B6A87" w:rsidP="006B6A87"/>
    <w:p w:rsidR="006B6A87" w:rsidRDefault="006B6A87" w:rsidP="006B6A87"/>
    <w:p w:rsidR="006B6A87" w:rsidRDefault="006B6A87" w:rsidP="006B6A87"/>
    <w:p w:rsidR="006B6A87" w:rsidRDefault="006B6A87" w:rsidP="006B6A87"/>
    <w:p w:rsidR="006B6A87" w:rsidRDefault="006B6A87" w:rsidP="006B6A87"/>
    <w:p w:rsidR="006B6A87" w:rsidRDefault="006B6A87" w:rsidP="006B6A87"/>
    <w:p w:rsidR="006B6A87" w:rsidRDefault="006B6A87" w:rsidP="006B6A87"/>
    <w:p w:rsidR="006B6A87" w:rsidRDefault="006B6A87" w:rsidP="006B6A87"/>
    <w:p w:rsidR="006B6A87" w:rsidRDefault="006B6A87" w:rsidP="006B6A87"/>
    <w:p w:rsidR="006B6A87" w:rsidRPr="006B6A87" w:rsidRDefault="006B6A87" w:rsidP="006B6A87"/>
    <w:p w:rsidR="00E77AF5" w:rsidRDefault="00E77AF5" w:rsidP="005A76C5">
      <w:pPr>
        <w:pStyle w:val="1"/>
        <w:keepNext w:val="0"/>
        <w:spacing w:before="0" w:after="120"/>
        <w:jc w:val="center"/>
        <w:rPr>
          <w:sz w:val="24"/>
          <w:szCs w:val="24"/>
        </w:rPr>
      </w:pPr>
    </w:p>
    <w:p w:rsidR="001C026D" w:rsidRPr="00A479C0" w:rsidRDefault="001C026D" w:rsidP="005A76C5">
      <w:pPr>
        <w:pStyle w:val="1"/>
        <w:keepNext w:val="0"/>
        <w:spacing w:before="0" w:after="120"/>
        <w:jc w:val="center"/>
        <w:rPr>
          <w:sz w:val="24"/>
          <w:szCs w:val="24"/>
        </w:rPr>
      </w:pPr>
      <w:r w:rsidRPr="00A479C0">
        <w:rPr>
          <w:sz w:val="24"/>
          <w:szCs w:val="24"/>
        </w:rPr>
        <w:lastRenderedPageBreak/>
        <w:t xml:space="preserve">ЧАСТЬ VI. ПРОЕКТ </w:t>
      </w:r>
      <w:bookmarkEnd w:id="127"/>
      <w:bookmarkEnd w:id="128"/>
      <w:r w:rsidR="007119E7" w:rsidRPr="00A479C0">
        <w:rPr>
          <w:sz w:val="24"/>
          <w:szCs w:val="24"/>
        </w:rPr>
        <w:t>ДОГОВОРА</w:t>
      </w:r>
    </w:p>
    <w:p w:rsidR="00AB4D27" w:rsidRPr="006602C7" w:rsidRDefault="00AB4D27" w:rsidP="00AB4D27">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AB4D27" w:rsidRPr="006602C7" w:rsidRDefault="00AB4D27" w:rsidP="00AB4D27">
      <w:pPr>
        <w:pStyle w:val="affffe"/>
        <w:spacing w:before="0" w:beforeAutospacing="0" w:after="0" w:afterAutospacing="0"/>
        <w:jc w:val="center"/>
        <w:rPr>
          <w:rStyle w:val="2b"/>
          <w:b w:val="0"/>
          <w:bCs/>
          <w:sz w:val="22"/>
          <w:szCs w:val="22"/>
        </w:rPr>
      </w:pPr>
    </w:p>
    <w:p w:rsidR="00AB4D27" w:rsidRPr="006602C7" w:rsidRDefault="00AB4D27" w:rsidP="00AB4D27">
      <w:pPr>
        <w:pStyle w:val="ab"/>
        <w:tabs>
          <w:tab w:val="left" w:pos="993"/>
        </w:tabs>
        <w:ind w:left="0"/>
        <w:rPr>
          <w:rStyle w:val="2b"/>
          <w:bCs/>
          <w:sz w:val="22"/>
          <w:szCs w:val="22"/>
        </w:rPr>
      </w:pPr>
    </w:p>
    <w:p w:rsidR="00AB4D27" w:rsidRPr="006602C7" w:rsidRDefault="00AB4D27" w:rsidP="00AB4D27">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AB4D27" w:rsidRPr="006602C7" w:rsidRDefault="00AB4D27" w:rsidP="00AB4D27">
      <w:pPr>
        <w:ind w:firstLine="567"/>
        <w:rPr>
          <w:sz w:val="22"/>
          <w:szCs w:val="22"/>
        </w:rPr>
      </w:pPr>
    </w:p>
    <w:p w:rsidR="00AB4D27" w:rsidRPr="006602C7" w:rsidRDefault="00AB4D27" w:rsidP="00AB4D27">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_________года №___</w:t>
      </w:r>
      <w:r w:rsidR="0054250E">
        <w:rPr>
          <w:sz w:val="22"/>
          <w:szCs w:val="22"/>
        </w:rPr>
        <w:t>, реестровый номер торгов _____</w:t>
      </w:r>
      <w:r w:rsidRPr="006602C7">
        <w:rPr>
          <w:sz w:val="22"/>
          <w:szCs w:val="22"/>
        </w:rPr>
        <w:t>),  заключили настоящий договор (далее - договор) о следующем:</w:t>
      </w:r>
    </w:p>
    <w:p w:rsidR="00AB4D27" w:rsidRPr="006602C7" w:rsidRDefault="00AB4D27" w:rsidP="00AB4D27">
      <w:pPr>
        <w:ind w:firstLine="567"/>
        <w:contextualSpacing/>
        <w:rPr>
          <w:sz w:val="22"/>
          <w:szCs w:val="22"/>
        </w:rPr>
      </w:pPr>
    </w:p>
    <w:p w:rsidR="00AB4D27" w:rsidRPr="006602C7" w:rsidRDefault="00AB4D27" w:rsidP="00AB4D27">
      <w:pPr>
        <w:ind w:firstLine="720"/>
        <w:jc w:val="center"/>
        <w:rPr>
          <w:b/>
          <w:sz w:val="22"/>
          <w:szCs w:val="22"/>
        </w:rPr>
      </w:pPr>
      <w:r w:rsidRPr="006602C7">
        <w:rPr>
          <w:b/>
          <w:sz w:val="22"/>
          <w:szCs w:val="22"/>
        </w:rPr>
        <w:t>1.ПРЕДМЕТ ДОГОВОРА</w:t>
      </w:r>
    </w:p>
    <w:p w:rsidR="00AB4D27" w:rsidRPr="006602C7" w:rsidRDefault="00AB4D27" w:rsidP="00AB4D27">
      <w:pPr>
        <w:ind w:firstLine="720"/>
        <w:jc w:val="center"/>
        <w:rPr>
          <w:b/>
          <w:sz w:val="22"/>
          <w:szCs w:val="22"/>
        </w:rPr>
      </w:pPr>
    </w:p>
    <w:p w:rsidR="00AB4D27" w:rsidRPr="006602C7" w:rsidRDefault="00AB4D27" w:rsidP="00AB4D27">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________________________________</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B4D27" w:rsidRPr="006602C7" w:rsidRDefault="00AB4D27" w:rsidP="00AB4D27">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B4D27" w:rsidRPr="006602C7" w:rsidRDefault="00AB4D27" w:rsidP="00AB4D27">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B4D27" w:rsidRPr="006602C7" w:rsidRDefault="00AB4D27" w:rsidP="00AB4D27">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B4D27" w:rsidRPr="006602C7" w:rsidRDefault="00AB4D27" w:rsidP="00AB4D27">
      <w:pPr>
        <w:ind w:firstLine="720"/>
        <w:contextualSpacing/>
        <w:rPr>
          <w:rFonts w:eastAsia="Calibri"/>
          <w:b/>
          <w:color w:val="000000"/>
          <w:sz w:val="22"/>
          <w:szCs w:val="22"/>
        </w:rPr>
      </w:pPr>
    </w:p>
    <w:p w:rsidR="00AB4D27" w:rsidRDefault="00AB4D27" w:rsidP="00AB4D27">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B4D27" w:rsidRPr="006602C7" w:rsidRDefault="00AB4D27" w:rsidP="00AB4D27">
      <w:pPr>
        <w:pStyle w:val="ab"/>
        <w:tabs>
          <w:tab w:val="left" w:pos="2127"/>
        </w:tabs>
        <w:spacing w:line="276" w:lineRule="auto"/>
        <w:ind w:left="0"/>
        <w:jc w:val="center"/>
        <w:rPr>
          <w:rFonts w:eastAsia="Calibri"/>
          <w:b/>
          <w:color w:val="000000"/>
          <w:sz w:val="22"/>
          <w:szCs w:val="22"/>
        </w:rPr>
      </w:pPr>
    </w:p>
    <w:p w:rsidR="00AB4D27" w:rsidRDefault="00AB4D27" w:rsidP="00AB4D27">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AB4D27" w:rsidRDefault="00AB4D27" w:rsidP="00AB4D27">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AB4D27" w:rsidRPr="00485FFF" w:rsidTr="00FA5041">
        <w:tc>
          <w:tcPr>
            <w:tcW w:w="3827" w:type="dxa"/>
          </w:tcPr>
          <w:p w:rsidR="00AB4D27" w:rsidRPr="00485FFF" w:rsidRDefault="00AB4D27" w:rsidP="00FA5041">
            <w:pPr>
              <w:jc w:val="center"/>
              <w:rPr>
                <w:sz w:val="20"/>
                <w:szCs w:val="20"/>
              </w:rPr>
            </w:pPr>
            <w:r w:rsidRPr="00485FFF">
              <w:rPr>
                <w:sz w:val="20"/>
                <w:szCs w:val="20"/>
              </w:rPr>
              <w:t>Адрес МКД</w:t>
            </w:r>
          </w:p>
        </w:tc>
        <w:tc>
          <w:tcPr>
            <w:tcW w:w="2410" w:type="dxa"/>
          </w:tcPr>
          <w:p w:rsidR="00AB4D27" w:rsidRPr="00485FFF" w:rsidRDefault="00AB4D27" w:rsidP="00FA5041">
            <w:pPr>
              <w:jc w:val="center"/>
              <w:rPr>
                <w:sz w:val="20"/>
                <w:szCs w:val="20"/>
              </w:rPr>
            </w:pPr>
            <w:r w:rsidRPr="00485FFF">
              <w:rPr>
                <w:sz w:val="20"/>
                <w:szCs w:val="20"/>
              </w:rPr>
              <w:t>Вид работ</w:t>
            </w:r>
          </w:p>
        </w:tc>
        <w:tc>
          <w:tcPr>
            <w:tcW w:w="2835" w:type="dxa"/>
          </w:tcPr>
          <w:p w:rsidR="00AB4D27" w:rsidRPr="00485FFF" w:rsidRDefault="00AB4D27" w:rsidP="00FA5041">
            <w:pPr>
              <w:jc w:val="center"/>
              <w:rPr>
                <w:sz w:val="20"/>
                <w:szCs w:val="20"/>
              </w:rPr>
            </w:pPr>
            <w:r w:rsidRPr="00485FFF">
              <w:rPr>
                <w:sz w:val="20"/>
                <w:szCs w:val="20"/>
              </w:rPr>
              <w:t>Стоимость, руб.</w:t>
            </w:r>
          </w:p>
        </w:tc>
      </w:tr>
      <w:tr w:rsidR="00AB4D27" w:rsidRPr="00485FFF" w:rsidTr="00FA5041">
        <w:tc>
          <w:tcPr>
            <w:tcW w:w="3827" w:type="dxa"/>
          </w:tcPr>
          <w:p w:rsidR="00AB4D27" w:rsidRPr="00485FFF" w:rsidRDefault="00AB4D27" w:rsidP="00FA5041">
            <w:pPr>
              <w:jc w:val="center"/>
              <w:rPr>
                <w:sz w:val="20"/>
                <w:szCs w:val="20"/>
              </w:rPr>
            </w:pPr>
          </w:p>
        </w:tc>
        <w:tc>
          <w:tcPr>
            <w:tcW w:w="2410" w:type="dxa"/>
          </w:tcPr>
          <w:p w:rsidR="00AB4D27" w:rsidRPr="00485FFF" w:rsidRDefault="00AB4D27" w:rsidP="00FA5041">
            <w:pPr>
              <w:jc w:val="center"/>
              <w:rPr>
                <w:sz w:val="20"/>
                <w:szCs w:val="20"/>
              </w:rPr>
            </w:pPr>
          </w:p>
        </w:tc>
        <w:tc>
          <w:tcPr>
            <w:tcW w:w="2835" w:type="dxa"/>
          </w:tcPr>
          <w:p w:rsidR="00AB4D27" w:rsidRPr="00485FFF" w:rsidRDefault="00AB4D27" w:rsidP="00FA5041">
            <w:pPr>
              <w:jc w:val="center"/>
              <w:rPr>
                <w:sz w:val="20"/>
                <w:szCs w:val="20"/>
              </w:rPr>
            </w:pPr>
          </w:p>
        </w:tc>
      </w:tr>
      <w:tr w:rsidR="00AB4D27" w:rsidRPr="00485FFF" w:rsidTr="00FA5041">
        <w:tc>
          <w:tcPr>
            <w:tcW w:w="3827" w:type="dxa"/>
          </w:tcPr>
          <w:p w:rsidR="00AB4D27" w:rsidRPr="00485FFF" w:rsidRDefault="00AB4D27" w:rsidP="00FA5041">
            <w:pPr>
              <w:jc w:val="center"/>
              <w:rPr>
                <w:sz w:val="20"/>
                <w:szCs w:val="20"/>
              </w:rPr>
            </w:pPr>
          </w:p>
        </w:tc>
        <w:tc>
          <w:tcPr>
            <w:tcW w:w="2410" w:type="dxa"/>
          </w:tcPr>
          <w:p w:rsidR="00AB4D27" w:rsidRPr="00485FFF" w:rsidRDefault="00AB4D27" w:rsidP="00FA5041">
            <w:pPr>
              <w:jc w:val="center"/>
              <w:rPr>
                <w:sz w:val="20"/>
                <w:szCs w:val="20"/>
              </w:rPr>
            </w:pPr>
          </w:p>
        </w:tc>
        <w:tc>
          <w:tcPr>
            <w:tcW w:w="2835" w:type="dxa"/>
          </w:tcPr>
          <w:p w:rsidR="00AB4D27" w:rsidRPr="00485FFF" w:rsidRDefault="00AB4D27" w:rsidP="00FA5041">
            <w:pPr>
              <w:jc w:val="center"/>
              <w:rPr>
                <w:sz w:val="20"/>
                <w:szCs w:val="20"/>
              </w:rPr>
            </w:pPr>
          </w:p>
        </w:tc>
      </w:tr>
    </w:tbl>
    <w:p w:rsidR="00AB4D27" w:rsidRPr="006602C7" w:rsidRDefault="00AB4D27" w:rsidP="00AB4D27">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B4D27" w:rsidRPr="006602C7" w:rsidRDefault="00AB4D27" w:rsidP="00AB4D27">
      <w:pPr>
        <w:ind w:firstLine="709"/>
        <w:contextualSpacing/>
        <w:rPr>
          <w:color w:val="000000"/>
          <w:sz w:val="22"/>
          <w:szCs w:val="22"/>
        </w:rPr>
      </w:pPr>
      <w:r w:rsidRPr="00D7387C">
        <w:rPr>
          <w:spacing w:val="-8"/>
          <w:sz w:val="22"/>
          <w:szCs w:val="22"/>
        </w:rPr>
        <w:t xml:space="preserve">2.3. </w:t>
      </w:r>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 xml:space="preserve">Сторонами, а также </w:t>
      </w:r>
      <w:r w:rsidRPr="00D7387C">
        <w:rPr>
          <w:sz w:val="22"/>
          <w:szCs w:val="22"/>
        </w:rPr>
        <w:lastRenderedPageBreak/>
        <w:t>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AB4D27" w:rsidRPr="006602C7" w:rsidRDefault="00AB4D27" w:rsidP="00AB4D27">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AB4D27" w:rsidRPr="006602C7" w:rsidRDefault="00AB4D27" w:rsidP="00AB4D27">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B4D27" w:rsidRPr="006602C7" w:rsidRDefault="00AB4D27" w:rsidP="00AB4D27">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AB4D27" w:rsidRPr="006602C7" w:rsidRDefault="00AB4D27" w:rsidP="00AB4D27">
      <w:pPr>
        <w:ind w:firstLine="709"/>
        <w:contextualSpacing/>
        <w:rPr>
          <w:sz w:val="22"/>
          <w:szCs w:val="22"/>
        </w:rPr>
      </w:pPr>
      <w:r w:rsidRPr="006602C7">
        <w:rPr>
          <w:sz w:val="22"/>
          <w:szCs w:val="22"/>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AB4D27" w:rsidRPr="00563820" w:rsidRDefault="00AB4D27" w:rsidP="00AB4D27">
      <w:pPr>
        <w:ind w:right="23" w:firstLine="709"/>
        <w:contextualSpacing/>
        <w:rPr>
          <w:sz w:val="22"/>
          <w:szCs w:val="22"/>
        </w:rPr>
      </w:pPr>
      <w:r w:rsidRPr="00563820">
        <w:rPr>
          <w:sz w:val="22"/>
          <w:szCs w:val="22"/>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B4D27" w:rsidRPr="006602C7" w:rsidRDefault="00AB4D27" w:rsidP="00AB4D27">
      <w:pPr>
        <w:tabs>
          <w:tab w:val="left" w:pos="709"/>
        </w:tabs>
        <w:ind w:firstLine="709"/>
        <w:rPr>
          <w:color w:val="000000"/>
          <w:sz w:val="22"/>
          <w:szCs w:val="22"/>
        </w:rPr>
      </w:pPr>
    </w:p>
    <w:p w:rsidR="00AB4D27" w:rsidRPr="006602C7" w:rsidRDefault="00AB4D27" w:rsidP="00AB4D27">
      <w:pPr>
        <w:numPr>
          <w:ilvl w:val="0"/>
          <w:numId w:val="9"/>
        </w:numPr>
        <w:suppressAutoHyphens w:val="0"/>
        <w:spacing w:after="0"/>
        <w:jc w:val="center"/>
        <w:rPr>
          <w:b/>
          <w:sz w:val="22"/>
          <w:szCs w:val="22"/>
        </w:rPr>
      </w:pPr>
      <w:r w:rsidRPr="006602C7">
        <w:rPr>
          <w:b/>
          <w:sz w:val="22"/>
          <w:szCs w:val="22"/>
        </w:rPr>
        <w:t>СРОКИ ВЫПОЛНЕНИЯ РАБОТ</w:t>
      </w:r>
    </w:p>
    <w:p w:rsidR="00AB4D27" w:rsidRPr="006602C7" w:rsidRDefault="00AB4D27" w:rsidP="00AB4D27">
      <w:pPr>
        <w:jc w:val="center"/>
        <w:rPr>
          <w:b/>
          <w:sz w:val="22"/>
          <w:szCs w:val="22"/>
        </w:rPr>
      </w:pPr>
    </w:p>
    <w:p w:rsidR="00AB4D27" w:rsidRPr="006602C7" w:rsidRDefault="00AB4D27" w:rsidP="00AB4D27">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B4D27" w:rsidRPr="006602C7" w:rsidRDefault="00AB4D27" w:rsidP="00AB4D27">
      <w:pPr>
        <w:ind w:firstLine="720"/>
        <w:contextualSpacing/>
        <w:rPr>
          <w:sz w:val="22"/>
          <w:szCs w:val="22"/>
        </w:rPr>
      </w:pPr>
      <w:r w:rsidRPr="006602C7">
        <w:rPr>
          <w:sz w:val="22"/>
          <w:szCs w:val="22"/>
        </w:rPr>
        <w:t>- начало работ – с момента заключения настоящего договора.</w:t>
      </w:r>
    </w:p>
    <w:p w:rsidR="00AB4D27" w:rsidRDefault="00AB4D27" w:rsidP="00AB4D27">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AB4D27" w:rsidRPr="006602C7" w:rsidRDefault="00AB4D27" w:rsidP="00AB4D27">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AB4D27" w:rsidRDefault="00AB4D27" w:rsidP="00AB4D27">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B4D27" w:rsidRDefault="00AB4D27" w:rsidP="00AB4D27">
      <w:pPr>
        <w:widowControl w:val="0"/>
        <w:autoSpaceDE w:val="0"/>
        <w:autoSpaceDN w:val="0"/>
        <w:adjustRightInd w:val="0"/>
        <w:ind w:firstLine="720"/>
        <w:contextualSpacing/>
        <w:rPr>
          <w:sz w:val="22"/>
          <w:szCs w:val="22"/>
        </w:rPr>
      </w:pPr>
      <w:r>
        <w:rPr>
          <w:sz w:val="22"/>
          <w:szCs w:val="22"/>
        </w:rPr>
        <w:t>Одним из разделов ППР должен быть подробный календарный план производства работ по каждому виду с указанием сроков:</w:t>
      </w:r>
    </w:p>
    <w:p w:rsidR="00AB4D27" w:rsidRDefault="00AB4D27" w:rsidP="00AB4D27">
      <w:pPr>
        <w:widowControl w:val="0"/>
        <w:autoSpaceDE w:val="0"/>
        <w:autoSpaceDN w:val="0"/>
        <w:adjustRightInd w:val="0"/>
        <w:ind w:firstLine="720"/>
        <w:contextualSpacing/>
        <w:rPr>
          <w:sz w:val="22"/>
          <w:szCs w:val="22"/>
        </w:rPr>
      </w:pPr>
      <w:r>
        <w:rPr>
          <w:sz w:val="22"/>
          <w:szCs w:val="22"/>
        </w:rPr>
        <w:lastRenderedPageBreak/>
        <w:t>- поставки материалов, изделий, оборудования;</w:t>
      </w:r>
    </w:p>
    <w:p w:rsidR="00AB4D27" w:rsidRDefault="00AB4D27" w:rsidP="00AB4D27">
      <w:pPr>
        <w:widowControl w:val="0"/>
        <w:autoSpaceDE w:val="0"/>
        <w:autoSpaceDN w:val="0"/>
        <w:adjustRightInd w:val="0"/>
        <w:ind w:firstLine="720"/>
        <w:contextualSpacing/>
        <w:rPr>
          <w:sz w:val="22"/>
          <w:szCs w:val="22"/>
        </w:rPr>
      </w:pPr>
      <w:r>
        <w:rPr>
          <w:sz w:val="22"/>
          <w:szCs w:val="22"/>
        </w:rPr>
        <w:t>- демонтажа существующих инженерных сетей, строительных конструкций, элементов отделки и др.;</w:t>
      </w:r>
    </w:p>
    <w:p w:rsidR="00AB4D27" w:rsidRDefault="00AB4D27" w:rsidP="00AB4D27">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B4D27" w:rsidRDefault="00AB4D27" w:rsidP="00AB4D27">
      <w:pPr>
        <w:widowControl w:val="0"/>
        <w:autoSpaceDE w:val="0"/>
        <w:autoSpaceDN w:val="0"/>
        <w:adjustRightInd w:val="0"/>
        <w:ind w:firstLine="720"/>
        <w:contextualSpacing/>
        <w:rPr>
          <w:sz w:val="22"/>
          <w:szCs w:val="22"/>
        </w:rPr>
      </w:pPr>
      <w:r>
        <w:rPr>
          <w:sz w:val="22"/>
          <w:szCs w:val="22"/>
        </w:rPr>
        <w:t>- выполнения отделки;</w:t>
      </w:r>
    </w:p>
    <w:p w:rsidR="00AB4D27" w:rsidRDefault="00AB4D27" w:rsidP="00AB4D27">
      <w:pPr>
        <w:widowControl w:val="0"/>
        <w:autoSpaceDE w:val="0"/>
        <w:autoSpaceDN w:val="0"/>
        <w:adjustRightInd w:val="0"/>
        <w:ind w:firstLine="720"/>
        <w:contextualSpacing/>
        <w:rPr>
          <w:sz w:val="22"/>
          <w:szCs w:val="22"/>
        </w:rPr>
      </w:pPr>
      <w:r>
        <w:rPr>
          <w:sz w:val="22"/>
          <w:szCs w:val="22"/>
        </w:rPr>
        <w:t>- иных необходимых мероприятий.</w:t>
      </w:r>
    </w:p>
    <w:p w:rsidR="00AB4D27" w:rsidRPr="006602C7" w:rsidRDefault="00AB4D27" w:rsidP="00AB4D27">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B4D27" w:rsidRPr="006602C7" w:rsidRDefault="00AB4D27" w:rsidP="00AB4D27">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B4D27" w:rsidRPr="006602C7" w:rsidRDefault="00AB4D27" w:rsidP="00AB4D27">
      <w:pPr>
        <w:ind w:right="23" w:firstLine="720"/>
        <w:contextualSpacing/>
        <w:rPr>
          <w:sz w:val="22"/>
          <w:szCs w:val="22"/>
        </w:rPr>
      </w:pPr>
    </w:p>
    <w:p w:rsidR="00AB4D27" w:rsidRDefault="00AB4D27" w:rsidP="00AB4D27">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B4D27" w:rsidRPr="006602C7" w:rsidRDefault="00AB4D27" w:rsidP="00AB4D27">
      <w:pPr>
        <w:pStyle w:val="ConsNormal"/>
        <w:ind w:left="1290" w:right="0" w:firstLine="0"/>
        <w:jc w:val="center"/>
        <w:rPr>
          <w:rFonts w:ascii="Times New Roman" w:hAnsi="Times New Roman"/>
          <w:b/>
          <w:szCs w:val="22"/>
        </w:rPr>
      </w:pPr>
    </w:p>
    <w:p w:rsidR="00AB4D27" w:rsidRPr="006602C7" w:rsidRDefault="00AB4D27" w:rsidP="00AB4D27">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AB4D27" w:rsidRPr="006602C7" w:rsidRDefault="00AB4D27" w:rsidP="00752799">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AB4D27" w:rsidRPr="006602C7" w:rsidRDefault="00AB4D27" w:rsidP="00752799">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B4D27" w:rsidRPr="006602C7" w:rsidRDefault="00AB4D27" w:rsidP="00752799">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B4D27" w:rsidRPr="00D202A2" w:rsidRDefault="00AB4D27" w:rsidP="00752799">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B4D27" w:rsidRPr="00D202A2" w:rsidRDefault="00AB4D27" w:rsidP="00752799">
      <w:pPr>
        <w:spacing w:after="0"/>
        <w:ind w:firstLine="720"/>
        <w:rPr>
          <w:sz w:val="22"/>
          <w:szCs w:val="22"/>
        </w:rPr>
      </w:pPr>
      <w:r w:rsidRPr="00D202A2">
        <w:rPr>
          <w:sz w:val="22"/>
          <w:szCs w:val="22"/>
        </w:rPr>
        <w:t>4.1.5. Обеспечить соблюдение требований, предусмотренных:</w:t>
      </w:r>
    </w:p>
    <w:p w:rsidR="00AB4D27" w:rsidRPr="00D202A2" w:rsidRDefault="00AB4D27" w:rsidP="00752799">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B4D27" w:rsidRPr="00D202A2" w:rsidRDefault="00AB4D27" w:rsidP="00752799">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B4D27" w:rsidRPr="00D202A2" w:rsidRDefault="00AB4D27" w:rsidP="00752799">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B4D27" w:rsidRPr="00D202A2" w:rsidRDefault="00AB4D27" w:rsidP="00752799">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B4D27" w:rsidRDefault="00AB4D27" w:rsidP="00752799">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B4D27" w:rsidRPr="00D202A2" w:rsidRDefault="00AB4D27" w:rsidP="00AB4D27">
      <w:pPr>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B4D27" w:rsidRPr="00D202A2" w:rsidRDefault="00AB4D27" w:rsidP="00752799">
      <w:pPr>
        <w:spacing w:after="0"/>
        <w:ind w:firstLine="720"/>
        <w:rPr>
          <w:sz w:val="22"/>
          <w:szCs w:val="22"/>
        </w:rPr>
      </w:pPr>
      <w:r w:rsidRPr="00D202A2">
        <w:rPr>
          <w:rFonts w:eastAsia="Calibri"/>
          <w:sz w:val="22"/>
          <w:szCs w:val="22"/>
        </w:rPr>
        <w:lastRenderedPageBreak/>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B4D27" w:rsidRPr="00D202A2" w:rsidRDefault="00AB4D27" w:rsidP="00752799">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B4D27" w:rsidRPr="00D202A2" w:rsidRDefault="00AB4D27" w:rsidP="00752799">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B4D27" w:rsidRPr="00D202A2" w:rsidRDefault="00AB4D27" w:rsidP="00752799">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B4D27" w:rsidRPr="00D202A2" w:rsidRDefault="00AB4D27" w:rsidP="00752799">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B4D27" w:rsidRPr="00D7387C" w:rsidRDefault="00AB4D27" w:rsidP="00AB4D27">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B4D27" w:rsidRPr="00D7387C" w:rsidRDefault="00AB4D27" w:rsidP="00AB4D27">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B4D27" w:rsidRPr="00D7387C" w:rsidRDefault="00AB4D27" w:rsidP="00AB4D27">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B4D27" w:rsidRDefault="00AB4D27" w:rsidP="00AB4D27">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B4D27" w:rsidRPr="006602C7" w:rsidRDefault="00AB4D27" w:rsidP="00AB4D27">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B4D27" w:rsidRPr="006602C7" w:rsidRDefault="00AB4D27" w:rsidP="00AB4D27">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B4D27" w:rsidRPr="006602C7" w:rsidRDefault="00AB4D27" w:rsidP="00AB4D27">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B4D27" w:rsidRPr="006602C7" w:rsidRDefault="00AB4D27" w:rsidP="00AB4D27">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B4D27" w:rsidRPr="006602C7" w:rsidRDefault="00AB4D27" w:rsidP="00AB4D27">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B4D27" w:rsidRPr="006602C7" w:rsidRDefault="00AB4D27" w:rsidP="00AB4D27">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B4D27" w:rsidRPr="006602C7" w:rsidRDefault="00AB4D27" w:rsidP="00AB4D27">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B4D27" w:rsidRPr="006602C7" w:rsidRDefault="00AB4D27" w:rsidP="00AB4D27">
      <w:pPr>
        <w:ind w:right="23" w:firstLine="720"/>
        <w:contextualSpacing/>
        <w:rPr>
          <w:sz w:val="22"/>
          <w:szCs w:val="22"/>
        </w:rPr>
      </w:pPr>
      <w:r w:rsidRPr="006602C7">
        <w:rPr>
          <w:sz w:val="22"/>
          <w:szCs w:val="22"/>
        </w:rPr>
        <w:lastRenderedPageBreak/>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B4D27" w:rsidRPr="006602C7" w:rsidRDefault="00AB4D27" w:rsidP="00AB4D27">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B4D27" w:rsidRDefault="00AB4D27" w:rsidP="00AB4D27">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9" w:name="OLE_LINK63"/>
      <w:bookmarkStart w:id="130"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B4D27" w:rsidRDefault="00AB4D27" w:rsidP="00AB4D27">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B4D27" w:rsidRPr="00D7387C" w:rsidRDefault="00AB4D27" w:rsidP="00AB4D27">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9"/>
    <w:bookmarkEnd w:id="130"/>
    <w:p w:rsidR="00AB4D27" w:rsidRPr="00D7387C" w:rsidRDefault="00AB4D27" w:rsidP="00AB4D27">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B4D27" w:rsidRPr="006602C7" w:rsidRDefault="00AB4D27" w:rsidP="00AB4D27">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B4D27" w:rsidRPr="006602C7" w:rsidRDefault="00AB4D27" w:rsidP="00AB4D27">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B4D27" w:rsidRPr="006602C7" w:rsidRDefault="00AB4D27" w:rsidP="00AB4D27">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B4D27" w:rsidRPr="006602C7" w:rsidRDefault="00AB4D27" w:rsidP="00AB4D27">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B4D27" w:rsidRPr="006602C7" w:rsidRDefault="00AB4D27" w:rsidP="00AB4D27">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B4D27" w:rsidRPr="006602C7" w:rsidRDefault="00AB4D27" w:rsidP="00AB4D27">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B4D27" w:rsidRPr="00D7387C" w:rsidRDefault="00AB4D27" w:rsidP="00AB4D27">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B4D27" w:rsidRPr="00D7387C" w:rsidRDefault="00AB4D27" w:rsidP="00954B20">
      <w:pPr>
        <w:spacing w:after="0"/>
        <w:ind w:firstLine="720"/>
        <w:rPr>
          <w:color w:val="000000"/>
          <w:sz w:val="22"/>
          <w:szCs w:val="22"/>
        </w:rPr>
      </w:pPr>
      <w:r w:rsidRPr="00D7387C">
        <w:rPr>
          <w:b/>
          <w:bCs/>
          <w:color w:val="000000"/>
          <w:sz w:val="22"/>
          <w:szCs w:val="22"/>
        </w:rPr>
        <w:t>4.2. Подрядчик имеет право:</w:t>
      </w:r>
    </w:p>
    <w:p w:rsidR="00AB4D27" w:rsidRPr="00D7387C" w:rsidRDefault="00AB4D27" w:rsidP="00954B20">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B4D27" w:rsidRPr="00D7387C" w:rsidRDefault="00AB4D27" w:rsidP="00954B20">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AB4D27" w:rsidRPr="00D7387C" w:rsidRDefault="00AB4D27" w:rsidP="00AB4D27">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B4D27" w:rsidRPr="00D7387C" w:rsidRDefault="00AB4D27" w:rsidP="00AB4D27">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B4D27" w:rsidRPr="00D7387C" w:rsidRDefault="00AB4D27" w:rsidP="00752799">
      <w:pPr>
        <w:spacing w:after="0"/>
        <w:ind w:firstLine="709"/>
        <w:contextualSpacing/>
        <w:rPr>
          <w:spacing w:val="2"/>
          <w:sz w:val="22"/>
          <w:szCs w:val="22"/>
        </w:rPr>
      </w:pPr>
      <w:r w:rsidRPr="00D7387C">
        <w:rPr>
          <w:spacing w:val="2"/>
          <w:sz w:val="22"/>
          <w:szCs w:val="22"/>
        </w:rPr>
        <w:lastRenderedPageBreak/>
        <w:t>4.2.5. Осуществлять иные права, предусмотренные настоящим Договором и действующим законодательством Российской Федерации.</w:t>
      </w:r>
    </w:p>
    <w:p w:rsidR="00AB4D27" w:rsidRPr="00D7387C" w:rsidRDefault="00AB4D27" w:rsidP="00752799">
      <w:pPr>
        <w:spacing w:after="0"/>
        <w:ind w:firstLine="720"/>
        <w:rPr>
          <w:b/>
          <w:sz w:val="22"/>
          <w:szCs w:val="22"/>
        </w:rPr>
      </w:pPr>
      <w:r w:rsidRPr="00D7387C">
        <w:rPr>
          <w:b/>
          <w:sz w:val="22"/>
          <w:szCs w:val="22"/>
        </w:rPr>
        <w:t>4.3. Заказчик обязуется:</w:t>
      </w:r>
    </w:p>
    <w:p w:rsidR="00AB4D27" w:rsidRPr="006602C7" w:rsidRDefault="00AB4D27" w:rsidP="00752799">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B4D27" w:rsidRPr="006602C7" w:rsidRDefault="00AB4D27" w:rsidP="00752799">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B4D27" w:rsidRPr="006602C7" w:rsidRDefault="00AB4D27" w:rsidP="00752799">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B4D27" w:rsidRPr="006602C7" w:rsidRDefault="00AB4D27" w:rsidP="00752799">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B4D27" w:rsidRPr="006602C7" w:rsidRDefault="00AB4D27" w:rsidP="00752799">
      <w:pPr>
        <w:spacing w:after="0"/>
        <w:ind w:firstLine="720"/>
        <w:rPr>
          <w:b/>
          <w:bCs/>
          <w:sz w:val="22"/>
          <w:szCs w:val="22"/>
        </w:rPr>
      </w:pPr>
      <w:r w:rsidRPr="006602C7">
        <w:rPr>
          <w:b/>
          <w:bCs/>
          <w:sz w:val="22"/>
          <w:szCs w:val="22"/>
        </w:rPr>
        <w:t>4.4. Заказчик имеет право:</w:t>
      </w:r>
    </w:p>
    <w:p w:rsidR="00AB4D27" w:rsidRPr="006602C7" w:rsidRDefault="00AB4D27" w:rsidP="00752799">
      <w:pPr>
        <w:spacing w:after="0"/>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B4D27" w:rsidRPr="006602C7" w:rsidRDefault="00AB4D27" w:rsidP="00752799">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B4D27" w:rsidRPr="006602C7" w:rsidRDefault="00AB4D27" w:rsidP="00752799">
      <w:pPr>
        <w:spacing w:after="0"/>
        <w:ind w:firstLine="709"/>
        <w:contextualSpacing/>
        <w:rPr>
          <w:sz w:val="22"/>
          <w:szCs w:val="22"/>
        </w:rPr>
      </w:pPr>
      <w:r w:rsidRPr="006602C7">
        <w:rPr>
          <w:sz w:val="22"/>
          <w:szCs w:val="22"/>
        </w:rPr>
        <w:t>- нарушения технологии выполняемых работ;</w:t>
      </w:r>
    </w:p>
    <w:p w:rsidR="00AB4D27" w:rsidRPr="006602C7" w:rsidRDefault="00AB4D27" w:rsidP="00752799">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B4D27" w:rsidRPr="006602C7" w:rsidRDefault="00AB4D27" w:rsidP="00752799">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B4D27" w:rsidRPr="006602C7" w:rsidRDefault="00AB4D27" w:rsidP="00752799">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B4D27" w:rsidRPr="006602C7" w:rsidRDefault="00AB4D27" w:rsidP="00752799">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B4D27" w:rsidRPr="006602C7" w:rsidRDefault="00AB4D27" w:rsidP="00752799">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B4D27" w:rsidRPr="006602C7" w:rsidRDefault="00AB4D27" w:rsidP="00752799">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B4D27" w:rsidRPr="006602C7" w:rsidRDefault="00AB4D27" w:rsidP="00752799">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B4D27" w:rsidRPr="006602C7" w:rsidRDefault="00AB4D27" w:rsidP="00752799">
      <w:pPr>
        <w:spacing w:after="0"/>
        <w:ind w:firstLine="720"/>
        <w:rPr>
          <w:b/>
          <w:bCs/>
          <w:sz w:val="22"/>
          <w:szCs w:val="22"/>
        </w:rPr>
      </w:pPr>
    </w:p>
    <w:p w:rsidR="00AB4D27" w:rsidRPr="006602C7" w:rsidRDefault="00AB4D27" w:rsidP="00954B20">
      <w:pPr>
        <w:spacing w:after="0"/>
        <w:jc w:val="center"/>
        <w:rPr>
          <w:b/>
          <w:sz w:val="22"/>
          <w:szCs w:val="22"/>
        </w:rPr>
      </w:pPr>
      <w:r w:rsidRPr="006602C7">
        <w:rPr>
          <w:b/>
          <w:sz w:val="22"/>
          <w:szCs w:val="22"/>
        </w:rPr>
        <w:t>5. ПОРЯДОК СДАЧИ И ПРИЕМКИ РАБОТ</w:t>
      </w:r>
    </w:p>
    <w:p w:rsidR="00AB4D27" w:rsidRDefault="00AB4D27" w:rsidP="00954B20">
      <w:pPr>
        <w:spacing w:after="0"/>
        <w:ind w:firstLine="720"/>
        <w:rPr>
          <w:sz w:val="22"/>
          <w:szCs w:val="22"/>
        </w:rPr>
      </w:pPr>
    </w:p>
    <w:p w:rsidR="00AB4D27" w:rsidRPr="006602C7" w:rsidRDefault="00AB4D27" w:rsidP="00954B20">
      <w:pPr>
        <w:spacing w:after="0"/>
        <w:ind w:firstLine="720"/>
        <w:rPr>
          <w:b/>
          <w:sz w:val="22"/>
          <w:szCs w:val="22"/>
        </w:rPr>
      </w:pPr>
      <w:r w:rsidRPr="006602C7">
        <w:rPr>
          <w:sz w:val="22"/>
          <w:szCs w:val="22"/>
        </w:rPr>
        <w:t xml:space="preserve">5.1. Приемка выполненных работ осуществляется </w:t>
      </w:r>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 за фактически выполненные работы.</w:t>
      </w:r>
    </w:p>
    <w:p w:rsidR="00AB4D27" w:rsidRPr="006602C7" w:rsidRDefault="00AB4D27" w:rsidP="00954B20">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B4D27" w:rsidRPr="006602C7" w:rsidRDefault="00AB4D27" w:rsidP="00954B20">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B4D27" w:rsidRPr="00DD6E7D" w:rsidRDefault="00AB4D27" w:rsidP="00954B20">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B4D27" w:rsidRPr="00DD6E7D" w:rsidRDefault="00AB4D27" w:rsidP="00954B20">
      <w:pPr>
        <w:spacing w:after="0"/>
        <w:ind w:firstLine="720"/>
        <w:rPr>
          <w:sz w:val="22"/>
          <w:szCs w:val="22"/>
        </w:rPr>
      </w:pPr>
      <w:r w:rsidRPr="00DD6E7D">
        <w:rPr>
          <w:sz w:val="22"/>
          <w:szCs w:val="22"/>
        </w:rPr>
        <w:t>Сроки и порядок формирования Комиссии утверждаются Заказчиком.</w:t>
      </w:r>
    </w:p>
    <w:p w:rsidR="00AB4D27" w:rsidRPr="00DD6E7D" w:rsidRDefault="00AB4D27" w:rsidP="00954B20">
      <w:pPr>
        <w:spacing w:after="0"/>
        <w:ind w:firstLine="720"/>
        <w:rPr>
          <w:sz w:val="22"/>
          <w:szCs w:val="22"/>
        </w:rPr>
      </w:pPr>
      <w:r>
        <w:rPr>
          <w:sz w:val="22"/>
          <w:szCs w:val="22"/>
        </w:rPr>
        <w:t>5.5</w:t>
      </w:r>
      <w:r w:rsidRPr="00DD6E7D">
        <w:rPr>
          <w:sz w:val="22"/>
          <w:szCs w:val="22"/>
        </w:rPr>
        <w:t>. В состав Комиссии включаются:</w:t>
      </w:r>
    </w:p>
    <w:p w:rsidR="00AB4D27" w:rsidRPr="00DD6E7D" w:rsidRDefault="00AB4D27" w:rsidP="00954B20">
      <w:pPr>
        <w:spacing w:after="0"/>
        <w:ind w:firstLine="720"/>
        <w:rPr>
          <w:sz w:val="22"/>
          <w:szCs w:val="22"/>
        </w:rPr>
      </w:pPr>
      <w:r w:rsidRPr="00DD6E7D">
        <w:rPr>
          <w:sz w:val="22"/>
          <w:szCs w:val="22"/>
        </w:rPr>
        <w:t>представители Заказчика;</w:t>
      </w:r>
    </w:p>
    <w:p w:rsidR="00AB4D27" w:rsidRPr="00DD6E7D" w:rsidRDefault="00AB4D27" w:rsidP="00954B20">
      <w:pPr>
        <w:spacing w:after="0"/>
        <w:ind w:firstLine="720"/>
        <w:rPr>
          <w:sz w:val="22"/>
          <w:szCs w:val="22"/>
        </w:rPr>
      </w:pPr>
      <w:r w:rsidRPr="00DD6E7D">
        <w:rPr>
          <w:sz w:val="22"/>
          <w:szCs w:val="22"/>
        </w:rPr>
        <w:t>представители Подрядчика;</w:t>
      </w:r>
    </w:p>
    <w:p w:rsidR="00AB4D27" w:rsidRPr="00DD6E7D" w:rsidRDefault="00AB4D27" w:rsidP="00954B20">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B4D27" w:rsidRPr="00DD6E7D" w:rsidRDefault="00AB4D27" w:rsidP="00954B20">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B4D27" w:rsidRPr="00DD6E7D" w:rsidRDefault="00AB4D27" w:rsidP="00AB4D27">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B4D27" w:rsidRPr="00DD6E7D" w:rsidRDefault="00AB4D27" w:rsidP="00954B20">
      <w:pPr>
        <w:spacing w:after="0"/>
        <w:ind w:firstLine="720"/>
        <w:rPr>
          <w:sz w:val="22"/>
          <w:szCs w:val="22"/>
        </w:rPr>
      </w:pPr>
      <w:r>
        <w:rPr>
          <w:sz w:val="22"/>
          <w:szCs w:val="22"/>
        </w:rPr>
        <w:lastRenderedPageBreak/>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B4D27" w:rsidRPr="00DD6E7D" w:rsidRDefault="00AB4D27" w:rsidP="00954B20">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B4D27" w:rsidRPr="006602C7" w:rsidRDefault="00AB4D27" w:rsidP="00954B20">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B4D27" w:rsidRPr="006602C7" w:rsidRDefault="00AB4D27" w:rsidP="00954B20">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B4D27" w:rsidRPr="006602C7" w:rsidRDefault="00AB4D27" w:rsidP="00954B20">
      <w:pPr>
        <w:spacing w:after="0"/>
        <w:ind w:firstLine="720"/>
        <w:rPr>
          <w:sz w:val="22"/>
          <w:szCs w:val="22"/>
        </w:rPr>
      </w:pPr>
      <w:r w:rsidRPr="006602C7">
        <w:rPr>
          <w:sz w:val="22"/>
          <w:szCs w:val="22"/>
        </w:rPr>
        <w:t>5.</w:t>
      </w:r>
      <w:r>
        <w:rPr>
          <w:sz w:val="22"/>
          <w:szCs w:val="22"/>
        </w:rPr>
        <w:t>10</w:t>
      </w:r>
      <w:r w:rsidRPr="006602C7">
        <w:rPr>
          <w:sz w:val="22"/>
          <w:szCs w:val="22"/>
        </w:rPr>
        <w:t xml:space="preserve">. 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B4D27" w:rsidRPr="006602C7" w:rsidRDefault="00AB4D27" w:rsidP="00954B20">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B4D27" w:rsidRPr="006602C7" w:rsidRDefault="00AB4D27" w:rsidP="00AB4D27">
      <w:pPr>
        <w:ind w:firstLine="720"/>
        <w:jc w:val="center"/>
        <w:rPr>
          <w:b/>
          <w:sz w:val="22"/>
          <w:szCs w:val="22"/>
        </w:rPr>
      </w:pPr>
    </w:p>
    <w:p w:rsidR="00AB4D27" w:rsidRPr="006602C7" w:rsidRDefault="00AB4D27" w:rsidP="00AB4D27">
      <w:pPr>
        <w:ind w:firstLine="720"/>
        <w:jc w:val="center"/>
        <w:rPr>
          <w:b/>
          <w:sz w:val="22"/>
          <w:szCs w:val="22"/>
        </w:rPr>
      </w:pPr>
      <w:r w:rsidRPr="006602C7">
        <w:rPr>
          <w:b/>
          <w:sz w:val="22"/>
          <w:szCs w:val="22"/>
        </w:rPr>
        <w:t>6. ГАРАНТИИ КАЧЕСТВА РАБОТ</w:t>
      </w:r>
    </w:p>
    <w:p w:rsidR="00AB4D27" w:rsidRPr="006602C7" w:rsidRDefault="00AB4D27" w:rsidP="00AB4D27">
      <w:pPr>
        <w:ind w:firstLine="720"/>
        <w:contextualSpacing/>
        <w:rPr>
          <w:sz w:val="22"/>
          <w:szCs w:val="22"/>
        </w:rPr>
      </w:pPr>
      <w:r w:rsidRPr="006602C7">
        <w:rPr>
          <w:sz w:val="22"/>
          <w:szCs w:val="22"/>
        </w:rPr>
        <w:t>6.1. Подрядчик гарантирует:</w:t>
      </w:r>
    </w:p>
    <w:p w:rsidR="00AB4D27" w:rsidRPr="006602C7" w:rsidRDefault="00AB4D27" w:rsidP="00AB4D27">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B4D27" w:rsidRPr="006602C7" w:rsidRDefault="00AB4D27" w:rsidP="00AB4D27">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B4D27" w:rsidRPr="006602C7" w:rsidRDefault="00AB4D27" w:rsidP="00AB4D27">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B4D27" w:rsidRPr="006602C7" w:rsidRDefault="00AB4D27" w:rsidP="00AB4D27">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B4D27" w:rsidRPr="006602C7" w:rsidRDefault="00AB4D27" w:rsidP="00AB4D27">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B4D27" w:rsidRPr="00D7387C" w:rsidRDefault="00AB4D27" w:rsidP="00AB4D27">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B4D27" w:rsidRPr="00D7387C" w:rsidRDefault="00AB4D27" w:rsidP="00AB4D27">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B4D27" w:rsidRPr="006602C7" w:rsidRDefault="00AB4D27" w:rsidP="00AB4D27">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B4D27" w:rsidRPr="006602C7" w:rsidRDefault="00AB4D27" w:rsidP="00AB4D27">
      <w:pPr>
        <w:ind w:firstLine="720"/>
        <w:rPr>
          <w:sz w:val="22"/>
          <w:szCs w:val="22"/>
        </w:rPr>
      </w:pPr>
    </w:p>
    <w:p w:rsidR="00AB4D27" w:rsidRPr="006602C7" w:rsidRDefault="00AB4D27" w:rsidP="00AB4D27">
      <w:pPr>
        <w:ind w:firstLine="709"/>
        <w:jc w:val="center"/>
        <w:rPr>
          <w:b/>
          <w:sz w:val="22"/>
          <w:szCs w:val="22"/>
        </w:rPr>
      </w:pPr>
      <w:r w:rsidRPr="006602C7">
        <w:rPr>
          <w:b/>
          <w:sz w:val="22"/>
          <w:szCs w:val="22"/>
        </w:rPr>
        <w:t>7. ОБЕСПЕЧЕНИЕ ИСПОЛНЕНИЯ ОБЯЗАТЕЛЬСТВ</w:t>
      </w:r>
    </w:p>
    <w:p w:rsidR="00AB4D27" w:rsidRPr="006602C7" w:rsidRDefault="00AB4D27" w:rsidP="00AB4D27">
      <w:pPr>
        <w:shd w:val="clear" w:color="auto" w:fill="FFFFFF"/>
        <w:tabs>
          <w:tab w:val="left" w:pos="700"/>
        </w:tabs>
        <w:ind w:firstLine="709"/>
        <w:rPr>
          <w:color w:val="000000"/>
          <w:sz w:val="22"/>
          <w:szCs w:val="22"/>
        </w:rPr>
      </w:pPr>
    </w:p>
    <w:p w:rsidR="00AB4D27" w:rsidRPr="006602C7" w:rsidRDefault="00AB4D27" w:rsidP="007722C6">
      <w:pPr>
        <w:shd w:val="clear" w:color="auto" w:fill="FFFFFF"/>
        <w:tabs>
          <w:tab w:val="left" w:pos="700"/>
        </w:tabs>
        <w:spacing w:after="0"/>
        <w:ind w:firstLine="709"/>
        <w:rPr>
          <w:color w:val="000000"/>
          <w:sz w:val="22"/>
          <w:szCs w:val="22"/>
        </w:rPr>
      </w:pPr>
      <w:r w:rsidRPr="006602C7">
        <w:rPr>
          <w:color w:val="000000"/>
          <w:sz w:val="22"/>
          <w:szCs w:val="22"/>
        </w:rPr>
        <w:t xml:space="preserve">7.1. Подрядчик представляет Заказчику обеспечение исполнения Договора в форме _________________________________________________, на сумму ____________ руб. (_______ </w:t>
      </w:r>
      <w:r w:rsidRPr="006602C7">
        <w:rPr>
          <w:color w:val="000000"/>
          <w:sz w:val="22"/>
          <w:szCs w:val="22"/>
        </w:rPr>
        <w:lastRenderedPageBreak/>
        <w:t>рублей ______ копеек), эквивалентную _____________ % от начальной (максимальной) цены Договора.</w:t>
      </w:r>
    </w:p>
    <w:p w:rsidR="00AB4D27" w:rsidRPr="00016AF0" w:rsidRDefault="00AB4D27" w:rsidP="007722C6">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B4D27" w:rsidRPr="00016AF0" w:rsidRDefault="00AB4D27" w:rsidP="007722C6">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B4D27" w:rsidRPr="00016AF0" w:rsidRDefault="00AB4D27" w:rsidP="00AB4D27">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 xml:space="preserve">аказчику в случае ненадлежащего исполнения обязательств принципалом; </w:t>
      </w:r>
    </w:p>
    <w:p w:rsidR="00AB4D27" w:rsidRPr="00016AF0" w:rsidRDefault="00AB4D27" w:rsidP="00AB4D27">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B4D27" w:rsidRPr="00016AF0" w:rsidRDefault="00AB4D27" w:rsidP="00AB4D27">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B4D27" w:rsidRPr="00016AF0" w:rsidRDefault="00AB4D27" w:rsidP="00AB4D27">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B4D27" w:rsidRPr="00016AF0" w:rsidRDefault="00AB4D27" w:rsidP="00AB4D27">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B4D27" w:rsidRPr="00016AF0" w:rsidRDefault="00AB4D27" w:rsidP="00AB4D27">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B4D27" w:rsidRDefault="00AB4D27" w:rsidP="00AB4D27">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B4D27" w:rsidRPr="00016AF0" w:rsidRDefault="00AB4D27" w:rsidP="007722C6">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lastRenderedPageBreak/>
        <w:t>3) требований о предоставлении бенефициаром (Заказчиком) гаранту отчета об исполнении Договора.</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B4D27" w:rsidRPr="006602C7" w:rsidRDefault="00AB4D27" w:rsidP="00AB4D27">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B4D27" w:rsidRPr="006602C7" w:rsidRDefault="00AB4D27" w:rsidP="00AB4D27">
      <w:pPr>
        <w:ind w:firstLine="720"/>
        <w:rPr>
          <w:sz w:val="22"/>
          <w:szCs w:val="22"/>
        </w:rPr>
      </w:pPr>
    </w:p>
    <w:p w:rsidR="00AB4D27" w:rsidRPr="006602C7" w:rsidRDefault="00AB4D27" w:rsidP="007722C6">
      <w:pPr>
        <w:spacing w:after="0"/>
        <w:jc w:val="center"/>
        <w:rPr>
          <w:b/>
          <w:sz w:val="22"/>
          <w:szCs w:val="22"/>
        </w:rPr>
      </w:pPr>
      <w:r w:rsidRPr="006602C7">
        <w:rPr>
          <w:b/>
          <w:sz w:val="22"/>
          <w:szCs w:val="22"/>
        </w:rPr>
        <w:t>8. ОТВЕТСТВЕННОСТЬ СТОРОН</w:t>
      </w:r>
    </w:p>
    <w:p w:rsidR="00AB4D27" w:rsidRPr="006602C7" w:rsidRDefault="00AB4D27" w:rsidP="007722C6">
      <w:pPr>
        <w:spacing w:after="0"/>
        <w:jc w:val="center"/>
        <w:rPr>
          <w:b/>
          <w:sz w:val="22"/>
          <w:szCs w:val="22"/>
        </w:rPr>
      </w:pPr>
    </w:p>
    <w:p w:rsidR="00AB4D27" w:rsidRPr="006602C7" w:rsidRDefault="00AB4D27" w:rsidP="007722C6">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B4D27" w:rsidRPr="006602C7" w:rsidRDefault="00AB4D27" w:rsidP="00AB4D27">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B4D27" w:rsidRPr="006602C7" w:rsidRDefault="00AB4D27" w:rsidP="00AB4D27">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B4D27" w:rsidRPr="006602C7" w:rsidRDefault="00AB4D27" w:rsidP="00AB4D27">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B4D27" w:rsidRPr="006602C7" w:rsidRDefault="00AB4D27" w:rsidP="00AB4D27">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lastRenderedPageBreak/>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AB4D27" w:rsidRDefault="00AB4D27" w:rsidP="007722C6">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B4D27" w:rsidRPr="006602C7" w:rsidRDefault="00AB4D27" w:rsidP="007722C6">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B4D27" w:rsidRPr="006602C7" w:rsidRDefault="00AB4D27" w:rsidP="00AB4D27">
      <w:pPr>
        <w:ind w:firstLine="709"/>
        <w:rPr>
          <w:rFonts w:eastAsia="Calibri"/>
          <w:sz w:val="22"/>
          <w:szCs w:val="22"/>
        </w:rPr>
      </w:pPr>
    </w:p>
    <w:p w:rsidR="00AB4D27" w:rsidRDefault="00AB4D27" w:rsidP="007722C6">
      <w:pPr>
        <w:spacing w:after="0"/>
        <w:jc w:val="center"/>
        <w:rPr>
          <w:b/>
          <w:sz w:val="22"/>
          <w:szCs w:val="22"/>
        </w:rPr>
      </w:pPr>
      <w:r w:rsidRPr="006602C7">
        <w:rPr>
          <w:b/>
          <w:sz w:val="22"/>
          <w:szCs w:val="22"/>
        </w:rPr>
        <w:t>9. ДЕЙСТВИЕ ОБСТОЯТЕЛЬСТВ НЕПРЕОДОЛИМОЙ СИЛЫ</w:t>
      </w:r>
    </w:p>
    <w:p w:rsidR="00AB4D27" w:rsidRPr="006602C7" w:rsidRDefault="00AB4D27" w:rsidP="007722C6">
      <w:pPr>
        <w:spacing w:after="0"/>
        <w:jc w:val="center"/>
        <w:rPr>
          <w:b/>
          <w:sz w:val="22"/>
          <w:szCs w:val="22"/>
        </w:rPr>
      </w:pP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B4D27" w:rsidRPr="006602C7" w:rsidRDefault="00AB4D27" w:rsidP="007722C6">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B4D27" w:rsidRPr="006602C7" w:rsidRDefault="00AB4D27" w:rsidP="007722C6">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AB4D27" w:rsidRPr="006602C7" w:rsidRDefault="00AB4D27" w:rsidP="007722C6">
      <w:pPr>
        <w:pStyle w:val="afffb"/>
        <w:spacing w:before="0" w:after="0"/>
        <w:ind w:firstLine="708"/>
        <w:rPr>
          <w:rFonts w:eastAsia="MS Mincho"/>
          <w:sz w:val="22"/>
          <w:szCs w:val="22"/>
        </w:rPr>
      </w:pPr>
    </w:p>
    <w:p w:rsidR="00AB4D27" w:rsidRDefault="00AB4D27" w:rsidP="007722C6">
      <w:pPr>
        <w:tabs>
          <w:tab w:val="center" w:pos="4677"/>
          <w:tab w:val="right" w:pos="9355"/>
        </w:tabs>
        <w:spacing w:after="0"/>
        <w:jc w:val="center"/>
        <w:rPr>
          <w:rFonts w:eastAsia="MS Mincho"/>
          <w:b/>
          <w:bCs/>
          <w:sz w:val="22"/>
          <w:szCs w:val="22"/>
        </w:rPr>
      </w:pPr>
      <w:r w:rsidRPr="006602C7">
        <w:rPr>
          <w:rFonts w:eastAsia="MS Mincho"/>
          <w:b/>
          <w:bCs/>
          <w:sz w:val="22"/>
          <w:szCs w:val="22"/>
        </w:rPr>
        <w:t>10. ПОРЯДОК УРЕГУЛИРОВАНИЯ СПОРОВ</w:t>
      </w:r>
    </w:p>
    <w:p w:rsidR="00AB4D27" w:rsidRPr="006602C7" w:rsidRDefault="00AB4D27" w:rsidP="007722C6">
      <w:pPr>
        <w:tabs>
          <w:tab w:val="center" w:pos="4677"/>
          <w:tab w:val="right" w:pos="9355"/>
        </w:tabs>
        <w:spacing w:after="0"/>
        <w:jc w:val="center"/>
        <w:rPr>
          <w:rFonts w:eastAsia="MS Mincho"/>
          <w:b/>
          <w:bCs/>
          <w:sz w:val="22"/>
          <w:szCs w:val="22"/>
        </w:rPr>
      </w:pPr>
    </w:p>
    <w:p w:rsidR="00AB4D27" w:rsidRPr="006602C7" w:rsidRDefault="00AB4D27" w:rsidP="007722C6">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B4D27" w:rsidRPr="006602C7" w:rsidRDefault="00AB4D27" w:rsidP="007722C6">
      <w:pPr>
        <w:widowControl w:val="0"/>
        <w:autoSpaceDE w:val="0"/>
        <w:autoSpaceDN w:val="0"/>
        <w:adjustRightInd w:val="0"/>
        <w:spacing w:after="0"/>
        <w:ind w:firstLine="709"/>
        <w:rPr>
          <w:sz w:val="22"/>
          <w:szCs w:val="22"/>
        </w:rPr>
      </w:pPr>
      <w:r w:rsidRPr="006602C7">
        <w:rPr>
          <w:sz w:val="22"/>
          <w:szCs w:val="22"/>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w:t>
      </w:r>
      <w:r w:rsidRPr="006602C7">
        <w:rPr>
          <w:sz w:val="22"/>
          <w:szCs w:val="22"/>
        </w:rPr>
        <w:lastRenderedPageBreak/>
        <w:t>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AB4D27" w:rsidRPr="006602C7" w:rsidRDefault="00AB4D27" w:rsidP="007722C6">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B4D27" w:rsidRPr="006602C7" w:rsidRDefault="007722C6" w:rsidP="007722C6">
      <w:pPr>
        <w:widowControl w:val="0"/>
        <w:tabs>
          <w:tab w:val="left" w:pos="4195"/>
        </w:tabs>
        <w:autoSpaceDE w:val="0"/>
        <w:autoSpaceDN w:val="0"/>
        <w:adjustRightInd w:val="0"/>
        <w:ind w:firstLine="709"/>
        <w:rPr>
          <w:sz w:val="22"/>
          <w:szCs w:val="22"/>
        </w:rPr>
      </w:pPr>
      <w:r>
        <w:rPr>
          <w:sz w:val="22"/>
          <w:szCs w:val="22"/>
        </w:rPr>
        <w:tab/>
      </w:r>
    </w:p>
    <w:p w:rsidR="00AB4D27" w:rsidRDefault="00AB4D27" w:rsidP="00AB4D27">
      <w:pPr>
        <w:jc w:val="center"/>
        <w:rPr>
          <w:b/>
          <w:bCs/>
          <w:sz w:val="22"/>
          <w:szCs w:val="22"/>
        </w:rPr>
      </w:pPr>
      <w:r w:rsidRPr="006602C7">
        <w:rPr>
          <w:b/>
          <w:bCs/>
          <w:sz w:val="22"/>
          <w:szCs w:val="22"/>
        </w:rPr>
        <w:t>11. АНТИКОРРУПЦИОННАЯ ОГОВОРКА</w:t>
      </w:r>
    </w:p>
    <w:p w:rsidR="00AB4D27" w:rsidRPr="006602C7" w:rsidRDefault="00AB4D27" w:rsidP="00AB4D27">
      <w:pPr>
        <w:jc w:val="center"/>
        <w:rPr>
          <w:b/>
          <w:bCs/>
          <w:sz w:val="22"/>
          <w:szCs w:val="22"/>
        </w:rPr>
      </w:pPr>
    </w:p>
    <w:p w:rsidR="00AB4D27" w:rsidRPr="006602C7" w:rsidRDefault="00AB4D27" w:rsidP="00AB4D27">
      <w:pPr>
        <w:pStyle w:val="Text"/>
        <w:spacing w:after="0"/>
        <w:ind w:firstLine="709"/>
        <w:jc w:val="both"/>
        <w:rPr>
          <w:sz w:val="22"/>
          <w:szCs w:val="22"/>
        </w:rPr>
      </w:pPr>
      <w:r w:rsidRPr="006602C7">
        <w:rPr>
          <w:sz w:val="22"/>
          <w:szCs w:val="22"/>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B4D27" w:rsidRPr="006602C7" w:rsidRDefault="00AB4D27" w:rsidP="00AB4D27">
      <w:pPr>
        <w:pStyle w:val="Text"/>
        <w:spacing w:after="0"/>
        <w:ind w:firstLine="709"/>
        <w:jc w:val="both"/>
        <w:rPr>
          <w:b/>
          <w:bCs/>
          <w:sz w:val="22"/>
          <w:szCs w:val="22"/>
        </w:rPr>
      </w:pPr>
      <w:r w:rsidRPr="006602C7">
        <w:rPr>
          <w:sz w:val="22"/>
          <w:szCs w:val="22"/>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B4D27" w:rsidRPr="006602C7" w:rsidRDefault="00AB4D27" w:rsidP="00AB4D27">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AB4D27" w:rsidRPr="006602C7" w:rsidRDefault="00AB4D27" w:rsidP="00AB4D27">
      <w:pPr>
        <w:pStyle w:val="Text"/>
        <w:spacing w:after="0"/>
        <w:ind w:firstLine="709"/>
        <w:jc w:val="both"/>
        <w:rPr>
          <w:b/>
          <w:bCs/>
          <w:sz w:val="22"/>
          <w:szCs w:val="22"/>
        </w:rPr>
      </w:pPr>
      <w:r w:rsidRPr="006602C7">
        <w:rPr>
          <w:sz w:val="22"/>
          <w:szCs w:val="22"/>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B4D27" w:rsidRPr="006602C7" w:rsidRDefault="00AB4D27" w:rsidP="009F5F0C">
      <w:pPr>
        <w:ind w:firstLine="708"/>
        <w:rPr>
          <w:sz w:val="22"/>
          <w:szCs w:val="22"/>
        </w:rPr>
      </w:pPr>
      <w:r w:rsidRPr="006602C7">
        <w:rPr>
          <w:sz w:val="22"/>
          <w:szCs w:val="22"/>
        </w:rPr>
        <w:t xml:space="preserve">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sidR="009F5F0C">
        <w:rPr>
          <w:sz w:val="22"/>
          <w:szCs w:val="22"/>
        </w:rPr>
        <w:t>с применимым законодательством.</w:t>
      </w:r>
    </w:p>
    <w:p w:rsidR="00AB4D27" w:rsidRPr="006602C7" w:rsidRDefault="00AB4D27" w:rsidP="009F5F0C">
      <w:pPr>
        <w:spacing w:after="0"/>
        <w:jc w:val="center"/>
        <w:rPr>
          <w:b/>
          <w:sz w:val="22"/>
          <w:szCs w:val="22"/>
          <w:highlight w:val="yellow"/>
        </w:rPr>
      </w:pPr>
    </w:p>
    <w:p w:rsidR="00AB4D27" w:rsidRDefault="00AB4D27" w:rsidP="009F5F0C">
      <w:pPr>
        <w:spacing w:after="0"/>
        <w:jc w:val="center"/>
        <w:rPr>
          <w:b/>
          <w:sz w:val="22"/>
          <w:szCs w:val="22"/>
        </w:rPr>
      </w:pPr>
      <w:r w:rsidRPr="009718F9">
        <w:rPr>
          <w:b/>
          <w:sz w:val="22"/>
          <w:szCs w:val="22"/>
        </w:rPr>
        <w:t>12. ОСОБЫЕ УСЛОВИЯ</w:t>
      </w:r>
    </w:p>
    <w:p w:rsidR="00AB4D27" w:rsidRPr="009718F9" w:rsidRDefault="00AB4D27" w:rsidP="009F5F0C">
      <w:pPr>
        <w:spacing w:after="0"/>
        <w:jc w:val="center"/>
        <w:rPr>
          <w:b/>
          <w:sz w:val="22"/>
          <w:szCs w:val="22"/>
        </w:rPr>
      </w:pPr>
    </w:p>
    <w:p w:rsidR="00AB4D27" w:rsidRPr="006602C7" w:rsidRDefault="00AB4D27" w:rsidP="009F5F0C">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B4D27" w:rsidRPr="009718F9" w:rsidRDefault="00AB4D27" w:rsidP="009F5F0C">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B4D27" w:rsidRPr="009718F9" w:rsidRDefault="00AB4D27" w:rsidP="009F5F0C">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B4D27" w:rsidRPr="009718F9" w:rsidRDefault="00AB4D27" w:rsidP="009F5F0C">
      <w:pPr>
        <w:spacing w:after="0"/>
        <w:ind w:firstLine="709"/>
        <w:rPr>
          <w:sz w:val="22"/>
          <w:szCs w:val="22"/>
        </w:rPr>
      </w:pPr>
      <w:r w:rsidRPr="009718F9">
        <w:rPr>
          <w:sz w:val="22"/>
          <w:szCs w:val="22"/>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B4D27" w:rsidRPr="009718F9" w:rsidRDefault="00AB4D27" w:rsidP="009F5F0C">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B4D27" w:rsidRDefault="00AB4D27" w:rsidP="009F5F0C">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9F5F0C" w:rsidRPr="009718F9" w:rsidRDefault="009F5F0C" w:rsidP="009F5F0C">
      <w:pPr>
        <w:spacing w:after="0"/>
        <w:ind w:firstLine="709"/>
        <w:rPr>
          <w:sz w:val="22"/>
          <w:szCs w:val="22"/>
        </w:rPr>
      </w:pPr>
    </w:p>
    <w:p w:rsidR="009F5F0C" w:rsidRPr="006602C7" w:rsidRDefault="009F5F0C" w:rsidP="009F5F0C">
      <w:pPr>
        <w:ind w:firstLine="720"/>
        <w:contextualSpacing/>
        <w:rPr>
          <w:b/>
          <w:bCs/>
          <w:sz w:val="22"/>
          <w:szCs w:val="22"/>
        </w:rPr>
      </w:pPr>
      <w:r w:rsidRPr="006602C7">
        <w:rPr>
          <w:b/>
          <w:bCs/>
          <w:sz w:val="22"/>
          <w:szCs w:val="22"/>
        </w:rPr>
        <w:t>Приложения к настоящему Договору:</w:t>
      </w:r>
    </w:p>
    <w:p w:rsidR="009F5F0C" w:rsidRPr="006602C7" w:rsidRDefault="009F5F0C" w:rsidP="009F5F0C">
      <w:pPr>
        <w:ind w:firstLine="720"/>
        <w:contextualSpacing/>
        <w:rPr>
          <w:sz w:val="22"/>
          <w:szCs w:val="22"/>
        </w:rPr>
      </w:pPr>
      <w:r w:rsidRPr="006602C7">
        <w:rPr>
          <w:sz w:val="22"/>
          <w:szCs w:val="22"/>
        </w:rPr>
        <w:lastRenderedPageBreak/>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9F5F0C" w:rsidRPr="00F256E2" w:rsidRDefault="009F5F0C" w:rsidP="009F5F0C">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9F5F0C" w:rsidRPr="006602C7" w:rsidRDefault="009F5F0C" w:rsidP="009F5F0C">
      <w:pPr>
        <w:ind w:firstLine="720"/>
        <w:contextualSpacing/>
        <w:rPr>
          <w:sz w:val="22"/>
          <w:szCs w:val="22"/>
        </w:rPr>
      </w:pPr>
      <w:r>
        <w:rPr>
          <w:sz w:val="22"/>
          <w:szCs w:val="22"/>
        </w:rPr>
        <w:t xml:space="preserve">Приложение №3 – макет информационной доски на одном листе. </w:t>
      </w:r>
    </w:p>
    <w:p w:rsidR="009F5F0C" w:rsidRDefault="009F5F0C" w:rsidP="009F5F0C">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9F5F0C" w:rsidRPr="006602C7" w:rsidRDefault="009F5F0C" w:rsidP="009F5F0C">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9F5F0C" w:rsidRPr="006602C7" w:rsidRDefault="009F5F0C" w:rsidP="009F5F0C">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B4D27" w:rsidRPr="009F5F0C" w:rsidRDefault="00AB4D27" w:rsidP="00AB4D27">
      <w:pPr>
        <w:ind w:firstLine="708"/>
        <w:rPr>
          <w:sz w:val="22"/>
          <w:szCs w:val="22"/>
        </w:rPr>
      </w:pPr>
    </w:p>
    <w:p w:rsidR="00AB4D27" w:rsidRPr="006602C7" w:rsidRDefault="00AB4D27" w:rsidP="00AB4D27">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B4D27" w:rsidRPr="006602C7" w:rsidRDefault="00AB4D27" w:rsidP="00AB4D27">
      <w:pPr>
        <w:pStyle w:val="afffff3"/>
        <w:jc w:val="right"/>
        <w:rPr>
          <w:rFonts w:ascii="Times New Roman" w:eastAsia="MS Mincho" w:hAnsi="Times New Roman"/>
          <w:sz w:val="22"/>
          <w:szCs w:val="22"/>
        </w:rPr>
      </w:pPr>
    </w:p>
    <w:p w:rsidR="00AB4D27" w:rsidRPr="006602C7" w:rsidRDefault="00AB4D27" w:rsidP="00AB4D27">
      <w:pPr>
        <w:tabs>
          <w:tab w:val="left" w:pos="5310"/>
        </w:tabs>
        <w:ind w:firstLine="720"/>
        <w:contextualSpacing/>
        <w:rPr>
          <w:b/>
          <w:sz w:val="22"/>
          <w:szCs w:val="22"/>
        </w:rPr>
      </w:pPr>
    </w:p>
    <w:p w:rsidR="00AB4D27" w:rsidRPr="006602C7" w:rsidRDefault="00AB4D27" w:rsidP="00AB4D27">
      <w:pPr>
        <w:pStyle w:val="afffff3"/>
        <w:jc w:val="right"/>
        <w:rPr>
          <w:rFonts w:ascii="Times New Roman" w:eastAsia="MS Mincho" w:hAnsi="Times New Roman"/>
          <w:sz w:val="22"/>
          <w:szCs w:val="22"/>
        </w:rPr>
      </w:pPr>
    </w:p>
    <w:p w:rsidR="00AB4D27" w:rsidRDefault="00AB4D27" w:rsidP="00AB4D27">
      <w:pPr>
        <w:pStyle w:val="afffff3"/>
        <w:jc w:val="right"/>
        <w:rPr>
          <w:rFonts w:ascii="Times New Roman" w:eastAsia="MS Mincho" w:hAnsi="Times New Roman"/>
          <w:sz w:val="22"/>
          <w:szCs w:val="22"/>
        </w:rPr>
        <w:sectPr w:rsidR="00AB4D27" w:rsidSect="00FA5041">
          <w:pgSz w:w="11906" w:h="16838"/>
          <w:pgMar w:top="567" w:right="850" w:bottom="993" w:left="1701" w:header="709" w:footer="709" w:gutter="0"/>
          <w:cols w:space="708"/>
          <w:docGrid w:linePitch="360"/>
        </w:sectPr>
      </w:pPr>
    </w:p>
    <w:p w:rsidR="009F5F0C" w:rsidRPr="00BE38FE" w:rsidRDefault="009F5F0C" w:rsidP="009F5F0C">
      <w:pPr>
        <w:ind w:firstLine="720"/>
        <w:contextualSpacing/>
        <w:jc w:val="right"/>
        <w:rPr>
          <w:sz w:val="22"/>
          <w:szCs w:val="22"/>
        </w:rPr>
      </w:pPr>
      <w:r w:rsidRPr="00BE38FE">
        <w:rPr>
          <w:sz w:val="22"/>
          <w:szCs w:val="22"/>
        </w:rPr>
        <w:lastRenderedPageBreak/>
        <w:t>Приложение № 1</w:t>
      </w:r>
    </w:p>
    <w:p w:rsidR="009F5F0C" w:rsidRPr="00BE38FE" w:rsidRDefault="009F5F0C" w:rsidP="009F5F0C">
      <w:pPr>
        <w:ind w:firstLine="720"/>
        <w:contextualSpacing/>
        <w:jc w:val="right"/>
        <w:rPr>
          <w:sz w:val="22"/>
          <w:szCs w:val="22"/>
        </w:rPr>
      </w:pPr>
      <w:r w:rsidRPr="00BE38FE">
        <w:rPr>
          <w:sz w:val="22"/>
          <w:szCs w:val="22"/>
        </w:rPr>
        <w:t xml:space="preserve"> к договору № ______от «___»_________20__  г.</w:t>
      </w: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Pr="00BE38FE" w:rsidRDefault="009F5F0C" w:rsidP="009F5F0C">
      <w:pPr>
        <w:ind w:firstLine="720"/>
        <w:contextualSpacing/>
        <w:jc w:val="center"/>
        <w:rPr>
          <w:sz w:val="22"/>
          <w:szCs w:val="22"/>
        </w:rPr>
      </w:pPr>
      <w:r w:rsidRPr="00BE38FE">
        <w:rPr>
          <w:sz w:val="22"/>
          <w:szCs w:val="22"/>
        </w:rPr>
        <w:t>СМЕТЫ ПРИЛАГАЮТСЯ ОТДЕЛЬНЫМ ДОКУМЕНТОМ</w:t>
      </w: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Pr="00BE38FE" w:rsidRDefault="009F5F0C" w:rsidP="00AB4D27">
      <w:pPr>
        <w:ind w:firstLine="720"/>
        <w:contextualSpacing/>
        <w:jc w:val="right"/>
        <w:rPr>
          <w:sz w:val="22"/>
          <w:szCs w:val="22"/>
        </w:rPr>
      </w:pPr>
    </w:p>
    <w:p w:rsidR="00AB4D27" w:rsidRPr="00BE38FE" w:rsidRDefault="00AB4D27" w:rsidP="00AB4D27">
      <w:pPr>
        <w:ind w:firstLine="720"/>
        <w:contextualSpacing/>
        <w:jc w:val="right"/>
        <w:rPr>
          <w:sz w:val="22"/>
          <w:szCs w:val="22"/>
        </w:rPr>
      </w:pPr>
      <w:r w:rsidRPr="00BE38FE">
        <w:rPr>
          <w:sz w:val="22"/>
          <w:szCs w:val="22"/>
        </w:rPr>
        <w:t>Приложение № 2</w:t>
      </w:r>
    </w:p>
    <w:p w:rsidR="00AB4D27" w:rsidRPr="00BE38FE" w:rsidRDefault="00AB4D27" w:rsidP="00AB4D27">
      <w:pPr>
        <w:ind w:firstLine="720"/>
        <w:contextualSpacing/>
        <w:jc w:val="right"/>
        <w:rPr>
          <w:sz w:val="22"/>
          <w:szCs w:val="22"/>
        </w:rPr>
      </w:pPr>
      <w:r w:rsidRPr="00BE38FE">
        <w:rPr>
          <w:sz w:val="22"/>
          <w:szCs w:val="22"/>
        </w:rPr>
        <w:t xml:space="preserve"> к договору № ______от «___»_________20__  г.</w:t>
      </w:r>
    </w:p>
    <w:p w:rsidR="00AB4D27" w:rsidRPr="00BE38FE" w:rsidRDefault="00AB4D27" w:rsidP="009F5F0C">
      <w:pPr>
        <w:tabs>
          <w:tab w:val="left" w:pos="5310"/>
        </w:tabs>
        <w:ind w:firstLine="720"/>
        <w:contextualSpacing/>
        <w:jc w:val="right"/>
        <w:rPr>
          <w:sz w:val="22"/>
          <w:szCs w:val="22"/>
        </w:rPr>
      </w:pPr>
    </w:p>
    <w:p w:rsidR="00AB4D27" w:rsidRPr="00BE38FE" w:rsidRDefault="00AB4D27" w:rsidP="00AB4D27">
      <w:pPr>
        <w:tabs>
          <w:tab w:val="left" w:pos="5310"/>
        </w:tabs>
        <w:ind w:firstLine="720"/>
        <w:contextualSpacing/>
        <w:jc w:val="center"/>
        <w:rPr>
          <w:sz w:val="22"/>
          <w:szCs w:val="22"/>
        </w:rPr>
      </w:pPr>
    </w:p>
    <w:p w:rsidR="00AB4D27" w:rsidRPr="00BE38FE" w:rsidRDefault="00AB4D27" w:rsidP="00AB4D27">
      <w:pPr>
        <w:tabs>
          <w:tab w:val="left" w:pos="5310"/>
        </w:tabs>
        <w:ind w:firstLine="720"/>
        <w:contextualSpacing/>
        <w:jc w:val="center"/>
        <w:rPr>
          <w:sz w:val="22"/>
          <w:szCs w:val="22"/>
        </w:rPr>
      </w:pPr>
      <w:r w:rsidRPr="00BE38FE">
        <w:rPr>
          <w:sz w:val="22"/>
          <w:szCs w:val="22"/>
        </w:rPr>
        <w:t>АКТ</w:t>
      </w:r>
    </w:p>
    <w:p w:rsidR="00AB4D27" w:rsidRPr="00BE38FE" w:rsidRDefault="00AB4D27" w:rsidP="00AB4D27">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B4D27" w:rsidRPr="00BE38FE" w:rsidRDefault="00AB4D27" w:rsidP="00AB4D27">
      <w:pPr>
        <w:tabs>
          <w:tab w:val="left" w:pos="5310"/>
        </w:tabs>
        <w:ind w:firstLine="720"/>
        <w:contextualSpacing/>
        <w:rPr>
          <w:b/>
          <w:sz w:val="22"/>
          <w:szCs w:val="22"/>
        </w:rPr>
      </w:pP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w:t>
      </w:r>
    </w:p>
    <w:p w:rsidR="00AB4D27" w:rsidRPr="00BE38FE" w:rsidRDefault="00AB4D27" w:rsidP="00AB4D27">
      <w:pPr>
        <w:tabs>
          <w:tab w:val="left" w:pos="5310"/>
        </w:tabs>
        <w:ind w:firstLine="720"/>
        <w:contextualSpacing/>
        <w:jc w:val="center"/>
        <w:rPr>
          <w:sz w:val="22"/>
          <w:szCs w:val="22"/>
        </w:rPr>
      </w:pPr>
      <w:r w:rsidRPr="00BE38FE">
        <w:rPr>
          <w:sz w:val="22"/>
          <w:szCs w:val="22"/>
        </w:rPr>
        <w:t>(адрес дома)</w:t>
      </w:r>
    </w:p>
    <w:p w:rsidR="00AB4D27" w:rsidRPr="00BE38FE" w:rsidRDefault="00AB4D27" w:rsidP="00AB4D27">
      <w:pPr>
        <w:tabs>
          <w:tab w:val="left" w:pos="5310"/>
        </w:tabs>
        <w:ind w:firstLine="720"/>
        <w:contextualSpacing/>
        <w:rPr>
          <w:sz w:val="22"/>
          <w:szCs w:val="22"/>
        </w:rPr>
      </w:pPr>
      <w:r w:rsidRPr="00BE38FE">
        <w:rPr>
          <w:sz w:val="22"/>
          <w:szCs w:val="22"/>
        </w:rPr>
        <w:t>Комиссия в составе:</w:t>
      </w:r>
    </w:p>
    <w:p w:rsidR="00AB4D27" w:rsidRPr="00BE38FE" w:rsidRDefault="00AB4D27" w:rsidP="00AB4D27">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и членов комиссии – представителей:</w:t>
      </w:r>
    </w:p>
    <w:p w:rsidR="00AB4D27" w:rsidRPr="00BE38FE" w:rsidRDefault="00AB4D27" w:rsidP="00AB4D27">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в лице 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 квартиры)</w:t>
      </w:r>
    </w:p>
    <w:p w:rsidR="00AB4D27" w:rsidRPr="00BE38FE" w:rsidRDefault="00AB4D27" w:rsidP="00AB4D27">
      <w:pPr>
        <w:tabs>
          <w:tab w:val="left" w:pos="5310"/>
        </w:tabs>
        <w:ind w:firstLine="720"/>
        <w:contextualSpacing/>
        <w:rPr>
          <w:sz w:val="22"/>
          <w:szCs w:val="22"/>
        </w:rPr>
      </w:pPr>
      <w:r w:rsidRPr="00BE38FE">
        <w:rPr>
          <w:sz w:val="22"/>
          <w:szCs w:val="22"/>
        </w:rPr>
        <w:t>Комиссия постановила:</w:t>
      </w:r>
    </w:p>
    <w:p w:rsidR="00AB4D27" w:rsidRPr="00BE38FE" w:rsidRDefault="00AB4D27" w:rsidP="00AB4D27">
      <w:pPr>
        <w:tabs>
          <w:tab w:val="left" w:pos="5310"/>
        </w:tabs>
        <w:ind w:firstLine="720"/>
        <w:contextualSpacing/>
        <w:rPr>
          <w:sz w:val="22"/>
          <w:szCs w:val="22"/>
        </w:rPr>
      </w:pPr>
      <w:r w:rsidRPr="00BE38FE">
        <w:rPr>
          <w:sz w:val="22"/>
          <w:szCs w:val="22"/>
        </w:rPr>
        <w:t>1. Заказчиком 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(адрес дома)</w:t>
      </w:r>
    </w:p>
    <w:p w:rsidR="00AB4D27" w:rsidRPr="00BE38FE" w:rsidRDefault="00AB4D27" w:rsidP="00AB4D27">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(указать виды работ)</w:t>
      </w:r>
    </w:p>
    <w:p w:rsidR="00AB4D27" w:rsidRPr="00BE38FE" w:rsidRDefault="00AB4D27" w:rsidP="00AB4D27">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B4D27" w:rsidRPr="00BE38FE" w:rsidRDefault="00AB4D27" w:rsidP="00AB4D27">
      <w:pPr>
        <w:tabs>
          <w:tab w:val="left" w:pos="5310"/>
        </w:tabs>
        <w:ind w:firstLine="720"/>
        <w:contextualSpacing/>
        <w:rPr>
          <w:sz w:val="22"/>
          <w:szCs w:val="22"/>
        </w:rPr>
      </w:pPr>
      <w:r w:rsidRPr="00BE38FE">
        <w:rPr>
          <w:sz w:val="22"/>
          <w:szCs w:val="22"/>
        </w:rPr>
        <w:t>«___»________20__ г.</w:t>
      </w:r>
    </w:p>
    <w:p w:rsidR="00AB4D27" w:rsidRPr="00BE38FE" w:rsidRDefault="00AB4D27" w:rsidP="00AB4D27">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B4D27" w:rsidRPr="00BE38FE" w:rsidRDefault="00AB4D27" w:rsidP="00AB4D27">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B4D27" w:rsidRPr="00BE38FE" w:rsidRDefault="00AB4D27" w:rsidP="00AB4D27">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lastRenderedPageBreak/>
        <w:t>5. Комиссии представлен перечень основных документов согласно приложению к настоящему Акту.</w:t>
      </w:r>
    </w:p>
    <w:p w:rsidR="00AB4D27" w:rsidRPr="00BE38FE" w:rsidRDefault="00AB4D27" w:rsidP="00AB4D27">
      <w:pPr>
        <w:tabs>
          <w:tab w:val="left" w:pos="5310"/>
        </w:tabs>
        <w:ind w:firstLine="720"/>
        <w:contextualSpacing/>
        <w:rPr>
          <w:sz w:val="22"/>
          <w:szCs w:val="22"/>
        </w:rPr>
      </w:pPr>
      <w:r w:rsidRPr="00BE38FE">
        <w:rPr>
          <w:sz w:val="22"/>
          <w:szCs w:val="22"/>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B4D27" w:rsidRPr="00BE38FE" w:rsidRDefault="00AB4D27" w:rsidP="00AB4D27">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B4D27" w:rsidRPr="00BE38FE" w:rsidRDefault="00AB4D27" w:rsidP="00AB4D27">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B4D27" w:rsidRPr="00BE38FE" w:rsidRDefault="00AB4D27" w:rsidP="00AB4D27">
      <w:pPr>
        <w:tabs>
          <w:tab w:val="left" w:pos="5310"/>
        </w:tabs>
        <w:ind w:firstLine="720"/>
        <w:contextualSpacing/>
        <w:rPr>
          <w:sz w:val="22"/>
          <w:szCs w:val="22"/>
        </w:rPr>
      </w:pPr>
      <w:r w:rsidRPr="00BE38FE">
        <w:rPr>
          <w:sz w:val="22"/>
          <w:szCs w:val="22"/>
        </w:rPr>
        <w:t>всего ____________________________ тыс. рублей, в том числе:</w:t>
      </w:r>
    </w:p>
    <w:p w:rsidR="00AB4D27" w:rsidRPr="00BE38FE" w:rsidRDefault="00AB4D27" w:rsidP="00AB4D27">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B4D27" w:rsidRPr="00BE38FE" w:rsidRDefault="00AB4D27" w:rsidP="00AB4D27">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B4D27" w:rsidRPr="00BE38FE" w:rsidRDefault="00AB4D27" w:rsidP="00AB4D27">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B4D27" w:rsidRPr="00BE38FE" w:rsidRDefault="00AB4D27" w:rsidP="00AB4D27">
      <w:pPr>
        <w:tabs>
          <w:tab w:val="left" w:pos="5310"/>
        </w:tabs>
        <w:ind w:firstLine="720"/>
        <w:contextualSpacing/>
        <w:rPr>
          <w:sz w:val="22"/>
          <w:szCs w:val="22"/>
        </w:rPr>
      </w:pPr>
      <w:r w:rsidRPr="00BE38FE">
        <w:rPr>
          <w:sz w:val="22"/>
          <w:szCs w:val="22"/>
        </w:rPr>
        <w:t>10. Решение комиссии:</w:t>
      </w:r>
    </w:p>
    <w:p w:rsidR="00AB4D27" w:rsidRPr="00BE38FE" w:rsidRDefault="00AB4D27" w:rsidP="00AB4D27">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(отражаются выполненные виды работ)</w:t>
      </w:r>
    </w:p>
    <w:p w:rsidR="00AB4D27" w:rsidRPr="00BE38FE" w:rsidRDefault="00AB4D27" w:rsidP="00AB4D27">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(адрес дома)</w:t>
      </w:r>
    </w:p>
    <w:p w:rsidR="00AB4D27" w:rsidRPr="00BE38FE" w:rsidRDefault="00AB4D27" w:rsidP="00AB4D27">
      <w:pPr>
        <w:tabs>
          <w:tab w:val="left" w:pos="5310"/>
        </w:tabs>
        <w:ind w:firstLine="720"/>
        <w:contextualSpacing/>
        <w:rPr>
          <w:sz w:val="22"/>
          <w:szCs w:val="22"/>
        </w:rPr>
      </w:pPr>
      <w:r w:rsidRPr="00BE38FE">
        <w:rPr>
          <w:sz w:val="22"/>
          <w:szCs w:val="22"/>
        </w:rPr>
        <w:t>принять / не принять</w:t>
      </w:r>
    </w:p>
    <w:p w:rsidR="00AB4D27" w:rsidRPr="00BE38FE" w:rsidRDefault="00AB4D27" w:rsidP="00AB4D27">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B4D27" w:rsidRPr="00BE38FE" w:rsidRDefault="00AB4D27" w:rsidP="00AB4D27">
      <w:pPr>
        <w:tabs>
          <w:tab w:val="left" w:pos="5310"/>
        </w:tabs>
        <w:ind w:firstLine="720"/>
        <w:contextualSpacing/>
        <w:rPr>
          <w:sz w:val="22"/>
          <w:szCs w:val="22"/>
        </w:rPr>
      </w:pPr>
      <w:r w:rsidRPr="00BE38FE">
        <w:rPr>
          <w:sz w:val="22"/>
          <w:szCs w:val="22"/>
        </w:rPr>
        <w:t>Приложение к акту:</w:t>
      </w:r>
    </w:p>
    <w:p w:rsidR="00AB4D27" w:rsidRPr="00BE38FE" w:rsidRDefault="00AB4D27" w:rsidP="00AB4D27">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B4D27" w:rsidRPr="00BE38FE" w:rsidRDefault="00AB4D27" w:rsidP="00AB4D27">
      <w:pPr>
        <w:tabs>
          <w:tab w:val="left" w:pos="5310"/>
        </w:tabs>
        <w:ind w:firstLine="720"/>
        <w:contextualSpacing/>
        <w:rPr>
          <w:sz w:val="22"/>
          <w:szCs w:val="22"/>
        </w:rPr>
      </w:pPr>
      <w:r w:rsidRPr="00BE38FE">
        <w:rPr>
          <w:sz w:val="22"/>
          <w:szCs w:val="22"/>
        </w:rPr>
        <w:t>2. Копия протокола решения общего собрания собственников помещений многоквартирного дома по адресу:___________________________________________________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B4D27" w:rsidRPr="00BE38FE" w:rsidRDefault="00AB4D27" w:rsidP="00AB4D27">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B4D27" w:rsidRPr="00BE38FE" w:rsidRDefault="00AB4D27" w:rsidP="00AB4D27">
      <w:pPr>
        <w:tabs>
          <w:tab w:val="left" w:pos="5310"/>
        </w:tabs>
        <w:ind w:firstLine="720"/>
        <w:contextualSpacing/>
        <w:rPr>
          <w:sz w:val="22"/>
          <w:szCs w:val="22"/>
        </w:rPr>
      </w:pPr>
      <w:r w:rsidRPr="00BE38FE">
        <w:rPr>
          <w:sz w:val="22"/>
          <w:szCs w:val="22"/>
        </w:rPr>
        <w:t>Председатель комиссии:</w:t>
      </w:r>
    </w:p>
    <w:p w:rsidR="00AB4D27" w:rsidRPr="00BE38FE" w:rsidRDefault="00AB4D27" w:rsidP="00AB4D27">
      <w:pPr>
        <w:tabs>
          <w:tab w:val="left" w:pos="5310"/>
        </w:tabs>
        <w:ind w:firstLine="720"/>
        <w:contextualSpacing/>
        <w:rPr>
          <w:sz w:val="22"/>
          <w:szCs w:val="22"/>
        </w:rPr>
      </w:pPr>
      <w:r w:rsidRPr="00BE38FE">
        <w:rPr>
          <w:sz w:val="22"/>
          <w:szCs w:val="22"/>
        </w:rPr>
        <w:t>Подпись ________Ф.И.О. ______________</w:t>
      </w:r>
    </w:p>
    <w:p w:rsidR="00AB4D27" w:rsidRPr="00BE38FE" w:rsidRDefault="00AB4D27" w:rsidP="00AB4D27">
      <w:pPr>
        <w:tabs>
          <w:tab w:val="left" w:pos="5310"/>
        </w:tabs>
        <w:ind w:firstLine="720"/>
        <w:contextualSpacing/>
        <w:rPr>
          <w:sz w:val="22"/>
          <w:szCs w:val="22"/>
        </w:rPr>
      </w:pPr>
      <w:r w:rsidRPr="00BE38FE">
        <w:rPr>
          <w:sz w:val="22"/>
          <w:szCs w:val="22"/>
        </w:rPr>
        <w:t>Члены комиссии:</w:t>
      </w:r>
    </w:p>
    <w:p w:rsidR="00AB4D27" w:rsidRPr="00BE38FE" w:rsidRDefault="00AB4D27" w:rsidP="00AB4D27">
      <w:pPr>
        <w:tabs>
          <w:tab w:val="left" w:pos="5310"/>
        </w:tabs>
        <w:ind w:firstLine="720"/>
        <w:contextualSpacing/>
        <w:rPr>
          <w:sz w:val="22"/>
          <w:szCs w:val="22"/>
        </w:rPr>
      </w:pPr>
      <w:r w:rsidRPr="00BE38FE">
        <w:rPr>
          <w:sz w:val="22"/>
          <w:szCs w:val="22"/>
        </w:rPr>
        <w:t xml:space="preserve">Подписи ________Ф.И.О. </w:t>
      </w:r>
    </w:p>
    <w:p w:rsidR="00AB4D27" w:rsidRPr="00BE38FE" w:rsidRDefault="00AB4D27" w:rsidP="00AB4D27">
      <w:pPr>
        <w:tabs>
          <w:tab w:val="left" w:pos="5310"/>
        </w:tabs>
        <w:ind w:firstLine="720"/>
        <w:contextualSpacing/>
        <w:rPr>
          <w:sz w:val="22"/>
          <w:szCs w:val="22"/>
        </w:rPr>
      </w:pPr>
    </w:p>
    <w:p w:rsidR="00AB4D27" w:rsidRPr="00BE38FE" w:rsidRDefault="00AB4D27" w:rsidP="00AB4D27">
      <w:pPr>
        <w:rPr>
          <w:sz w:val="22"/>
          <w:szCs w:val="22"/>
        </w:rPr>
      </w:pPr>
    </w:p>
    <w:p w:rsidR="00AB4D27" w:rsidRDefault="00AB4D27" w:rsidP="00AB4D27">
      <w:pPr>
        <w:sectPr w:rsidR="00AB4D27" w:rsidSect="00FA5041">
          <w:pgSz w:w="11906" w:h="16838"/>
          <w:pgMar w:top="567" w:right="850" w:bottom="993" w:left="1701" w:header="709" w:footer="709" w:gutter="0"/>
          <w:cols w:space="708"/>
          <w:docGrid w:linePitch="360"/>
        </w:sectPr>
      </w:pP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t>№ _______________________</w:t>
      </w: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t>от «___» ___________ 20__ г.</w:t>
      </w:r>
    </w:p>
    <w:p w:rsidR="00AB4D27" w:rsidRDefault="00AB4D27" w:rsidP="00AB4D27">
      <w:pPr>
        <w:rPr>
          <w:rFonts w:ascii="Calibri" w:hAnsi="Calibri" w:cs="Aharoni"/>
          <w:b/>
          <w:color w:val="FF0000"/>
          <w:sz w:val="10"/>
          <w:szCs w:val="10"/>
        </w:rPr>
      </w:pPr>
    </w:p>
    <w:p w:rsidR="00AB4D27" w:rsidRDefault="00AB4D27" w:rsidP="00AB4D2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3360"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AB4D27" w:rsidRDefault="00AB4D27" w:rsidP="00AB4D2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4384"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AB4D27" w:rsidRPr="00BE38FE" w:rsidTr="00FA5041">
        <w:tc>
          <w:tcPr>
            <w:tcW w:w="2586" w:type="dxa"/>
            <w:tcBorders>
              <w:top w:val="nil"/>
              <w:left w:val="nil"/>
              <w:bottom w:val="nil"/>
              <w:right w:val="nil"/>
            </w:tcBorders>
          </w:tcPr>
          <w:p w:rsidR="00AB4D27" w:rsidRPr="00BE38FE" w:rsidRDefault="00AB4D27" w:rsidP="00FA5041">
            <w:pPr>
              <w:jc w:val="center"/>
              <w:rPr>
                <w:rFonts w:ascii="Arial Black" w:eastAsia="Adobe Gothic Std B" w:hAnsi="Arial Black" w:cs="Aharoni"/>
                <w:b/>
                <w:color w:val="FF0000"/>
                <w:sz w:val="22"/>
                <w:szCs w:val="22"/>
              </w:rPr>
            </w:pPr>
            <w:r w:rsidRPr="00BE38FE">
              <w:rPr>
                <w:rFonts w:ascii="Arial Black" w:eastAsia="Adobe Gothic Std B" w:hAnsi="Arial Black" w:cs="Aharoni"/>
                <w:b/>
                <w:color w:val="FF0000"/>
                <w:sz w:val="22"/>
                <w:szCs w:val="22"/>
              </w:rPr>
              <w:t>Правительство</w:t>
            </w:r>
          </w:p>
          <w:p w:rsidR="00AB4D27" w:rsidRPr="00BE38FE" w:rsidRDefault="00AB4D27" w:rsidP="00FA5041">
            <w:pPr>
              <w:jc w:val="center"/>
              <w:rPr>
                <w:rFonts w:cs="Aharoni"/>
                <w:b/>
                <w:color w:val="FF0000"/>
                <w:sz w:val="22"/>
                <w:szCs w:val="22"/>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B4D27" w:rsidRPr="00BE38FE" w:rsidRDefault="00AB4D27" w:rsidP="00FA5041">
            <w:pPr>
              <w:jc w:val="center"/>
              <w:rPr>
                <w:b/>
                <w:sz w:val="22"/>
                <w:szCs w:val="22"/>
              </w:rPr>
            </w:pPr>
            <w:r w:rsidRPr="00BE38FE">
              <w:rPr>
                <w:b/>
                <w:sz w:val="22"/>
                <w:szCs w:val="22"/>
              </w:rPr>
              <w:t>Капитальный ремонт по региональной программе Тульской области</w:t>
            </w:r>
          </w:p>
          <w:p w:rsidR="00AB4D27" w:rsidRPr="00BE38FE" w:rsidRDefault="00AB4D27" w:rsidP="00FA5041">
            <w:pPr>
              <w:jc w:val="center"/>
              <w:rPr>
                <w:b/>
                <w:sz w:val="22"/>
                <w:szCs w:val="22"/>
                <w:u w:val="single"/>
              </w:rPr>
            </w:pPr>
            <w:r w:rsidRPr="00BE38FE">
              <w:rPr>
                <w:b/>
                <w:sz w:val="22"/>
                <w:szCs w:val="22"/>
              </w:rPr>
              <w:t>по адресу:______________________</w:t>
            </w:r>
          </w:p>
          <w:p w:rsidR="00AB4D27" w:rsidRPr="00BE38FE" w:rsidRDefault="00AB4D27" w:rsidP="00FA5041">
            <w:pPr>
              <w:jc w:val="center"/>
              <w:rPr>
                <w:sz w:val="22"/>
                <w:szCs w:val="22"/>
              </w:rPr>
            </w:pPr>
            <w:r w:rsidRPr="00BE38FE">
              <w:rPr>
                <w:b/>
                <w:sz w:val="22"/>
                <w:szCs w:val="22"/>
                <w:u w:val="single"/>
              </w:rPr>
              <w:t xml:space="preserve"> </w:t>
            </w:r>
          </w:p>
        </w:tc>
      </w:tr>
    </w:tbl>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tbl>
      <w:tblPr>
        <w:tblW w:w="5000" w:type="pct"/>
        <w:tblLook w:val="04A0"/>
      </w:tblPr>
      <w:tblGrid>
        <w:gridCol w:w="3121"/>
        <w:gridCol w:w="1911"/>
        <w:gridCol w:w="10604"/>
      </w:tblGrid>
      <w:tr w:rsidR="00AB4D27" w:rsidRPr="00BE38FE" w:rsidTr="00FA5041">
        <w:tc>
          <w:tcPr>
            <w:tcW w:w="998" w:type="pct"/>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С ________  по ______________ 2015 года</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Фонд капитального ремонта Тульской области</w:t>
            </w:r>
          </w:p>
          <w:p w:rsidR="00AB4D27" w:rsidRPr="00BE38FE" w:rsidRDefault="00AB4D27" w:rsidP="00FA5041">
            <w:pPr>
              <w:jc w:val="center"/>
              <w:rPr>
                <w:b/>
                <w:sz w:val="22"/>
                <w:szCs w:val="22"/>
              </w:rPr>
            </w:pPr>
            <w:r w:rsidRPr="00BE38FE">
              <w:rPr>
                <w:b/>
                <w:sz w:val="22"/>
                <w:szCs w:val="22"/>
              </w:rPr>
              <w:t>Генеральный директор Лопухов Константин Константинович</w:t>
            </w:r>
          </w:p>
          <w:p w:rsidR="00AB4D27" w:rsidRPr="00BE38FE" w:rsidRDefault="00AB4D27" w:rsidP="00FA5041">
            <w:pPr>
              <w:jc w:val="center"/>
              <w:rPr>
                <w:b/>
                <w:sz w:val="22"/>
                <w:szCs w:val="22"/>
              </w:rPr>
            </w:pPr>
            <w:r w:rsidRPr="00BE38FE">
              <w:rPr>
                <w:b/>
                <w:sz w:val="22"/>
                <w:szCs w:val="22"/>
              </w:rPr>
              <w:t xml:space="preserve">тел.36-89-91 сайт: </w:t>
            </w:r>
            <w:hyperlink r:id="rId22" w:history="1">
              <w:r w:rsidRPr="00BE38FE">
                <w:rPr>
                  <w:rStyle w:val="afd"/>
                  <w:b/>
                  <w:sz w:val="22"/>
                  <w:szCs w:val="22"/>
                  <w:lang w:val="en-US"/>
                </w:rPr>
                <w:t>www</w:t>
              </w:r>
              <w:r w:rsidRPr="00BE38FE">
                <w:rPr>
                  <w:rStyle w:val="afd"/>
                  <w:b/>
                  <w:sz w:val="22"/>
                  <w:szCs w:val="22"/>
                </w:rPr>
                <w:t>.</w:t>
              </w:r>
              <w:r w:rsidRPr="00BE38FE">
                <w:rPr>
                  <w:rStyle w:val="afd"/>
                  <w:b/>
                  <w:sz w:val="22"/>
                  <w:szCs w:val="22"/>
                  <w:lang w:val="en-US"/>
                </w:rPr>
                <w:t>kapremont</w:t>
              </w:r>
              <w:r w:rsidRPr="00BE38FE">
                <w:rPr>
                  <w:rStyle w:val="afd"/>
                  <w:b/>
                  <w:sz w:val="22"/>
                  <w:szCs w:val="22"/>
                </w:rPr>
                <w:t>71.</w:t>
              </w:r>
              <w:r w:rsidRPr="00BE38FE">
                <w:rPr>
                  <w:rStyle w:val="afd"/>
                  <w:b/>
                  <w:sz w:val="22"/>
                  <w:szCs w:val="22"/>
                  <w:lang w:val="en-US"/>
                </w:rPr>
                <w:t>ru</w:t>
              </w:r>
            </w:hyperlink>
          </w:p>
        </w:tc>
      </w:tr>
      <w:tr w:rsidR="00AB4D27" w:rsidRPr="00BE38FE" w:rsidTr="00FA5041">
        <w:trPr>
          <w:trHeight w:val="1146"/>
        </w:trPr>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ООО «________________»</w:t>
            </w:r>
          </w:p>
          <w:p w:rsidR="00AB4D27" w:rsidRPr="00BE38FE" w:rsidRDefault="00AB4D27" w:rsidP="00FA5041">
            <w:pPr>
              <w:jc w:val="center"/>
              <w:rPr>
                <w:b/>
                <w:sz w:val="22"/>
                <w:szCs w:val="22"/>
              </w:rPr>
            </w:pPr>
            <w:r w:rsidRPr="00BE38FE">
              <w:rPr>
                <w:b/>
                <w:sz w:val="22"/>
                <w:szCs w:val="22"/>
              </w:rPr>
              <w:t>Директор _____________________________________</w:t>
            </w:r>
          </w:p>
          <w:p w:rsidR="00AB4D27" w:rsidRPr="00BE38FE" w:rsidRDefault="00AB4D27" w:rsidP="00FA5041">
            <w:pPr>
              <w:jc w:val="center"/>
              <w:rPr>
                <w:b/>
                <w:sz w:val="22"/>
                <w:szCs w:val="22"/>
              </w:rPr>
            </w:pPr>
            <w:r w:rsidRPr="00BE38FE">
              <w:rPr>
                <w:b/>
                <w:sz w:val="22"/>
                <w:szCs w:val="22"/>
              </w:rPr>
              <w:t xml:space="preserve">Телефон __________   </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ФИО ответственного ____________________________</w:t>
            </w:r>
          </w:p>
          <w:p w:rsidR="00AB4D27" w:rsidRPr="00BE38FE" w:rsidRDefault="00AB4D27" w:rsidP="00FA5041">
            <w:pPr>
              <w:jc w:val="center"/>
              <w:rPr>
                <w:b/>
                <w:sz w:val="22"/>
                <w:szCs w:val="22"/>
              </w:rPr>
            </w:pPr>
            <w:r w:rsidRPr="00BE38FE">
              <w:rPr>
                <w:b/>
                <w:sz w:val="22"/>
                <w:szCs w:val="22"/>
              </w:rPr>
              <w:t xml:space="preserve">Телефон __________________ </w:t>
            </w:r>
          </w:p>
        </w:tc>
      </w:tr>
      <w:tr w:rsidR="00AB4D27" w:rsidRPr="00BE38FE" w:rsidTr="00FA5041">
        <w:tc>
          <w:tcPr>
            <w:tcW w:w="1609" w:type="pct"/>
            <w:gridSpan w:val="2"/>
            <w:tcBorders>
              <w:top w:val="single" w:sz="4" w:space="0" w:color="auto"/>
            </w:tcBorders>
          </w:tcPr>
          <w:p w:rsidR="00AB4D27" w:rsidRPr="00BE38FE" w:rsidRDefault="00AB4D27" w:rsidP="00FA5041">
            <w:pPr>
              <w:rPr>
                <w:b/>
                <w:sz w:val="22"/>
                <w:szCs w:val="22"/>
              </w:rPr>
            </w:pPr>
          </w:p>
        </w:tc>
        <w:tc>
          <w:tcPr>
            <w:tcW w:w="3391" w:type="pct"/>
            <w:tcBorders>
              <w:top w:val="single" w:sz="4" w:space="0" w:color="auto"/>
            </w:tcBorders>
          </w:tcPr>
          <w:p w:rsidR="00AB4D27" w:rsidRPr="00BE38FE" w:rsidRDefault="00AB4D27" w:rsidP="00FA5041">
            <w:pPr>
              <w:jc w:val="center"/>
              <w:rPr>
                <w:b/>
                <w:sz w:val="22"/>
                <w:szCs w:val="22"/>
              </w:rPr>
            </w:pPr>
          </w:p>
        </w:tc>
      </w:tr>
    </w:tbl>
    <w:p w:rsidR="00AB4D27" w:rsidRPr="00BE38FE" w:rsidRDefault="00AB4D27" w:rsidP="00AB4D27">
      <w:pPr>
        <w:rPr>
          <w:sz w:val="22"/>
          <w:szCs w:val="22"/>
        </w:rPr>
      </w:pPr>
      <w:r w:rsidRPr="00BE38FE">
        <w:rPr>
          <w:noProof/>
          <w:sz w:val="22"/>
          <w:szCs w:val="22"/>
          <w:lang w:eastAsia="ru-RU"/>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anchor>
        </w:drawing>
      </w:r>
    </w:p>
    <w:p w:rsidR="00AB4D27" w:rsidRPr="00BE38FE" w:rsidRDefault="00AB4D27" w:rsidP="00AB4D27">
      <w:pPr>
        <w:autoSpaceDE w:val="0"/>
        <w:autoSpaceDN w:val="0"/>
        <w:adjustRightInd w:val="0"/>
        <w:rPr>
          <w:color w:val="000000"/>
          <w:sz w:val="22"/>
          <w:szCs w:val="22"/>
        </w:rPr>
      </w:pPr>
    </w:p>
    <w:p w:rsidR="00AB4D27" w:rsidRPr="00BE38FE" w:rsidRDefault="00AB4D27" w:rsidP="00AB4D27">
      <w:pPr>
        <w:pStyle w:val="ab"/>
        <w:ind w:left="0"/>
        <w:rPr>
          <w:sz w:val="22"/>
          <w:szCs w:val="22"/>
        </w:rPr>
      </w:pPr>
    </w:p>
    <w:p w:rsidR="00AB4D27" w:rsidRDefault="00AB4D27" w:rsidP="00AB4D27">
      <w:pPr>
        <w:pStyle w:val="ab"/>
        <w:ind w:left="0"/>
      </w:pPr>
    </w:p>
    <w:p w:rsidR="00AB4D27" w:rsidRDefault="00AB4D27" w:rsidP="00AB4D27">
      <w:pPr>
        <w:pStyle w:val="ab"/>
        <w:ind w:left="0"/>
      </w:pPr>
    </w:p>
    <w:p w:rsidR="00AB4D27" w:rsidRDefault="00AB4D27" w:rsidP="00AB4D27">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B4D27" w:rsidRPr="006B2834" w:rsidTr="00BE38FE">
        <w:trPr>
          <w:trHeight w:val="480"/>
        </w:trPr>
        <w:tc>
          <w:tcPr>
            <w:tcW w:w="1213" w:type="pct"/>
            <w:gridSpan w:val="7"/>
            <w:tcBorders>
              <w:top w:val="nil"/>
              <w:left w:val="nil"/>
              <w:bottom w:val="nil"/>
              <w:right w:val="nil"/>
            </w:tcBorders>
            <w:shd w:val="clear" w:color="auto" w:fill="auto"/>
            <w:noWrap/>
            <w:vAlign w:val="bottom"/>
            <w:hideMark/>
          </w:tcPr>
          <w:p w:rsidR="00AB4D27" w:rsidRDefault="00AB4D27" w:rsidP="00FA5041">
            <w:pPr>
              <w:rPr>
                <w:color w:val="000000"/>
                <w:sz w:val="22"/>
                <w:szCs w:val="22"/>
              </w:rPr>
            </w:pPr>
          </w:p>
          <w:p w:rsidR="00AB4D27" w:rsidRPr="006B2834" w:rsidRDefault="00AB4D27" w:rsidP="00FA5041">
            <w:pPr>
              <w:rPr>
                <w:color w:val="000000"/>
                <w:sz w:val="22"/>
                <w:szCs w:val="22"/>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AB4D27" w:rsidRPr="00BE38FE" w:rsidRDefault="00AB4D27" w:rsidP="00FA5041">
            <w:pPr>
              <w:jc w:val="right"/>
              <w:rPr>
                <w:color w:val="000000"/>
                <w:sz w:val="22"/>
                <w:szCs w:val="22"/>
              </w:rPr>
            </w:pPr>
            <w:r w:rsidRPr="00BE38FE">
              <w:rPr>
                <w:bCs/>
                <w:color w:val="000000"/>
                <w:sz w:val="22"/>
                <w:szCs w:val="22"/>
              </w:rPr>
              <w:t>Приложение № 4 к Договору</w:t>
            </w:r>
          </w:p>
          <w:p w:rsidR="00AB4D27" w:rsidRPr="00BE38FE" w:rsidRDefault="00AB4D27" w:rsidP="00FA5041">
            <w:pPr>
              <w:jc w:val="right"/>
              <w:rPr>
                <w:color w:val="000000"/>
                <w:sz w:val="22"/>
                <w:szCs w:val="22"/>
              </w:rPr>
            </w:pPr>
            <w:r w:rsidRPr="00BE38FE">
              <w:rPr>
                <w:bCs/>
                <w:color w:val="000000"/>
                <w:sz w:val="22"/>
                <w:szCs w:val="22"/>
              </w:rPr>
              <w:t>№ _______________________</w:t>
            </w:r>
          </w:p>
          <w:p w:rsidR="00AB4D27" w:rsidRPr="00BE38FE" w:rsidRDefault="00AB4D27" w:rsidP="00FA5041">
            <w:pPr>
              <w:jc w:val="right"/>
              <w:rPr>
                <w:color w:val="000000"/>
                <w:sz w:val="22"/>
                <w:szCs w:val="22"/>
              </w:rPr>
            </w:pPr>
            <w:r w:rsidRPr="00BE38FE">
              <w:rPr>
                <w:bCs/>
                <w:color w:val="000000"/>
                <w:sz w:val="22"/>
                <w:szCs w:val="22"/>
              </w:rPr>
              <w:t>от «___» ___________ 20__ г.</w:t>
            </w:r>
          </w:p>
          <w:p w:rsidR="00AB4D27" w:rsidRPr="00BE38FE" w:rsidRDefault="00AB4D27" w:rsidP="00FA5041">
            <w:pPr>
              <w:jc w:val="center"/>
              <w:rPr>
                <w:color w:val="000000"/>
                <w:sz w:val="22"/>
                <w:szCs w:val="22"/>
              </w:rPr>
            </w:pPr>
          </w:p>
          <w:p w:rsidR="00AB4D27" w:rsidRPr="00BE38FE" w:rsidRDefault="00AB4D27" w:rsidP="00FA5041">
            <w:pPr>
              <w:jc w:val="center"/>
              <w:rPr>
                <w:color w:val="000000"/>
                <w:sz w:val="22"/>
                <w:szCs w:val="22"/>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BE38FE">
        <w:trPr>
          <w:trHeight w:val="300"/>
        </w:trPr>
        <w:tc>
          <w:tcPr>
            <w:tcW w:w="793" w:type="pct"/>
            <w:gridSpan w:val="4"/>
            <w:tcBorders>
              <w:top w:val="nil"/>
              <w:left w:val="nil"/>
              <w:bottom w:val="nil"/>
              <w:right w:val="nil"/>
            </w:tcBorders>
            <w:shd w:val="clear" w:color="auto" w:fill="auto"/>
            <w:noWrap/>
            <w:hideMark/>
          </w:tcPr>
          <w:p w:rsidR="00AB4D27" w:rsidRPr="006B2834" w:rsidRDefault="00AB4D27" w:rsidP="00FA5041">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270" w:type="pct"/>
            <w:gridSpan w:val="13"/>
            <w:tcBorders>
              <w:top w:val="nil"/>
              <w:left w:val="nil"/>
              <w:bottom w:val="nil"/>
              <w:right w:val="nil"/>
            </w:tcBorders>
            <w:shd w:val="clear" w:color="auto" w:fill="auto"/>
            <w:noWrap/>
            <w:hideMark/>
          </w:tcPr>
          <w:p w:rsidR="00AB4D27" w:rsidRPr="006B2834" w:rsidRDefault="00AB4D27" w:rsidP="00FA5041">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AB4D27" w:rsidRPr="00BE38FE" w:rsidRDefault="00AB4D27" w:rsidP="00FA5041">
            <w:pPr>
              <w:jc w:val="center"/>
              <w:rPr>
                <w:color w:val="000000"/>
                <w:sz w:val="22"/>
                <w:szCs w:val="22"/>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5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FA5041">
        <w:trPr>
          <w:trHeight w:val="390"/>
        </w:trPr>
        <w:tc>
          <w:tcPr>
            <w:tcW w:w="5000" w:type="pct"/>
            <w:gridSpan w:val="43"/>
            <w:tcBorders>
              <w:top w:val="nil"/>
              <w:left w:val="nil"/>
              <w:bottom w:val="nil"/>
              <w:right w:val="nil"/>
            </w:tcBorders>
            <w:shd w:val="clear" w:color="auto" w:fill="auto"/>
            <w:noWrap/>
            <w:vAlign w:val="bottom"/>
            <w:hideMark/>
          </w:tcPr>
          <w:p w:rsidR="00AB4D27" w:rsidRPr="006B2834" w:rsidRDefault="00AB4D27" w:rsidP="00FA5041">
            <w:pPr>
              <w:jc w:val="center"/>
              <w:rPr>
                <w:b/>
                <w:bCs/>
                <w:color w:val="000000"/>
                <w:sz w:val="30"/>
                <w:szCs w:val="30"/>
              </w:rPr>
            </w:pPr>
            <w:r w:rsidRPr="006B2834">
              <w:rPr>
                <w:b/>
                <w:bCs/>
                <w:color w:val="000000"/>
                <w:sz w:val="30"/>
                <w:szCs w:val="30"/>
              </w:rPr>
              <w:t>ОТЧЕТ</w:t>
            </w:r>
          </w:p>
        </w:tc>
      </w:tr>
      <w:tr w:rsidR="00AB4D27" w:rsidRPr="006B2834" w:rsidTr="00FA5041">
        <w:trPr>
          <w:trHeight w:val="705"/>
        </w:trPr>
        <w:tc>
          <w:tcPr>
            <w:tcW w:w="5000" w:type="pct"/>
            <w:gridSpan w:val="43"/>
            <w:tcBorders>
              <w:top w:val="nil"/>
              <w:left w:val="nil"/>
              <w:bottom w:val="nil"/>
              <w:right w:val="nil"/>
            </w:tcBorders>
            <w:shd w:val="clear" w:color="auto" w:fill="auto"/>
            <w:vAlign w:val="bottom"/>
            <w:hideMark/>
          </w:tcPr>
          <w:p w:rsidR="00AB4D27" w:rsidRPr="006B2834" w:rsidRDefault="00AB4D27" w:rsidP="00FA5041">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5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FA5041">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4D27" w:rsidRPr="006B2834" w:rsidRDefault="00AB4D27" w:rsidP="00FA5041">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B4D27" w:rsidRPr="006B2834" w:rsidRDefault="00AB4D27" w:rsidP="00FA5041">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Фасад</w:t>
            </w:r>
          </w:p>
        </w:tc>
      </w:tr>
      <w:tr w:rsidR="00AB4D27" w:rsidRPr="006B2834" w:rsidTr="00BE38F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B4D27" w:rsidRPr="006B2834" w:rsidRDefault="00AB4D27" w:rsidP="00FA5041">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B4D27" w:rsidRPr="006B2834" w:rsidRDefault="00AB4D27" w:rsidP="00FA5041">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84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B4D27" w:rsidRPr="006B2834" w:rsidRDefault="00AB4D27" w:rsidP="00FA5041">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(расшифровка подписи)</w:t>
            </w:r>
          </w:p>
        </w:tc>
      </w:tr>
    </w:tbl>
    <w:p w:rsidR="00AB4D27" w:rsidRDefault="00AB4D27" w:rsidP="00AB4D27">
      <w:pPr>
        <w:pStyle w:val="ab"/>
        <w:ind w:left="0"/>
        <w:sectPr w:rsidR="00AB4D27" w:rsidSect="00FA5041">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7"/>
        <w:gridCol w:w="20"/>
      </w:tblGrid>
      <w:tr w:rsidR="00AB4D27" w:rsidRPr="000C53DA" w:rsidTr="00FA5041">
        <w:trPr>
          <w:trHeight w:val="171"/>
        </w:trPr>
        <w:tc>
          <w:tcPr>
            <w:tcW w:w="0" w:type="auto"/>
          </w:tcPr>
          <w:p w:rsidR="00AB4D27" w:rsidRPr="000C53DA" w:rsidRDefault="00AB4D27" w:rsidP="00FA5041">
            <w:pPr>
              <w:jc w:val="right"/>
              <w:rPr>
                <w:bCs/>
                <w:color w:val="000000"/>
                <w:sz w:val="22"/>
                <w:szCs w:val="22"/>
              </w:rPr>
            </w:pPr>
            <w:r w:rsidRPr="000C53DA">
              <w:rPr>
                <w:bCs/>
                <w:color w:val="000000"/>
                <w:sz w:val="22"/>
                <w:szCs w:val="22"/>
              </w:rPr>
              <w:lastRenderedPageBreak/>
              <w:t>Приложение № 5 к Договору</w:t>
            </w:r>
          </w:p>
        </w:tc>
        <w:tc>
          <w:tcPr>
            <w:tcW w:w="0" w:type="auto"/>
            <w:vAlign w:val="center"/>
          </w:tcPr>
          <w:p w:rsidR="00AB4D27" w:rsidRPr="000C53DA" w:rsidRDefault="00AB4D27" w:rsidP="00FA5041">
            <w:pPr>
              <w:widowControl w:val="0"/>
              <w:jc w:val="right"/>
              <w:rPr>
                <w:snapToGrid w:val="0"/>
                <w:color w:val="000000"/>
                <w:sz w:val="22"/>
                <w:szCs w:val="22"/>
              </w:rPr>
            </w:pPr>
          </w:p>
        </w:tc>
      </w:tr>
      <w:tr w:rsidR="00AB4D27" w:rsidRPr="000C53DA" w:rsidTr="00FA5041">
        <w:trPr>
          <w:trHeight w:val="179"/>
        </w:trPr>
        <w:tc>
          <w:tcPr>
            <w:tcW w:w="0" w:type="auto"/>
          </w:tcPr>
          <w:p w:rsidR="00AB4D27" w:rsidRPr="000C53DA" w:rsidRDefault="00AB4D27" w:rsidP="00FA5041">
            <w:pPr>
              <w:jc w:val="right"/>
              <w:rPr>
                <w:bCs/>
                <w:color w:val="000000"/>
                <w:sz w:val="22"/>
                <w:szCs w:val="22"/>
              </w:rPr>
            </w:pPr>
            <w:r w:rsidRPr="000C53DA">
              <w:rPr>
                <w:bCs/>
                <w:color w:val="000000"/>
                <w:sz w:val="22"/>
                <w:szCs w:val="22"/>
              </w:rPr>
              <w:t>№ _______________________</w:t>
            </w:r>
          </w:p>
        </w:tc>
        <w:tc>
          <w:tcPr>
            <w:tcW w:w="0" w:type="auto"/>
            <w:vAlign w:val="center"/>
          </w:tcPr>
          <w:p w:rsidR="00AB4D27" w:rsidRPr="000C53DA" w:rsidRDefault="00AB4D27" w:rsidP="00FA5041">
            <w:pPr>
              <w:widowControl w:val="0"/>
              <w:jc w:val="right"/>
              <w:rPr>
                <w:snapToGrid w:val="0"/>
                <w:color w:val="000000"/>
                <w:sz w:val="22"/>
                <w:szCs w:val="22"/>
              </w:rPr>
            </w:pPr>
          </w:p>
        </w:tc>
      </w:tr>
      <w:tr w:rsidR="00AB4D27" w:rsidRPr="000C53DA" w:rsidTr="00FA5041">
        <w:trPr>
          <w:trHeight w:val="179"/>
        </w:trPr>
        <w:tc>
          <w:tcPr>
            <w:tcW w:w="0" w:type="auto"/>
          </w:tcPr>
          <w:p w:rsidR="00AB4D27" w:rsidRPr="000C53DA" w:rsidRDefault="00AB4D27" w:rsidP="00FA5041">
            <w:pPr>
              <w:jc w:val="right"/>
              <w:rPr>
                <w:bCs/>
                <w:color w:val="000000"/>
                <w:sz w:val="22"/>
                <w:szCs w:val="22"/>
              </w:rPr>
            </w:pPr>
            <w:r w:rsidRPr="000C53DA">
              <w:rPr>
                <w:bCs/>
                <w:color w:val="000000"/>
                <w:sz w:val="22"/>
                <w:szCs w:val="22"/>
              </w:rPr>
              <w:t>от «___» ___________ 20__ г.</w:t>
            </w:r>
          </w:p>
        </w:tc>
        <w:tc>
          <w:tcPr>
            <w:tcW w:w="0" w:type="auto"/>
            <w:vAlign w:val="center"/>
          </w:tcPr>
          <w:p w:rsidR="00AB4D27" w:rsidRPr="000C53DA" w:rsidRDefault="00AB4D27" w:rsidP="00FA5041">
            <w:pPr>
              <w:widowControl w:val="0"/>
              <w:jc w:val="right"/>
              <w:rPr>
                <w:snapToGrid w:val="0"/>
                <w:color w:val="000000"/>
                <w:sz w:val="22"/>
                <w:szCs w:val="22"/>
              </w:rPr>
            </w:pPr>
          </w:p>
        </w:tc>
      </w:tr>
    </w:tbl>
    <w:p w:rsidR="00AB4D27" w:rsidRPr="000C53DA" w:rsidRDefault="00AB4D27" w:rsidP="00AB4D27">
      <w:pPr>
        <w:pStyle w:val="ab"/>
        <w:ind w:left="0"/>
        <w:rPr>
          <w:sz w:val="22"/>
          <w:szCs w:val="22"/>
        </w:rPr>
      </w:pP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АКТ</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B4D27" w:rsidRPr="000C53DA" w:rsidRDefault="00AB4D27" w:rsidP="00AB4D27">
      <w:pPr>
        <w:autoSpaceDE w:val="0"/>
        <w:autoSpaceDN w:val="0"/>
        <w:adjustRightInd w:val="0"/>
        <w:rPr>
          <w:color w:val="000000"/>
          <w:sz w:val="22"/>
          <w:szCs w:val="22"/>
        </w:rPr>
      </w:pPr>
    </w:p>
    <w:p w:rsidR="00AB4D27" w:rsidRPr="000C53DA" w:rsidRDefault="00AB4D27" w:rsidP="00AB4D27">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B4D27" w:rsidRPr="000C53DA" w:rsidRDefault="00AB4D27" w:rsidP="00AB4D27">
      <w:pPr>
        <w:autoSpaceDE w:val="0"/>
        <w:autoSpaceDN w:val="0"/>
        <w:adjustRightInd w:val="0"/>
        <w:rPr>
          <w:color w:val="000000"/>
          <w:sz w:val="22"/>
          <w:szCs w:val="22"/>
        </w:rPr>
      </w:pP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0C53DA" w:rsidRDefault="00AB4D27" w:rsidP="00AB4D27">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B4D27" w:rsidRPr="000C53DA" w:rsidRDefault="00AB4D27" w:rsidP="00AB4D27">
      <w:pPr>
        <w:autoSpaceDE w:val="0"/>
        <w:autoSpaceDN w:val="0"/>
        <w:adjustRightInd w:val="0"/>
        <w:rPr>
          <w:color w:val="000000"/>
          <w:sz w:val="22"/>
          <w:szCs w:val="22"/>
        </w:rPr>
      </w:pPr>
    </w:p>
    <w:p w:rsidR="00AB4D27" w:rsidRPr="000C53DA" w:rsidRDefault="00AB4D27" w:rsidP="000C53D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Генеральный директор</w:t>
      </w:r>
      <w:r w:rsidR="000C53DA">
        <w:rPr>
          <w:color w:val="000000"/>
          <w:sz w:val="22"/>
          <w:szCs w:val="22"/>
        </w:rPr>
        <w:t>_____________</w:t>
      </w:r>
      <w:r w:rsidR="000C53DA">
        <w:rPr>
          <w:color w:val="000000"/>
          <w:sz w:val="22"/>
          <w:szCs w:val="22"/>
        </w:rPr>
        <w:tab/>
      </w:r>
      <w:r w:rsidR="000C53DA">
        <w:rPr>
          <w:color w:val="000000"/>
          <w:sz w:val="22"/>
          <w:szCs w:val="22"/>
        </w:rPr>
        <w:tab/>
      </w:r>
      <w:r w:rsidR="000C53DA">
        <w:rPr>
          <w:color w:val="000000"/>
          <w:sz w:val="22"/>
          <w:szCs w:val="22"/>
        </w:rPr>
        <w:tab/>
      </w:r>
      <w:r w:rsidR="000C53DA">
        <w:rPr>
          <w:color w:val="000000"/>
          <w:sz w:val="22"/>
          <w:szCs w:val="22"/>
        </w:rPr>
        <w:tab/>
      </w:r>
      <w:r w:rsid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______________________________</w:t>
      </w:r>
    </w:p>
    <w:p w:rsidR="00AB4D27" w:rsidRPr="00D3114B" w:rsidRDefault="00D3114B" w:rsidP="00D3114B">
      <w:pPr>
        <w:autoSpaceDE w:val="0"/>
        <w:autoSpaceDN w:val="0"/>
        <w:adjustRightInd w:val="0"/>
        <w:spacing w:after="0"/>
        <w:rPr>
          <w:color w:val="000000"/>
          <w:sz w:val="22"/>
          <w:szCs w:val="22"/>
        </w:rPr>
      </w:pPr>
      <w:r>
        <w:rPr>
          <w:color w:val="000000"/>
          <w:sz w:val="22"/>
          <w:szCs w:val="22"/>
        </w:rPr>
        <w:t>______________________________</w:t>
      </w:r>
    </w:p>
    <w:p w:rsidR="00AB4D27" w:rsidRDefault="00AB4D27" w:rsidP="00AB4D27">
      <w:pPr>
        <w:pStyle w:val="ab"/>
        <w:ind w:left="0"/>
      </w:pPr>
    </w:p>
    <w:p w:rsidR="00AB4D27" w:rsidRDefault="00AB4D27" w:rsidP="00AB4D27">
      <w:pPr>
        <w:pStyle w:val="ab"/>
        <w:ind w:left="0"/>
      </w:pPr>
    </w:p>
    <w:tbl>
      <w:tblPr>
        <w:tblW w:w="4948" w:type="pct"/>
        <w:tblCellMar>
          <w:left w:w="0" w:type="dxa"/>
          <w:right w:w="0" w:type="dxa"/>
        </w:tblCellMar>
        <w:tblLook w:val="04A0"/>
      </w:tblPr>
      <w:tblGrid>
        <w:gridCol w:w="9237"/>
        <w:gridCol w:w="20"/>
      </w:tblGrid>
      <w:tr w:rsidR="00AB4D27" w:rsidRPr="00120658" w:rsidTr="00FA5041">
        <w:trPr>
          <w:trHeight w:val="171"/>
        </w:trPr>
        <w:tc>
          <w:tcPr>
            <w:tcW w:w="0" w:type="auto"/>
          </w:tcPr>
          <w:p w:rsidR="00AB4D27" w:rsidRPr="00120658" w:rsidRDefault="00AB4D27" w:rsidP="00FA5041">
            <w:pPr>
              <w:jc w:val="right"/>
              <w:rPr>
                <w:bCs/>
                <w:color w:val="000000"/>
                <w:sz w:val="22"/>
                <w:szCs w:val="22"/>
              </w:rPr>
            </w:pPr>
            <w:r w:rsidRPr="00120658">
              <w:rPr>
                <w:bCs/>
                <w:color w:val="000000"/>
                <w:sz w:val="22"/>
                <w:szCs w:val="22"/>
              </w:rPr>
              <w:lastRenderedPageBreak/>
              <w:t>Приложение № 6 к Договору</w:t>
            </w:r>
          </w:p>
        </w:tc>
        <w:tc>
          <w:tcPr>
            <w:tcW w:w="0" w:type="auto"/>
            <w:vAlign w:val="center"/>
          </w:tcPr>
          <w:p w:rsidR="00AB4D27" w:rsidRPr="00120658" w:rsidRDefault="00AB4D27" w:rsidP="00FA5041">
            <w:pPr>
              <w:widowControl w:val="0"/>
              <w:jc w:val="right"/>
              <w:rPr>
                <w:snapToGrid w:val="0"/>
                <w:color w:val="000000"/>
                <w:sz w:val="22"/>
                <w:szCs w:val="22"/>
              </w:rPr>
            </w:pPr>
          </w:p>
        </w:tc>
      </w:tr>
      <w:tr w:rsidR="00AB4D27" w:rsidRPr="00120658" w:rsidTr="00FA5041">
        <w:trPr>
          <w:trHeight w:val="179"/>
        </w:trPr>
        <w:tc>
          <w:tcPr>
            <w:tcW w:w="0" w:type="auto"/>
          </w:tcPr>
          <w:p w:rsidR="00AB4D27" w:rsidRPr="00120658" w:rsidRDefault="00AB4D27" w:rsidP="00FA5041">
            <w:pPr>
              <w:jc w:val="right"/>
              <w:rPr>
                <w:bCs/>
                <w:color w:val="000000"/>
                <w:sz w:val="22"/>
                <w:szCs w:val="22"/>
              </w:rPr>
            </w:pPr>
            <w:r w:rsidRPr="00120658">
              <w:rPr>
                <w:bCs/>
                <w:color w:val="000000"/>
                <w:sz w:val="22"/>
                <w:szCs w:val="22"/>
              </w:rPr>
              <w:t>№ _______________________</w:t>
            </w:r>
          </w:p>
        </w:tc>
        <w:tc>
          <w:tcPr>
            <w:tcW w:w="0" w:type="auto"/>
            <w:vAlign w:val="center"/>
          </w:tcPr>
          <w:p w:rsidR="00AB4D27" w:rsidRPr="00120658" w:rsidRDefault="00AB4D27" w:rsidP="00FA5041">
            <w:pPr>
              <w:widowControl w:val="0"/>
              <w:jc w:val="right"/>
              <w:rPr>
                <w:snapToGrid w:val="0"/>
                <w:color w:val="000000"/>
                <w:sz w:val="22"/>
                <w:szCs w:val="22"/>
              </w:rPr>
            </w:pPr>
          </w:p>
        </w:tc>
      </w:tr>
      <w:tr w:rsidR="00AB4D27" w:rsidRPr="00120658" w:rsidTr="00FA5041">
        <w:trPr>
          <w:trHeight w:val="179"/>
        </w:trPr>
        <w:tc>
          <w:tcPr>
            <w:tcW w:w="0" w:type="auto"/>
          </w:tcPr>
          <w:p w:rsidR="00AB4D27" w:rsidRPr="00120658" w:rsidRDefault="00AB4D27" w:rsidP="00FA5041">
            <w:pPr>
              <w:jc w:val="right"/>
              <w:rPr>
                <w:bCs/>
                <w:color w:val="000000"/>
                <w:sz w:val="22"/>
                <w:szCs w:val="22"/>
              </w:rPr>
            </w:pPr>
            <w:r w:rsidRPr="00120658">
              <w:rPr>
                <w:bCs/>
                <w:color w:val="000000"/>
                <w:sz w:val="22"/>
                <w:szCs w:val="22"/>
              </w:rPr>
              <w:t>от «___» ___________ 20__ г.</w:t>
            </w:r>
          </w:p>
        </w:tc>
        <w:tc>
          <w:tcPr>
            <w:tcW w:w="0" w:type="auto"/>
            <w:vAlign w:val="center"/>
          </w:tcPr>
          <w:p w:rsidR="00AB4D27" w:rsidRPr="00120658" w:rsidRDefault="00AB4D27" w:rsidP="00FA5041">
            <w:pPr>
              <w:widowControl w:val="0"/>
              <w:jc w:val="right"/>
              <w:rPr>
                <w:snapToGrid w:val="0"/>
                <w:color w:val="000000"/>
                <w:sz w:val="22"/>
                <w:szCs w:val="22"/>
              </w:rPr>
            </w:pPr>
          </w:p>
        </w:tc>
      </w:tr>
    </w:tbl>
    <w:p w:rsidR="00AB4D27" w:rsidRPr="00120658" w:rsidRDefault="00AB4D27" w:rsidP="00AB4D27">
      <w:pPr>
        <w:ind w:firstLine="709"/>
        <w:jc w:val="center"/>
        <w:rPr>
          <w:rFonts w:eastAsia="MS Mincho"/>
          <w:b/>
          <w:color w:val="000000"/>
          <w:sz w:val="22"/>
          <w:szCs w:val="22"/>
        </w:rPr>
      </w:pPr>
    </w:p>
    <w:p w:rsidR="00AB4D27" w:rsidRPr="00120658" w:rsidRDefault="00AB4D27" w:rsidP="00AB4D27">
      <w:pPr>
        <w:ind w:firstLine="709"/>
        <w:jc w:val="center"/>
        <w:rPr>
          <w:rFonts w:eastAsia="MS Mincho"/>
          <w:b/>
          <w:color w:val="000000"/>
          <w:sz w:val="22"/>
          <w:szCs w:val="22"/>
        </w:rPr>
      </w:pPr>
    </w:p>
    <w:p w:rsidR="00AB4D27" w:rsidRPr="00120658" w:rsidRDefault="00120658" w:rsidP="00120658">
      <w:pPr>
        <w:ind w:firstLine="709"/>
        <w:jc w:val="right"/>
        <w:rPr>
          <w:rFonts w:eastAsia="MS Mincho"/>
          <w:b/>
          <w:color w:val="000000"/>
          <w:sz w:val="22"/>
          <w:szCs w:val="22"/>
        </w:rPr>
      </w:pPr>
      <w:r w:rsidRPr="00120658">
        <w:rPr>
          <w:rFonts w:eastAsia="MS Mincho"/>
          <w:b/>
          <w:color w:val="000000"/>
          <w:sz w:val="22"/>
          <w:szCs w:val="22"/>
        </w:rPr>
        <w:t>ФОРМА</w:t>
      </w:r>
    </w:p>
    <w:p w:rsidR="00AB4D27" w:rsidRPr="00120658" w:rsidRDefault="00AB4D27" w:rsidP="00AB4D27">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B4D27" w:rsidRPr="00120658" w:rsidRDefault="00AB4D27" w:rsidP="00AB4D27">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B4D27" w:rsidRPr="00120658" w:rsidRDefault="00AB4D27" w:rsidP="00AB4D27">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B4D27" w:rsidRPr="00120658" w:rsidRDefault="00AB4D27" w:rsidP="00AB4D27">
      <w:pPr>
        <w:autoSpaceDE w:val="0"/>
        <w:autoSpaceDN w:val="0"/>
        <w:adjustRightInd w:val="0"/>
        <w:ind w:firstLine="709"/>
        <w:jc w:val="center"/>
        <w:rPr>
          <w:rFonts w:eastAsia="Calibri"/>
          <w:b/>
          <w:bCs/>
          <w:color w:val="000000"/>
          <w:sz w:val="22"/>
          <w:szCs w:val="22"/>
        </w:rPr>
      </w:pPr>
    </w:p>
    <w:p w:rsidR="00AB4D27" w:rsidRPr="00120658" w:rsidRDefault="00AB4D27" w:rsidP="00AB4D27">
      <w:pPr>
        <w:autoSpaceDE w:val="0"/>
        <w:autoSpaceDN w:val="0"/>
        <w:adjustRightInd w:val="0"/>
        <w:rPr>
          <w:color w:val="000000"/>
          <w:sz w:val="22"/>
          <w:szCs w:val="22"/>
        </w:rPr>
      </w:pPr>
      <w:r w:rsidRPr="00120658">
        <w:rPr>
          <w:color w:val="000000"/>
          <w:sz w:val="22"/>
          <w:szCs w:val="22"/>
        </w:rPr>
        <w:t>от «___» __________ 20__ года                                                            № _____</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xml:space="preserve">) является гарантом (далее-гарант)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____________________своих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по Договору             от «   » __________ 20__ года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B4D27" w:rsidRPr="00120658" w:rsidRDefault="00AB4D27" w:rsidP="00AB4D27">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                                                                                       М.П.</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rPr>
          <w:color w:val="000000"/>
          <w:sz w:val="22"/>
          <w:szCs w:val="22"/>
        </w:rPr>
      </w:pPr>
      <w:r w:rsidRPr="00120658">
        <w:rPr>
          <w:color w:val="000000"/>
          <w:sz w:val="22"/>
          <w:szCs w:val="22"/>
        </w:rPr>
        <w:t>Уполномоченное лицо бенефициара     ___________ (____________________)</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Отметка о вручении       ___________ (____________________)</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865942" w:rsidRDefault="00865942" w:rsidP="00865942">
      <w:pPr>
        <w:spacing w:after="0"/>
        <w:jc w:val="center"/>
      </w:pPr>
    </w:p>
    <w:p w:rsidR="00067D6E" w:rsidRPr="00C22CD9" w:rsidRDefault="00562CB5" w:rsidP="00067D6E">
      <w:pPr>
        <w:spacing w:after="0"/>
        <w:ind w:firstLine="708"/>
      </w:pPr>
      <w:r w:rsidRPr="0070570A">
        <w:t xml:space="preserve">Предмет договора: </w:t>
      </w:r>
      <w:r w:rsidR="00067D6E" w:rsidRPr="00C22CD9">
        <w:t xml:space="preserve">выполнение работ по капитальному ремонту </w:t>
      </w:r>
      <w:r w:rsidR="00067D6E">
        <w:t>общего имущества</w:t>
      </w:r>
      <w:r w:rsidR="00067D6E" w:rsidRPr="00C22CD9">
        <w:t xml:space="preserve"> многоквартирных жилых домов, расположенных по адресам:</w:t>
      </w:r>
    </w:p>
    <w:p w:rsidR="00067D6E" w:rsidRDefault="00067D6E" w:rsidP="00067D6E">
      <w:pPr>
        <w:tabs>
          <w:tab w:val="left" w:pos="7238"/>
          <w:tab w:val="left" w:pos="7638"/>
          <w:tab w:val="left" w:pos="8026"/>
        </w:tabs>
        <w:spacing w:after="0"/>
        <w:jc w:val="left"/>
      </w:pPr>
      <w:r>
        <w:tab/>
      </w:r>
      <w:r>
        <w:tab/>
      </w:r>
      <w:r>
        <w:tab/>
      </w:r>
    </w:p>
    <w:p w:rsidR="00FC340D" w:rsidRDefault="00FC340D" w:rsidP="00FC340D">
      <w:pPr>
        <w:autoSpaceDE w:val="0"/>
        <w:spacing w:after="0"/>
        <w:jc w:val="center"/>
      </w:pPr>
      <w:r>
        <w:t>Суворовский р-н., г. Суворов, пр. Мира, д.1</w:t>
      </w:r>
    </w:p>
    <w:p w:rsidR="00FC340D" w:rsidRDefault="00FC340D" w:rsidP="00FC340D">
      <w:pPr>
        <w:autoSpaceDE w:val="0"/>
        <w:spacing w:after="0"/>
        <w:jc w:val="center"/>
      </w:pPr>
      <w:r>
        <w:t>Суворовский р-н., г. Суворов, пр. Мира, д.3</w:t>
      </w:r>
    </w:p>
    <w:p w:rsidR="00FC340D" w:rsidRDefault="00FC340D" w:rsidP="00FC340D">
      <w:pPr>
        <w:autoSpaceDE w:val="0"/>
        <w:spacing w:after="0"/>
        <w:jc w:val="center"/>
      </w:pPr>
      <w:r>
        <w:t>Суворовский р-н., г. Суворов, пр. Мира, д.9</w:t>
      </w:r>
    </w:p>
    <w:p w:rsidR="00FC340D" w:rsidRDefault="00FC340D" w:rsidP="00FC340D">
      <w:pPr>
        <w:autoSpaceDE w:val="0"/>
        <w:spacing w:after="0"/>
        <w:jc w:val="center"/>
      </w:pPr>
      <w:r>
        <w:t>Суворовский р-н., г. Суворов, пр. Мира, д.11</w:t>
      </w:r>
    </w:p>
    <w:p w:rsidR="00FC340D" w:rsidRDefault="00FC340D" w:rsidP="00FC340D">
      <w:pPr>
        <w:autoSpaceDE w:val="0"/>
        <w:spacing w:after="0"/>
        <w:jc w:val="center"/>
      </w:pPr>
      <w:r>
        <w:t>Суворовский р-н., г. Суворов, пр. Мира, д.12</w:t>
      </w:r>
    </w:p>
    <w:p w:rsidR="00FC340D" w:rsidRDefault="00FC340D" w:rsidP="00FC340D">
      <w:pPr>
        <w:autoSpaceDE w:val="0"/>
        <w:spacing w:after="0"/>
        <w:jc w:val="center"/>
      </w:pPr>
      <w:r>
        <w:t>Суворовский р-н., г. Суворов, пр. Мира, д.13</w:t>
      </w:r>
    </w:p>
    <w:p w:rsidR="00FC340D" w:rsidRDefault="00FC340D" w:rsidP="00FC340D">
      <w:pPr>
        <w:autoSpaceDE w:val="0"/>
        <w:spacing w:after="0"/>
        <w:jc w:val="center"/>
      </w:pPr>
      <w:r>
        <w:t>Суворовский р-н., г. Суворов, пр. Мира, д.14</w:t>
      </w:r>
    </w:p>
    <w:p w:rsidR="00FC340D" w:rsidRDefault="00FC340D" w:rsidP="00FC340D">
      <w:pPr>
        <w:autoSpaceDE w:val="0"/>
        <w:spacing w:after="0"/>
        <w:jc w:val="center"/>
      </w:pPr>
      <w:r>
        <w:t>Суворовский р-н., г. Суворов, пр. Мира, д.15</w:t>
      </w:r>
    </w:p>
    <w:p w:rsidR="00FC340D" w:rsidRDefault="00FC340D" w:rsidP="00FC340D">
      <w:pPr>
        <w:autoSpaceDE w:val="0"/>
        <w:spacing w:after="0"/>
        <w:jc w:val="center"/>
      </w:pPr>
      <w:r>
        <w:t>Суворовский р-н., г. Суворов, пр. Мира, д.25</w:t>
      </w:r>
    </w:p>
    <w:p w:rsidR="00FC340D" w:rsidRDefault="00FC340D" w:rsidP="00FC340D">
      <w:pPr>
        <w:autoSpaceDE w:val="0"/>
        <w:spacing w:after="0"/>
        <w:jc w:val="center"/>
      </w:pPr>
      <w:r>
        <w:t>Суворовский р-н., г. Суворов, пр. Мира, д.29</w:t>
      </w:r>
    </w:p>
    <w:p w:rsidR="00FC340D" w:rsidRDefault="00FC340D" w:rsidP="00FC340D">
      <w:pPr>
        <w:autoSpaceDE w:val="0"/>
        <w:spacing w:after="0"/>
        <w:jc w:val="center"/>
      </w:pPr>
      <w:r>
        <w:t>Суворовский р-н., г. Суворов, пр. Мира, д.33</w:t>
      </w:r>
    </w:p>
    <w:p w:rsidR="00FC340D" w:rsidRDefault="00FC340D" w:rsidP="00FC340D">
      <w:pPr>
        <w:autoSpaceDE w:val="0"/>
        <w:spacing w:after="0"/>
        <w:jc w:val="center"/>
      </w:pPr>
      <w:r>
        <w:t>Суворовский р-н., г. Суворов, пр. Мира, д.37</w:t>
      </w:r>
    </w:p>
    <w:p w:rsidR="00FC340D" w:rsidRDefault="00FC340D" w:rsidP="00FC340D">
      <w:pPr>
        <w:autoSpaceDE w:val="0"/>
        <w:spacing w:after="0"/>
        <w:jc w:val="center"/>
      </w:pPr>
      <w:r>
        <w:t>Суворовский р-н., г. Суворов, пр. Мира, д.39</w:t>
      </w:r>
    </w:p>
    <w:p w:rsidR="00FC340D" w:rsidRDefault="00FC340D" w:rsidP="00FC340D">
      <w:pPr>
        <w:autoSpaceDE w:val="0"/>
        <w:spacing w:after="0"/>
        <w:jc w:val="center"/>
      </w:pPr>
      <w:r>
        <w:t>Суворовский р-н., г. Суворов, ул. Кирова, д.3</w:t>
      </w:r>
    </w:p>
    <w:p w:rsidR="00FC340D" w:rsidRDefault="00FC340D" w:rsidP="00FC340D">
      <w:pPr>
        <w:autoSpaceDE w:val="0"/>
        <w:spacing w:after="0"/>
        <w:jc w:val="center"/>
      </w:pPr>
      <w:r>
        <w:t>Суворовский р-н., г. Суворов, ул. Ленина, д.3</w:t>
      </w:r>
    </w:p>
    <w:p w:rsidR="00FC340D" w:rsidRDefault="00FC340D" w:rsidP="00FC340D">
      <w:pPr>
        <w:autoSpaceDE w:val="0"/>
        <w:spacing w:after="0"/>
        <w:jc w:val="center"/>
      </w:pPr>
      <w:r>
        <w:t>Суворовский р-н., г. Суворов, ул. Ленина, д.4</w:t>
      </w:r>
    </w:p>
    <w:p w:rsidR="00FC340D" w:rsidRDefault="00FC340D" w:rsidP="00FC340D">
      <w:pPr>
        <w:autoSpaceDE w:val="0"/>
        <w:spacing w:after="0"/>
        <w:jc w:val="center"/>
      </w:pPr>
      <w:r>
        <w:t>Суворовский р-н., г. Суворов, ул. Ленина, д.5</w:t>
      </w:r>
    </w:p>
    <w:p w:rsidR="00FC340D" w:rsidRDefault="00FC340D" w:rsidP="00FC340D">
      <w:pPr>
        <w:autoSpaceDE w:val="0"/>
        <w:spacing w:after="0"/>
        <w:jc w:val="center"/>
      </w:pPr>
      <w:r>
        <w:t>Суворовский р-н., г. Суворов, ул. Ленина, д.6</w:t>
      </w:r>
    </w:p>
    <w:p w:rsidR="00FC340D" w:rsidRDefault="00FC340D" w:rsidP="00FC340D">
      <w:pPr>
        <w:autoSpaceDE w:val="0"/>
        <w:spacing w:after="0"/>
        <w:jc w:val="center"/>
      </w:pPr>
      <w:r>
        <w:t>Суворовский р-н., г. Суворов, пр. Мира, д.43</w:t>
      </w:r>
    </w:p>
    <w:p w:rsidR="00FC340D" w:rsidRDefault="00FC340D" w:rsidP="00FC340D">
      <w:pPr>
        <w:autoSpaceDE w:val="0"/>
        <w:spacing w:after="0"/>
        <w:jc w:val="center"/>
      </w:pPr>
      <w:r>
        <w:t>Суворовский р-н., г. Суворов, пр. Мира, д.45</w:t>
      </w:r>
    </w:p>
    <w:p w:rsidR="00FC340D" w:rsidRDefault="00FC340D" w:rsidP="00FC340D">
      <w:pPr>
        <w:autoSpaceDE w:val="0"/>
        <w:spacing w:after="0"/>
        <w:jc w:val="center"/>
      </w:pPr>
      <w:r>
        <w:t>Суворовский р-н., г. Суворов, ул. Садовая, д.4</w:t>
      </w:r>
    </w:p>
    <w:p w:rsidR="00FC340D" w:rsidRDefault="00FC340D" w:rsidP="00FC340D">
      <w:pPr>
        <w:autoSpaceDE w:val="0"/>
        <w:spacing w:after="0"/>
        <w:jc w:val="center"/>
      </w:pPr>
      <w:r>
        <w:t>Суворовский р-н., г. Суворов, ул. Строителей, д.7</w:t>
      </w:r>
    </w:p>
    <w:p w:rsidR="00FC340D" w:rsidRDefault="00FC340D" w:rsidP="00FC340D">
      <w:pPr>
        <w:autoSpaceDE w:val="0"/>
        <w:spacing w:after="0"/>
        <w:jc w:val="center"/>
      </w:pPr>
      <w:r>
        <w:t>Суворовский р-н., г. Суворов, ул. Строителей, д.10</w:t>
      </w:r>
    </w:p>
    <w:p w:rsidR="00FC340D" w:rsidRDefault="00FC340D" w:rsidP="00FC340D">
      <w:pPr>
        <w:autoSpaceDE w:val="0"/>
        <w:spacing w:after="0"/>
        <w:jc w:val="center"/>
      </w:pPr>
      <w:r>
        <w:t>Суворовский р-н., г. Суворов, ул. Строителей, д.14</w:t>
      </w:r>
    </w:p>
    <w:p w:rsidR="00FC340D" w:rsidRDefault="00FC340D" w:rsidP="00FC340D">
      <w:pPr>
        <w:autoSpaceDE w:val="0"/>
        <w:spacing w:after="0"/>
        <w:jc w:val="center"/>
      </w:pPr>
      <w:r>
        <w:t>Суворовский р-н., пос. Центральный, ул. Ленина, д.15</w:t>
      </w:r>
    </w:p>
    <w:p w:rsidR="00FC340D" w:rsidRDefault="00FC340D" w:rsidP="00FC340D">
      <w:pPr>
        <w:autoSpaceDE w:val="0"/>
        <w:spacing w:after="0"/>
        <w:jc w:val="center"/>
      </w:pPr>
      <w:r>
        <w:t>Суворовский р-н., пос. Центральный, ул. Ленина, д.16</w:t>
      </w:r>
    </w:p>
    <w:p w:rsidR="00FC340D" w:rsidRDefault="00FC340D" w:rsidP="00FC340D">
      <w:pPr>
        <w:autoSpaceDE w:val="0"/>
        <w:spacing w:after="0"/>
        <w:jc w:val="center"/>
      </w:pPr>
      <w:r>
        <w:t>Суворовский р-н., пос. Центральный, ул. Ленина, д.19</w:t>
      </w:r>
    </w:p>
    <w:p w:rsidR="00FC340D" w:rsidRDefault="00FC340D" w:rsidP="00FC340D">
      <w:pPr>
        <w:autoSpaceDE w:val="0"/>
        <w:spacing w:after="0"/>
        <w:jc w:val="center"/>
      </w:pPr>
      <w:r>
        <w:t>Суворовский р-н., пос. Центральный, ул. Ленина, д.27</w:t>
      </w:r>
    </w:p>
    <w:p w:rsidR="00FC340D" w:rsidRDefault="00FC340D" w:rsidP="00FC340D">
      <w:pPr>
        <w:autoSpaceDE w:val="0"/>
        <w:spacing w:after="0"/>
        <w:jc w:val="center"/>
      </w:pPr>
      <w:r>
        <w:t>Суворовский р-н., пос. Центральный, ул. Ленина, д.28</w:t>
      </w:r>
    </w:p>
    <w:p w:rsidR="00FC340D" w:rsidRDefault="00FC340D" w:rsidP="00FC340D">
      <w:pPr>
        <w:autoSpaceDE w:val="0"/>
        <w:spacing w:after="0"/>
        <w:jc w:val="center"/>
      </w:pPr>
      <w:r>
        <w:t>Суворовский р-н., пос. Центральный, ул. Ленина, д.33</w:t>
      </w:r>
    </w:p>
    <w:p w:rsidR="00FC340D" w:rsidRDefault="00FC340D" w:rsidP="00FC340D">
      <w:pPr>
        <w:autoSpaceDE w:val="0"/>
        <w:spacing w:after="0"/>
        <w:jc w:val="center"/>
      </w:pPr>
      <w:r>
        <w:t>Суворовский р-н., пос. Центральный, ул. Ленина, д.42</w:t>
      </w:r>
    </w:p>
    <w:p w:rsidR="00FC340D" w:rsidRDefault="00FC340D" w:rsidP="00FC340D">
      <w:pPr>
        <w:autoSpaceDE w:val="0"/>
        <w:spacing w:after="0"/>
        <w:jc w:val="center"/>
      </w:pPr>
      <w:r>
        <w:t>Суворовский р-н., пос. Центральный, ул. Ленина, д.46</w:t>
      </w:r>
    </w:p>
    <w:p w:rsidR="00865942" w:rsidRDefault="00865942" w:rsidP="00067D6E">
      <w:pPr>
        <w:spacing w:after="0"/>
        <w:jc w:val="center"/>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Pr="00342EA6" w:rsidRDefault="00FC340D" w:rsidP="00FD59AF">
      <w:pPr>
        <w:ind w:firstLine="709"/>
        <w:jc w:val="center"/>
        <w:rPr>
          <w:b/>
          <w:color w:val="000000"/>
        </w:rPr>
      </w:pPr>
      <w:r>
        <w:rPr>
          <w:b/>
          <w:color w:val="000000"/>
        </w:rPr>
        <w:t>38 954 582,41</w:t>
      </w:r>
      <w:r w:rsidR="00A06F60" w:rsidRPr="00342EA6">
        <w:rPr>
          <w:b/>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83B" w:rsidRDefault="0018283B">
      <w:pPr>
        <w:spacing w:after="0"/>
      </w:pPr>
      <w:r>
        <w:separator/>
      </w:r>
    </w:p>
  </w:endnote>
  <w:endnote w:type="continuationSeparator" w:id="0">
    <w:p w:rsidR="0018283B" w:rsidRDefault="0018283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35F" w:rsidRDefault="009D135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35F" w:rsidRPr="00394EB9" w:rsidRDefault="009D135F"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35F" w:rsidRDefault="009D135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83B" w:rsidRDefault="0018283B">
      <w:pPr>
        <w:spacing w:after="0"/>
      </w:pPr>
      <w:r>
        <w:separator/>
      </w:r>
    </w:p>
  </w:footnote>
  <w:footnote w:type="continuationSeparator" w:id="0">
    <w:p w:rsidR="0018283B" w:rsidRDefault="0018283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35F" w:rsidRDefault="009D135F"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35F" w:rsidRDefault="009D135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35F" w:rsidRDefault="009D135F" w:rsidP="001C026D">
    <w:pPr>
      <w:jc w:val="center"/>
    </w:pPr>
    <w:fldSimple w:instr="PAGE   \* MERGEFORMAT">
      <w:r w:rsidR="00FC340D">
        <w:rPr>
          <w:noProof/>
        </w:rPr>
        <w:t>58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35F" w:rsidRDefault="009D135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15E39"/>
    <w:rsid w:val="00016503"/>
    <w:rsid w:val="00021991"/>
    <w:rsid w:val="00027D85"/>
    <w:rsid w:val="00032991"/>
    <w:rsid w:val="00036236"/>
    <w:rsid w:val="000362B3"/>
    <w:rsid w:val="00037A57"/>
    <w:rsid w:val="000410C5"/>
    <w:rsid w:val="00041A56"/>
    <w:rsid w:val="00060142"/>
    <w:rsid w:val="00060363"/>
    <w:rsid w:val="00063949"/>
    <w:rsid w:val="00067D6E"/>
    <w:rsid w:val="00070340"/>
    <w:rsid w:val="00071213"/>
    <w:rsid w:val="00071E29"/>
    <w:rsid w:val="000816AB"/>
    <w:rsid w:val="000817A0"/>
    <w:rsid w:val="00081FAC"/>
    <w:rsid w:val="00082E7C"/>
    <w:rsid w:val="000848A5"/>
    <w:rsid w:val="00087DD7"/>
    <w:rsid w:val="00090662"/>
    <w:rsid w:val="00091918"/>
    <w:rsid w:val="00091BC8"/>
    <w:rsid w:val="00091C64"/>
    <w:rsid w:val="00093CA2"/>
    <w:rsid w:val="000A0CA1"/>
    <w:rsid w:val="000A2DA6"/>
    <w:rsid w:val="000A4D29"/>
    <w:rsid w:val="000A699F"/>
    <w:rsid w:val="000B10B4"/>
    <w:rsid w:val="000B4528"/>
    <w:rsid w:val="000B636E"/>
    <w:rsid w:val="000C53DA"/>
    <w:rsid w:val="000C5C69"/>
    <w:rsid w:val="000C6021"/>
    <w:rsid w:val="000D0211"/>
    <w:rsid w:val="000D0D47"/>
    <w:rsid w:val="000D44BF"/>
    <w:rsid w:val="000D7171"/>
    <w:rsid w:val="000E2CEF"/>
    <w:rsid w:val="000E5FB1"/>
    <w:rsid w:val="00101E74"/>
    <w:rsid w:val="00103585"/>
    <w:rsid w:val="00104549"/>
    <w:rsid w:val="00111DD6"/>
    <w:rsid w:val="001135F8"/>
    <w:rsid w:val="00117CD5"/>
    <w:rsid w:val="00120658"/>
    <w:rsid w:val="00123E90"/>
    <w:rsid w:val="001270EA"/>
    <w:rsid w:val="00127659"/>
    <w:rsid w:val="001311E5"/>
    <w:rsid w:val="00141F24"/>
    <w:rsid w:val="0014631F"/>
    <w:rsid w:val="00150395"/>
    <w:rsid w:val="001546AC"/>
    <w:rsid w:val="00163E94"/>
    <w:rsid w:val="0016428D"/>
    <w:rsid w:val="0017686C"/>
    <w:rsid w:val="0018283B"/>
    <w:rsid w:val="00193A1E"/>
    <w:rsid w:val="00194390"/>
    <w:rsid w:val="001A028C"/>
    <w:rsid w:val="001A1F6E"/>
    <w:rsid w:val="001A210F"/>
    <w:rsid w:val="001A3816"/>
    <w:rsid w:val="001A3D62"/>
    <w:rsid w:val="001A564F"/>
    <w:rsid w:val="001A6495"/>
    <w:rsid w:val="001A7949"/>
    <w:rsid w:val="001A7A15"/>
    <w:rsid w:val="001B2326"/>
    <w:rsid w:val="001B277F"/>
    <w:rsid w:val="001B3CF8"/>
    <w:rsid w:val="001C026D"/>
    <w:rsid w:val="001C07DD"/>
    <w:rsid w:val="001C1456"/>
    <w:rsid w:val="001C1A65"/>
    <w:rsid w:val="001C2530"/>
    <w:rsid w:val="001C4369"/>
    <w:rsid w:val="001C49E6"/>
    <w:rsid w:val="001C517A"/>
    <w:rsid w:val="001C603E"/>
    <w:rsid w:val="001C7074"/>
    <w:rsid w:val="001D2762"/>
    <w:rsid w:val="001D30A9"/>
    <w:rsid w:val="001D5316"/>
    <w:rsid w:val="001E49D4"/>
    <w:rsid w:val="001F6021"/>
    <w:rsid w:val="002017C6"/>
    <w:rsid w:val="00202F44"/>
    <w:rsid w:val="002033DA"/>
    <w:rsid w:val="002137A7"/>
    <w:rsid w:val="00215E37"/>
    <w:rsid w:val="00224124"/>
    <w:rsid w:val="00231474"/>
    <w:rsid w:val="002330FD"/>
    <w:rsid w:val="002336E8"/>
    <w:rsid w:val="00233D1B"/>
    <w:rsid w:val="00245489"/>
    <w:rsid w:val="00246CAD"/>
    <w:rsid w:val="00247FDC"/>
    <w:rsid w:val="002509E7"/>
    <w:rsid w:val="002525BB"/>
    <w:rsid w:val="002535A9"/>
    <w:rsid w:val="0025503A"/>
    <w:rsid w:val="00255855"/>
    <w:rsid w:val="00260AEF"/>
    <w:rsid w:val="00260D18"/>
    <w:rsid w:val="0026145C"/>
    <w:rsid w:val="00265D1A"/>
    <w:rsid w:val="002806A1"/>
    <w:rsid w:val="00281132"/>
    <w:rsid w:val="00284BCD"/>
    <w:rsid w:val="002A2F86"/>
    <w:rsid w:val="002A332E"/>
    <w:rsid w:val="002A3CBA"/>
    <w:rsid w:val="002B2ECE"/>
    <w:rsid w:val="002B332C"/>
    <w:rsid w:val="002B3744"/>
    <w:rsid w:val="002C5118"/>
    <w:rsid w:val="002C544A"/>
    <w:rsid w:val="002D6646"/>
    <w:rsid w:val="002E0383"/>
    <w:rsid w:val="002E10D7"/>
    <w:rsid w:val="002E1975"/>
    <w:rsid w:val="002E3DC0"/>
    <w:rsid w:val="002E6872"/>
    <w:rsid w:val="002F10EA"/>
    <w:rsid w:val="002F661D"/>
    <w:rsid w:val="00301F06"/>
    <w:rsid w:val="00302B4A"/>
    <w:rsid w:val="00302DE6"/>
    <w:rsid w:val="00304621"/>
    <w:rsid w:val="00315061"/>
    <w:rsid w:val="00324F8B"/>
    <w:rsid w:val="00327DCC"/>
    <w:rsid w:val="003307FC"/>
    <w:rsid w:val="00330F23"/>
    <w:rsid w:val="00331D86"/>
    <w:rsid w:val="003374DA"/>
    <w:rsid w:val="0034151A"/>
    <w:rsid w:val="003425C7"/>
    <w:rsid w:val="003426A1"/>
    <w:rsid w:val="00342EA6"/>
    <w:rsid w:val="003445E4"/>
    <w:rsid w:val="00350D77"/>
    <w:rsid w:val="00351700"/>
    <w:rsid w:val="003528D7"/>
    <w:rsid w:val="0035306F"/>
    <w:rsid w:val="003539BD"/>
    <w:rsid w:val="003541BB"/>
    <w:rsid w:val="0035526E"/>
    <w:rsid w:val="00355369"/>
    <w:rsid w:val="00355BC5"/>
    <w:rsid w:val="003612C3"/>
    <w:rsid w:val="003643E7"/>
    <w:rsid w:val="00381742"/>
    <w:rsid w:val="00381E96"/>
    <w:rsid w:val="0038271C"/>
    <w:rsid w:val="00385A49"/>
    <w:rsid w:val="00392F2E"/>
    <w:rsid w:val="00396935"/>
    <w:rsid w:val="0039744A"/>
    <w:rsid w:val="003A03AA"/>
    <w:rsid w:val="003A1986"/>
    <w:rsid w:val="003B45AE"/>
    <w:rsid w:val="003B5181"/>
    <w:rsid w:val="003B77C3"/>
    <w:rsid w:val="003C0495"/>
    <w:rsid w:val="003C060E"/>
    <w:rsid w:val="003C069A"/>
    <w:rsid w:val="003C0E92"/>
    <w:rsid w:val="003C1CC3"/>
    <w:rsid w:val="003D14BB"/>
    <w:rsid w:val="003D5F8E"/>
    <w:rsid w:val="003E48C9"/>
    <w:rsid w:val="003E7D8E"/>
    <w:rsid w:val="003F0F01"/>
    <w:rsid w:val="003F1915"/>
    <w:rsid w:val="003F1C11"/>
    <w:rsid w:val="003F47D6"/>
    <w:rsid w:val="00400A36"/>
    <w:rsid w:val="0040110A"/>
    <w:rsid w:val="004045B2"/>
    <w:rsid w:val="00404A6A"/>
    <w:rsid w:val="00406996"/>
    <w:rsid w:val="00407498"/>
    <w:rsid w:val="004140F6"/>
    <w:rsid w:val="00414D57"/>
    <w:rsid w:val="00415BC0"/>
    <w:rsid w:val="0042019A"/>
    <w:rsid w:val="00425A9A"/>
    <w:rsid w:val="004307C1"/>
    <w:rsid w:val="00431537"/>
    <w:rsid w:val="004345DF"/>
    <w:rsid w:val="00434F67"/>
    <w:rsid w:val="00435236"/>
    <w:rsid w:val="00435428"/>
    <w:rsid w:val="00435A14"/>
    <w:rsid w:val="004407D7"/>
    <w:rsid w:val="004442EA"/>
    <w:rsid w:val="00444F31"/>
    <w:rsid w:val="00447892"/>
    <w:rsid w:val="004525A5"/>
    <w:rsid w:val="00454814"/>
    <w:rsid w:val="004576E1"/>
    <w:rsid w:val="00467388"/>
    <w:rsid w:val="004701C9"/>
    <w:rsid w:val="00472086"/>
    <w:rsid w:val="00473C5F"/>
    <w:rsid w:val="0047433F"/>
    <w:rsid w:val="00474A51"/>
    <w:rsid w:val="00477914"/>
    <w:rsid w:val="004827B9"/>
    <w:rsid w:val="00482B70"/>
    <w:rsid w:val="00485B49"/>
    <w:rsid w:val="00497010"/>
    <w:rsid w:val="004A33F2"/>
    <w:rsid w:val="004B1D6C"/>
    <w:rsid w:val="004B21E4"/>
    <w:rsid w:val="004B7C60"/>
    <w:rsid w:val="004C018F"/>
    <w:rsid w:val="004C0FF7"/>
    <w:rsid w:val="004C1F5F"/>
    <w:rsid w:val="004C21D7"/>
    <w:rsid w:val="004C2E56"/>
    <w:rsid w:val="004C4207"/>
    <w:rsid w:val="004C48F8"/>
    <w:rsid w:val="004C5E0C"/>
    <w:rsid w:val="004C5E77"/>
    <w:rsid w:val="004C7BAA"/>
    <w:rsid w:val="004D2897"/>
    <w:rsid w:val="004D5B9A"/>
    <w:rsid w:val="004E0885"/>
    <w:rsid w:val="004E0CBE"/>
    <w:rsid w:val="004E589F"/>
    <w:rsid w:val="004E684F"/>
    <w:rsid w:val="004F20DF"/>
    <w:rsid w:val="004F2177"/>
    <w:rsid w:val="004F3041"/>
    <w:rsid w:val="004F31B3"/>
    <w:rsid w:val="004F68DC"/>
    <w:rsid w:val="0050024E"/>
    <w:rsid w:val="005016C3"/>
    <w:rsid w:val="00510EEB"/>
    <w:rsid w:val="00520950"/>
    <w:rsid w:val="00520C00"/>
    <w:rsid w:val="00522DB9"/>
    <w:rsid w:val="00526708"/>
    <w:rsid w:val="005358A2"/>
    <w:rsid w:val="00535BFF"/>
    <w:rsid w:val="00536714"/>
    <w:rsid w:val="00536A13"/>
    <w:rsid w:val="00540914"/>
    <w:rsid w:val="00541741"/>
    <w:rsid w:val="0054250E"/>
    <w:rsid w:val="00543F8B"/>
    <w:rsid w:val="005516E3"/>
    <w:rsid w:val="00553510"/>
    <w:rsid w:val="00560EE4"/>
    <w:rsid w:val="00560FE0"/>
    <w:rsid w:val="005621E5"/>
    <w:rsid w:val="00562CB5"/>
    <w:rsid w:val="005636CB"/>
    <w:rsid w:val="00563EDA"/>
    <w:rsid w:val="00567B85"/>
    <w:rsid w:val="0057485A"/>
    <w:rsid w:val="00574F10"/>
    <w:rsid w:val="00577F06"/>
    <w:rsid w:val="00584A76"/>
    <w:rsid w:val="00594DEE"/>
    <w:rsid w:val="0059718F"/>
    <w:rsid w:val="005A3F13"/>
    <w:rsid w:val="005A5E30"/>
    <w:rsid w:val="005A76C5"/>
    <w:rsid w:val="005B0076"/>
    <w:rsid w:val="005B150E"/>
    <w:rsid w:val="005B439D"/>
    <w:rsid w:val="005B4763"/>
    <w:rsid w:val="005C0D70"/>
    <w:rsid w:val="005C20BB"/>
    <w:rsid w:val="005C25AA"/>
    <w:rsid w:val="005D0697"/>
    <w:rsid w:val="005D0D78"/>
    <w:rsid w:val="005D5911"/>
    <w:rsid w:val="005D619F"/>
    <w:rsid w:val="005D7407"/>
    <w:rsid w:val="005E0A25"/>
    <w:rsid w:val="005E54A9"/>
    <w:rsid w:val="005F0815"/>
    <w:rsid w:val="005F1188"/>
    <w:rsid w:val="005F2C15"/>
    <w:rsid w:val="005F41C6"/>
    <w:rsid w:val="00601F9F"/>
    <w:rsid w:val="0060296B"/>
    <w:rsid w:val="00605102"/>
    <w:rsid w:val="00613145"/>
    <w:rsid w:val="006154BF"/>
    <w:rsid w:val="006155CF"/>
    <w:rsid w:val="00616070"/>
    <w:rsid w:val="00620711"/>
    <w:rsid w:val="00621880"/>
    <w:rsid w:val="00625B82"/>
    <w:rsid w:val="006300E9"/>
    <w:rsid w:val="00630B77"/>
    <w:rsid w:val="006312C7"/>
    <w:rsid w:val="00633A35"/>
    <w:rsid w:val="00633AA4"/>
    <w:rsid w:val="00633FAF"/>
    <w:rsid w:val="006364BF"/>
    <w:rsid w:val="0064062B"/>
    <w:rsid w:val="00641A86"/>
    <w:rsid w:val="00653AFD"/>
    <w:rsid w:val="006600EA"/>
    <w:rsid w:val="0066138E"/>
    <w:rsid w:val="00661A9E"/>
    <w:rsid w:val="00670ECA"/>
    <w:rsid w:val="00676DC6"/>
    <w:rsid w:val="00682EE5"/>
    <w:rsid w:val="00687540"/>
    <w:rsid w:val="0069326C"/>
    <w:rsid w:val="006938B9"/>
    <w:rsid w:val="0069517E"/>
    <w:rsid w:val="006A07E1"/>
    <w:rsid w:val="006A1B51"/>
    <w:rsid w:val="006A333F"/>
    <w:rsid w:val="006A3F83"/>
    <w:rsid w:val="006B0710"/>
    <w:rsid w:val="006B1E27"/>
    <w:rsid w:val="006B3A02"/>
    <w:rsid w:val="006B3A12"/>
    <w:rsid w:val="006B3D51"/>
    <w:rsid w:val="006B42A5"/>
    <w:rsid w:val="006B4502"/>
    <w:rsid w:val="006B6A87"/>
    <w:rsid w:val="006C13E2"/>
    <w:rsid w:val="006C1CB1"/>
    <w:rsid w:val="006D1222"/>
    <w:rsid w:val="006D3F92"/>
    <w:rsid w:val="006D5BDE"/>
    <w:rsid w:val="006E1F2E"/>
    <w:rsid w:val="006E2D76"/>
    <w:rsid w:val="006E7E12"/>
    <w:rsid w:val="006F04C1"/>
    <w:rsid w:val="006F3D90"/>
    <w:rsid w:val="006F60F2"/>
    <w:rsid w:val="006F63C3"/>
    <w:rsid w:val="0070120C"/>
    <w:rsid w:val="0070570A"/>
    <w:rsid w:val="00705B58"/>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200"/>
    <w:rsid w:val="007474A7"/>
    <w:rsid w:val="00752799"/>
    <w:rsid w:val="00767522"/>
    <w:rsid w:val="007704EC"/>
    <w:rsid w:val="00770EBF"/>
    <w:rsid w:val="00771CFE"/>
    <w:rsid w:val="007722C6"/>
    <w:rsid w:val="00772B85"/>
    <w:rsid w:val="00773344"/>
    <w:rsid w:val="007748E9"/>
    <w:rsid w:val="0077534E"/>
    <w:rsid w:val="00775B63"/>
    <w:rsid w:val="00780305"/>
    <w:rsid w:val="00781B25"/>
    <w:rsid w:val="00781D5D"/>
    <w:rsid w:val="00782D8B"/>
    <w:rsid w:val="00783C8A"/>
    <w:rsid w:val="00793BBA"/>
    <w:rsid w:val="007A2C0F"/>
    <w:rsid w:val="007A3C37"/>
    <w:rsid w:val="007A681F"/>
    <w:rsid w:val="007A6DC7"/>
    <w:rsid w:val="007A7017"/>
    <w:rsid w:val="007B3D60"/>
    <w:rsid w:val="007B4E62"/>
    <w:rsid w:val="007D4734"/>
    <w:rsid w:val="007D669B"/>
    <w:rsid w:val="007E2759"/>
    <w:rsid w:val="007F6ECC"/>
    <w:rsid w:val="008014DB"/>
    <w:rsid w:val="00804958"/>
    <w:rsid w:val="008076AD"/>
    <w:rsid w:val="00812C9B"/>
    <w:rsid w:val="00813704"/>
    <w:rsid w:val="008149D0"/>
    <w:rsid w:val="0082377E"/>
    <w:rsid w:val="00824218"/>
    <w:rsid w:val="00824EE6"/>
    <w:rsid w:val="008320A6"/>
    <w:rsid w:val="00834B10"/>
    <w:rsid w:val="0083647A"/>
    <w:rsid w:val="00837586"/>
    <w:rsid w:val="008416EA"/>
    <w:rsid w:val="00846117"/>
    <w:rsid w:val="008543EA"/>
    <w:rsid w:val="008545DD"/>
    <w:rsid w:val="00856268"/>
    <w:rsid w:val="00856C79"/>
    <w:rsid w:val="00862383"/>
    <w:rsid w:val="00865942"/>
    <w:rsid w:val="00875306"/>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1DB2"/>
    <w:rsid w:val="008B2711"/>
    <w:rsid w:val="008B527A"/>
    <w:rsid w:val="008C17B7"/>
    <w:rsid w:val="008C5EAE"/>
    <w:rsid w:val="008C602F"/>
    <w:rsid w:val="008D4EC3"/>
    <w:rsid w:val="008D7BBF"/>
    <w:rsid w:val="008E2619"/>
    <w:rsid w:val="008F0659"/>
    <w:rsid w:val="008F2F04"/>
    <w:rsid w:val="008F73AC"/>
    <w:rsid w:val="00903DEA"/>
    <w:rsid w:val="0090457A"/>
    <w:rsid w:val="00917778"/>
    <w:rsid w:val="00925CF8"/>
    <w:rsid w:val="00934CAC"/>
    <w:rsid w:val="009350BB"/>
    <w:rsid w:val="00937CCA"/>
    <w:rsid w:val="00937F0C"/>
    <w:rsid w:val="0094279B"/>
    <w:rsid w:val="00942BDF"/>
    <w:rsid w:val="0094488E"/>
    <w:rsid w:val="00946F4A"/>
    <w:rsid w:val="00954B20"/>
    <w:rsid w:val="00955918"/>
    <w:rsid w:val="00956EDA"/>
    <w:rsid w:val="00961AC2"/>
    <w:rsid w:val="00962AF2"/>
    <w:rsid w:val="009674F3"/>
    <w:rsid w:val="009729B0"/>
    <w:rsid w:val="00977222"/>
    <w:rsid w:val="00987DD1"/>
    <w:rsid w:val="009951F9"/>
    <w:rsid w:val="00997E29"/>
    <w:rsid w:val="009A1274"/>
    <w:rsid w:val="009A13F6"/>
    <w:rsid w:val="009A1962"/>
    <w:rsid w:val="009A2DF7"/>
    <w:rsid w:val="009A4459"/>
    <w:rsid w:val="009A5160"/>
    <w:rsid w:val="009A67E5"/>
    <w:rsid w:val="009A6E30"/>
    <w:rsid w:val="009B1DC6"/>
    <w:rsid w:val="009B2ED6"/>
    <w:rsid w:val="009B452D"/>
    <w:rsid w:val="009C60B2"/>
    <w:rsid w:val="009C6452"/>
    <w:rsid w:val="009C67E2"/>
    <w:rsid w:val="009C78D1"/>
    <w:rsid w:val="009D135F"/>
    <w:rsid w:val="009D1C5C"/>
    <w:rsid w:val="009D7409"/>
    <w:rsid w:val="009E053F"/>
    <w:rsid w:val="009E15D7"/>
    <w:rsid w:val="009E662F"/>
    <w:rsid w:val="009F5F0C"/>
    <w:rsid w:val="00A004E8"/>
    <w:rsid w:val="00A007D6"/>
    <w:rsid w:val="00A01618"/>
    <w:rsid w:val="00A01ACC"/>
    <w:rsid w:val="00A030FD"/>
    <w:rsid w:val="00A059CC"/>
    <w:rsid w:val="00A06F60"/>
    <w:rsid w:val="00A25B64"/>
    <w:rsid w:val="00A26AC8"/>
    <w:rsid w:val="00A2783F"/>
    <w:rsid w:val="00A32EC8"/>
    <w:rsid w:val="00A41657"/>
    <w:rsid w:val="00A43AB3"/>
    <w:rsid w:val="00A43B20"/>
    <w:rsid w:val="00A479C0"/>
    <w:rsid w:val="00A5420B"/>
    <w:rsid w:val="00A606B3"/>
    <w:rsid w:val="00A725DC"/>
    <w:rsid w:val="00A7587E"/>
    <w:rsid w:val="00A76C1A"/>
    <w:rsid w:val="00A7797F"/>
    <w:rsid w:val="00A80EF9"/>
    <w:rsid w:val="00A82924"/>
    <w:rsid w:val="00A82F14"/>
    <w:rsid w:val="00A875D6"/>
    <w:rsid w:val="00A87C64"/>
    <w:rsid w:val="00A90CFD"/>
    <w:rsid w:val="00A90D88"/>
    <w:rsid w:val="00A916EF"/>
    <w:rsid w:val="00AB07B5"/>
    <w:rsid w:val="00AB364B"/>
    <w:rsid w:val="00AB3691"/>
    <w:rsid w:val="00AB3D70"/>
    <w:rsid w:val="00AB4D27"/>
    <w:rsid w:val="00AB5FE7"/>
    <w:rsid w:val="00AB6603"/>
    <w:rsid w:val="00AB77F8"/>
    <w:rsid w:val="00AC19A5"/>
    <w:rsid w:val="00AC1DE9"/>
    <w:rsid w:val="00AC443E"/>
    <w:rsid w:val="00AC4A80"/>
    <w:rsid w:val="00AD2AA6"/>
    <w:rsid w:val="00AD61C9"/>
    <w:rsid w:val="00AE1570"/>
    <w:rsid w:val="00AE1EB8"/>
    <w:rsid w:val="00AE2FE1"/>
    <w:rsid w:val="00AE465B"/>
    <w:rsid w:val="00AE7307"/>
    <w:rsid w:val="00AF2271"/>
    <w:rsid w:val="00AF605F"/>
    <w:rsid w:val="00AF6B4B"/>
    <w:rsid w:val="00B02F7D"/>
    <w:rsid w:val="00B0382E"/>
    <w:rsid w:val="00B061D4"/>
    <w:rsid w:val="00B067CA"/>
    <w:rsid w:val="00B10D1B"/>
    <w:rsid w:val="00B126C7"/>
    <w:rsid w:val="00B16A2F"/>
    <w:rsid w:val="00B16BD3"/>
    <w:rsid w:val="00B25F7D"/>
    <w:rsid w:val="00B3076D"/>
    <w:rsid w:val="00B335D8"/>
    <w:rsid w:val="00B352C0"/>
    <w:rsid w:val="00B36243"/>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2EF0"/>
    <w:rsid w:val="00B76FCF"/>
    <w:rsid w:val="00B8664E"/>
    <w:rsid w:val="00B9382E"/>
    <w:rsid w:val="00BA055C"/>
    <w:rsid w:val="00BA2F74"/>
    <w:rsid w:val="00BA3903"/>
    <w:rsid w:val="00BA3ED9"/>
    <w:rsid w:val="00BA5415"/>
    <w:rsid w:val="00BA6961"/>
    <w:rsid w:val="00BB0001"/>
    <w:rsid w:val="00BB3538"/>
    <w:rsid w:val="00BB3F67"/>
    <w:rsid w:val="00BB6C6D"/>
    <w:rsid w:val="00BC17D4"/>
    <w:rsid w:val="00BC2155"/>
    <w:rsid w:val="00BC44AC"/>
    <w:rsid w:val="00BC5E78"/>
    <w:rsid w:val="00BC71B7"/>
    <w:rsid w:val="00BD4CE1"/>
    <w:rsid w:val="00BE0911"/>
    <w:rsid w:val="00BE2A21"/>
    <w:rsid w:val="00BE38FE"/>
    <w:rsid w:val="00BE6414"/>
    <w:rsid w:val="00BF3474"/>
    <w:rsid w:val="00BF4FDD"/>
    <w:rsid w:val="00BF53AF"/>
    <w:rsid w:val="00C0496B"/>
    <w:rsid w:val="00C07B78"/>
    <w:rsid w:val="00C1118C"/>
    <w:rsid w:val="00C12AC6"/>
    <w:rsid w:val="00C1575C"/>
    <w:rsid w:val="00C16A58"/>
    <w:rsid w:val="00C17321"/>
    <w:rsid w:val="00C22CD9"/>
    <w:rsid w:val="00C24A0B"/>
    <w:rsid w:val="00C337AA"/>
    <w:rsid w:val="00C36EAD"/>
    <w:rsid w:val="00C37F2C"/>
    <w:rsid w:val="00C4174B"/>
    <w:rsid w:val="00C4235C"/>
    <w:rsid w:val="00C42E25"/>
    <w:rsid w:val="00C451F3"/>
    <w:rsid w:val="00C57DED"/>
    <w:rsid w:val="00C63203"/>
    <w:rsid w:val="00C63779"/>
    <w:rsid w:val="00C643D6"/>
    <w:rsid w:val="00C64AA6"/>
    <w:rsid w:val="00C64BA3"/>
    <w:rsid w:val="00C745CE"/>
    <w:rsid w:val="00C74D6E"/>
    <w:rsid w:val="00C7656B"/>
    <w:rsid w:val="00C77239"/>
    <w:rsid w:val="00C81B77"/>
    <w:rsid w:val="00C84B9E"/>
    <w:rsid w:val="00C85979"/>
    <w:rsid w:val="00C86143"/>
    <w:rsid w:val="00C86DEE"/>
    <w:rsid w:val="00C87126"/>
    <w:rsid w:val="00C92240"/>
    <w:rsid w:val="00C92E48"/>
    <w:rsid w:val="00C93F98"/>
    <w:rsid w:val="00C96B60"/>
    <w:rsid w:val="00CB2634"/>
    <w:rsid w:val="00CB37BD"/>
    <w:rsid w:val="00CB45B9"/>
    <w:rsid w:val="00CB4EB8"/>
    <w:rsid w:val="00CC345E"/>
    <w:rsid w:val="00CD1129"/>
    <w:rsid w:val="00CD133F"/>
    <w:rsid w:val="00CD4CC8"/>
    <w:rsid w:val="00CD795F"/>
    <w:rsid w:val="00CE07DB"/>
    <w:rsid w:val="00CE45BA"/>
    <w:rsid w:val="00CE5869"/>
    <w:rsid w:val="00CE5B1B"/>
    <w:rsid w:val="00CF0558"/>
    <w:rsid w:val="00CF06C0"/>
    <w:rsid w:val="00CF58DF"/>
    <w:rsid w:val="00CF74BE"/>
    <w:rsid w:val="00D1348A"/>
    <w:rsid w:val="00D22F94"/>
    <w:rsid w:val="00D27270"/>
    <w:rsid w:val="00D279BC"/>
    <w:rsid w:val="00D30123"/>
    <w:rsid w:val="00D303AA"/>
    <w:rsid w:val="00D30CCF"/>
    <w:rsid w:val="00D3114B"/>
    <w:rsid w:val="00D3161A"/>
    <w:rsid w:val="00D31CE8"/>
    <w:rsid w:val="00D32F56"/>
    <w:rsid w:val="00D35E89"/>
    <w:rsid w:val="00D37411"/>
    <w:rsid w:val="00D3753C"/>
    <w:rsid w:val="00D40B39"/>
    <w:rsid w:val="00D4584F"/>
    <w:rsid w:val="00D50E81"/>
    <w:rsid w:val="00D51674"/>
    <w:rsid w:val="00D523A0"/>
    <w:rsid w:val="00D551A5"/>
    <w:rsid w:val="00D55DD0"/>
    <w:rsid w:val="00D63574"/>
    <w:rsid w:val="00D70903"/>
    <w:rsid w:val="00D75E6C"/>
    <w:rsid w:val="00D77386"/>
    <w:rsid w:val="00D85D42"/>
    <w:rsid w:val="00DA243E"/>
    <w:rsid w:val="00DB3FDC"/>
    <w:rsid w:val="00DC0C81"/>
    <w:rsid w:val="00DC181E"/>
    <w:rsid w:val="00DC1D60"/>
    <w:rsid w:val="00DC2DB9"/>
    <w:rsid w:val="00DC3873"/>
    <w:rsid w:val="00DD3DE6"/>
    <w:rsid w:val="00DE0A85"/>
    <w:rsid w:val="00DE1FE1"/>
    <w:rsid w:val="00DE246A"/>
    <w:rsid w:val="00DE34B5"/>
    <w:rsid w:val="00DE53FA"/>
    <w:rsid w:val="00DF2348"/>
    <w:rsid w:val="00DF2613"/>
    <w:rsid w:val="00DF49F4"/>
    <w:rsid w:val="00DF7662"/>
    <w:rsid w:val="00DF7D47"/>
    <w:rsid w:val="00E016FC"/>
    <w:rsid w:val="00E07DBA"/>
    <w:rsid w:val="00E10B6D"/>
    <w:rsid w:val="00E11533"/>
    <w:rsid w:val="00E168D4"/>
    <w:rsid w:val="00E35100"/>
    <w:rsid w:val="00E354C2"/>
    <w:rsid w:val="00E36E2F"/>
    <w:rsid w:val="00E40A3B"/>
    <w:rsid w:val="00E41EEF"/>
    <w:rsid w:val="00E44830"/>
    <w:rsid w:val="00E47209"/>
    <w:rsid w:val="00E5078C"/>
    <w:rsid w:val="00E7474B"/>
    <w:rsid w:val="00E77AF5"/>
    <w:rsid w:val="00E77B60"/>
    <w:rsid w:val="00E953D7"/>
    <w:rsid w:val="00EA2ED7"/>
    <w:rsid w:val="00EA5D26"/>
    <w:rsid w:val="00EA7518"/>
    <w:rsid w:val="00EA77DE"/>
    <w:rsid w:val="00EB2E1F"/>
    <w:rsid w:val="00EB3F74"/>
    <w:rsid w:val="00EC396B"/>
    <w:rsid w:val="00EC41CC"/>
    <w:rsid w:val="00EC70AF"/>
    <w:rsid w:val="00EC7F64"/>
    <w:rsid w:val="00ED4DF3"/>
    <w:rsid w:val="00ED577A"/>
    <w:rsid w:val="00EE55CC"/>
    <w:rsid w:val="00EE56D5"/>
    <w:rsid w:val="00EE571F"/>
    <w:rsid w:val="00EF17B1"/>
    <w:rsid w:val="00EF589C"/>
    <w:rsid w:val="00F04719"/>
    <w:rsid w:val="00F063A4"/>
    <w:rsid w:val="00F06BF7"/>
    <w:rsid w:val="00F1270A"/>
    <w:rsid w:val="00F143CE"/>
    <w:rsid w:val="00F154EF"/>
    <w:rsid w:val="00F17686"/>
    <w:rsid w:val="00F17C88"/>
    <w:rsid w:val="00F20697"/>
    <w:rsid w:val="00F20C94"/>
    <w:rsid w:val="00F22DB3"/>
    <w:rsid w:val="00F23B13"/>
    <w:rsid w:val="00F2613E"/>
    <w:rsid w:val="00F31575"/>
    <w:rsid w:val="00F41856"/>
    <w:rsid w:val="00F42772"/>
    <w:rsid w:val="00F4709D"/>
    <w:rsid w:val="00F47F19"/>
    <w:rsid w:val="00F50638"/>
    <w:rsid w:val="00F51BF4"/>
    <w:rsid w:val="00F52C42"/>
    <w:rsid w:val="00F52C89"/>
    <w:rsid w:val="00F576D3"/>
    <w:rsid w:val="00F626BD"/>
    <w:rsid w:val="00F67A0B"/>
    <w:rsid w:val="00F730C6"/>
    <w:rsid w:val="00F73225"/>
    <w:rsid w:val="00F749C3"/>
    <w:rsid w:val="00F81DC4"/>
    <w:rsid w:val="00F85B01"/>
    <w:rsid w:val="00F87C9B"/>
    <w:rsid w:val="00F90E96"/>
    <w:rsid w:val="00F963A6"/>
    <w:rsid w:val="00F967C2"/>
    <w:rsid w:val="00F96EC3"/>
    <w:rsid w:val="00F972FF"/>
    <w:rsid w:val="00FA0070"/>
    <w:rsid w:val="00FA0323"/>
    <w:rsid w:val="00FA03CA"/>
    <w:rsid w:val="00FA3945"/>
    <w:rsid w:val="00FA5041"/>
    <w:rsid w:val="00FA6DB1"/>
    <w:rsid w:val="00FB15E3"/>
    <w:rsid w:val="00FB6362"/>
    <w:rsid w:val="00FC02E3"/>
    <w:rsid w:val="00FC095E"/>
    <w:rsid w:val="00FC340D"/>
    <w:rsid w:val="00FD2809"/>
    <w:rsid w:val="00FD59AF"/>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5E7E0692D79DB197DFA697FB05383D61EC378FD0A1E79D038B87A489D4EA0FC5072C6892F3AEWCb0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76CCE1-D79A-4DB1-9908-7FD2FFFDB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58</Pages>
  <Words>21825</Words>
  <Characters>124407</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210</cp:revision>
  <cp:lastPrinted>2015-11-26T09:23:00Z</cp:lastPrinted>
  <dcterms:created xsi:type="dcterms:W3CDTF">2015-09-24T11:35:00Z</dcterms:created>
  <dcterms:modified xsi:type="dcterms:W3CDTF">2015-12-17T14:11:00Z</dcterms:modified>
</cp:coreProperties>
</file>