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844472" w:rsidRPr="00A76C1A" w:rsidRDefault="00844472" w:rsidP="00015E39">
            <w:pPr>
              <w:suppressAutoHyphens w:val="0"/>
              <w:autoSpaceDE w:val="0"/>
              <w:autoSpaceDN w:val="0"/>
              <w:adjustRightInd w:val="0"/>
              <w:spacing w:after="0"/>
              <w:jc w:val="right"/>
              <w:rPr>
                <w:kern w:val="0"/>
                <w:lang w:eastAsia="ru-RU"/>
              </w:rPr>
            </w:pP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D0362D">
        <w:t>0</w:t>
      </w:r>
      <w:r w:rsidR="004C2E96">
        <w:t>7</w:t>
      </w:r>
      <w:r>
        <w:t xml:space="preserve">» </w:t>
      </w:r>
      <w:r w:rsidR="00E52FD7">
        <w:t>октября</w:t>
      </w:r>
      <w:r>
        <w:t xml:space="preserve"> 201</w:t>
      </w:r>
      <w:r w:rsidR="00844472">
        <w:t>6</w:t>
      </w:r>
      <w:r>
        <w:t xml:space="preserve"> год</w:t>
      </w:r>
    </w:p>
    <w:p w:rsidR="00844472" w:rsidRDefault="00844472" w:rsidP="00A06F60">
      <w:pPr>
        <w:spacing w:after="0"/>
        <w:jc w:val="right"/>
      </w:pPr>
    </w:p>
    <w:p w:rsidR="00A06F60" w:rsidRPr="00FE405D" w:rsidRDefault="00705B58" w:rsidP="00A06F60">
      <w:pPr>
        <w:spacing w:after="0"/>
        <w:jc w:val="right"/>
      </w:pPr>
      <w:r>
        <w:t xml:space="preserve">Реестровый номер торгов: </w:t>
      </w:r>
      <w:r w:rsidR="004C2E96">
        <w:t>9</w:t>
      </w:r>
      <w:r w:rsidR="008E5021">
        <w:t>4</w:t>
      </w:r>
      <w:r w:rsidR="00104238">
        <w:t>4</w:t>
      </w:r>
    </w:p>
    <w:p w:rsidR="00EE480F" w:rsidRDefault="00EE480F" w:rsidP="001C026D">
      <w:pPr>
        <w:autoSpaceDE w:val="0"/>
        <w:jc w:val="center"/>
        <w:rPr>
          <w:b/>
          <w:sz w:val="28"/>
          <w:szCs w:val="28"/>
        </w:rPr>
      </w:pPr>
    </w:p>
    <w:p w:rsidR="001C026D" w:rsidRPr="00C22CD9" w:rsidRDefault="00687540" w:rsidP="001C026D">
      <w:pPr>
        <w:autoSpaceDE w:val="0"/>
        <w:jc w:val="center"/>
        <w:rPr>
          <w:sz w:val="28"/>
          <w:szCs w:val="28"/>
        </w:rPr>
      </w:pPr>
      <w:r w:rsidRPr="00C22CD9">
        <w:rPr>
          <w:b/>
          <w:sz w:val="28"/>
          <w:szCs w:val="28"/>
        </w:rPr>
        <w:t xml:space="preserve"> </w:t>
      </w:r>
      <w:r w:rsidR="001C026D" w:rsidRPr="00C22CD9">
        <w:rPr>
          <w:b/>
          <w:sz w:val="28"/>
          <w:szCs w:val="28"/>
        </w:rPr>
        <w:t>КОНКУРСНАЯ ДОКУМЕНТАЦИЯ</w:t>
      </w:r>
    </w:p>
    <w:p w:rsid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560BE9">
        <w:t>общего имущества</w:t>
      </w:r>
      <w:r w:rsidR="00C22CD9" w:rsidRPr="00C22CD9">
        <w:t xml:space="preserve"> многоквартирных жилых домов, расположенных по адресам:</w:t>
      </w:r>
    </w:p>
    <w:p w:rsidR="00F9330A" w:rsidRDefault="00F9330A" w:rsidP="00F9330A">
      <w:pPr>
        <w:spacing w:after="0"/>
        <w:jc w:val="center"/>
      </w:pPr>
    </w:p>
    <w:p w:rsidR="00F9330A" w:rsidRDefault="00F9330A" w:rsidP="00F9330A">
      <w:pPr>
        <w:spacing w:after="0"/>
        <w:jc w:val="center"/>
      </w:pPr>
    </w:p>
    <w:p w:rsidR="00F9330A" w:rsidRDefault="00F9330A" w:rsidP="00F9330A">
      <w:pPr>
        <w:spacing w:after="0"/>
        <w:jc w:val="center"/>
      </w:pPr>
    </w:p>
    <w:p w:rsidR="00104238" w:rsidRPr="00850BF3" w:rsidRDefault="00104238" w:rsidP="00104238">
      <w:pPr>
        <w:spacing w:after="0"/>
        <w:jc w:val="center"/>
      </w:pPr>
      <w:r w:rsidRPr="00850BF3">
        <w:t xml:space="preserve">г. Донской, </w:t>
      </w:r>
      <w:proofErr w:type="spellStart"/>
      <w:r w:rsidRPr="00850BF3">
        <w:t>мкр</w:t>
      </w:r>
      <w:proofErr w:type="spellEnd"/>
      <w:r w:rsidRPr="00850BF3">
        <w:t xml:space="preserve">. Центральный, ул. </w:t>
      </w:r>
      <w:proofErr w:type="gramStart"/>
      <w:r w:rsidRPr="00850BF3">
        <w:t>Комсомольская</w:t>
      </w:r>
      <w:proofErr w:type="gramEnd"/>
      <w:r w:rsidRPr="00850BF3">
        <w:t>, д.18</w:t>
      </w:r>
    </w:p>
    <w:p w:rsidR="00104238" w:rsidRPr="00850BF3" w:rsidRDefault="00104238" w:rsidP="00104238">
      <w:pPr>
        <w:spacing w:after="0"/>
        <w:jc w:val="center"/>
      </w:pPr>
      <w:r w:rsidRPr="00850BF3">
        <w:t xml:space="preserve">г. Донской, </w:t>
      </w:r>
      <w:proofErr w:type="spellStart"/>
      <w:r w:rsidRPr="00850BF3">
        <w:t>мкр</w:t>
      </w:r>
      <w:proofErr w:type="spellEnd"/>
      <w:r w:rsidRPr="00850BF3">
        <w:t xml:space="preserve">. Центральный, ул. </w:t>
      </w:r>
      <w:proofErr w:type="gramStart"/>
      <w:r w:rsidRPr="00850BF3">
        <w:t>Новая</w:t>
      </w:r>
      <w:proofErr w:type="gramEnd"/>
      <w:r w:rsidRPr="00850BF3">
        <w:t>, д.5</w:t>
      </w:r>
    </w:p>
    <w:p w:rsidR="00104238" w:rsidRPr="00850BF3" w:rsidRDefault="00104238" w:rsidP="00104238">
      <w:pPr>
        <w:spacing w:after="0"/>
        <w:jc w:val="center"/>
      </w:pPr>
      <w:r w:rsidRPr="00850BF3">
        <w:t xml:space="preserve">г. Донской, </w:t>
      </w:r>
      <w:proofErr w:type="spellStart"/>
      <w:r w:rsidRPr="00850BF3">
        <w:t>мкр</w:t>
      </w:r>
      <w:proofErr w:type="spellEnd"/>
      <w:r w:rsidRPr="00850BF3">
        <w:t xml:space="preserve">. Центральный, ул. </w:t>
      </w:r>
      <w:proofErr w:type="gramStart"/>
      <w:r w:rsidRPr="00850BF3">
        <w:t>Октябрьская</w:t>
      </w:r>
      <w:proofErr w:type="gramEnd"/>
      <w:r w:rsidRPr="00850BF3">
        <w:t>, д.85/13</w:t>
      </w:r>
    </w:p>
    <w:p w:rsidR="00104238" w:rsidRDefault="00104238" w:rsidP="00104238">
      <w:pPr>
        <w:autoSpaceDE w:val="0"/>
        <w:spacing w:after="0"/>
        <w:jc w:val="center"/>
      </w:pPr>
      <w:r w:rsidRPr="00850BF3">
        <w:t xml:space="preserve">г. Донской, </w:t>
      </w:r>
      <w:proofErr w:type="spellStart"/>
      <w:r w:rsidRPr="00850BF3">
        <w:t>мкр</w:t>
      </w:r>
      <w:proofErr w:type="spellEnd"/>
      <w:r w:rsidRPr="00850BF3">
        <w:t xml:space="preserve">. Центральный, ул. </w:t>
      </w:r>
      <w:proofErr w:type="gramStart"/>
      <w:r w:rsidRPr="00850BF3">
        <w:t>Октябрьская</w:t>
      </w:r>
      <w:proofErr w:type="gramEnd"/>
      <w:r w:rsidRPr="00850BF3">
        <w:t>, д.89</w:t>
      </w:r>
    </w:p>
    <w:p w:rsidR="00104238" w:rsidRDefault="00104238" w:rsidP="00104238">
      <w:pPr>
        <w:autoSpaceDE w:val="0"/>
        <w:spacing w:after="0"/>
        <w:jc w:val="center"/>
      </w:pPr>
    </w:p>
    <w:p w:rsidR="00104238" w:rsidRDefault="00104238" w:rsidP="00104238">
      <w:pPr>
        <w:autoSpaceDE w:val="0"/>
        <w:spacing w:after="0"/>
        <w:jc w:val="center"/>
      </w:pPr>
    </w:p>
    <w:p w:rsidR="00104238" w:rsidRDefault="00104238" w:rsidP="00104238">
      <w:pPr>
        <w:autoSpaceDE w:val="0"/>
        <w:spacing w:after="0"/>
        <w:jc w:val="center"/>
      </w:pPr>
    </w:p>
    <w:p w:rsidR="00104238" w:rsidRDefault="00104238" w:rsidP="00104238">
      <w:pPr>
        <w:autoSpaceDE w:val="0"/>
        <w:spacing w:after="0"/>
        <w:jc w:val="center"/>
      </w:pPr>
    </w:p>
    <w:p w:rsidR="00104238" w:rsidRDefault="00104238" w:rsidP="00104238">
      <w:pPr>
        <w:autoSpaceDE w:val="0"/>
        <w:spacing w:after="0"/>
        <w:jc w:val="center"/>
      </w:pPr>
    </w:p>
    <w:p w:rsidR="00104238" w:rsidRDefault="00104238" w:rsidP="00104238">
      <w:pPr>
        <w:autoSpaceDE w:val="0"/>
        <w:spacing w:after="0"/>
        <w:jc w:val="center"/>
      </w:pPr>
    </w:p>
    <w:p w:rsidR="00104238" w:rsidRDefault="00104238" w:rsidP="00104238">
      <w:pPr>
        <w:autoSpaceDE w:val="0"/>
        <w:spacing w:after="0"/>
        <w:jc w:val="center"/>
      </w:pPr>
    </w:p>
    <w:p w:rsidR="001C026D" w:rsidRPr="00D551A5" w:rsidRDefault="001C026D" w:rsidP="00E52FD7">
      <w:pPr>
        <w:autoSpaceDE w:val="0"/>
        <w:spacing w:after="0"/>
      </w:pPr>
      <w:r w:rsidRPr="00D551A5">
        <w:t xml:space="preserve">Заказчик: </w:t>
      </w:r>
      <w:r w:rsidR="00DC0C81" w:rsidRPr="00D551A5">
        <w:t>Фонд капитального ремонта Тульской области</w:t>
      </w: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074671"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xml:space="preserve">- </w:t>
      </w:r>
      <w:proofErr w:type="spellStart"/>
      <w:r w:rsidR="00351700" w:rsidRPr="00A76C1A">
        <w:rPr>
          <w:rFonts w:ascii="Times New Roman" w:hAnsi="Times New Roman" w:cs="Times New Roman"/>
          <w:sz w:val="24"/>
          <w:szCs w:val="24"/>
        </w:rPr>
        <w:t>k</w:t>
      </w:r>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BA75CF" w:rsidRDefault="00BA75CF" w:rsidP="001C026D">
      <w:pPr>
        <w:pStyle w:val="ConsPlusNormal"/>
        <w:widowControl/>
        <w:ind w:firstLine="0"/>
        <w:jc w:val="center"/>
        <w:rPr>
          <w:rFonts w:ascii="Times New Roman" w:hAnsi="Times New Roman" w:cs="Times New Roman"/>
          <w:sz w:val="24"/>
          <w:szCs w:val="24"/>
        </w:rPr>
      </w:pPr>
    </w:p>
    <w:p w:rsidR="00F9330A" w:rsidRDefault="00F9330A" w:rsidP="001C026D">
      <w:pPr>
        <w:pStyle w:val="ConsPlusNormal"/>
        <w:widowControl/>
        <w:ind w:firstLine="0"/>
        <w:jc w:val="center"/>
        <w:rPr>
          <w:rFonts w:ascii="Times New Roman" w:hAnsi="Times New Roman" w:cs="Times New Roman"/>
          <w:sz w:val="24"/>
          <w:szCs w:val="24"/>
        </w:rPr>
      </w:pPr>
    </w:p>
    <w:p w:rsidR="00104238" w:rsidRDefault="00104238" w:rsidP="001C026D">
      <w:pPr>
        <w:pStyle w:val="ConsPlusNormal"/>
        <w:widowControl/>
        <w:ind w:firstLine="0"/>
        <w:jc w:val="center"/>
        <w:rPr>
          <w:rFonts w:ascii="Times New Roman" w:hAnsi="Times New Roman" w:cs="Times New Roman"/>
          <w:sz w:val="24"/>
          <w:szCs w:val="24"/>
        </w:rPr>
      </w:pPr>
    </w:p>
    <w:p w:rsidR="00104238" w:rsidRDefault="00104238" w:rsidP="001C026D">
      <w:pPr>
        <w:pStyle w:val="ConsPlusNormal"/>
        <w:widowControl/>
        <w:ind w:firstLine="0"/>
        <w:jc w:val="center"/>
        <w:rPr>
          <w:rFonts w:ascii="Times New Roman" w:hAnsi="Times New Roman" w:cs="Times New Roman"/>
          <w:sz w:val="24"/>
          <w:szCs w:val="24"/>
        </w:rPr>
      </w:pPr>
    </w:p>
    <w:p w:rsidR="00104238" w:rsidRDefault="00104238" w:rsidP="001C026D">
      <w:pPr>
        <w:pStyle w:val="ConsPlusNormal"/>
        <w:widowControl/>
        <w:ind w:firstLine="0"/>
        <w:jc w:val="center"/>
        <w:rPr>
          <w:rFonts w:ascii="Times New Roman" w:hAnsi="Times New Roman" w:cs="Times New Roman"/>
          <w:sz w:val="24"/>
          <w:szCs w:val="24"/>
        </w:rPr>
      </w:pPr>
    </w:p>
    <w:p w:rsidR="00104238" w:rsidRDefault="00104238" w:rsidP="001C026D">
      <w:pPr>
        <w:pStyle w:val="ConsPlusNormal"/>
        <w:widowControl/>
        <w:ind w:firstLine="0"/>
        <w:jc w:val="center"/>
        <w:rPr>
          <w:rFonts w:ascii="Times New Roman" w:hAnsi="Times New Roman" w:cs="Times New Roman"/>
          <w:sz w:val="24"/>
          <w:szCs w:val="24"/>
        </w:rPr>
      </w:pPr>
    </w:p>
    <w:p w:rsidR="00104238" w:rsidRDefault="00104238" w:rsidP="001C026D">
      <w:pPr>
        <w:pStyle w:val="ConsPlusNormal"/>
        <w:widowControl/>
        <w:ind w:firstLine="0"/>
        <w:jc w:val="center"/>
        <w:rPr>
          <w:rFonts w:ascii="Times New Roman" w:hAnsi="Times New Roman" w:cs="Times New Roman"/>
          <w:sz w:val="24"/>
          <w:szCs w:val="24"/>
        </w:rPr>
      </w:pPr>
    </w:p>
    <w:p w:rsidR="00F9330A" w:rsidRDefault="00F9330A" w:rsidP="001C026D">
      <w:pPr>
        <w:pStyle w:val="ConsPlusNormal"/>
        <w:widowControl/>
        <w:ind w:firstLine="0"/>
        <w:jc w:val="center"/>
        <w:rPr>
          <w:rFonts w:ascii="Times New Roman" w:hAnsi="Times New Roman" w:cs="Times New Roman"/>
          <w:sz w:val="24"/>
          <w:szCs w:val="24"/>
        </w:rPr>
      </w:pPr>
    </w:p>
    <w:p w:rsidR="00F9330A" w:rsidRDefault="00F9330A" w:rsidP="001C026D">
      <w:pPr>
        <w:pStyle w:val="ConsPlusNormal"/>
        <w:widowControl/>
        <w:ind w:firstLine="0"/>
        <w:jc w:val="center"/>
        <w:rPr>
          <w:rFonts w:ascii="Times New Roman" w:hAnsi="Times New Roman" w:cs="Times New Roman"/>
          <w:sz w:val="24"/>
          <w:szCs w:val="24"/>
        </w:rPr>
      </w:pPr>
    </w:p>
    <w:p w:rsidR="00F9330A" w:rsidRDefault="00F9330A" w:rsidP="001C026D">
      <w:pPr>
        <w:pStyle w:val="ConsPlusNormal"/>
        <w:widowControl/>
        <w:ind w:firstLine="0"/>
        <w:jc w:val="center"/>
        <w:rPr>
          <w:rFonts w:ascii="Times New Roman" w:hAnsi="Times New Roman" w:cs="Times New Roman"/>
          <w:sz w:val="24"/>
          <w:szCs w:val="24"/>
        </w:rPr>
      </w:pPr>
    </w:p>
    <w:p w:rsidR="001C026D" w:rsidRPr="00A76C1A" w:rsidRDefault="00A12B70" w:rsidP="001C026D">
      <w:pPr>
        <w:pStyle w:val="ConsPlusNormal"/>
        <w:widowControl/>
        <w:ind w:firstLine="0"/>
        <w:jc w:val="center"/>
        <w:rPr>
          <w:rFonts w:ascii="Times New Roman" w:hAnsi="Times New Roman" w:cs="Times New Roman"/>
          <w:b/>
          <w:sz w:val="24"/>
          <w:szCs w:val="24"/>
        </w:rPr>
      </w:pPr>
      <w:r>
        <w:rPr>
          <w:rFonts w:ascii="Times New Roman" w:hAnsi="Times New Roman" w:cs="Times New Roman"/>
          <w:sz w:val="24"/>
          <w:szCs w:val="24"/>
        </w:rPr>
        <w:t>Т</w:t>
      </w:r>
      <w:r w:rsidR="001C026D" w:rsidRPr="00A76C1A">
        <w:rPr>
          <w:rFonts w:ascii="Times New Roman" w:hAnsi="Times New Roman" w:cs="Times New Roman"/>
          <w:sz w:val="24"/>
          <w:szCs w:val="24"/>
        </w:rPr>
        <w:t>ула 201</w:t>
      </w:r>
      <w:r w:rsidR="00CE146F">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E5446A" w:rsidP="001C026D">
      <w:pPr>
        <w:pStyle w:val="1f1"/>
        <w:rPr>
          <w:b w:val="0"/>
          <w:noProof/>
          <w:sz w:val="24"/>
          <w:szCs w:val="24"/>
        </w:rPr>
      </w:pPr>
      <w:r w:rsidRPr="00E5446A">
        <w:rPr>
          <w:sz w:val="24"/>
          <w:szCs w:val="24"/>
        </w:rPr>
        <w:fldChar w:fldCharType="begin"/>
      </w:r>
      <w:r w:rsidR="001C026D" w:rsidRPr="00A76C1A">
        <w:rPr>
          <w:sz w:val="24"/>
          <w:szCs w:val="24"/>
        </w:rPr>
        <w:instrText xml:space="preserve"> TOC </w:instrText>
      </w:r>
      <w:r w:rsidRPr="00E5446A">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55569E">
          <w:pgSz w:w="11906" w:h="16838"/>
          <w:pgMar w:top="426" w:right="851" w:bottom="567"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E5446A"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B24289" w:rsidRPr="00A76C1A" w:rsidRDefault="00B24289" w:rsidP="00B24289">
      <w:pPr>
        <w:pStyle w:val="1f1"/>
        <w:rPr>
          <w:sz w:val="24"/>
          <w:szCs w:val="24"/>
        </w:rPr>
      </w:pPr>
      <w:bookmarkStart w:id="3" w:name="_Toc378593428"/>
      <w:bookmarkStart w:id="4" w:name="_Toc378593429"/>
      <w:bookmarkStart w:id="5" w:name="_Ref119427269"/>
      <w:bookmarkStart w:id="6" w:name="_Toc378593468"/>
      <w:bookmarkStart w:id="7" w:name="_%25D0%25A0%25D0%2590%25D0%2597%25D0%259"/>
      <w:r w:rsidRPr="00A76C1A">
        <w:rPr>
          <w:sz w:val="24"/>
          <w:szCs w:val="24"/>
        </w:rPr>
        <w:lastRenderedPageBreak/>
        <w:t>ЧАСТЬ I. ТЕРМИНЫ И ОПРЕДЕЛЕНИЯ</w:t>
      </w:r>
      <w:bookmarkEnd w:id="3"/>
    </w:p>
    <w:p w:rsidR="00B24289" w:rsidRPr="00A76C1A" w:rsidRDefault="00B24289" w:rsidP="00B24289"/>
    <w:p w:rsidR="00B24289" w:rsidRPr="00A76C1A" w:rsidRDefault="00B24289" w:rsidP="00B24289">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Pr="00B24289" w:rsidRDefault="00B24289" w:rsidP="00B24289"/>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4"/>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r w:rsidRPr="00A76C1A">
        <w:rPr>
          <w:rFonts w:ascii="Times New Roman" w:hAnsi="Times New Roman"/>
          <w:sz w:val="24"/>
          <w:szCs w:val="24"/>
        </w:rPr>
        <w:t>ОБЩИЕ ПОЛОЖЕНИЯ</w:t>
      </w:r>
      <w:bookmarkEnd w:id="8"/>
      <w:bookmarkEnd w:id="9"/>
      <w:bookmarkEnd w:id="10"/>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1" w:name="_Toc378593431"/>
      <w:r w:rsidRPr="00A76C1A">
        <w:rPr>
          <w:rFonts w:ascii="Times New Roman" w:hAnsi="Times New Roman"/>
          <w:sz w:val="24"/>
          <w:szCs w:val="24"/>
        </w:rPr>
        <w:t>1.1. Законодательное регулирование</w:t>
      </w:r>
      <w:bookmarkEnd w:id="11"/>
      <w:r w:rsidRPr="00A76C1A">
        <w:rPr>
          <w:rFonts w:ascii="Times New Roman" w:hAnsi="Times New Roman"/>
          <w:sz w:val="24"/>
          <w:szCs w:val="24"/>
        </w:rPr>
        <w:t>.</w:t>
      </w:r>
    </w:p>
    <w:p w:rsidR="0094488E" w:rsidRPr="00A76C1A" w:rsidRDefault="0094488E" w:rsidP="0094488E">
      <w:pPr>
        <w:spacing w:after="0"/>
        <w:ind w:firstLine="709"/>
      </w:pPr>
      <w:bookmarkStart w:id="12" w:name="_Ref119427085"/>
      <w:r w:rsidRPr="00A76C1A">
        <w:rPr>
          <w:bCs/>
        </w:rPr>
        <w:t>Настоящая конкурсная документация подготовлена в соответствии с</w:t>
      </w:r>
      <w:bookmarkEnd w:id="12"/>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3" w:name="_Toc378593432"/>
      <w:r w:rsidRPr="00A76C1A">
        <w:rPr>
          <w:rFonts w:ascii="Times New Roman" w:hAnsi="Times New Roman"/>
          <w:sz w:val="24"/>
          <w:szCs w:val="24"/>
        </w:rPr>
        <w:t>1.2.</w:t>
      </w:r>
      <w:bookmarkStart w:id="14" w:name="_Toc378593433"/>
      <w:bookmarkEnd w:id="13"/>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4"/>
    </w:p>
    <w:p w:rsidR="0094488E" w:rsidRPr="00A76C1A" w:rsidRDefault="0094488E" w:rsidP="0094488E">
      <w:pPr>
        <w:spacing w:after="0"/>
        <w:ind w:firstLine="709"/>
        <w:rPr>
          <w:bCs/>
        </w:rPr>
      </w:pPr>
      <w:bookmarkStart w:id="15" w:name="_Ref166311254"/>
      <w:r w:rsidRPr="00A76C1A">
        <w:rPr>
          <w:bCs/>
        </w:rPr>
        <w:t>1.2.1. Наименование предмета договора указано в пункте 9.3.</w:t>
      </w:r>
      <w:r w:rsidR="00E5446A" w:rsidRPr="00A76C1A">
        <w:rPr>
          <w:bCs/>
        </w:rPr>
        <w:fldChar w:fldCharType="begin"/>
      </w:r>
      <w:r w:rsidRPr="00A76C1A">
        <w:rPr>
          <w:bCs/>
        </w:rPr>
        <w:instrText xml:space="preserve"> REF _Ref166267456 \h  \* MERGEFORMAT </w:instrText>
      </w:r>
      <w:r w:rsidR="00E5446A" w:rsidRPr="00A76C1A">
        <w:rPr>
          <w:bCs/>
        </w:rPr>
      </w:r>
      <w:r w:rsidR="00E5446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6" w:name="_%25D0%259C%25D0%25B5%25D1%2581%25D1%258"/>
      <w:bookmarkStart w:id="17" w:name="_Ref166311273"/>
      <w:bookmarkEnd w:id="16"/>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E5446A" w:rsidRPr="00A76C1A">
        <w:rPr>
          <w:bCs/>
        </w:rPr>
        <w:fldChar w:fldCharType="begin"/>
      </w:r>
      <w:r w:rsidRPr="00A76C1A">
        <w:rPr>
          <w:bCs/>
        </w:rPr>
        <w:instrText xml:space="preserve"> REF _Ref166267457 \h  \* MERGEFORMAT </w:instrText>
      </w:r>
      <w:r w:rsidR="00E5446A" w:rsidRPr="00A76C1A">
        <w:rPr>
          <w:bCs/>
        </w:rPr>
      </w:r>
      <w:r w:rsidR="00E5446A"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8" w:name="_Toc378593434"/>
      <w:r w:rsidRPr="00A76C1A">
        <w:rPr>
          <w:rFonts w:ascii="Times New Roman" w:hAnsi="Times New Roman"/>
          <w:sz w:val="24"/>
          <w:szCs w:val="24"/>
        </w:rPr>
        <w:t>1.3. Начальная (максимальная) цена договора (цена лота)</w:t>
      </w:r>
      <w:bookmarkEnd w:id="18"/>
      <w:r w:rsidRPr="00A76C1A">
        <w:rPr>
          <w:rFonts w:ascii="Times New Roman" w:hAnsi="Times New Roman"/>
          <w:sz w:val="24"/>
          <w:szCs w:val="24"/>
        </w:rPr>
        <w:t>.</w:t>
      </w:r>
    </w:p>
    <w:p w:rsidR="0094488E" w:rsidRPr="00A76C1A" w:rsidRDefault="0094488E" w:rsidP="0094488E">
      <w:pPr>
        <w:spacing w:after="0"/>
        <w:ind w:firstLine="709"/>
        <w:rPr>
          <w:bCs/>
        </w:rPr>
      </w:pPr>
      <w:bookmarkStart w:id="19" w:name="_Ref166311292"/>
      <w:r w:rsidRPr="00A76C1A">
        <w:rPr>
          <w:bCs/>
        </w:rPr>
        <w:t>Начальная (максимальная) цена договора (цена лота) указана в извещении о проведении конкурса и пункте 9.6.</w:t>
      </w:r>
      <w:r w:rsidR="00E5446A" w:rsidRPr="00A76C1A">
        <w:rPr>
          <w:bCs/>
        </w:rPr>
        <w:fldChar w:fldCharType="begin"/>
      </w:r>
      <w:r w:rsidRPr="00A76C1A">
        <w:rPr>
          <w:bCs/>
        </w:rPr>
        <w:instrText xml:space="preserve"> REF _Ref166267727 \h  \* MERGEFORMAT </w:instrText>
      </w:r>
      <w:r w:rsidR="00E5446A" w:rsidRPr="00A76C1A">
        <w:rPr>
          <w:bCs/>
        </w:rPr>
      </w:r>
      <w:r w:rsidR="00E5446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0"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20"/>
      <w:r w:rsidRPr="00A76C1A">
        <w:rPr>
          <w:rFonts w:ascii="Times New Roman" w:hAnsi="Times New Roman"/>
          <w:sz w:val="24"/>
          <w:szCs w:val="24"/>
        </w:rPr>
        <w:t>.</w:t>
      </w:r>
    </w:p>
    <w:p w:rsidR="0094488E" w:rsidRPr="00A76C1A" w:rsidRDefault="0094488E" w:rsidP="0094488E">
      <w:pPr>
        <w:spacing w:after="0"/>
        <w:ind w:firstLine="709"/>
        <w:rPr>
          <w:bCs/>
        </w:rPr>
      </w:pPr>
      <w:bookmarkStart w:id="21" w:name="_Ref166311337"/>
      <w:r w:rsidRPr="00A76C1A">
        <w:rPr>
          <w:bCs/>
        </w:rPr>
        <w:t>1.4.1. Источник финансирования выполнения работ, оказания услуг указан в пункте 9.7.</w:t>
      </w:r>
      <w:r w:rsidR="00E5446A" w:rsidRPr="00A76C1A">
        <w:rPr>
          <w:bCs/>
        </w:rPr>
        <w:fldChar w:fldCharType="begin"/>
      </w:r>
      <w:r w:rsidRPr="00A76C1A">
        <w:rPr>
          <w:bCs/>
        </w:rPr>
        <w:instrText xml:space="preserve"> REF _Ref166311076 \h  \* MERGEFORMAT </w:instrText>
      </w:r>
      <w:r w:rsidR="00E5446A" w:rsidRPr="00A76C1A">
        <w:rPr>
          <w:bCs/>
        </w:rPr>
      </w:r>
      <w:r w:rsidR="00E5446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spacing w:after="0"/>
        <w:ind w:firstLine="709"/>
        <w:rPr>
          <w:bCs/>
        </w:rPr>
      </w:pPr>
      <w:bookmarkStart w:id="22"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E5446A" w:rsidRPr="00A76C1A">
        <w:rPr>
          <w:bCs/>
        </w:rPr>
        <w:fldChar w:fldCharType="begin"/>
      </w:r>
      <w:r w:rsidRPr="00A76C1A">
        <w:rPr>
          <w:bCs/>
        </w:rPr>
        <w:instrText xml:space="preserve"> REF _Ref166311380 \h  \* MERGEFORMAT </w:instrText>
      </w:r>
      <w:r w:rsidR="00E5446A" w:rsidRPr="00A76C1A">
        <w:rPr>
          <w:bCs/>
        </w:rPr>
      </w:r>
      <w:r w:rsidR="00E5446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6"/>
      <w:r w:rsidRPr="00A76C1A">
        <w:rPr>
          <w:rFonts w:ascii="Times New Roman" w:hAnsi="Times New Roman"/>
          <w:sz w:val="24"/>
          <w:szCs w:val="24"/>
        </w:rPr>
        <w:t xml:space="preserve">1.5. Требования к участникам </w:t>
      </w:r>
      <w:bookmarkEnd w:id="23"/>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4"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p>
    <w:p w:rsidR="0094488E" w:rsidRPr="00DC3873" w:rsidRDefault="0094488E" w:rsidP="0094488E">
      <w:pPr>
        <w:ind w:firstLine="709"/>
        <w:rPr>
          <w:spacing w:val="2"/>
          <w:lang w:eastAsia="ru-RU"/>
        </w:rPr>
      </w:pPr>
      <w:bookmarkStart w:id="25" w:name="_Toc378593438"/>
      <w:bookmarkStart w:id="26" w:name="_Ref11495519"/>
      <w:bookmarkStart w:id="27"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5"/>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6"/>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8" w:name="_Toc378593441"/>
      <w:bookmarkEnd w:id="27"/>
      <w:r w:rsidRPr="00A76C1A">
        <w:rPr>
          <w:rFonts w:ascii="Times New Roman" w:hAnsi="Times New Roman"/>
          <w:sz w:val="24"/>
          <w:szCs w:val="24"/>
        </w:rPr>
        <w:lastRenderedPageBreak/>
        <w:t>КОНКУРСНАЯ ДОКУМЕНТАЦИЯ</w:t>
      </w:r>
      <w:bookmarkEnd w:id="2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9" w:name="_Ref11225592"/>
      <w:bookmarkStart w:id="30" w:name="_Toc378593442"/>
      <w:r w:rsidRPr="00A76C1A">
        <w:rPr>
          <w:rFonts w:ascii="Times New Roman" w:hAnsi="Times New Roman"/>
          <w:sz w:val="24"/>
          <w:szCs w:val="24"/>
        </w:rPr>
        <w:t>2.1. Предоставление конкурсной документации</w:t>
      </w:r>
      <w:bookmarkEnd w:id="29"/>
      <w:bookmarkEnd w:id="30"/>
      <w:r w:rsidRPr="00A76C1A">
        <w:rPr>
          <w:rFonts w:ascii="Times New Roman" w:hAnsi="Times New Roman"/>
          <w:sz w:val="24"/>
          <w:szCs w:val="24"/>
        </w:rPr>
        <w:t>.</w:t>
      </w:r>
    </w:p>
    <w:p w:rsidR="0094488E" w:rsidRPr="00EC7F64" w:rsidRDefault="0094488E" w:rsidP="0094488E">
      <w:pPr>
        <w:spacing w:after="0"/>
        <w:ind w:firstLine="709"/>
        <w:rPr>
          <w:bCs/>
        </w:rPr>
      </w:pPr>
      <w:bookmarkStart w:id="31" w:name="_Ref166101804"/>
      <w:bookmarkStart w:id="32" w:name="_Toc378593443"/>
      <w:r w:rsidRPr="00EC7F64">
        <w:rPr>
          <w:bCs/>
        </w:rPr>
        <w:t>2.1.1.</w:t>
      </w:r>
      <w:bookmarkEnd w:id="31"/>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w:t>
      </w:r>
      <w:proofErr w:type="gramStart"/>
      <w:r w:rsidRPr="006412AF">
        <w:rPr>
          <w:lang w:eastAsia="ru-RU"/>
        </w:rPr>
        <w:t>г</w:t>
      </w:r>
      <w:proofErr w:type="gramEnd"/>
      <w:r w:rsidRPr="006412AF">
        <w:rPr>
          <w:lang w:eastAsia="ru-RU"/>
        </w:rPr>
        <w:t xml:space="preserve">.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2"/>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3" w:name="_Ref166349349"/>
      <w:r w:rsidRPr="00A76C1A">
        <w:rPr>
          <w:bCs/>
        </w:rPr>
        <w:t>2.2.2.</w:t>
      </w:r>
      <w:bookmarkEnd w:id="3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E5446A" w:rsidRPr="00A76C1A">
        <w:rPr>
          <w:bCs/>
        </w:rPr>
        <w:fldChar w:fldCharType="begin"/>
      </w:r>
      <w:r w:rsidRPr="00A76C1A">
        <w:rPr>
          <w:bCs/>
        </w:rPr>
        <w:instrText xml:space="preserve"> REF _Ref166312503 \h  \* MERGEFORMAT </w:instrText>
      </w:r>
      <w:r w:rsidR="00E5446A" w:rsidRPr="00A76C1A">
        <w:rPr>
          <w:bCs/>
        </w:rPr>
      </w:r>
      <w:r w:rsidR="00E5446A"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4"/>
      <w:r w:rsidRPr="00A76C1A">
        <w:rPr>
          <w:rFonts w:ascii="Times New Roman" w:hAnsi="Times New Roman"/>
          <w:sz w:val="24"/>
          <w:szCs w:val="24"/>
        </w:rPr>
        <w:t>.</w:t>
      </w:r>
    </w:p>
    <w:p w:rsidR="0094488E" w:rsidRPr="00A76C1A" w:rsidRDefault="0094488E" w:rsidP="0094488E">
      <w:pPr>
        <w:spacing w:after="0"/>
        <w:ind w:firstLine="709"/>
        <w:rPr>
          <w:bCs/>
        </w:rPr>
      </w:pPr>
      <w:bookmarkStart w:id="35" w:name="_Ref166158219"/>
      <w:r w:rsidRPr="00A76C1A">
        <w:rPr>
          <w:bCs/>
        </w:rPr>
        <w:t>2.</w:t>
      </w:r>
      <w:r>
        <w:rPr>
          <w:bCs/>
        </w:rPr>
        <w:t>3</w:t>
      </w:r>
      <w:r w:rsidRPr="00A76C1A">
        <w:rPr>
          <w:bCs/>
        </w:rPr>
        <w:t>.1.</w:t>
      </w:r>
      <w:bookmarkEnd w:id="35"/>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6"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7"/>
      <w:bookmarkEnd w:id="38"/>
      <w:bookmarkEnd w:id="39"/>
      <w:bookmarkEnd w:id="40"/>
      <w:bookmarkEnd w:id="41"/>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2" w:name="_Ref166562614"/>
      <w:bookmarkStart w:id="43"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94488E" w:rsidRPr="00EC7F64" w:rsidRDefault="0094488E" w:rsidP="0094488E">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94488E" w:rsidRPr="00EC7F64" w:rsidRDefault="0094488E" w:rsidP="0094488E">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Pr="00A76C1A">
        <w:rPr>
          <w:rFonts w:ascii="Times New Roman" w:hAnsi="Times New Roman"/>
          <w:sz w:val="24"/>
          <w:szCs w:val="24"/>
        </w:rPr>
        <w:t>.</w:t>
      </w:r>
    </w:p>
    <w:p w:rsidR="0094488E" w:rsidRPr="00A76C1A" w:rsidRDefault="0094488E" w:rsidP="0094488E">
      <w:pPr>
        <w:spacing w:after="0"/>
        <w:ind w:firstLine="709"/>
        <w:rPr>
          <w:bCs/>
        </w:rPr>
      </w:pPr>
      <w:bookmarkStart w:id="50" w:name="_Ref119429784"/>
      <w:bookmarkStart w:id="51" w:name="_Ref119429817"/>
      <w:bookmarkStart w:id="52"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3.3. 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4" w:name="_Ref166243143"/>
      <w:r w:rsidRPr="00A76C1A">
        <w:rPr>
          <w:bCs/>
        </w:rPr>
        <w:t>3.3.1.</w:t>
      </w:r>
      <w:bookmarkStart w:id="55" w:name="_Ref134297402"/>
      <w:bookmarkEnd w:id="54"/>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6" w:name="_Ref166316209"/>
      <w:bookmarkEnd w:id="55"/>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7" w:name="_Ref11475563"/>
      <w:bookmarkEnd w:id="56"/>
      <w:r w:rsidRPr="00A76C1A">
        <w:rPr>
          <w:bCs/>
        </w:rPr>
        <w:t xml:space="preserve">3.3.3. Если в документах, входящих в состав заявки на участие в конкурсе, </w:t>
      </w:r>
      <w:bookmarkEnd w:id="57"/>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94488E" w:rsidRPr="00A76C1A" w:rsidRDefault="0094488E" w:rsidP="0094488E">
      <w:pPr>
        <w:spacing w:after="0"/>
        <w:ind w:firstLine="709"/>
        <w:rPr>
          <w:bCs/>
        </w:rPr>
      </w:pPr>
      <w:bookmarkStart w:id="59" w:name="_Ref166314630"/>
      <w:bookmarkStart w:id="6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E5446A" w:rsidRPr="00A76C1A">
        <w:rPr>
          <w:bCs/>
        </w:rPr>
        <w:fldChar w:fldCharType="begin"/>
      </w:r>
      <w:r w:rsidRPr="00A76C1A">
        <w:rPr>
          <w:bCs/>
        </w:rPr>
        <w:instrText xml:space="preserve"> REF _Ref166267727 \h  \* MERGEFORMAT </w:instrText>
      </w:r>
      <w:r w:rsidR="00E5446A" w:rsidRPr="00A76C1A">
        <w:rPr>
          <w:bCs/>
        </w:rPr>
      </w:r>
      <w:r w:rsidR="00E5446A"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3.5. Требования к обеспечению заявок на участие в конкурсе</w:t>
      </w:r>
      <w:bookmarkEnd w:id="61"/>
      <w:bookmarkEnd w:id="62"/>
      <w:r w:rsidRPr="00A76C1A">
        <w:rPr>
          <w:rFonts w:ascii="Times New Roman" w:hAnsi="Times New Roman"/>
          <w:sz w:val="24"/>
          <w:szCs w:val="24"/>
        </w:rPr>
        <w:t>.</w:t>
      </w:r>
    </w:p>
    <w:p w:rsidR="0094488E" w:rsidRPr="00856C74" w:rsidRDefault="0094488E" w:rsidP="0094488E">
      <w:pPr>
        <w:spacing w:after="0"/>
        <w:ind w:firstLine="709"/>
        <w:rPr>
          <w:bCs/>
        </w:rPr>
      </w:pPr>
      <w:bookmarkStart w:id="6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E5446A" w:rsidRPr="00856C74">
        <w:rPr>
          <w:bCs/>
        </w:rPr>
        <w:fldChar w:fldCharType="begin"/>
      </w:r>
      <w:r w:rsidRPr="00856C74">
        <w:rPr>
          <w:bCs/>
        </w:rPr>
        <w:instrText xml:space="preserve"> REF _Ref166315159 \h  \* MERGEFORMAT </w:instrText>
      </w:r>
      <w:r w:rsidR="00E5446A" w:rsidRPr="00856C74">
        <w:rPr>
          <w:bCs/>
        </w:rPr>
      </w:r>
      <w:r w:rsidR="00E5446A" w:rsidRPr="00856C74">
        <w:rPr>
          <w:bCs/>
        </w:rPr>
        <w:fldChar w:fldCharType="end"/>
      </w:r>
      <w:r w:rsidRPr="00856C74">
        <w:rPr>
          <w:bCs/>
        </w:rPr>
        <w:t xml:space="preserve"> и 9.17.</w:t>
      </w:r>
      <w:r w:rsidR="00E5446A" w:rsidRPr="00856C74">
        <w:rPr>
          <w:bCs/>
        </w:rPr>
        <w:fldChar w:fldCharType="begin"/>
      </w:r>
      <w:r w:rsidRPr="00856C74">
        <w:rPr>
          <w:bCs/>
        </w:rPr>
        <w:instrText xml:space="preserve"> REF _Ref166315233 \h  \* MERGEFORMAT </w:instrText>
      </w:r>
      <w:r w:rsidR="00E5446A" w:rsidRPr="00856C74">
        <w:rPr>
          <w:bCs/>
        </w:rPr>
      </w:r>
      <w:r w:rsidR="00E5446A" w:rsidRPr="00856C74">
        <w:rPr>
          <w:bCs/>
        </w:rPr>
        <w:fldChar w:fldCharType="end"/>
      </w:r>
      <w:r w:rsidRPr="00856C74">
        <w:rPr>
          <w:bCs/>
        </w:rPr>
        <w:t xml:space="preserve"> </w:t>
      </w:r>
      <w:bookmarkEnd w:id="6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E5446A" w:rsidRPr="00EC7F64">
        <w:rPr>
          <w:kern w:val="0"/>
          <w:lang w:eastAsia="ru-RU"/>
        </w:rPr>
        <w:fldChar w:fldCharType="begin"/>
      </w:r>
      <w:r w:rsidRPr="00EC7F64">
        <w:rPr>
          <w:kern w:val="0"/>
          <w:lang w:eastAsia="ru-RU"/>
        </w:rPr>
        <w:instrText xml:space="preserve"> REF _Ref166314817 \h  \* MERGEFORMAT </w:instrText>
      </w:r>
      <w:r w:rsidR="00E5446A" w:rsidRPr="00EC7F64">
        <w:rPr>
          <w:kern w:val="0"/>
          <w:lang w:eastAsia="ru-RU"/>
        </w:rPr>
      </w:r>
      <w:r w:rsidR="00E5446A"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9"/>
      <w:bookmarkEnd w:id="70"/>
      <w:r w:rsidRPr="00A76C1A">
        <w:rPr>
          <w:rFonts w:ascii="Times New Roman" w:hAnsi="Times New Roman"/>
          <w:sz w:val="24"/>
          <w:szCs w:val="24"/>
        </w:rPr>
        <w:t>.</w:t>
      </w:r>
    </w:p>
    <w:p w:rsidR="0094488E" w:rsidRPr="00EC7F64" w:rsidRDefault="0094488E" w:rsidP="0094488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2"/>
      <w:bookmarkEnd w:id="73"/>
      <w:r w:rsidRPr="00A76C1A">
        <w:rPr>
          <w:rFonts w:ascii="Times New Roman" w:hAnsi="Times New Roman"/>
          <w:sz w:val="24"/>
          <w:szCs w:val="24"/>
        </w:rPr>
        <w:t>.</w:t>
      </w:r>
    </w:p>
    <w:p w:rsidR="0094488E" w:rsidRPr="00EC7F64" w:rsidRDefault="0094488E" w:rsidP="0094488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94488E" w:rsidRPr="00A76C1A" w:rsidRDefault="0094488E" w:rsidP="0094488E"/>
    <w:p w:rsidR="0094488E" w:rsidRPr="00EC7F64" w:rsidRDefault="0094488E" w:rsidP="0094488E">
      <w:pPr>
        <w:spacing w:after="0"/>
        <w:ind w:firstLine="709"/>
        <w:rPr>
          <w:bCs/>
        </w:rPr>
      </w:pPr>
      <w:bookmarkStart w:id="76" w:name="_Ref166261167"/>
      <w:bookmarkStart w:id="77"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0B157A">
        <w:rPr>
          <w:bCs/>
        </w:rPr>
        <w:t>14</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6F04C1" w:rsidRDefault="006F04C1" w:rsidP="0094488E">
      <w:pPr>
        <w:pStyle w:val="20"/>
        <w:keepNext w:val="0"/>
        <w:spacing w:before="0" w:after="0"/>
        <w:ind w:firstLine="709"/>
        <w:rPr>
          <w:rFonts w:ascii="Times New Roman" w:hAnsi="Times New Roman"/>
          <w:sz w:val="24"/>
          <w:szCs w:val="24"/>
        </w:rPr>
      </w:pPr>
      <w:bookmarkStart w:id="80" w:name="_Toc378593459"/>
      <w:bookmarkStart w:id="81" w:name="_Ref166563170"/>
      <w:bookmarkEnd w:id="79"/>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80"/>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2" w:name="_Ref169632417"/>
      <w:bookmarkEnd w:id="81"/>
      <w:r w:rsidRPr="00A76C1A">
        <w:rPr>
          <w:kern w:val="0"/>
          <w:lang w:eastAsia="ru-RU"/>
        </w:rPr>
        <w:t>6.1.1. </w:t>
      </w:r>
      <w:bookmarkStart w:id="83"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2"/>
      <w:bookmarkEnd w:id="83"/>
      <w:r w:rsidRPr="00A76C1A">
        <w:rPr>
          <w:b/>
          <w:i/>
        </w:rPr>
        <w:t>.</w:t>
      </w:r>
    </w:p>
    <w:p w:rsidR="0094488E" w:rsidRPr="00A76C1A" w:rsidRDefault="0094488E" w:rsidP="0094488E">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5" w:name="_Ref119429840"/>
      <w:bookmarkEnd w:id="84"/>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D60182">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94488E" w:rsidRPr="0015011B" w:rsidRDefault="0094488E" w:rsidP="0094488E">
      <w:pPr>
        <w:pStyle w:val="ab"/>
        <w:spacing w:after="0"/>
        <w:ind w:left="0" w:firstLine="709"/>
        <w:rPr>
          <w:bCs/>
        </w:rPr>
      </w:pPr>
      <w:r w:rsidRPr="0015011B">
        <w:rPr>
          <w:bCs/>
        </w:rPr>
        <w:t>7.</w:t>
      </w:r>
      <w:r w:rsidR="00D60182">
        <w:rPr>
          <w:bCs/>
        </w:rPr>
        <w:t>4</w:t>
      </w:r>
      <w:r w:rsidRPr="0015011B">
        <w:rPr>
          <w:bCs/>
        </w:rPr>
        <w:t xml:space="preserve">.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с даты 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D60182">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D60182">
        <w:rPr>
          <w:bCs/>
        </w:rPr>
        <w:t>6</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D60182">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D60182">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Pr="006D5BDE">
        <w:rPr>
          <w:b/>
          <w:caps/>
        </w:rPr>
        <w:t>ДОГОВОРА</w:t>
      </w:r>
    </w:p>
    <w:p w:rsidR="0094488E" w:rsidRPr="00A76C1A" w:rsidRDefault="0094488E" w:rsidP="0094488E"/>
    <w:bookmarkEnd w:id="92"/>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3"/>
    </w:p>
    <w:p w:rsidR="0094488E" w:rsidRPr="00E41EEF" w:rsidRDefault="0094488E" w:rsidP="0094488E">
      <w:pPr>
        <w:spacing w:after="0"/>
        <w:ind w:firstLine="709"/>
        <w:contextualSpacing/>
        <w:rPr>
          <w:spacing w:val="2"/>
          <w:lang w:eastAsia="ru-RU"/>
        </w:rPr>
      </w:pPr>
      <w:bookmarkStart w:id="94"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4"/>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Default="00C37F2C" w:rsidP="00C37F2C"/>
    <w:p w:rsidR="003F0C8F" w:rsidRDefault="003F0C8F" w:rsidP="00C37F2C"/>
    <w:p w:rsidR="003F0C8F" w:rsidRDefault="003F0C8F" w:rsidP="00C37F2C"/>
    <w:p w:rsidR="003F0C8F" w:rsidRPr="00C37F2C" w:rsidRDefault="003F0C8F"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5"/>
      <w:bookmarkEnd w:id="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5" w:name="_Ref166267282"/>
            <w:bookmarkEnd w:id="95"/>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w:t>
            </w:r>
            <w:proofErr w:type="gramStart"/>
            <w:r w:rsidR="00BC44AC" w:rsidRPr="00A76C1A">
              <w:t>г</w:t>
            </w:r>
            <w:proofErr w:type="gramEnd"/>
            <w:r w:rsidR="00BC44AC" w:rsidRPr="00A76C1A">
              <w:t xml:space="preserve">.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w:t>
            </w:r>
            <w:proofErr w:type="gramStart"/>
            <w:r w:rsidR="00BC44AC" w:rsidRPr="00A76C1A">
              <w:t>г</w:t>
            </w:r>
            <w:proofErr w:type="gramEnd"/>
            <w:r w:rsidR="00BC44AC" w:rsidRPr="00A76C1A">
              <w:t>.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6" w:name="_Ref166267388"/>
            <w:bookmarkStart w:id="97" w:name="_Ref166267499"/>
            <w:bookmarkEnd w:id="96"/>
            <w:bookmarkEnd w:id="9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2418CC"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5139" w:rsidRPr="00C22CD9" w:rsidRDefault="00D45139" w:rsidP="00D45139">
                  <w:pPr>
                    <w:spacing w:after="0"/>
                    <w:jc w:val="center"/>
                  </w:pPr>
                  <w:r>
                    <w:t>В</w:t>
                  </w:r>
                  <w:r w:rsidRPr="00C22CD9">
                    <w:t xml:space="preserve">ыполнение работ по капитальному ремонту </w:t>
                  </w:r>
                  <w:r w:rsidR="00560BE9">
                    <w:t xml:space="preserve">общего имущества </w:t>
                  </w:r>
                  <w:r w:rsidRPr="00C22CD9">
                    <w:t>многоквартирных жилых домов, расположенных по адресам:</w:t>
                  </w:r>
                </w:p>
                <w:p w:rsidR="00104238" w:rsidRPr="00850BF3" w:rsidRDefault="00104238" w:rsidP="00104238">
                  <w:pPr>
                    <w:spacing w:after="0"/>
                    <w:jc w:val="center"/>
                  </w:pPr>
                  <w:r w:rsidRPr="00850BF3">
                    <w:t xml:space="preserve">г. Донской, </w:t>
                  </w:r>
                  <w:proofErr w:type="spellStart"/>
                  <w:r w:rsidRPr="00850BF3">
                    <w:t>мкр</w:t>
                  </w:r>
                  <w:proofErr w:type="spellEnd"/>
                  <w:r w:rsidRPr="00850BF3">
                    <w:t xml:space="preserve">. Центральный, ул. </w:t>
                  </w:r>
                  <w:proofErr w:type="gramStart"/>
                  <w:r w:rsidRPr="00850BF3">
                    <w:t>Комсомольская</w:t>
                  </w:r>
                  <w:proofErr w:type="gramEnd"/>
                  <w:r w:rsidRPr="00850BF3">
                    <w:t>, д.18</w:t>
                  </w:r>
                </w:p>
                <w:p w:rsidR="00104238" w:rsidRPr="00850BF3" w:rsidRDefault="00104238" w:rsidP="00104238">
                  <w:pPr>
                    <w:spacing w:after="0"/>
                    <w:jc w:val="center"/>
                  </w:pPr>
                  <w:r w:rsidRPr="00850BF3">
                    <w:t xml:space="preserve">г. Донской, </w:t>
                  </w:r>
                  <w:proofErr w:type="spellStart"/>
                  <w:r w:rsidRPr="00850BF3">
                    <w:t>мкр</w:t>
                  </w:r>
                  <w:proofErr w:type="spellEnd"/>
                  <w:r w:rsidRPr="00850BF3">
                    <w:t xml:space="preserve">. Центральный, ул. </w:t>
                  </w:r>
                  <w:proofErr w:type="gramStart"/>
                  <w:r w:rsidRPr="00850BF3">
                    <w:t>Новая</w:t>
                  </w:r>
                  <w:proofErr w:type="gramEnd"/>
                  <w:r w:rsidRPr="00850BF3">
                    <w:t>, д.5</w:t>
                  </w:r>
                </w:p>
                <w:p w:rsidR="00104238" w:rsidRPr="00850BF3" w:rsidRDefault="00104238" w:rsidP="00104238">
                  <w:pPr>
                    <w:spacing w:after="0"/>
                    <w:jc w:val="center"/>
                  </w:pPr>
                  <w:r w:rsidRPr="00850BF3">
                    <w:t xml:space="preserve">г. Донской, </w:t>
                  </w:r>
                  <w:proofErr w:type="spellStart"/>
                  <w:r w:rsidRPr="00850BF3">
                    <w:t>мкр</w:t>
                  </w:r>
                  <w:proofErr w:type="spellEnd"/>
                  <w:r w:rsidRPr="00850BF3">
                    <w:t xml:space="preserve">. Центральный, ул. </w:t>
                  </w:r>
                  <w:proofErr w:type="gramStart"/>
                  <w:r w:rsidRPr="00850BF3">
                    <w:t>Октябрьская</w:t>
                  </w:r>
                  <w:proofErr w:type="gramEnd"/>
                  <w:r w:rsidRPr="00850BF3">
                    <w:t>, д.85/13</w:t>
                  </w:r>
                </w:p>
                <w:p w:rsidR="00104238" w:rsidRDefault="00104238" w:rsidP="00104238">
                  <w:pPr>
                    <w:autoSpaceDE w:val="0"/>
                    <w:spacing w:after="0"/>
                    <w:jc w:val="center"/>
                  </w:pPr>
                  <w:r w:rsidRPr="00850BF3">
                    <w:t xml:space="preserve">г. Донской, </w:t>
                  </w:r>
                  <w:proofErr w:type="spellStart"/>
                  <w:r w:rsidRPr="00850BF3">
                    <w:t>мкр</w:t>
                  </w:r>
                  <w:proofErr w:type="spellEnd"/>
                  <w:r w:rsidRPr="00850BF3">
                    <w:t xml:space="preserve">. Центральный, ул. </w:t>
                  </w:r>
                  <w:proofErr w:type="gramStart"/>
                  <w:r w:rsidRPr="00850BF3">
                    <w:t>Октябрьская</w:t>
                  </w:r>
                  <w:proofErr w:type="gramEnd"/>
                  <w:r w:rsidRPr="00850BF3">
                    <w:t>, д.89</w:t>
                  </w:r>
                </w:p>
                <w:p w:rsidR="00C22CD9" w:rsidRPr="00A76C1A" w:rsidRDefault="00104238" w:rsidP="00A02EA9">
                  <w:pPr>
                    <w:autoSpaceDE w:val="0"/>
                    <w:spacing w:after="0"/>
                    <w:jc w:val="center"/>
                  </w:pPr>
                  <w:r>
                    <w:t xml:space="preserve"> </w:t>
                  </w:r>
                </w:p>
              </w:tc>
              <w:tc>
                <w:tcPr>
                  <w:tcW w:w="518" w:type="pct"/>
                  <w:tcBorders>
                    <w:top w:val="single" w:sz="4" w:space="0" w:color="auto"/>
                    <w:left w:val="single" w:sz="4" w:space="0" w:color="auto"/>
                    <w:bottom w:val="single" w:sz="4" w:space="0" w:color="auto"/>
                    <w:right w:val="single" w:sz="4" w:space="0" w:color="auto"/>
                  </w:tcBorders>
                  <w:vAlign w:val="center"/>
                </w:tcPr>
                <w:p w:rsidR="00A66A0E" w:rsidRDefault="00A66A0E" w:rsidP="00D551A5">
                  <w:pPr>
                    <w:pStyle w:val="29"/>
                    <w:spacing w:after="0" w:line="240" w:lineRule="auto"/>
                    <w:ind w:left="0"/>
                    <w:jc w:val="center"/>
                  </w:pPr>
                </w:p>
                <w:p w:rsidR="00A66A0E" w:rsidRDefault="00A66A0E" w:rsidP="00D551A5">
                  <w:pPr>
                    <w:pStyle w:val="29"/>
                    <w:spacing w:after="0" w:line="240" w:lineRule="auto"/>
                    <w:ind w:left="0"/>
                    <w:jc w:val="center"/>
                  </w:pPr>
                </w:p>
                <w:p w:rsidR="00A66A0E" w:rsidRDefault="00A66A0E" w:rsidP="00D551A5">
                  <w:pPr>
                    <w:pStyle w:val="29"/>
                    <w:spacing w:after="0" w:line="240" w:lineRule="auto"/>
                    <w:ind w:left="0"/>
                    <w:jc w:val="center"/>
                  </w:pPr>
                </w:p>
                <w:p w:rsidR="00C22CD9" w:rsidRDefault="0055569E" w:rsidP="00D551A5">
                  <w:pPr>
                    <w:pStyle w:val="29"/>
                    <w:spacing w:after="0" w:line="240" w:lineRule="auto"/>
                    <w:ind w:left="0"/>
                    <w:jc w:val="center"/>
                  </w:pPr>
                  <w:r>
                    <w:t>4</w:t>
                  </w:r>
                </w:p>
                <w:p w:rsidR="00C22CD9" w:rsidRDefault="00C22CD9" w:rsidP="00D551A5">
                  <w:pPr>
                    <w:pStyle w:val="29"/>
                    <w:spacing w:after="0" w:line="240" w:lineRule="auto"/>
                    <w:ind w:left="0"/>
                    <w:jc w:val="center"/>
                  </w:pPr>
                </w:p>
                <w:p w:rsidR="001C1456" w:rsidRPr="00A76C1A" w:rsidRDefault="001C1456" w:rsidP="00D551A5">
                  <w:pPr>
                    <w:pStyle w:val="29"/>
                    <w:spacing w:after="0" w:line="240" w:lineRule="auto"/>
                    <w:ind w:left="0"/>
                    <w:jc w:val="center"/>
                  </w:pP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456"/>
            <w:bookmarkStart w:id="99" w:name="_Ref166267457"/>
            <w:bookmarkEnd w:id="98"/>
            <w:bookmarkEnd w:id="99"/>
            <w:r w:rsidRPr="00A76C1A">
              <w:t>9.4.</w:t>
            </w:r>
          </w:p>
        </w:tc>
        <w:tc>
          <w:tcPr>
            <w:tcW w:w="7104" w:type="dxa"/>
            <w:shd w:val="clear" w:color="auto" w:fill="auto"/>
          </w:tcPr>
          <w:p w:rsidR="004C4FAC" w:rsidRPr="00A76C1A"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197239">
              <w:rPr>
                <w:b/>
              </w:rPr>
              <w:t>ейся</w:t>
            </w:r>
            <w:r w:rsidRPr="00A76C1A">
              <w:rPr>
                <w:b/>
              </w:rPr>
              <w:t xml:space="preserve"> предметом договора: </w:t>
            </w:r>
          </w:p>
          <w:p w:rsidR="00E07DBA" w:rsidRDefault="00197239" w:rsidP="00AC7E10">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104238" w:rsidRPr="00850BF3" w:rsidRDefault="00104238" w:rsidP="00104238">
            <w:pPr>
              <w:spacing w:after="0"/>
              <w:jc w:val="center"/>
            </w:pPr>
            <w:r w:rsidRPr="00850BF3">
              <w:t xml:space="preserve">г. Донской, </w:t>
            </w:r>
            <w:proofErr w:type="spellStart"/>
            <w:r w:rsidRPr="00850BF3">
              <w:t>мкр</w:t>
            </w:r>
            <w:proofErr w:type="spellEnd"/>
            <w:r w:rsidRPr="00850BF3">
              <w:t xml:space="preserve">. Центральный, ул. </w:t>
            </w:r>
            <w:proofErr w:type="gramStart"/>
            <w:r w:rsidRPr="00850BF3">
              <w:t>Комсомольская</w:t>
            </w:r>
            <w:proofErr w:type="gramEnd"/>
            <w:r w:rsidRPr="00850BF3">
              <w:t>, д.18</w:t>
            </w:r>
          </w:p>
          <w:p w:rsidR="00104238" w:rsidRPr="00850BF3" w:rsidRDefault="00104238" w:rsidP="00104238">
            <w:pPr>
              <w:spacing w:after="0"/>
              <w:jc w:val="center"/>
            </w:pPr>
            <w:r w:rsidRPr="00850BF3">
              <w:t xml:space="preserve">г. Донской, </w:t>
            </w:r>
            <w:proofErr w:type="spellStart"/>
            <w:r w:rsidRPr="00850BF3">
              <w:t>мкр</w:t>
            </w:r>
            <w:proofErr w:type="spellEnd"/>
            <w:r w:rsidRPr="00850BF3">
              <w:t xml:space="preserve">. Центральный, ул. </w:t>
            </w:r>
            <w:proofErr w:type="gramStart"/>
            <w:r w:rsidRPr="00850BF3">
              <w:t>Новая</w:t>
            </w:r>
            <w:proofErr w:type="gramEnd"/>
            <w:r w:rsidRPr="00850BF3">
              <w:t>, д.5</w:t>
            </w:r>
          </w:p>
          <w:p w:rsidR="00104238" w:rsidRPr="00850BF3" w:rsidRDefault="00104238" w:rsidP="00104238">
            <w:pPr>
              <w:spacing w:after="0"/>
              <w:jc w:val="center"/>
            </w:pPr>
            <w:r w:rsidRPr="00850BF3">
              <w:t xml:space="preserve">г. Донской, </w:t>
            </w:r>
            <w:proofErr w:type="spellStart"/>
            <w:r w:rsidRPr="00850BF3">
              <w:t>мкр</w:t>
            </w:r>
            <w:proofErr w:type="spellEnd"/>
            <w:r w:rsidRPr="00850BF3">
              <w:t xml:space="preserve">. Центральный, ул. </w:t>
            </w:r>
            <w:proofErr w:type="gramStart"/>
            <w:r w:rsidRPr="00850BF3">
              <w:t>Октябрьская</w:t>
            </w:r>
            <w:proofErr w:type="gramEnd"/>
            <w:r w:rsidRPr="00850BF3">
              <w:t>, д.85/13</w:t>
            </w:r>
          </w:p>
          <w:p w:rsidR="00C22CD9" w:rsidRPr="00A76C1A" w:rsidRDefault="00104238" w:rsidP="00104238">
            <w:pPr>
              <w:autoSpaceDE w:val="0"/>
              <w:spacing w:after="0"/>
              <w:jc w:val="center"/>
            </w:pPr>
            <w:r w:rsidRPr="00850BF3">
              <w:t xml:space="preserve">г. Донской, </w:t>
            </w:r>
            <w:proofErr w:type="spellStart"/>
            <w:r w:rsidRPr="00850BF3">
              <w:t>мкр</w:t>
            </w:r>
            <w:proofErr w:type="spellEnd"/>
            <w:r w:rsidRPr="00850BF3">
              <w:t xml:space="preserve">. Центральный, ул. </w:t>
            </w:r>
            <w:proofErr w:type="gramStart"/>
            <w:r w:rsidRPr="00850BF3">
              <w:t>Октябрьская</w:t>
            </w:r>
            <w:proofErr w:type="gramEnd"/>
            <w:r w:rsidRPr="00850BF3">
              <w:t>, д.89</w:t>
            </w:r>
            <w: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7B0361" w:rsidRDefault="007B0361" w:rsidP="007B0361">
            <w:pPr>
              <w:keepNext/>
              <w:keepLines/>
              <w:widowControl w:val="0"/>
              <w:suppressLineNumbers/>
              <w:spacing w:after="0"/>
            </w:pPr>
            <w:r w:rsidRPr="007B3D60">
              <w:rPr>
                <w:b/>
              </w:rPr>
              <w:t>Сроки завершения работы:</w:t>
            </w:r>
            <w:r w:rsidRPr="007B3D60">
              <w:t xml:space="preserve"> </w:t>
            </w:r>
            <w:r w:rsidR="000067B9">
              <w:rPr>
                <w:lang w:eastAsia="ru-RU"/>
              </w:rPr>
              <w:t>1 октября 2017</w:t>
            </w:r>
            <w:r w:rsidRPr="00E41EEF">
              <w:rPr>
                <w:color w:val="000000" w:themeColor="text1"/>
              </w:rPr>
              <w:t xml:space="preserve"> года</w:t>
            </w:r>
            <w:r w:rsidRPr="00E41EEF">
              <w:t xml:space="preserve"> в</w:t>
            </w:r>
            <w:r w:rsidRPr="007B3D60">
              <w:t xml:space="preserve"> соответствии с </w:t>
            </w:r>
            <w:r>
              <w:t>календарным планом производства работ.</w:t>
            </w:r>
          </w:p>
          <w:p w:rsidR="007B0361" w:rsidRPr="00006AA7" w:rsidRDefault="007B0361" w:rsidP="007B0361">
            <w:pPr>
              <w:keepNext/>
              <w:keepLines/>
              <w:widowControl w:val="0"/>
              <w:suppressLineNumbers/>
              <w:spacing w:after="0"/>
            </w:pPr>
          </w:p>
          <w:p w:rsidR="00F22DB3" w:rsidRPr="007B3D60" w:rsidRDefault="007B0361" w:rsidP="007B0361">
            <w:pPr>
              <w:keepNext/>
              <w:keepLines/>
              <w:widowControl w:val="0"/>
              <w:suppressLineNumbers/>
              <w:spacing w:after="120"/>
            </w:pPr>
            <w:r>
              <w:t>Календарный план производства</w:t>
            </w:r>
            <w:r w:rsidRPr="007B3D60">
              <w:t xml:space="preserve"> работ с указанием сроков исполнения видов работ согласовывается Заказчиком и подрядчиком при подписании договора на выполнение работ по </w:t>
            </w:r>
            <w:r w:rsidRPr="007B3D60">
              <w:lastRenderedPageBreak/>
              <w:t>капитальному ремонту общего имущества в многоквартирн</w:t>
            </w:r>
            <w:r>
              <w:t>ом</w:t>
            </w:r>
            <w:r w:rsidRPr="007B3D60">
              <w:t xml:space="preserve"> дом</w:t>
            </w:r>
            <w:r>
              <w:t>е</w:t>
            </w:r>
            <w:r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727"/>
            <w:bookmarkEnd w:id="100"/>
            <w:r w:rsidRPr="00A76C1A">
              <w:lastRenderedPageBreak/>
              <w:t>9.6.</w:t>
            </w:r>
          </w:p>
        </w:tc>
        <w:tc>
          <w:tcPr>
            <w:tcW w:w="7104" w:type="dxa"/>
            <w:shd w:val="clear" w:color="auto" w:fill="auto"/>
          </w:tcPr>
          <w:p w:rsidR="001C1456" w:rsidRPr="007B3D60" w:rsidRDefault="00F22DB3" w:rsidP="00064EB0">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104238" w:rsidRPr="00850BF3">
              <w:rPr>
                <w:bCs/>
                <w:color w:val="000000"/>
              </w:rPr>
              <w:t>8 495 346,93 руб.</w:t>
            </w:r>
            <w:r w:rsidR="00104238">
              <w:rPr>
                <w:bCs/>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6607E4">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w:t>
            </w:r>
            <w:r w:rsidR="00A7587E" w:rsidRPr="006607E4">
              <w:rPr>
                <w:bCs/>
              </w:rPr>
              <w:t xml:space="preserve">соответствии с </w:t>
            </w:r>
            <w:r w:rsidR="003B77C3" w:rsidRPr="006607E4">
              <w:rPr>
                <w:bCs/>
              </w:rPr>
              <w:t>п. 2.3</w:t>
            </w:r>
            <w:r w:rsidR="00C93F98" w:rsidRPr="006607E4">
              <w:rPr>
                <w:bCs/>
              </w:rPr>
              <w:t xml:space="preserve">. </w:t>
            </w:r>
            <w:r w:rsidR="006607E4" w:rsidRPr="006607E4">
              <w:rPr>
                <w:bCs/>
              </w:rPr>
              <w:t>-</w:t>
            </w:r>
            <w:r w:rsidR="00C93F98" w:rsidRPr="006607E4">
              <w:rPr>
                <w:bCs/>
              </w:rPr>
              <w:t xml:space="preserve"> 2.</w:t>
            </w:r>
            <w:r w:rsidR="006607E4" w:rsidRPr="006607E4">
              <w:rPr>
                <w:bCs/>
              </w:rPr>
              <w:t>7</w:t>
            </w:r>
            <w:r w:rsidR="00C93F98" w:rsidRPr="006607E4">
              <w:rPr>
                <w:bCs/>
              </w:rPr>
              <w:t xml:space="preserve">. </w:t>
            </w:r>
            <w:r w:rsidR="00A7587E" w:rsidRPr="006607E4">
              <w:rPr>
                <w:bCs/>
              </w:rPr>
              <w:t>договор</w:t>
            </w:r>
            <w:r w:rsidR="00C93F98" w:rsidRPr="006607E4">
              <w:rPr>
                <w:bCs/>
              </w:rPr>
              <w:t>а</w:t>
            </w:r>
            <w:r w:rsidR="00A7587E" w:rsidRPr="006607E4">
              <w:rPr>
                <w:bCs/>
              </w:rPr>
              <w:t xml:space="preserve"> на выполнение работ по капитальному ремонту общего</w:t>
            </w:r>
            <w:r w:rsidR="00A7587E" w:rsidRPr="00E41EEF">
              <w:rPr>
                <w:bCs/>
              </w:rPr>
              <w:t xml:space="preserve">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1" w:name="_Ref166311076"/>
            <w:bookmarkStart w:id="102" w:name="_Ref166311380"/>
            <w:bookmarkEnd w:id="101"/>
            <w:bookmarkEnd w:id="102"/>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w:t>
            </w:r>
            <w:r w:rsidRPr="007B3D60">
              <w:lastRenderedPageBreak/>
              <w:t xml:space="preserve">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2013"/>
            <w:bookmarkEnd w:id="10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w:t>
                  </w:r>
                  <w:r w:rsidRPr="00A76C1A">
                    <w:rPr>
                      <w:rFonts w:eastAsia="Calibri"/>
                    </w:rPr>
                    <w:lastRenderedPageBreak/>
                    <w:t>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w:t>
                  </w:r>
                  <w:r w:rsidRPr="00A76C1A">
                    <w:rPr>
                      <w:rFonts w:eastAsia="Calibri"/>
                    </w:rPr>
                    <w:lastRenderedPageBreak/>
                    <w:t xml:space="preserve">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7F773E">
        <w:trPr>
          <w:trHeight w:val="1209"/>
          <w:jc w:val="center"/>
        </w:trPr>
        <w:tc>
          <w:tcPr>
            <w:tcW w:w="1637" w:type="dxa"/>
            <w:shd w:val="clear" w:color="auto" w:fill="auto"/>
          </w:tcPr>
          <w:p w:rsidR="00F22DB3" w:rsidRPr="00A76C1A" w:rsidRDefault="00F22DB3" w:rsidP="003C069A">
            <w:pPr>
              <w:spacing w:after="0"/>
              <w:jc w:val="center"/>
            </w:pPr>
            <w:bookmarkStart w:id="104" w:name="_Ref166324425"/>
            <w:bookmarkStart w:id="105" w:name="_Ref166312503"/>
            <w:bookmarkStart w:id="106" w:name="_Ref166381471"/>
            <w:bookmarkEnd w:id="104"/>
            <w:bookmarkEnd w:id="105"/>
            <w:bookmarkEnd w:id="10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4C2E96">
              <w:t>7</w:t>
            </w:r>
            <w:r w:rsidR="00877920">
              <w:t xml:space="preserve"> октября</w:t>
            </w:r>
            <w:r w:rsidR="007B0361">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877920">
              <w:t>1</w:t>
            </w:r>
            <w:r w:rsidR="004C2E96">
              <w:t>3</w:t>
            </w:r>
            <w:r w:rsidR="00877920">
              <w:t xml:space="preserve"> октября</w:t>
            </w:r>
            <w:r w:rsidR="007B0361">
              <w:t xml:space="preserve"> 2016</w:t>
            </w:r>
            <w:r w:rsidRPr="00A76C1A">
              <w:t xml:space="preserve"> года.</w:t>
            </w:r>
          </w:p>
          <w:p w:rsidR="00F22DB3" w:rsidRPr="00A76C1A" w:rsidRDefault="00DF2348" w:rsidP="004C2E96">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A76C1A">
              <w:t>позднее</w:t>
            </w:r>
            <w:proofErr w:type="gramEnd"/>
            <w:r w:rsidRPr="00A76C1A">
              <w:t xml:space="preserve"> чем за </w:t>
            </w:r>
            <w:r w:rsidR="00015E39">
              <w:t>три рабочих дня</w:t>
            </w:r>
            <w:r w:rsidRPr="00A76C1A">
              <w:t xml:space="preserve"> до даты окончания срока подачи заявок на участие в открытом конкурсе, т.е. до </w:t>
            </w:r>
            <w:r w:rsidR="00074671">
              <w:t>1</w:t>
            </w:r>
            <w:r w:rsidR="004C2E96">
              <w:t>2</w:t>
            </w:r>
            <w:r w:rsidR="00877920">
              <w:t xml:space="preserve"> октября</w:t>
            </w:r>
            <w:r w:rsidR="00DE53FA" w:rsidRPr="00A76C1A">
              <w:t xml:space="preserve"> </w:t>
            </w:r>
            <w:r w:rsidRPr="00A76C1A">
              <w:t>201</w:t>
            </w:r>
            <w:r w:rsidR="007B0361">
              <w:t>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7" w:name="_Ref166313061"/>
            <w:bookmarkStart w:id="108" w:name="_Ref166313135"/>
            <w:bookmarkEnd w:id="107"/>
            <w:bookmarkEnd w:id="108"/>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4C2E96">
              <w:t>7</w:t>
            </w:r>
            <w:r w:rsidR="00877920">
              <w:t xml:space="preserve"> октября</w:t>
            </w:r>
            <w:r w:rsidR="00146C55">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074671">
              <w:t>1</w:t>
            </w:r>
            <w:r w:rsidR="004C2E96">
              <w:t>4</w:t>
            </w:r>
            <w:r w:rsidR="00877920">
              <w:t xml:space="preserve"> октября</w:t>
            </w:r>
            <w:r w:rsidR="00146C55">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 xml:space="preserve">Место подачи заявок на участие в конкурсе Фонд капитального ремонта Тульской области, расположенный по адресу: </w:t>
            </w:r>
            <w:proofErr w:type="gramStart"/>
            <w:r w:rsidRPr="00A76C1A">
              <w:rPr>
                <w:kern w:val="0"/>
                <w:lang w:eastAsia="ru-RU"/>
              </w:rPr>
              <w:t>г</w:t>
            </w:r>
            <w:proofErr w:type="gramEnd"/>
            <w:r w:rsidRPr="00A76C1A">
              <w:rPr>
                <w:kern w:val="0"/>
                <w:lang w:eastAsia="ru-RU"/>
              </w:rPr>
              <w:t>.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9" w:name="_Ref166314817"/>
            <w:bookmarkStart w:id="110" w:name="_Ref166566393"/>
            <w:bookmarkEnd w:id="109"/>
            <w:bookmarkEnd w:id="110"/>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1" w:name="_Ref166566297"/>
            <w:bookmarkEnd w:id="111"/>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BE44F2" w:rsidRDefault="00C22CD9" w:rsidP="00146C55">
            <w:pPr>
              <w:spacing w:after="0"/>
              <w:contextualSpacing/>
              <w:rPr>
                <w:spacing w:val="2"/>
                <w:lang w:eastAsia="ru-RU"/>
              </w:rPr>
            </w:pPr>
            <w:r w:rsidRPr="00A76C1A">
              <w:rPr>
                <w:b/>
                <w:kern w:val="0"/>
                <w:lang w:eastAsia="ru-RU"/>
              </w:rPr>
              <w:t>Размер и порядок внесения задатка в качестве обеспечения заявок на участие в торгах:</w:t>
            </w:r>
            <w:r w:rsidR="00BE44F2" w:rsidRPr="00856C74">
              <w:rPr>
                <w:spacing w:val="2"/>
                <w:lang w:eastAsia="ru-RU"/>
              </w:rPr>
              <w:t xml:space="preserve"> </w:t>
            </w:r>
          </w:p>
          <w:p w:rsidR="00BE44F2" w:rsidRPr="00856C74" w:rsidRDefault="00BE44F2" w:rsidP="00146C55">
            <w:pPr>
              <w:spacing w:after="0"/>
              <w:contextualSpacing/>
              <w:rPr>
                <w:spacing w:val="2"/>
                <w:lang w:eastAsia="ru-RU"/>
              </w:rPr>
            </w:pPr>
            <w:r w:rsidRPr="00856C74">
              <w:rPr>
                <w:spacing w:val="2"/>
                <w:lang w:eastAsia="ru-RU"/>
              </w:rPr>
              <w:t>Размер обеспечения заявки составляет:</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BE44F2" w:rsidRPr="00C25EE0" w:rsidRDefault="00BE44F2" w:rsidP="00C25EE0">
            <w:pPr>
              <w:pStyle w:val="ab"/>
              <w:numPr>
                <w:ilvl w:val="0"/>
                <w:numId w:val="11"/>
              </w:numPr>
              <w:spacing w:after="0"/>
              <w:rPr>
                <w:spacing w:val="2"/>
                <w:lang w:eastAsia="ru-RU"/>
              </w:rPr>
            </w:pPr>
            <w:r w:rsidRPr="00C25EE0">
              <w:rPr>
                <w:spacing w:val="2"/>
                <w:lang w:eastAsia="ru-RU"/>
              </w:rPr>
              <w:t xml:space="preserve">если многоквартирные дома являются объектами культурного наследия – обеспечение заявки не требуется. </w:t>
            </w:r>
          </w:p>
          <w:p w:rsidR="00C22CD9" w:rsidRPr="00A76C1A" w:rsidRDefault="00C22CD9" w:rsidP="00C22CD9">
            <w:pPr>
              <w:suppressAutoHyphens w:val="0"/>
              <w:autoSpaceDE w:val="0"/>
              <w:autoSpaceDN w:val="0"/>
              <w:adjustRightInd w:val="0"/>
              <w:spacing w:after="0"/>
              <w:rPr>
                <w:b/>
                <w:kern w:val="0"/>
                <w:lang w:eastAsia="ru-RU"/>
              </w:rPr>
            </w:pPr>
          </w:p>
          <w:p w:rsidR="00104238" w:rsidRDefault="00241D48" w:rsidP="00241D48">
            <w:pPr>
              <w:spacing w:after="0"/>
            </w:pPr>
            <w:r w:rsidRPr="00CA6B07">
              <w:rPr>
                <w:lang w:eastAsia="ru-RU"/>
              </w:rPr>
              <w:t xml:space="preserve">Размер обеспечения заявки составляет </w:t>
            </w:r>
            <w:r>
              <w:rPr>
                <w:lang w:eastAsia="ru-RU"/>
              </w:rPr>
              <w:t>5</w:t>
            </w:r>
            <w:r w:rsidRPr="00CA6B07">
              <w:rPr>
                <w:lang w:eastAsia="ru-RU"/>
              </w:rPr>
              <w:t>% начальной (</w:t>
            </w:r>
            <w:r w:rsidRPr="00850BF3">
              <w:rPr>
                <w:lang w:eastAsia="ru-RU"/>
              </w:rPr>
              <w:t xml:space="preserve">максимальной) цены договора и составляет </w:t>
            </w:r>
            <w:r w:rsidRPr="00A66A76">
              <w:rPr>
                <w:color w:val="000000"/>
              </w:rPr>
              <w:t xml:space="preserve">424767,35 </w:t>
            </w:r>
            <w:r w:rsidRPr="00A66A76">
              <w:t>руб.</w:t>
            </w:r>
          </w:p>
          <w:p w:rsidR="00C22CD9" w:rsidRPr="00A76C1A" w:rsidRDefault="00C22CD9" w:rsidP="00104238">
            <w:pPr>
              <w:spacing w:after="120"/>
            </w:pPr>
            <w:r w:rsidRPr="00A76C1A">
              <w:rPr>
                <w:b/>
                <w:kern w:val="0"/>
                <w:lang w:eastAsia="ru-RU"/>
              </w:rPr>
              <w:lastRenderedPageBreak/>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 xml:space="preserve">Банк:    Отделение № 8604 Сбербанка России </w:t>
            </w:r>
            <w:proofErr w:type="gramStart"/>
            <w:r w:rsidRPr="00A76C1A">
              <w:t>г</w:t>
            </w:r>
            <w:proofErr w:type="gramEnd"/>
            <w:r w:rsidRPr="00A76C1A">
              <w:t>. Тула</w:t>
            </w:r>
          </w:p>
          <w:p w:rsidR="00C22CD9" w:rsidRPr="00A76C1A" w:rsidRDefault="00C22CD9" w:rsidP="001C07DD">
            <w:pPr>
              <w:spacing w:after="0"/>
            </w:pPr>
            <w:r w:rsidRPr="00A76C1A">
              <w:t>БИК:    047003608</w:t>
            </w:r>
          </w:p>
          <w:p w:rsidR="00C22CD9" w:rsidRPr="00A76C1A" w:rsidRDefault="00C22CD9" w:rsidP="001C07DD">
            <w:pPr>
              <w:spacing w:after="0"/>
            </w:pPr>
            <w:proofErr w:type="spellStart"/>
            <w:proofErr w:type="gramStart"/>
            <w:r w:rsidRPr="00A76C1A">
              <w:t>р</w:t>
            </w:r>
            <w:proofErr w:type="spellEnd"/>
            <w:proofErr w:type="gramEnd"/>
            <w:r w:rsidRPr="00A76C1A">
              <w:t>/с: 40603810666000000037</w:t>
            </w:r>
          </w:p>
          <w:p w:rsidR="00C22CD9" w:rsidRPr="00A76C1A" w:rsidRDefault="00C22CD9" w:rsidP="001C07DD">
            <w:pPr>
              <w:spacing w:after="0"/>
            </w:pPr>
            <w:proofErr w:type="gramStart"/>
            <w:r w:rsidRPr="00A76C1A">
              <w:t>к</w:t>
            </w:r>
            <w:proofErr w:type="gramEnd"/>
            <w:r w:rsidRPr="00A76C1A">
              <w:t>/счет: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241D48">
            <w:pPr>
              <w:spacing w:after="0"/>
            </w:pPr>
            <w:r w:rsidRPr="00A76C1A">
              <w:t xml:space="preserve">Реестровый номер </w:t>
            </w:r>
            <w:r w:rsidRPr="00DA243E">
              <w:t xml:space="preserve">торгов – </w:t>
            </w:r>
            <w:r w:rsidR="00F21757">
              <w:t>9</w:t>
            </w:r>
            <w:r w:rsidR="008E5021">
              <w:t>4</w:t>
            </w:r>
            <w:r w:rsidR="00241D48">
              <w:t>4</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7436CF" w:rsidRPr="00E41EEF" w:rsidRDefault="007436CF" w:rsidP="00146C55">
            <w:pPr>
              <w:spacing w:after="0"/>
              <w:contextualSpacing/>
              <w:rPr>
                <w:spacing w:val="2"/>
                <w:lang w:eastAsia="ru-RU"/>
              </w:rPr>
            </w:pPr>
            <w:r w:rsidRPr="00E41EEF">
              <w:rPr>
                <w:spacing w:val="2"/>
                <w:lang w:eastAsia="ru-RU"/>
              </w:rPr>
              <w:t>Размер обеспечения исполнения договора составляет:</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7436CF" w:rsidRPr="00311D9F" w:rsidRDefault="007436CF" w:rsidP="00311D9F">
            <w:pPr>
              <w:pStyle w:val="ab"/>
              <w:numPr>
                <w:ilvl w:val="0"/>
                <w:numId w:val="12"/>
              </w:numPr>
              <w:spacing w:after="0"/>
              <w:rPr>
                <w:spacing w:val="2"/>
                <w:lang w:eastAsia="ru-RU"/>
              </w:rPr>
            </w:pPr>
            <w:r w:rsidRPr="00311D9F">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241D48" w:rsidRPr="00A66A76" w:rsidRDefault="00241D48" w:rsidP="00241D48">
            <w:pPr>
              <w:autoSpaceDE w:val="0"/>
              <w:autoSpaceDN w:val="0"/>
              <w:adjustRightInd w:val="0"/>
              <w:spacing w:after="0"/>
              <w:rPr>
                <w:lang w:eastAsia="ru-RU"/>
              </w:rPr>
            </w:pPr>
            <w:r w:rsidRPr="00A66A76">
              <w:rPr>
                <w:lang w:eastAsia="ru-RU"/>
              </w:rPr>
              <w:t xml:space="preserve">Размер обеспечения исполнения договора составляет 15% начальной (максимальной) цены договора и составляет </w:t>
            </w:r>
          </w:p>
          <w:p w:rsidR="00241D48" w:rsidRPr="00A66A76" w:rsidRDefault="00241D48" w:rsidP="00241D48">
            <w:pPr>
              <w:rPr>
                <w:spacing w:val="2"/>
                <w:lang w:eastAsia="ru-RU"/>
              </w:rPr>
            </w:pPr>
            <w:r w:rsidRPr="00A66A76">
              <w:rPr>
                <w:color w:val="000000"/>
              </w:rPr>
              <w:t xml:space="preserve">1274302,04 </w:t>
            </w:r>
            <w:r w:rsidRPr="00A66A76">
              <w:t>руб.</w:t>
            </w:r>
          </w:p>
          <w:p w:rsidR="00241D48" w:rsidRPr="00A66A76" w:rsidRDefault="00241D48" w:rsidP="00241D48">
            <w:pPr>
              <w:autoSpaceDE w:val="0"/>
              <w:autoSpaceDN w:val="0"/>
              <w:adjustRightInd w:val="0"/>
              <w:spacing w:after="0"/>
              <w:rPr>
                <w:color w:val="000000"/>
              </w:rPr>
            </w:pPr>
            <w:r w:rsidRPr="00A66A76">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p>
          <w:p w:rsidR="00241D48" w:rsidRPr="00A66A76" w:rsidRDefault="00241D48" w:rsidP="00241D48">
            <w:r w:rsidRPr="00A66A76">
              <w:rPr>
                <w:color w:val="000000"/>
              </w:rPr>
              <w:t xml:space="preserve">424767,35 </w:t>
            </w:r>
            <w:r w:rsidRPr="00A66A76">
              <w:t>руб.</w:t>
            </w:r>
            <w:r>
              <w:t xml:space="preserve"> </w:t>
            </w:r>
          </w:p>
          <w:p w:rsidR="007F773E" w:rsidRPr="001F0ED9" w:rsidRDefault="00A02EA9" w:rsidP="00A02EA9">
            <w:r w:rsidRPr="001F0ED9">
              <w:t xml:space="preserve"> </w:t>
            </w:r>
            <w:r w:rsidR="007F773E" w:rsidRPr="001F0ED9">
              <w:t>(при наличии подтверждения,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007F773E">
              <w:t xml:space="preserve"> </w:t>
            </w:r>
          </w:p>
          <w:p w:rsidR="00074671" w:rsidRPr="004B6F49" w:rsidRDefault="00074671" w:rsidP="00074671">
            <w:pPr>
              <w:spacing w:after="0"/>
              <w:rPr>
                <w:spacing w:val="2"/>
                <w:lang w:eastAsia="ru-RU"/>
              </w:rPr>
            </w:pPr>
            <w:proofErr w:type="gramStart"/>
            <w:r w:rsidRPr="004B6F49">
              <w:rPr>
                <w:lang w:eastAsia="ru-RU"/>
              </w:rPr>
              <w:t>Исполнение договора обеспечивается</w:t>
            </w:r>
            <w:r w:rsidRPr="004B6F49">
              <w:t> </w:t>
            </w:r>
            <w:r w:rsidRPr="004B6F49">
              <w:rPr>
                <w:lang w:eastAsia="ru-RU"/>
              </w:rPr>
              <w:t>предоставлением</w:t>
            </w:r>
            <w:r w:rsidRPr="004B6F49">
              <w:t xml:space="preserve"> безотзывной банковской гарантии, выданной банком,</w:t>
            </w:r>
            <w:r w:rsidRPr="004B6F49">
              <w:rPr>
                <w:spacing w:val="2"/>
                <w:lang w:eastAsia="ru-RU"/>
              </w:rPr>
              <w:t xml:space="preserve"> включенным в предусмотренный статьей 74.1 Налогового кодекса Российской </w:t>
            </w:r>
            <w:r w:rsidRPr="004B6F49">
              <w:rPr>
                <w:spacing w:val="2"/>
                <w:lang w:eastAsia="ru-RU"/>
              </w:rPr>
              <w:lastRenderedPageBreak/>
              <w:t>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счет:</w:t>
            </w:r>
            <w:proofErr w:type="gramEnd"/>
          </w:p>
          <w:p w:rsidR="00074671" w:rsidRPr="004B6F49" w:rsidRDefault="00074671" w:rsidP="00074671">
            <w:pPr>
              <w:spacing w:after="0"/>
            </w:pPr>
            <w:proofErr w:type="spellStart"/>
            <w:proofErr w:type="gramStart"/>
            <w:r w:rsidRPr="004B6F49">
              <w:t>р</w:t>
            </w:r>
            <w:proofErr w:type="spellEnd"/>
            <w:proofErr w:type="gramEnd"/>
            <w:r w:rsidRPr="004B6F49">
              <w:t>/с: 40603810666000000037</w:t>
            </w:r>
          </w:p>
          <w:p w:rsidR="00074671" w:rsidRPr="004B6F49" w:rsidRDefault="00074671" w:rsidP="00074671">
            <w:pPr>
              <w:spacing w:after="0"/>
            </w:pPr>
            <w:r w:rsidRPr="004B6F49">
              <w:t xml:space="preserve">Банк:    Отделение № 8604 Сбербанка России </w:t>
            </w:r>
            <w:proofErr w:type="gramStart"/>
            <w:r w:rsidRPr="004B6F49">
              <w:t>г</w:t>
            </w:r>
            <w:proofErr w:type="gramEnd"/>
            <w:r w:rsidRPr="004B6F49">
              <w:t>. Тула</w:t>
            </w:r>
          </w:p>
          <w:p w:rsidR="00074671" w:rsidRPr="004B6F49" w:rsidRDefault="00074671" w:rsidP="00074671">
            <w:pPr>
              <w:spacing w:after="0"/>
            </w:pPr>
            <w:r w:rsidRPr="004B6F49">
              <w:t>БИК:    047003608</w:t>
            </w:r>
          </w:p>
          <w:p w:rsidR="00074671" w:rsidRDefault="00074671" w:rsidP="00074671">
            <w:pPr>
              <w:spacing w:after="0"/>
            </w:pPr>
            <w:proofErr w:type="gramStart"/>
            <w:r w:rsidRPr="004B6F49">
              <w:t>к</w:t>
            </w:r>
            <w:proofErr w:type="gramEnd"/>
            <w:r w:rsidRPr="004B6F49">
              <w:t>/счет:  30101810300000000608</w:t>
            </w:r>
          </w:p>
          <w:p w:rsidR="00074671" w:rsidRPr="00CD2A98" w:rsidRDefault="00074671" w:rsidP="00074671">
            <w:pPr>
              <w:rPr>
                <w:bCs/>
              </w:rPr>
            </w:pPr>
            <w:r w:rsidRPr="00CD2A98">
              <w:rPr>
                <w:b/>
                <w:bCs/>
              </w:rPr>
              <w:t xml:space="preserve">Получатель: </w:t>
            </w:r>
            <w:r w:rsidRPr="00CD2A98">
              <w:rPr>
                <w:bCs/>
              </w:rPr>
              <w:t>Фонд капитального ремонта Тульской области</w:t>
            </w:r>
          </w:p>
          <w:p w:rsidR="00074671" w:rsidRPr="004B6F49" w:rsidRDefault="00074671" w:rsidP="00074671">
            <w:pPr>
              <w:spacing w:after="0"/>
            </w:pPr>
            <w:r w:rsidRPr="00CD2A98">
              <w:t>ИНН 7103520526 КПП 710301001</w:t>
            </w:r>
          </w:p>
          <w:p w:rsidR="00074671" w:rsidRPr="004B6F49" w:rsidRDefault="00074671" w:rsidP="00074671">
            <w:pPr>
              <w:spacing w:after="0"/>
            </w:pPr>
            <w:r w:rsidRPr="004B6F49">
              <w:rPr>
                <w:b/>
                <w:bCs/>
              </w:rPr>
              <w:t>Назначение платежа:</w:t>
            </w:r>
            <w:r w:rsidRPr="004B6F49">
              <w:t xml:space="preserve"> обеспечение исполнения договора.</w:t>
            </w:r>
          </w:p>
          <w:p w:rsidR="00074671" w:rsidRPr="004B6F49" w:rsidRDefault="00074671" w:rsidP="00074671">
            <w:pPr>
              <w:autoSpaceDE w:val="0"/>
              <w:autoSpaceDN w:val="0"/>
              <w:adjustRightInd w:val="0"/>
              <w:spacing w:after="0"/>
              <w:rPr>
                <w:spacing w:val="2"/>
                <w:lang w:eastAsia="ru-RU"/>
              </w:rPr>
            </w:pPr>
            <w:r w:rsidRPr="004B6F49">
              <w:t xml:space="preserve">Реестровый номер торгов – </w:t>
            </w:r>
            <w:r w:rsidR="00F21757">
              <w:t>9</w:t>
            </w:r>
            <w:r w:rsidR="008E5021">
              <w:t>4</w:t>
            </w:r>
            <w:r w:rsidR="00241D48">
              <w:t>4</w:t>
            </w:r>
            <w:r>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2" w:name="_Ref166315159"/>
            <w:bookmarkStart w:id="113" w:name="_Ref166315233"/>
            <w:bookmarkStart w:id="114" w:name="_Ref166315376"/>
            <w:bookmarkEnd w:id="112"/>
            <w:bookmarkEnd w:id="113"/>
            <w:bookmarkEnd w:id="114"/>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B121CB">
            <w:r w:rsidRPr="00A76C1A">
              <w:t xml:space="preserve">Вскрытие конвертов с заявками на участие в конкурсе состоится   </w:t>
            </w:r>
            <w:r w:rsidR="004C2E96">
              <w:t>2</w:t>
            </w:r>
            <w:r w:rsidR="00B121CB">
              <w:t>4</w:t>
            </w:r>
            <w:r w:rsidR="00656D9A">
              <w:t xml:space="preserve"> октября</w:t>
            </w:r>
            <w:r w:rsidR="00146C55">
              <w:t xml:space="preserve"> 2016</w:t>
            </w:r>
            <w:r w:rsidRPr="00A76C1A">
              <w:t xml:space="preserve"> года в </w:t>
            </w:r>
            <w:r>
              <w:t>14</w:t>
            </w:r>
            <w:r w:rsidRPr="00A76C1A">
              <w:t>.</w:t>
            </w:r>
            <w:r>
              <w:t>3</w:t>
            </w:r>
            <w:r w:rsidRPr="00A76C1A">
              <w:t xml:space="preserve">0 часов по московскому времени по адресу: Тульская область, </w:t>
            </w:r>
            <w:proofErr w:type="gramStart"/>
            <w:r w:rsidRPr="00A76C1A">
              <w:t>г</w:t>
            </w:r>
            <w:proofErr w:type="gramEnd"/>
            <w:r w:rsidRPr="00A76C1A">
              <w:t>.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4C2E96">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B121CB">
              <w:t>25</w:t>
            </w:r>
            <w:r w:rsidR="00656D9A">
              <w:t xml:space="preserve"> октября</w:t>
            </w:r>
            <w:r w:rsidR="00146C55">
              <w:t xml:space="preserve"> 2016 </w:t>
            </w:r>
            <w:r w:rsidRPr="00A06F60">
              <w:rPr>
                <w:bCs/>
                <w:kern w:val="0"/>
                <w:lang w:eastAsia="ru-RU"/>
              </w:rPr>
              <w:t>г</w:t>
            </w:r>
            <w:r w:rsidR="00B14AE1">
              <w:rPr>
                <w:bCs/>
                <w:kern w:val="0"/>
                <w:lang w:eastAsia="ru-RU"/>
              </w:rPr>
              <w:t>ода</w:t>
            </w:r>
            <w:r w:rsidRPr="00A06F60">
              <w:rPr>
                <w:bCs/>
                <w:kern w:val="0"/>
                <w:lang w:eastAsia="ru-RU"/>
              </w:rPr>
              <w:t>.</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40B39">
                  <w:pPr>
                    <w:widowControl w:val="0"/>
                    <w:tabs>
                      <w:tab w:val="left" w:pos="0"/>
                    </w:tabs>
                    <w:overflowPunct w:val="0"/>
                    <w:autoSpaceDE w:val="0"/>
                    <w:autoSpaceDN w:val="0"/>
                    <w:adjustRightInd w:val="0"/>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3F0F01">
                  <w:pPr>
                    <w:widowControl w:val="0"/>
                    <w:tabs>
                      <w:tab w:val="left" w:pos="0"/>
                    </w:tabs>
                    <w:overflowPunct w:val="0"/>
                    <w:autoSpaceDE w:val="0"/>
                    <w:autoSpaceDN w:val="0"/>
                    <w:adjustRightInd w:val="0"/>
                    <w:textAlignment w:val="baseline"/>
                  </w:pPr>
                  <w:r w:rsidRPr="00E41EEF">
                    <w:t xml:space="preserve">Подкритерий 2.2. </w:t>
                  </w:r>
                  <w:proofErr w:type="gramStart"/>
                  <w:r w:rsidRPr="00E41EEF">
                    <w:t>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123E90">
                  <w:pPr>
                    <w:widowControl w:val="0"/>
                    <w:tabs>
                      <w:tab w:val="left" w:pos="0"/>
                    </w:tabs>
                    <w:overflowPunct w:val="0"/>
                    <w:autoSpaceDE w:val="0"/>
                    <w:autoSpaceDN w:val="0"/>
                    <w:adjustRightInd w:val="0"/>
                    <w:textAlignment w:val="baseline"/>
                  </w:pPr>
                  <w:r w:rsidRPr="00E41EEF">
                    <w:lastRenderedPageBreak/>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widowControl w:val="0"/>
                    <w:tabs>
                      <w:tab w:val="left" w:pos="0"/>
                    </w:tabs>
                    <w:overflowPunct w:val="0"/>
                    <w:autoSpaceDE w:val="0"/>
                    <w:autoSpaceDN w:val="0"/>
                    <w:adjustRightInd w:val="0"/>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C22CD9" w:rsidRDefault="00C22CD9" w:rsidP="00D40B39">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p w:rsidR="00255855" w:rsidRPr="00A76C1A" w:rsidRDefault="00255855" w:rsidP="00D40B39">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946F4A">
                  <w:pPr>
                    <w:widowControl w:val="0"/>
                    <w:tabs>
                      <w:tab w:val="left" w:pos="0"/>
                    </w:tabs>
                    <w:overflowPunct w:val="0"/>
                    <w:autoSpaceDE w:val="0"/>
                    <w:autoSpaceDN w:val="0"/>
                    <w:adjustRightInd w:val="0"/>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lastRenderedPageBreak/>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8" o:title=""/>
                </v:shape>
                <o:OLEObject Type="Embed" ProgID="Equation.3" ShapeID="_x0000_i1025" DrawAspect="Content" ObjectID="_1537429755" r:id="rId9"/>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Default="00C22CD9" w:rsidP="00A90CFD">
            <w:pPr>
              <w:suppressAutoHyphens w:val="0"/>
              <w:spacing w:after="0"/>
              <w:rPr>
                <w:rFonts w:eastAsia="MS Mincho"/>
                <w:kern w:val="0"/>
                <w:lang w:eastAsia="ja-JP"/>
              </w:rPr>
            </w:pPr>
            <w:r w:rsidRPr="00A76C1A">
              <w:rPr>
                <w:rFonts w:eastAsia="MS Mincho"/>
                <w:kern w:val="0"/>
                <w:lang w:eastAsia="ja-JP"/>
              </w:rPr>
              <w:t xml:space="preserve">Каждой заявке будут присуждаться значения баллов исходя из </w:t>
            </w:r>
            <w:r w:rsidRPr="00A76C1A">
              <w:rPr>
                <w:rFonts w:eastAsia="MS Mincho"/>
                <w:kern w:val="0"/>
                <w:lang w:eastAsia="ja-JP"/>
              </w:rPr>
              <w:lastRenderedPageBreak/>
              <w:t>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proofErr w:type="gramStart"/>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 xml:space="preserve">В случае отсутствия в составе заявки документов, </w:t>
            </w:r>
            <w:r w:rsidRPr="00E41EEF">
              <w:rPr>
                <w:rFonts w:eastAsia="MS Mincho"/>
                <w:kern w:val="0"/>
                <w:lang w:eastAsia="ja-JP"/>
              </w:rPr>
              <w:lastRenderedPageBreak/>
              <w:t>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i</w:t>
            </w:r>
            <w:proofErr w:type="spellEnd"/>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на участие в конкурсе по </w:t>
            </w:r>
            <w:proofErr w:type="spellStart"/>
            <w:r w:rsidRPr="00A76C1A">
              <w:rPr>
                <w:rFonts w:eastAsia="MS Mincho"/>
                <w:kern w:val="0"/>
                <w:lang w:eastAsia="ja-JP"/>
              </w:rPr>
              <w:t>k-му</w:t>
            </w:r>
            <w:proofErr w:type="spellEnd"/>
            <w:r w:rsidRPr="00A76C1A">
              <w:rPr>
                <w:rFonts w:eastAsia="MS Mincho"/>
                <w:kern w:val="0"/>
                <w:lang w:eastAsia="ja-JP"/>
              </w:rPr>
              <w:t xml:space="preserve"> показателю, где </w:t>
            </w:r>
            <w:proofErr w:type="spellStart"/>
            <w:r w:rsidRPr="00A76C1A">
              <w:rPr>
                <w:rFonts w:eastAsia="MS Mincho"/>
                <w:kern w:val="0"/>
                <w:lang w:eastAsia="ja-JP"/>
              </w:rPr>
              <w:t>k</w:t>
            </w:r>
            <w:proofErr w:type="spellEnd"/>
            <w:r w:rsidRPr="00A76C1A">
              <w:rPr>
                <w:rFonts w:eastAsia="MS Mincho"/>
                <w:kern w:val="0"/>
                <w:lang w:eastAsia="ja-JP"/>
              </w:rPr>
              <w:t xml:space="preserve">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 xml:space="preserve"> 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 xml:space="preserve">дней </w:t>
            </w:r>
            <w:proofErr w:type="gramStart"/>
            <w:r w:rsidRPr="00A76C1A">
              <w:t>с</w:t>
            </w:r>
            <w:r w:rsidR="00255855">
              <w:t xml:space="preserve"> </w:t>
            </w:r>
            <w:r w:rsidRPr="00A76C1A">
              <w:t>даты размещения</w:t>
            </w:r>
            <w:proofErr w:type="gramEnd"/>
            <w:r w:rsidRPr="00A76C1A">
              <w:t xml:space="preserve">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w:t>
            </w:r>
            <w:proofErr w:type="gramStart"/>
            <w:r w:rsidRPr="00383630">
              <w:rPr>
                <w:lang w:eastAsia="ru-RU"/>
              </w:rPr>
              <w:t>г</w:t>
            </w:r>
            <w:proofErr w:type="gramEnd"/>
            <w:r w:rsidRPr="00383630">
              <w:rPr>
                <w:lang w:eastAsia="ru-RU"/>
              </w:rPr>
              <w:t xml:space="preserve">.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55569E">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xml:space="preserve">№№ </w:t>
            </w:r>
            <w:proofErr w:type="spellStart"/>
            <w:r w:rsidRPr="00A76C1A">
              <w:rPr>
                <w:b/>
                <w:bCs/>
              </w:rPr>
              <w:t>п\</w:t>
            </w:r>
            <w:proofErr w:type="gramStart"/>
            <w:r w:rsidRPr="00A76C1A">
              <w:rPr>
                <w:b/>
                <w:bCs/>
              </w:rPr>
              <w:t>п</w:t>
            </w:r>
            <w:proofErr w:type="spellEnd"/>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 на </w:t>
      </w:r>
      <w:proofErr w:type="spellStart"/>
      <w:r w:rsidRPr="00A76C1A">
        <w:t>_____стр</w:t>
      </w:r>
      <w:proofErr w:type="spellEnd"/>
      <w:r w:rsidRPr="00A76C1A">
        <w:t>.</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Pr="00A76C1A" w:rsidRDefault="00AC0D32"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5A1AAF" w:rsidTr="004701C9">
        <w:trPr>
          <w:cantSplit/>
          <w:trHeight w:val="866"/>
        </w:trPr>
        <w:tc>
          <w:tcPr>
            <w:tcW w:w="709" w:type="dxa"/>
          </w:tcPr>
          <w:p w:rsidR="002137A7" w:rsidRPr="005A1AAF" w:rsidRDefault="002137A7" w:rsidP="005A1AAF">
            <w:pPr>
              <w:spacing w:after="0"/>
              <w:jc w:val="center"/>
            </w:pPr>
            <w:r w:rsidRPr="005A1AAF">
              <w:t xml:space="preserve">№ </w:t>
            </w:r>
            <w:proofErr w:type="spellStart"/>
            <w:proofErr w:type="gramStart"/>
            <w:r w:rsidRPr="005A1AAF">
              <w:t>п</w:t>
            </w:r>
            <w:proofErr w:type="spellEnd"/>
            <w:proofErr w:type="gramEnd"/>
            <w:r w:rsidRPr="005A1AAF">
              <w:t>/</w:t>
            </w:r>
            <w:proofErr w:type="spellStart"/>
            <w:r w:rsidRPr="005A1AAF">
              <w:t>п</w:t>
            </w:r>
            <w:proofErr w:type="spellEnd"/>
          </w:p>
        </w:tc>
        <w:tc>
          <w:tcPr>
            <w:tcW w:w="4962" w:type="dxa"/>
          </w:tcPr>
          <w:p w:rsidR="002137A7" w:rsidRPr="005A1AAF" w:rsidRDefault="002137A7" w:rsidP="005A1AAF">
            <w:pPr>
              <w:spacing w:after="0"/>
              <w:jc w:val="center"/>
            </w:pPr>
            <w:r w:rsidRPr="005A1AAF">
              <w:t xml:space="preserve">Наименование </w:t>
            </w:r>
          </w:p>
        </w:tc>
        <w:tc>
          <w:tcPr>
            <w:tcW w:w="1701" w:type="dxa"/>
          </w:tcPr>
          <w:p w:rsidR="002137A7" w:rsidRPr="005A1AAF" w:rsidRDefault="002137A7" w:rsidP="005A1AAF">
            <w:pPr>
              <w:spacing w:after="0"/>
              <w:jc w:val="center"/>
              <w:rPr>
                <w:vertAlign w:val="superscript"/>
              </w:rPr>
            </w:pPr>
            <w:r w:rsidRPr="005A1AAF">
              <w:t>Единица измерения</w:t>
            </w:r>
          </w:p>
          <w:p w:rsidR="002137A7" w:rsidRPr="005A1AAF" w:rsidRDefault="002137A7" w:rsidP="005A1AAF">
            <w:pPr>
              <w:spacing w:after="0"/>
              <w:jc w:val="center"/>
            </w:pPr>
          </w:p>
          <w:p w:rsidR="002137A7" w:rsidRPr="005A1AAF" w:rsidRDefault="002137A7" w:rsidP="005A1AAF">
            <w:pPr>
              <w:spacing w:after="0"/>
              <w:jc w:val="center"/>
            </w:pPr>
          </w:p>
        </w:tc>
        <w:tc>
          <w:tcPr>
            <w:tcW w:w="1984" w:type="dxa"/>
          </w:tcPr>
          <w:p w:rsidR="002137A7" w:rsidRPr="005A1AAF" w:rsidRDefault="002137A7" w:rsidP="005A1AAF">
            <w:pPr>
              <w:spacing w:after="0"/>
              <w:jc w:val="center"/>
            </w:pPr>
            <w:r w:rsidRPr="005A1AAF">
              <w:t>Значение</w:t>
            </w:r>
          </w:p>
          <w:p w:rsidR="002137A7" w:rsidRPr="005A1AAF" w:rsidRDefault="002137A7" w:rsidP="005A1AAF">
            <w:pPr>
              <w:spacing w:after="0"/>
              <w:jc w:val="center"/>
            </w:pPr>
            <w:r w:rsidRPr="005A1AAF">
              <w:t xml:space="preserve">(все значения указываются цифрами) </w:t>
            </w:r>
          </w:p>
        </w:tc>
      </w:tr>
      <w:tr w:rsidR="002137A7" w:rsidRPr="005A1AAF" w:rsidTr="004701C9">
        <w:trPr>
          <w:tblHeader/>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spacing w:after="0"/>
              <w:jc w:val="center"/>
            </w:pPr>
            <w:r w:rsidRPr="005A1AAF">
              <w:t>2</w:t>
            </w:r>
          </w:p>
        </w:tc>
        <w:tc>
          <w:tcPr>
            <w:tcW w:w="1701" w:type="dxa"/>
          </w:tcPr>
          <w:p w:rsidR="002137A7" w:rsidRPr="005A1AAF" w:rsidRDefault="002137A7" w:rsidP="005A1AAF">
            <w:pPr>
              <w:spacing w:after="0"/>
              <w:jc w:val="center"/>
            </w:pPr>
            <w:r w:rsidRPr="005A1AAF">
              <w:t>3</w:t>
            </w:r>
          </w:p>
        </w:tc>
        <w:tc>
          <w:tcPr>
            <w:tcW w:w="1984" w:type="dxa"/>
          </w:tcPr>
          <w:p w:rsidR="002137A7" w:rsidRPr="005A1AAF" w:rsidRDefault="002137A7" w:rsidP="005A1AAF">
            <w:pPr>
              <w:spacing w:after="0"/>
              <w:jc w:val="center"/>
            </w:pPr>
            <w:r w:rsidRPr="005A1AAF">
              <w:t>4</w:t>
            </w:r>
          </w:p>
        </w:tc>
      </w:tr>
      <w:tr w:rsidR="002137A7" w:rsidRPr="005A1AAF" w:rsidTr="004701C9">
        <w:trPr>
          <w:cantSplit/>
          <w:trHeight w:val="873"/>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autoSpaceDE w:val="0"/>
              <w:autoSpaceDN w:val="0"/>
              <w:adjustRightInd w:val="0"/>
              <w:spacing w:after="0"/>
            </w:pPr>
            <w:r w:rsidRPr="005A1AAF">
              <w:t>Цена договора</w:t>
            </w:r>
          </w:p>
        </w:tc>
        <w:tc>
          <w:tcPr>
            <w:tcW w:w="1701" w:type="dxa"/>
          </w:tcPr>
          <w:p w:rsidR="002137A7" w:rsidRPr="005A1AAF" w:rsidRDefault="002137A7" w:rsidP="005A1AAF">
            <w:pPr>
              <w:spacing w:after="0"/>
              <w:jc w:val="center"/>
            </w:pPr>
            <w:r w:rsidRPr="005A1AAF">
              <w:t>Рубли</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2137A7" w:rsidP="005A1AAF">
            <w:pPr>
              <w:spacing w:after="0"/>
              <w:jc w:val="center"/>
            </w:pPr>
            <w:r w:rsidRPr="005A1AAF">
              <w:t>2.</w:t>
            </w:r>
          </w:p>
        </w:tc>
        <w:tc>
          <w:tcPr>
            <w:tcW w:w="4962" w:type="dxa"/>
          </w:tcPr>
          <w:p w:rsidR="002137A7" w:rsidRPr="005A1AAF" w:rsidRDefault="002137A7" w:rsidP="005A1AAF">
            <w:pPr>
              <w:autoSpaceDE w:val="0"/>
              <w:autoSpaceDN w:val="0"/>
              <w:adjustRightInd w:val="0"/>
              <w:spacing w:after="0"/>
            </w:pPr>
            <w:r w:rsidRPr="005A1AAF">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pPr>
          </w:p>
        </w:tc>
      </w:tr>
      <w:tr w:rsidR="002137A7" w:rsidRPr="005A1AAF" w:rsidTr="004701C9">
        <w:trPr>
          <w:trHeight w:val="413"/>
          <w:tblHeader/>
        </w:trPr>
        <w:tc>
          <w:tcPr>
            <w:tcW w:w="709" w:type="dxa"/>
          </w:tcPr>
          <w:p w:rsidR="002137A7" w:rsidRPr="005A1AAF" w:rsidRDefault="002137A7" w:rsidP="005A1AAF">
            <w:pPr>
              <w:spacing w:after="0"/>
              <w:jc w:val="center"/>
            </w:pPr>
            <w:r w:rsidRPr="005A1AAF">
              <w:t>3.</w:t>
            </w:r>
          </w:p>
        </w:tc>
        <w:tc>
          <w:tcPr>
            <w:tcW w:w="4962" w:type="dxa"/>
          </w:tcPr>
          <w:p w:rsidR="002137A7" w:rsidRPr="005A1AAF" w:rsidRDefault="002137A7" w:rsidP="005A1AAF">
            <w:pPr>
              <w:spacing w:after="0"/>
              <w:rPr>
                <w:bCs/>
              </w:rPr>
            </w:pPr>
            <w:proofErr w:type="gramStart"/>
            <w:r w:rsidRPr="005A1AAF">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roofErr w:type="gramEnd"/>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jc w:val="center"/>
            </w:pPr>
          </w:p>
        </w:tc>
      </w:tr>
      <w:tr w:rsidR="00BE6414" w:rsidRPr="005A1AAF" w:rsidTr="004701C9">
        <w:trPr>
          <w:trHeight w:val="413"/>
          <w:tblHeader/>
        </w:trPr>
        <w:tc>
          <w:tcPr>
            <w:tcW w:w="709" w:type="dxa"/>
          </w:tcPr>
          <w:p w:rsidR="00BE6414" w:rsidRPr="005A1AAF" w:rsidRDefault="00BE6414" w:rsidP="005A1AAF">
            <w:pPr>
              <w:spacing w:after="0"/>
              <w:jc w:val="center"/>
            </w:pPr>
            <w:r w:rsidRPr="005A1AAF">
              <w:t>4.</w:t>
            </w:r>
          </w:p>
        </w:tc>
        <w:tc>
          <w:tcPr>
            <w:tcW w:w="4962" w:type="dxa"/>
          </w:tcPr>
          <w:p w:rsidR="00BE6414" w:rsidRPr="005A1AAF" w:rsidRDefault="00D303AA" w:rsidP="005A1AAF">
            <w:pPr>
              <w:spacing w:after="0"/>
            </w:pPr>
            <w:r w:rsidRPr="005A1AAF">
              <w:t>Положительный о</w:t>
            </w:r>
            <w:r w:rsidR="00BE6414" w:rsidRPr="005A1AA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5A1AAF">
              <w:rPr>
                <w:lang w:val="en-US"/>
              </w:rPr>
              <w:t> </w:t>
            </w:r>
            <w:r w:rsidR="00BE6414" w:rsidRPr="005A1AAF">
              <w:t>185-ФЗ «О Фонде содействия реформированию жилищно-коммунального хозяйства»</w:t>
            </w:r>
          </w:p>
        </w:tc>
        <w:tc>
          <w:tcPr>
            <w:tcW w:w="1701" w:type="dxa"/>
          </w:tcPr>
          <w:p w:rsidR="00BE6414" w:rsidRPr="005A1AAF" w:rsidRDefault="00E41EEF" w:rsidP="005A1AAF">
            <w:pPr>
              <w:spacing w:after="0"/>
              <w:jc w:val="center"/>
            </w:pPr>
            <w:r w:rsidRPr="005A1AAF">
              <w:t xml:space="preserve">шт. </w:t>
            </w:r>
          </w:p>
        </w:tc>
        <w:tc>
          <w:tcPr>
            <w:tcW w:w="1984" w:type="dxa"/>
          </w:tcPr>
          <w:p w:rsidR="00BE6414" w:rsidRPr="005A1AAF" w:rsidRDefault="00BE6414" w:rsidP="005A1AAF">
            <w:pPr>
              <w:spacing w:after="0"/>
              <w:jc w:val="center"/>
            </w:pPr>
          </w:p>
        </w:tc>
      </w:tr>
      <w:tr w:rsidR="002137A7" w:rsidRPr="005A1AAF" w:rsidTr="004701C9">
        <w:trPr>
          <w:trHeight w:val="413"/>
          <w:tblHeader/>
        </w:trPr>
        <w:tc>
          <w:tcPr>
            <w:tcW w:w="709" w:type="dxa"/>
          </w:tcPr>
          <w:p w:rsidR="002137A7" w:rsidRPr="005A1AAF" w:rsidRDefault="00BE6414" w:rsidP="005A1AAF">
            <w:pPr>
              <w:spacing w:after="0"/>
              <w:jc w:val="center"/>
            </w:pPr>
            <w:r w:rsidRPr="005A1AAF">
              <w:t>5.</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 xml:space="preserve">С опытом работы более 10 лет и стажем работы в компании более 2-х лет </w:t>
            </w:r>
          </w:p>
          <w:p w:rsidR="002137A7" w:rsidRPr="005A1AAF" w:rsidRDefault="002137A7" w:rsidP="005A1AAF">
            <w:pPr>
              <w:spacing w:after="0"/>
            </w:pP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jc w:val="center"/>
            </w:pPr>
          </w:p>
        </w:tc>
      </w:tr>
      <w:tr w:rsidR="002137A7" w:rsidRPr="005A1AAF" w:rsidTr="004701C9">
        <w:trPr>
          <w:cantSplit/>
          <w:trHeight w:val="409"/>
        </w:trPr>
        <w:tc>
          <w:tcPr>
            <w:tcW w:w="709" w:type="dxa"/>
          </w:tcPr>
          <w:p w:rsidR="002137A7" w:rsidRPr="005A1AAF" w:rsidRDefault="00BE6414" w:rsidP="005A1AAF">
            <w:pPr>
              <w:spacing w:after="0"/>
              <w:jc w:val="center"/>
            </w:pPr>
            <w:r w:rsidRPr="005A1AAF">
              <w:t>6</w:t>
            </w:r>
            <w:r w:rsidR="002137A7" w:rsidRPr="005A1AAF">
              <w:t>.</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С опытом работы более 5 лет (человек)</w:t>
            </w: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BE6414" w:rsidP="005A1AAF">
            <w:pPr>
              <w:spacing w:after="0"/>
              <w:jc w:val="center"/>
            </w:pPr>
            <w:r w:rsidRPr="005A1AAF">
              <w:t>7</w:t>
            </w:r>
            <w:r w:rsidR="002137A7" w:rsidRPr="005A1AAF">
              <w:t>.</w:t>
            </w:r>
          </w:p>
        </w:tc>
        <w:tc>
          <w:tcPr>
            <w:tcW w:w="4962" w:type="dxa"/>
          </w:tcPr>
          <w:p w:rsidR="002137A7" w:rsidRPr="005A1AAF" w:rsidRDefault="002137A7" w:rsidP="005A1AAF">
            <w:pPr>
              <w:spacing w:after="0"/>
            </w:pPr>
            <w:r w:rsidRPr="005A1AAF">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5A1AAF" w:rsidRDefault="002137A7" w:rsidP="005A1AAF">
            <w:pPr>
              <w:spacing w:after="0"/>
            </w:pPr>
          </w:p>
          <w:p w:rsidR="002137A7" w:rsidRPr="005A1AAF" w:rsidRDefault="002137A7" w:rsidP="005A1AAF">
            <w:pPr>
              <w:spacing w:after="0"/>
              <w:jc w:val="center"/>
            </w:pPr>
            <w:r w:rsidRPr="005A1AAF">
              <w:t>лет</w:t>
            </w:r>
          </w:p>
        </w:tc>
        <w:tc>
          <w:tcPr>
            <w:tcW w:w="1984" w:type="dxa"/>
          </w:tcPr>
          <w:p w:rsidR="002137A7" w:rsidRPr="005A1AAF" w:rsidRDefault="002137A7" w:rsidP="005A1AAF">
            <w:pPr>
              <w:spacing w:after="0"/>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1C026D" w:rsidRPr="00A76C1A" w:rsidRDefault="001C026D" w:rsidP="001C026D">
      <w:pPr>
        <w:shd w:val="clear" w:color="auto" w:fill="FFFFFF"/>
        <w:tabs>
          <w:tab w:val="left" w:pos="7104"/>
        </w:tabs>
        <w:spacing w:after="120"/>
        <w:sectPr w:rsidR="001C026D" w:rsidRPr="00A76C1A" w:rsidSect="0055569E">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7A6DC7" w:rsidRDefault="00C4174B" w:rsidP="00A84B15">
      <w:pPr>
        <w:ind w:firstLine="708"/>
        <w:jc w:val="center"/>
      </w:pPr>
      <w:r w:rsidRPr="00A76C1A">
        <w:t>Техническая часть представлена расч</w:t>
      </w:r>
      <w:r w:rsidR="006312C7" w:rsidRPr="00A76C1A">
        <w:t>ет</w:t>
      </w:r>
      <w:r w:rsidR="00A84B15">
        <w:t>ом</w:t>
      </w:r>
      <w:r w:rsidR="006312C7" w:rsidRPr="00A76C1A">
        <w:t xml:space="preserve"> по видам работ</w:t>
      </w:r>
      <w:r w:rsidR="006D3F92">
        <w:t>.</w:t>
      </w:r>
    </w:p>
    <w:p w:rsidR="00A02EA9" w:rsidRDefault="00A02EA9" w:rsidP="00A84B15">
      <w:pPr>
        <w:ind w:firstLine="708"/>
        <w:jc w:val="center"/>
      </w:pPr>
    </w:p>
    <w:tbl>
      <w:tblPr>
        <w:tblW w:w="9160" w:type="dxa"/>
        <w:tblInd w:w="95" w:type="dxa"/>
        <w:tblLook w:val="04A0"/>
      </w:tblPr>
      <w:tblGrid>
        <w:gridCol w:w="560"/>
        <w:gridCol w:w="2635"/>
        <w:gridCol w:w="2987"/>
        <w:gridCol w:w="2978"/>
      </w:tblGrid>
      <w:tr w:rsidR="00241D48" w:rsidRPr="00241D48" w:rsidTr="00241D48">
        <w:trPr>
          <w:trHeight w:val="84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41D48" w:rsidRPr="00241D48" w:rsidRDefault="00241D48" w:rsidP="00241D48">
            <w:pPr>
              <w:suppressAutoHyphens w:val="0"/>
              <w:spacing w:after="0"/>
              <w:jc w:val="center"/>
              <w:rPr>
                <w:b/>
                <w:bCs/>
                <w:color w:val="000000"/>
                <w:kern w:val="0"/>
                <w:lang w:eastAsia="ru-RU"/>
              </w:rPr>
            </w:pPr>
            <w:bookmarkStart w:id="127" w:name="_Ref166247676"/>
            <w:bookmarkStart w:id="128" w:name="_Toc378593471"/>
            <w:r w:rsidRPr="00241D48">
              <w:rPr>
                <w:b/>
                <w:bCs/>
                <w:color w:val="000000"/>
                <w:kern w:val="0"/>
                <w:lang w:eastAsia="ru-RU"/>
              </w:rPr>
              <w:t xml:space="preserve">№ </w:t>
            </w:r>
            <w:proofErr w:type="spellStart"/>
            <w:proofErr w:type="gramStart"/>
            <w:r w:rsidRPr="00241D48">
              <w:rPr>
                <w:b/>
                <w:bCs/>
                <w:color w:val="000000"/>
                <w:kern w:val="0"/>
                <w:lang w:eastAsia="ru-RU"/>
              </w:rPr>
              <w:t>п</w:t>
            </w:r>
            <w:proofErr w:type="spellEnd"/>
            <w:proofErr w:type="gramEnd"/>
            <w:r w:rsidRPr="00241D48">
              <w:rPr>
                <w:b/>
                <w:bCs/>
                <w:color w:val="000000"/>
                <w:kern w:val="0"/>
                <w:lang w:eastAsia="ru-RU"/>
              </w:rPr>
              <w:t>/</w:t>
            </w:r>
            <w:proofErr w:type="spellStart"/>
            <w:r w:rsidRPr="00241D48">
              <w:rPr>
                <w:b/>
                <w:bCs/>
                <w:color w:val="000000"/>
                <w:kern w:val="0"/>
                <w:lang w:eastAsia="ru-RU"/>
              </w:rPr>
              <w:t>п</w:t>
            </w:r>
            <w:proofErr w:type="spellEnd"/>
          </w:p>
        </w:tc>
        <w:tc>
          <w:tcPr>
            <w:tcW w:w="2640" w:type="dxa"/>
            <w:tcBorders>
              <w:top w:val="single" w:sz="4" w:space="0" w:color="auto"/>
              <w:left w:val="nil"/>
              <w:bottom w:val="single" w:sz="4" w:space="0" w:color="auto"/>
              <w:right w:val="single" w:sz="4" w:space="0" w:color="auto"/>
            </w:tcBorders>
            <w:shd w:val="clear" w:color="000000" w:fill="FFFFFF"/>
            <w:vAlign w:val="center"/>
            <w:hideMark/>
          </w:tcPr>
          <w:p w:rsidR="00241D48" w:rsidRPr="00241D48" w:rsidRDefault="00241D48" w:rsidP="00241D48">
            <w:pPr>
              <w:suppressAutoHyphens w:val="0"/>
              <w:spacing w:after="0"/>
              <w:jc w:val="center"/>
              <w:rPr>
                <w:b/>
                <w:bCs/>
                <w:color w:val="000000"/>
                <w:kern w:val="0"/>
                <w:lang w:eastAsia="ru-RU"/>
              </w:rPr>
            </w:pPr>
            <w:r w:rsidRPr="00241D48">
              <w:rPr>
                <w:b/>
                <w:bCs/>
                <w:color w:val="000000"/>
                <w:kern w:val="0"/>
                <w:lang w:eastAsia="ru-RU"/>
              </w:rPr>
              <w:t>Адрес многоквартирного дома</w:t>
            </w:r>
          </w:p>
        </w:tc>
        <w:tc>
          <w:tcPr>
            <w:tcW w:w="3000" w:type="dxa"/>
            <w:tcBorders>
              <w:top w:val="single" w:sz="4" w:space="0" w:color="auto"/>
              <w:left w:val="nil"/>
              <w:bottom w:val="single" w:sz="4" w:space="0" w:color="auto"/>
              <w:right w:val="single" w:sz="4" w:space="0" w:color="auto"/>
            </w:tcBorders>
            <w:shd w:val="clear" w:color="000000" w:fill="FFFFFF"/>
            <w:vAlign w:val="center"/>
            <w:hideMark/>
          </w:tcPr>
          <w:p w:rsidR="00241D48" w:rsidRPr="00241D48" w:rsidRDefault="00241D48" w:rsidP="00241D48">
            <w:pPr>
              <w:suppressAutoHyphens w:val="0"/>
              <w:spacing w:after="0"/>
              <w:jc w:val="center"/>
              <w:rPr>
                <w:b/>
                <w:bCs/>
                <w:color w:val="000000"/>
                <w:kern w:val="0"/>
                <w:lang w:eastAsia="ru-RU"/>
              </w:rPr>
            </w:pPr>
            <w:r w:rsidRPr="00241D48">
              <w:rPr>
                <w:b/>
                <w:bCs/>
                <w:color w:val="000000"/>
                <w:kern w:val="0"/>
                <w:lang w:eastAsia="ru-RU"/>
              </w:rPr>
              <w:t>Виды работ (услуг)</w:t>
            </w:r>
          </w:p>
        </w:tc>
        <w:tc>
          <w:tcPr>
            <w:tcW w:w="3000" w:type="dxa"/>
            <w:tcBorders>
              <w:top w:val="single" w:sz="4" w:space="0" w:color="auto"/>
              <w:left w:val="nil"/>
              <w:bottom w:val="single" w:sz="4" w:space="0" w:color="auto"/>
              <w:right w:val="single" w:sz="4" w:space="0" w:color="auto"/>
            </w:tcBorders>
            <w:shd w:val="clear" w:color="000000" w:fill="FFFFFF"/>
            <w:vAlign w:val="center"/>
            <w:hideMark/>
          </w:tcPr>
          <w:p w:rsidR="00241D48" w:rsidRPr="00241D48" w:rsidRDefault="00241D48" w:rsidP="00241D48">
            <w:pPr>
              <w:suppressAutoHyphens w:val="0"/>
              <w:spacing w:after="0"/>
              <w:jc w:val="center"/>
              <w:rPr>
                <w:b/>
                <w:bCs/>
                <w:color w:val="000000"/>
                <w:kern w:val="0"/>
                <w:lang w:eastAsia="ru-RU"/>
              </w:rPr>
            </w:pPr>
            <w:r w:rsidRPr="00241D48">
              <w:rPr>
                <w:b/>
                <w:bCs/>
                <w:color w:val="000000"/>
                <w:kern w:val="0"/>
                <w:lang w:eastAsia="ru-RU"/>
              </w:rPr>
              <w:t>Стоимость, руб.</w:t>
            </w:r>
          </w:p>
        </w:tc>
      </w:tr>
      <w:tr w:rsidR="00241D48" w:rsidRPr="00241D48" w:rsidTr="00241D48">
        <w:trPr>
          <w:trHeight w:val="360"/>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41D48" w:rsidRPr="00241D48" w:rsidRDefault="00241D48" w:rsidP="00241D48">
            <w:pPr>
              <w:suppressAutoHyphens w:val="0"/>
              <w:spacing w:after="0"/>
              <w:jc w:val="center"/>
              <w:rPr>
                <w:color w:val="000000"/>
                <w:kern w:val="0"/>
                <w:lang w:eastAsia="ru-RU"/>
              </w:rPr>
            </w:pPr>
            <w:r w:rsidRPr="00241D48">
              <w:rPr>
                <w:color w:val="000000"/>
                <w:kern w:val="0"/>
                <w:lang w:eastAsia="ru-RU"/>
              </w:rPr>
              <w:t>1</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41D48" w:rsidRPr="00241D48" w:rsidRDefault="00241D48" w:rsidP="00241D48">
            <w:pPr>
              <w:suppressAutoHyphens w:val="0"/>
              <w:spacing w:after="0"/>
              <w:jc w:val="center"/>
              <w:rPr>
                <w:b/>
                <w:bCs/>
                <w:color w:val="000000"/>
                <w:kern w:val="0"/>
                <w:lang w:eastAsia="ru-RU"/>
              </w:rPr>
            </w:pPr>
            <w:proofErr w:type="spellStart"/>
            <w:r w:rsidRPr="00241D48">
              <w:rPr>
                <w:b/>
                <w:bCs/>
                <w:color w:val="000000"/>
                <w:kern w:val="0"/>
                <w:lang w:eastAsia="ru-RU"/>
              </w:rPr>
              <w:t>мкр</w:t>
            </w:r>
            <w:proofErr w:type="spellEnd"/>
            <w:r w:rsidRPr="00241D48">
              <w:rPr>
                <w:b/>
                <w:bCs/>
                <w:color w:val="000000"/>
                <w:kern w:val="0"/>
                <w:lang w:eastAsia="ru-RU"/>
              </w:rPr>
              <w:t xml:space="preserve">. Центральный, ул. </w:t>
            </w:r>
            <w:proofErr w:type="gramStart"/>
            <w:r w:rsidRPr="00241D48">
              <w:rPr>
                <w:b/>
                <w:bCs/>
                <w:color w:val="000000"/>
                <w:kern w:val="0"/>
                <w:lang w:eastAsia="ru-RU"/>
              </w:rPr>
              <w:t>Комсомольская</w:t>
            </w:r>
            <w:proofErr w:type="gramEnd"/>
            <w:r w:rsidRPr="00241D48">
              <w:rPr>
                <w:b/>
                <w:bCs/>
                <w:color w:val="000000"/>
                <w:kern w:val="0"/>
                <w:lang w:eastAsia="ru-RU"/>
              </w:rPr>
              <w:t>, д.18</w:t>
            </w:r>
          </w:p>
        </w:tc>
        <w:tc>
          <w:tcPr>
            <w:tcW w:w="3000" w:type="dxa"/>
            <w:tcBorders>
              <w:top w:val="nil"/>
              <w:left w:val="nil"/>
              <w:bottom w:val="single" w:sz="4" w:space="0" w:color="auto"/>
              <w:right w:val="single" w:sz="4" w:space="0" w:color="auto"/>
            </w:tcBorders>
            <w:shd w:val="clear" w:color="000000" w:fill="FFFFFF"/>
            <w:vAlign w:val="center"/>
            <w:hideMark/>
          </w:tcPr>
          <w:p w:rsidR="00241D48" w:rsidRPr="00241D48" w:rsidRDefault="00241D48" w:rsidP="00241D48">
            <w:pPr>
              <w:suppressAutoHyphens w:val="0"/>
              <w:spacing w:after="0"/>
              <w:jc w:val="center"/>
              <w:rPr>
                <w:color w:val="000000"/>
                <w:kern w:val="0"/>
                <w:lang w:eastAsia="ru-RU"/>
              </w:rPr>
            </w:pPr>
            <w:r w:rsidRPr="00241D48">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241D48" w:rsidRPr="00241D48" w:rsidRDefault="00241D48" w:rsidP="00241D48">
            <w:pPr>
              <w:suppressAutoHyphens w:val="0"/>
              <w:spacing w:after="0"/>
              <w:jc w:val="center"/>
              <w:rPr>
                <w:color w:val="000000"/>
                <w:kern w:val="0"/>
                <w:lang w:eastAsia="ru-RU"/>
              </w:rPr>
            </w:pPr>
            <w:r w:rsidRPr="00241D48">
              <w:rPr>
                <w:color w:val="000000"/>
                <w:kern w:val="0"/>
                <w:lang w:eastAsia="ru-RU"/>
              </w:rPr>
              <w:t>928 765,44</w:t>
            </w:r>
          </w:p>
        </w:tc>
      </w:tr>
      <w:tr w:rsidR="00241D48" w:rsidRPr="00241D48" w:rsidTr="00241D48">
        <w:trPr>
          <w:trHeight w:val="480"/>
        </w:trPr>
        <w:tc>
          <w:tcPr>
            <w:tcW w:w="520" w:type="dxa"/>
            <w:vMerge/>
            <w:tcBorders>
              <w:top w:val="nil"/>
              <w:left w:val="single" w:sz="4" w:space="0" w:color="auto"/>
              <w:bottom w:val="single" w:sz="4" w:space="0" w:color="000000"/>
              <w:right w:val="single" w:sz="4" w:space="0" w:color="auto"/>
            </w:tcBorders>
            <w:vAlign w:val="center"/>
            <w:hideMark/>
          </w:tcPr>
          <w:p w:rsidR="00241D48" w:rsidRPr="00241D48" w:rsidRDefault="00241D48" w:rsidP="00241D48">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241D48" w:rsidRPr="00241D48" w:rsidRDefault="00241D48" w:rsidP="00241D48">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241D48" w:rsidRPr="00241D48" w:rsidRDefault="00241D48" w:rsidP="00241D48">
            <w:pPr>
              <w:suppressAutoHyphens w:val="0"/>
              <w:spacing w:after="0"/>
              <w:jc w:val="center"/>
              <w:rPr>
                <w:color w:val="000000"/>
                <w:kern w:val="0"/>
                <w:lang w:eastAsia="ru-RU"/>
              </w:rPr>
            </w:pPr>
            <w:r w:rsidRPr="00241D48">
              <w:rPr>
                <w:color w:val="000000"/>
                <w:kern w:val="0"/>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auto" w:fill="auto"/>
            <w:vAlign w:val="center"/>
            <w:hideMark/>
          </w:tcPr>
          <w:p w:rsidR="00241D48" w:rsidRPr="00241D48" w:rsidRDefault="00241D48" w:rsidP="00241D48">
            <w:pPr>
              <w:suppressAutoHyphens w:val="0"/>
              <w:spacing w:after="0"/>
              <w:jc w:val="center"/>
              <w:rPr>
                <w:color w:val="000000"/>
                <w:kern w:val="0"/>
                <w:lang w:eastAsia="ru-RU"/>
              </w:rPr>
            </w:pPr>
            <w:r w:rsidRPr="00241D48">
              <w:rPr>
                <w:color w:val="000000"/>
                <w:kern w:val="0"/>
                <w:lang w:eastAsia="ru-RU"/>
              </w:rPr>
              <w:t>166 388,95</w:t>
            </w:r>
          </w:p>
        </w:tc>
      </w:tr>
      <w:tr w:rsidR="00241D48" w:rsidRPr="00241D48" w:rsidTr="00241D48">
        <w:trPr>
          <w:trHeight w:val="615"/>
        </w:trPr>
        <w:tc>
          <w:tcPr>
            <w:tcW w:w="520" w:type="dxa"/>
            <w:vMerge/>
            <w:tcBorders>
              <w:top w:val="nil"/>
              <w:left w:val="single" w:sz="4" w:space="0" w:color="auto"/>
              <w:bottom w:val="single" w:sz="4" w:space="0" w:color="000000"/>
              <w:right w:val="single" w:sz="4" w:space="0" w:color="auto"/>
            </w:tcBorders>
            <w:vAlign w:val="center"/>
            <w:hideMark/>
          </w:tcPr>
          <w:p w:rsidR="00241D48" w:rsidRPr="00241D48" w:rsidRDefault="00241D48" w:rsidP="00241D48">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241D48" w:rsidRPr="00241D48" w:rsidRDefault="00241D48" w:rsidP="00241D48">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241D48" w:rsidRPr="00241D48" w:rsidRDefault="00241D48" w:rsidP="00241D48">
            <w:pPr>
              <w:suppressAutoHyphens w:val="0"/>
              <w:spacing w:after="0"/>
              <w:jc w:val="center"/>
              <w:rPr>
                <w:color w:val="000000"/>
                <w:kern w:val="0"/>
                <w:lang w:eastAsia="ru-RU"/>
              </w:rPr>
            </w:pPr>
            <w:r w:rsidRPr="00241D48">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241D48" w:rsidRPr="00241D48" w:rsidRDefault="00241D48" w:rsidP="00241D48">
            <w:pPr>
              <w:suppressAutoHyphens w:val="0"/>
              <w:spacing w:after="0"/>
              <w:jc w:val="center"/>
              <w:rPr>
                <w:color w:val="000000"/>
                <w:kern w:val="0"/>
                <w:lang w:eastAsia="ru-RU"/>
              </w:rPr>
            </w:pPr>
            <w:r w:rsidRPr="00241D48">
              <w:rPr>
                <w:color w:val="000000"/>
                <w:kern w:val="0"/>
                <w:lang w:eastAsia="ru-RU"/>
              </w:rPr>
              <w:t>437 598,00</w:t>
            </w:r>
          </w:p>
        </w:tc>
      </w:tr>
      <w:tr w:rsidR="00241D48" w:rsidRPr="00241D48" w:rsidTr="00241D48">
        <w:trPr>
          <w:trHeight w:val="495"/>
        </w:trPr>
        <w:tc>
          <w:tcPr>
            <w:tcW w:w="520" w:type="dxa"/>
            <w:vMerge/>
            <w:tcBorders>
              <w:top w:val="nil"/>
              <w:left w:val="single" w:sz="4" w:space="0" w:color="auto"/>
              <w:bottom w:val="single" w:sz="4" w:space="0" w:color="000000"/>
              <w:right w:val="single" w:sz="4" w:space="0" w:color="auto"/>
            </w:tcBorders>
            <w:vAlign w:val="center"/>
            <w:hideMark/>
          </w:tcPr>
          <w:p w:rsidR="00241D48" w:rsidRPr="00241D48" w:rsidRDefault="00241D48" w:rsidP="00241D48">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241D48" w:rsidRPr="00241D48" w:rsidRDefault="00241D48" w:rsidP="00241D48">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241D48" w:rsidRPr="00241D48" w:rsidRDefault="00241D48" w:rsidP="00241D48">
            <w:pPr>
              <w:suppressAutoHyphens w:val="0"/>
              <w:spacing w:after="0"/>
              <w:jc w:val="center"/>
              <w:rPr>
                <w:color w:val="000000"/>
                <w:kern w:val="0"/>
                <w:lang w:eastAsia="ru-RU"/>
              </w:rPr>
            </w:pPr>
            <w:r w:rsidRPr="00241D48">
              <w:rPr>
                <w:color w:val="000000"/>
                <w:kern w:val="0"/>
                <w:lang w:eastAsia="ru-RU"/>
              </w:rPr>
              <w:t>Ремонт внутридомовой системы водоснабжения (холодное и горячее)</w:t>
            </w:r>
          </w:p>
        </w:tc>
        <w:tc>
          <w:tcPr>
            <w:tcW w:w="3000" w:type="dxa"/>
            <w:tcBorders>
              <w:top w:val="nil"/>
              <w:left w:val="nil"/>
              <w:bottom w:val="single" w:sz="4" w:space="0" w:color="auto"/>
              <w:right w:val="single" w:sz="4" w:space="0" w:color="auto"/>
            </w:tcBorders>
            <w:shd w:val="clear" w:color="000000" w:fill="FFFFFF"/>
            <w:vAlign w:val="center"/>
            <w:hideMark/>
          </w:tcPr>
          <w:p w:rsidR="00241D48" w:rsidRPr="00241D48" w:rsidRDefault="00241D48" w:rsidP="00241D48">
            <w:pPr>
              <w:suppressAutoHyphens w:val="0"/>
              <w:spacing w:after="0"/>
              <w:jc w:val="center"/>
              <w:rPr>
                <w:color w:val="000000"/>
                <w:kern w:val="0"/>
                <w:lang w:eastAsia="ru-RU"/>
              </w:rPr>
            </w:pPr>
            <w:r w:rsidRPr="00241D48">
              <w:rPr>
                <w:color w:val="000000"/>
                <w:kern w:val="0"/>
                <w:lang w:eastAsia="ru-RU"/>
              </w:rPr>
              <w:t>182 017,84</w:t>
            </w:r>
          </w:p>
        </w:tc>
      </w:tr>
      <w:tr w:rsidR="00241D48" w:rsidRPr="00241D48" w:rsidTr="00241D48">
        <w:trPr>
          <w:trHeight w:val="510"/>
        </w:trPr>
        <w:tc>
          <w:tcPr>
            <w:tcW w:w="520" w:type="dxa"/>
            <w:vMerge/>
            <w:tcBorders>
              <w:top w:val="nil"/>
              <w:left w:val="single" w:sz="4" w:space="0" w:color="auto"/>
              <w:bottom w:val="single" w:sz="4" w:space="0" w:color="000000"/>
              <w:right w:val="single" w:sz="4" w:space="0" w:color="auto"/>
            </w:tcBorders>
            <w:vAlign w:val="center"/>
            <w:hideMark/>
          </w:tcPr>
          <w:p w:rsidR="00241D48" w:rsidRPr="00241D48" w:rsidRDefault="00241D48" w:rsidP="00241D48">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241D48" w:rsidRPr="00241D48" w:rsidRDefault="00241D48" w:rsidP="00241D48">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241D48" w:rsidRPr="00241D48" w:rsidRDefault="00241D48" w:rsidP="00241D48">
            <w:pPr>
              <w:suppressAutoHyphens w:val="0"/>
              <w:spacing w:after="0"/>
              <w:jc w:val="center"/>
              <w:rPr>
                <w:color w:val="000000"/>
                <w:kern w:val="0"/>
                <w:lang w:eastAsia="ru-RU"/>
              </w:rPr>
            </w:pPr>
            <w:r w:rsidRPr="00241D48">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center"/>
            <w:hideMark/>
          </w:tcPr>
          <w:p w:rsidR="00241D48" w:rsidRPr="00241D48" w:rsidRDefault="00241D48" w:rsidP="00241D48">
            <w:pPr>
              <w:suppressAutoHyphens w:val="0"/>
              <w:spacing w:after="0"/>
              <w:jc w:val="center"/>
              <w:rPr>
                <w:color w:val="000000"/>
                <w:kern w:val="0"/>
                <w:lang w:eastAsia="ru-RU"/>
              </w:rPr>
            </w:pPr>
            <w:r w:rsidRPr="00241D48">
              <w:rPr>
                <w:color w:val="000000"/>
                <w:kern w:val="0"/>
                <w:lang w:eastAsia="ru-RU"/>
              </w:rPr>
              <w:t>100 035,00</w:t>
            </w:r>
          </w:p>
        </w:tc>
      </w:tr>
      <w:tr w:rsidR="00241D48" w:rsidRPr="00241D48" w:rsidTr="00241D48">
        <w:trPr>
          <w:trHeight w:val="375"/>
        </w:trPr>
        <w:tc>
          <w:tcPr>
            <w:tcW w:w="520" w:type="dxa"/>
            <w:vMerge/>
            <w:tcBorders>
              <w:top w:val="nil"/>
              <w:left w:val="single" w:sz="4" w:space="0" w:color="auto"/>
              <w:bottom w:val="single" w:sz="4" w:space="0" w:color="000000"/>
              <w:right w:val="single" w:sz="4" w:space="0" w:color="auto"/>
            </w:tcBorders>
            <w:vAlign w:val="center"/>
            <w:hideMark/>
          </w:tcPr>
          <w:p w:rsidR="00241D48" w:rsidRPr="00241D48" w:rsidRDefault="00241D48" w:rsidP="00241D48">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241D48" w:rsidRPr="00241D48" w:rsidRDefault="00241D48" w:rsidP="00241D48">
            <w:pPr>
              <w:suppressAutoHyphens w:val="0"/>
              <w:spacing w:after="0"/>
              <w:jc w:val="center"/>
              <w:rPr>
                <w:b/>
                <w:bCs/>
                <w:color w:val="000000"/>
                <w:kern w:val="0"/>
                <w:lang w:eastAsia="ru-RU"/>
              </w:rPr>
            </w:pPr>
            <w:r w:rsidRPr="00241D48">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241D48" w:rsidRPr="00241D48" w:rsidRDefault="00241D48" w:rsidP="00241D48">
            <w:pPr>
              <w:suppressAutoHyphens w:val="0"/>
              <w:spacing w:after="0"/>
              <w:jc w:val="center"/>
              <w:rPr>
                <w:b/>
                <w:bCs/>
                <w:color w:val="000000"/>
                <w:kern w:val="0"/>
                <w:lang w:eastAsia="ru-RU"/>
              </w:rPr>
            </w:pPr>
            <w:r w:rsidRPr="00241D48">
              <w:rPr>
                <w:b/>
                <w:bCs/>
                <w:color w:val="000000"/>
                <w:kern w:val="0"/>
                <w:lang w:eastAsia="ru-RU"/>
              </w:rPr>
              <w:t>1 814 805,23</w:t>
            </w:r>
          </w:p>
        </w:tc>
      </w:tr>
      <w:tr w:rsidR="00241D48" w:rsidRPr="00241D48" w:rsidTr="00241D48">
        <w:trPr>
          <w:trHeight w:val="510"/>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41D48" w:rsidRPr="00241D48" w:rsidRDefault="00241D48" w:rsidP="00241D48">
            <w:pPr>
              <w:suppressAutoHyphens w:val="0"/>
              <w:spacing w:after="0"/>
              <w:jc w:val="center"/>
              <w:rPr>
                <w:color w:val="000000"/>
                <w:kern w:val="0"/>
                <w:lang w:eastAsia="ru-RU"/>
              </w:rPr>
            </w:pPr>
            <w:r w:rsidRPr="00241D48">
              <w:rPr>
                <w:color w:val="000000"/>
                <w:kern w:val="0"/>
                <w:lang w:eastAsia="ru-RU"/>
              </w:rPr>
              <w:t>2</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41D48" w:rsidRPr="00241D48" w:rsidRDefault="00241D48" w:rsidP="00241D48">
            <w:pPr>
              <w:suppressAutoHyphens w:val="0"/>
              <w:spacing w:after="0"/>
              <w:jc w:val="center"/>
              <w:rPr>
                <w:b/>
                <w:bCs/>
                <w:color w:val="000000"/>
                <w:kern w:val="0"/>
                <w:lang w:eastAsia="ru-RU"/>
              </w:rPr>
            </w:pPr>
            <w:proofErr w:type="spellStart"/>
            <w:r w:rsidRPr="00241D48">
              <w:rPr>
                <w:b/>
                <w:bCs/>
                <w:color w:val="000000"/>
                <w:kern w:val="0"/>
                <w:lang w:eastAsia="ru-RU"/>
              </w:rPr>
              <w:t>мкр</w:t>
            </w:r>
            <w:proofErr w:type="spellEnd"/>
            <w:r w:rsidRPr="00241D48">
              <w:rPr>
                <w:b/>
                <w:bCs/>
                <w:color w:val="000000"/>
                <w:kern w:val="0"/>
                <w:lang w:eastAsia="ru-RU"/>
              </w:rPr>
              <w:t xml:space="preserve">. Центральный, ул. </w:t>
            </w:r>
            <w:proofErr w:type="gramStart"/>
            <w:r w:rsidRPr="00241D48">
              <w:rPr>
                <w:b/>
                <w:bCs/>
                <w:color w:val="000000"/>
                <w:kern w:val="0"/>
                <w:lang w:eastAsia="ru-RU"/>
              </w:rPr>
              <w:t>Новая</w:t>
            </w:r>
            <w:proofErr w:type="gramEnd"/>
            <w:r w:rsidRPr="00241D48">
              <w:rPr>
                <w:b/>
                <w:bCs/>
                <w:color w:val="000000"/>
                <w:kern w:val="0"/>
                <w:lang w:eastAsia="ru-RU"/>
              </w:rPr>
              <w:t>, д.5</w:t>
            </w:r>
          </w:p>
        </w:tc>
        <w:tc>
          <w:tcPr>
            <w:tcW w:w="3000" w:type="dxa"/>
            <w:tcBorders>
              <w:top w:val="nil"/>
              <w:left w:val="nil"/>
              <w:bottom w:val="single" w:sz="4" w:space="0" w:color="auto"/>
              <w:right w:val="single" w:sz="4" w:space="0" w:color="auto"/>
            </w:tcBorders>
            <w:shd w:val="clear" w:color="000000" w:fill="FFFFFF"/>
            <w:vAlign w:val="center"/>
            <w:hideMark/>
          </w:tcPr>
          <w:p w:rsidR="00241D48" w:rsidRPr="00241D48" w:rsidRDefault="00241D48" w:rsidP="00241D48">
            <w:pPr>
              <w:suppressAutoHyphens w:val="0"/>
              <w:spacing w:after="0"/>
              <w:jc w:val="center"/>
              <w:rPr>
                <w:color w:val="000000"/>
                <w:kern w:val="0"/>
                <w:lang w:eastAsia="ru-RU"/>
              </w:rPr>
            </w:pPr>
            <w:r w:rsidRPr="00241D48">
              <w:rPr>
                <w:color w:val="000000"/>
                <w:kern w:val="0"/>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241D48" w:rsidRPr="00241D48" w:rsidRDefault="00241D48" w:rsidP="00241D48">
            <w:pPr>
              <w:suppressAutoHyphens w:val="0"/>
              <w:spacing w:after="0"/>
              <w:jc w:val="center"/>
              <w:rPr>
                <w:color w:val="000000"/>
                <w:kern w:val="0"/>
                <w:lang w:eastAsia="ru-RU"/>
              </w:rPr>
            </w:pPr>
            <w:r w:rsidRPr="00241D48">
              <w:rPr>
                <w:color w:val="000000"/>
                <w:kern w:val="0"/>
                <w:lang w:eastAsia="ru-RU"/>
              </w:rPr>
              <w:t>573 755,00</w:t>
            </w:r>
          </w:p>
        </w:tc>
      </w:tr>
      <w:tr w:rsidR="00241D48" w:rsidRPr="00241D48" w:rsidTr="00241D48">
        <w:trPr>
          <w:trHeight w:val="525"/>
        </w:trPr>
        <w:tc>
          <w:tcPr>
            <w:tcW w:w="520" w:type="dxa"/>
            <w:vMerge/>
            <w:tcBorders>
              <w:top w:val="nil"/>
              <w:left w:val="single" w:sz="4" w:space="0" w:color="auto"/>
              <w:bottom w:val="single" w:sz="4" w:space="0" w:color="000000"/>
              <w:right w:val="single" w:sz="4" w:space="0" w:color="auto"/>
            </w:tcBorders>
            <w:vAlign w:val="center"/>
            <w:hideMark/>
          </w:tcPr>
          <w:p w:rsidR="00241D48" w:rsidRPr="00241D48" w:rsidRDefault="00241D48" w:rsidP="00241D48">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241D48" w:rsidRPr="00241D48" w:rsidRDefault="00241D48" w:rsidP="00241D48">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241D48" w:rsidRPr="00241D48" w:rsidRDefault="00241D48" w:rsidP="00241D48">
            <w:pPr>
              <w:suppressAutoHyphens w:val="0"/>
              <w:spacing w:after="0"/>
              <w:jc w:val="center"/>
              <w:rPr>
                <w:color w:val="000000"/>
                <w:kern w:val="0"/>
                <w:lang w:eastAsia="ru-RU"/>
              </w:rPr>
            </w:pPr>
            <w:r w:rsidRPr="00241D48">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center"/>
            <w:hideMark/>
          </w:tcPr>
          <w:p w:rsidR="00241D48" w:rsidRPr="00241D48" w:rsidRDefault="00241D48" w:rsidP="00241D48">
            <w:pPr>
              <w:suppressAutoHyphens w:val="0"/>
              <w:spacing w:after="0"/>
              <w:jc w:val="center"/>
              <w:rPr>
                <w:color w:val="000000"/>
                <w:kern w:val="0"/>
                <w:lang w:eastAsia="ru-RU"/>
              </w:rPr>
            </w:pPr>
            <w:r w:rsidRPr="00241D48">
              <w:rPr>
                <w:color w:val="000000"/>
                <w:kern w:val="0"/>
                <w:lang w:eastAsia="ru-RU"/>
              </w:rPr>
              <w:t>118 170,00</w:t>
            </w:r>
          </w:p>
        </w:tc>
      </w:tr>
      <w:tr w:rsidR="00241D48" w:rsidRPr="00241D48" w:rsidTr="00241D48">
        <w:trPr>
          <w:trHeight w:val="405"/>
        </w:trPr>
        <w:tc>
          <w:tcPr>
            <w:tcW w:w="520" w:type="dxa"/>
            <w:vMerge/>
            <w:tcBorders>
              <w:top w:val="nil"/>
              <w:left w:val="single" w:sz="4" w:space="0" w:color="auto"/>
              <w:bottom w:val="single" w:sz="4" w:space="0" w:color="000000"/>
              <w:right w:val="single" w:sz="4" w:space="0" w:color="auto"/>
            </w:tcBorders>
            <w:vAlign w:val="center"/>
            <w:hideMark/>
          </w:tcPr>
          <w:p w:rsidR="00241D48" w:rsidRPr="00241D48" w:rsidRDefault="00241D48" w:rsidP="00241D48">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241D48" w:rsidRPr="00241D48" w:rsidRDefault="00241D48" w:rsidP="00241D48">
            <w:pPr>
              <w:suppressAutoHyphens w:val="0"/>
              <w:spacing w:after="0"/>
              <w:jc w:val="center"/>
              <w:rPr>
                <w:b/>
                <w:bCs/>
                <w:color w:val="000000"/>
                <w:kern w:val="0"/>
                <w:lang w:eastAsia="ru-RU"/>
              </w:rPr>
            </w:pPr>
            <w:r w:rsidRPr="00241D48">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241D48" w:rsidRPr="00241D48" w:rsidRDefault="00241D48" w:rsidP="00241D48">
            <w:pPr>
              <w:suppressAutoHyphens w:val="0"/>
              <w:spacing w:after="0"/>
              <w:jc w:val="center"/>
              <w:rPr>
                <w:b/>
                <w:bCs/>
                <w:color w:val="000000"/>
                <w:kern w:val="0"/>
                <w:lang w:eastAsia="ru-RU"/>
              </w:rPr>
            </w:pPr>
            <w:r w:rsidRPr="00241D48">
              <w:rPr>
                <w:b/>
                <w:bCs/>
                <w:color w:val="000000"/>
                <w:kern w:val="0"/>
                <w:lang w:eastAsia="ru-RU"/>
              </w:rPr>
              <w:t>691 925,00</w:t>
            </w:r>
          </w:p>
        </w:tc>
      </w:tr>
      <w:tr w:rsidR="00241D48" w:rsidRPr="00241D48" w:rsidTr="00241D48">
        <w:trPr>
          <w:trHeight w:val="465"/>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41D48" w:rsidRPr="00241D48" w:rsidRDefault="00241D48" w:rsidP="00241D48">
            <w:pPr>
              <w:suppressAutoHyphens w:val="0"/>
              <w:spacing w:after="0"/>
              <w:jc w:val="center"/>
              <w:rPr>
                <w:color w:val="000000"/>
                <w:kern w:val="0"/>
                <w:lang w:eastAsia="ru-RU"/>
              </w:rPr>
            </w:pPr>
            <w:r w:rsidRPr="00241D48">
              <w:rPr>
                <w:color w:val="000000"/>
                <w:kern w:val="0"/>
                <w:lang w:eastAsia="ru-RU"/>
              </w:rPr>
              <w:t>3</w:t>
            </w:r>
          </w:p>
        </w:tc>
        <w:tc>
          <w:tcPr>
            <w:tcW w:w="2640" w:type="dxa"/>
            <w:vMerge w:val="restart"/>
            <w:tcBorders>
              <w:top w:val="nil"/>
              <w:left w:val="single" w:sz="4" w:space="0" w:color="auto"/>
              <w:bottom w:val="nil"/>
              <w:right w:val="single" w:sz="4" w:space="0" w:color="auto"/>
            </w:tcBorders>
            <w:shd w:val="clear" w:color="000000" w:fill="FFFFFF"/>
            <w:vAlign w:val="center"/>
            <w:hideMark/>
          </w:tcPr>
          <w:p w:rsidR="00241D48" w:rsidRPr="00241D48" w:rsidRDefault="00241D48" w:rsidP="00241D48">
            <w:pPr>
              <w:suppressAutoHyphens w:val="0"/>
              <w:spacing w:after="0"/>
              <w:jc w:val="center"/>
              <w:rPr>
                <w:b/>
                <w:bCs/>
                <w:color w:val="000000"/>
                <w:kern w:val="0"/>
                <w:lang w:eastAsia="ru-RU"/>
              </w:rPr>
            </w:pPr>
            <w:proofErr w:type="spellStart"/>
            <w:r w:rsidRPr="00241D48">
              <w:rPr>
                <w:b/>
                <w:bCs/>
                <w:color w:val="000000"/>
                <w:kern w:val="0"/>
                <w:lang w:eastAsia="ru-RU"/>
              </w:rPr>
              <w:t>мкр</w:t>
            </w:r>
            <w:proofErr w:type="spellEnd"/>
            <w:r w:rsidRPr="00241D48">
              <w:rPr>
                <w:b/>
                <w:bCs/>
                <w:color w:val="000000"/>
                <w:kern w:val="0"/>
                <w:lang w:eastAsia="ru-RU"/>
              </w:rPr>
              <w:t xml:space="preserve">. Центральный, ул. </w:t>
            </w:r>
            <w:proofErr w:type="gramStart"/>
            <w:r w:rsidRPr="00241D48">
              <w:rPr>
                <w:b/>
                <w:bCs/>
                <w:color w:val="000000"/>
                <w:kern w:val="0"/>
                <w:lang w:eastAsia="ru-RU"/>
              </w:rPr>
              <w:t>Октябрьская</w:t>
            </w:r>
            <w:proofErr w:type="gramEnd"/>
            <w:r w:rsidRPr="00241D48">
              <w:rPr>
                <w:b/>
                <w:bCs/>
                <w:color w:val="000000"/>
                <w:kern w:val="0"/>
                <w:lang w:eastAsia="ru-RU"/>
              </w:rPr>
              <w:t>, д.85/13</w:t>
            </w:r>
          </w:p>
        </w:tc>
        <w:tc>
          <w:tcPr>
            <w:tcW w:w="3000" w:type="dxa"/>
            <w:tcBorders>
              <w:top w:val="nil"/>
              <w:left w:val="nil"/>
              <w:bottom w:val="single" w:sz="4" w:space="0" w:color="auto"/>
              <w:right w:val="single" w:sz="4" w:space="0" w:color="auto"/>
            </w:tcBorders>
            <w:shd w:val="clear" w:color="000000" w:fill="FFFFFF"/>
            <w:vAlign w:val="center"/>
            <w:hideMark/>
          </w:tcPr>
          <w:p w:rsidR="00241D48" w:rsidRPr="00241D48" w:rsidRDefault="00241D48" w:rsidP="00241D48">
            <w:pPr>
              <w:suppressAutoHyphens w:val="0"/>
              <w:spacing w:after="0"/>
              <w:jc w:val="center"/>
              <w:rPr>
                <w:color w:val="000000"/>
                <w:kern w:val="0"/>
                <w:lang w:eastAsia="ru-RU"/>
              </w:rPr>
            </w:pPr>
            <w:r w:rsidRPr="00241D48">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241D48" w:rsidRPr="00241D48" w:rsidRDefault="00241D48" w:rsidP="00241D48">
            <w:pPr>
              <w:suppressAutoHyphens w:val="0"/>
              <w:spacing w:after="0"/>
              <w:jc w:val="center"/>
              <w:rPr>
                <w:color w:val="000000"/>
                <w:kern w:val="0"/>
                <w:lang w:eastAsia="ru-RU"/>
              </w:rPr>
            </w:pPr>
            <w:r w:rsidRPr="00241D48">
              <w:rPr>
                <w:color w:val="000000"/>
                <w:kern w:val="0"/>
                <w:lang w:eastAsia="ru-RU"/>
              </w:rPr>
              <w:t>1 700 586,72</w:t>
            </w:r>
          </w:p>
        </w:tc>
      </w:tr>
      <w:tr w:rsidR="00241D48" w:rsidRPr="00241D48" w:rsidTr="00241D48">
        <w:trPr>
          <w:trHeight w:val="495"/>
        </w:trPr>
        <w:tc>
          <w:tcPr>
            <w:tcW w:w="520" w:type="dxa"/>
            <w:vMerge/>
            <w:tcBorders>
              <w:top w:val="nil"/>
              <w:left w:val="single" w:sz="4" w:space="0" w:color="auto"/>
              <w:bottom w:val="single" w:sz="4" w:space="0" w:color="000000"/>
              <w:right w:val="single" w:sz="4" w:space="0" w:color="auto"/>
            </w:tcBorders>
            <w:vAlign w:val="center"/>
            <w:hideMark/>
          </w:tcPr>
          <w:p w:rsidR="00241D48" w:rsidRPr="00241D48" w:rsidRDefault="00241D48" w:rsidP="00241D48">
            <w:pPr>
              <w:suppressAutoHyphens w:val="0"/>
              <w:spacing w:after="0"/>
              <w:jc w:val="left"/>
              <w:rPr>
                <w:color w:val="000000"/>
                <w:kern w:val="0"/>
                <w:lang w:eastAsia="ru-RU"/>
              </w:rPr>
            </w:pPr>
          </w:p>
        </w:tc>
        <w:tc>
          <w:tcPr>
            <w:tcW w:w="2640" w:type="dxa"/>
            <w:vMerge/>
            <w:tcBorders>
              <w:top w:val="nil"/>
              <w:left w:val="single" w:sz="4" w:space="0" w:color="auto"/>
              <w:bottom w:val="nil"/>
              <w:right w:val="single" w:sz="4" w:space="0" w:color="auto"/>
            </w:tcBorders>
            <w:vAlign w:val="center"/>
            <w:hideMark/>
          </w:tcPr>
          <w:p w:rsidR="00241D48" w:rsidRPr="00241D48" w:rsidRDefault="00241D48" w:rsidP="00241D48">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241D48" w:rsidRPr="00241D48" w:rsidRDefault="00241D48" w:rsidP="00241D48">
            <w:pPr>
              <w:suppressAutoHyphens w:val="0"/>
              <w:spacing w:after="0"/>
              <w:jc w:val="center"/>
              <w:rPr>
                <w:color w:val="000000"/>
                <w:kern w:val="0"/>
                <w:lang w:eastAsia="ru-RU"/>
              </w:rPr>
            </w:pPr>
            <w:r w:rsidRPr="00241D48">
              <w:rPr>
                <w:color w:val="000000"/>
                <w:kern w:val="0"/>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241D48" w:rsidRPr="00241D48" w:rsidRDefault="00241D48" w:rsidP="00241D48">
            <w:pPr>
              <w:suppressAutoHyphens w:val="0"/>
              <w:spacing w:after="0"/>
              <w:jc w:val="center"/>
              <w:rPr>
                <w:color w:val="000000"/>
                <w:kern w:val="0"/>
                <w:lang w:eastAsia="ru-RU"/>
              </w:rPr>
            </w:pPr>
            <w:r w:rsidRPr="00241D48">
              <w:rPr>
                <w:color w:val="000000"/>
                <w:kern w:val="0"/>
                <w:lang w:eastAsia="ru-RU"/>
              </w:rPr>
              <w:t>860 632,50</w:t>
            </w:r>
          </w:p>
        </w:tc>
      </w:tr>
      <w:tr w:rsidR="00241D48" w:rsidRPr="00241D48" w:rsidTr="00241D48">
        <w:trPr>
          <w:trHeight w:val="540"/>
        </w:trPr>
        <w:tc>
          <w:tcPr>
            <w:tcW w:w="520" w:type="dxa"/>
            <w:vMerge/>
            <w:tcBorders>
              <w:top w:val="nil"/>
              <w:left w:val="single" w:sz="4" w:space="0" w:color="auto"/>
              <w:bottom w:val="single" w:sz="4" w:space="0" w:color="000000"/>
              <w:right w:val="single" w:sz="4" w:space="0" w:color="auto"/>
            </w:tcBorders>
            <w:vAlign w:val="center"/>
            <w:hideMark/>
          </w:tcPr>
          <w:p w:rsidR="00241D48" w:rsidRPr="00241D48" w:rsidRDefault="00241D48" w:rsidP="00241D48">
            <w:pPr>
              <w:suppressAutoHyphens w:val="0"/>
              <w:spacing w:after="0"/>
              <w:jc w:val="left"/>
              <w:rPr>
                <w:color w:val="000000"/>
                <w:kern w:val="0"/>
                <w:lang w:eastAsia="ru-RU"/>
              </w:rPr>
            </w:pPr>
          </w:p>
        </w:tc>
        <w:tc>
          <w:tcPr>
            <w:tcW w:w="2640" w:type="dxa"/>
            <w:vMerge/>
            <w:tcBorders>
              <w:top w:val="nil"/>
              <w:left w:val="single" w:sz="4" w:space="0" w:color="auto"/>
              <w:bottom w:val="nil"/>
              <w:right w:val="single" w:sz="4" w:space="0" w:color="auto"/>
            </w:tcBorders>
            <w:vAlign w:val="center"/>
            <w:hideMark/>
          </w:tcPr>
          <w:p w:rsidR="00241D48" w:rsidRPr="00241D48" w:rsidRDefault="00241D48" w:rsidP="00241D48">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241D48" w:rsidRPr="00241D48" w:rsidRDefault="00241D48" w:rsidP="00241D48">
            <w:pPr>
              <w:suppressAutoHyphens w:val="0"/>
              <w:spacing w:after="0"/>
              <w:jc w:val="center"/>
              <w:rPr>
                <w:color w:val="000000"/>
                <w:kern w:val="0"/>
                <w:lang w:eastAsia="ru-RU"/>
              </w:rPr>
            </w:pPr>
            <w:r w:rsidRPr="00241D48">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241D48" w:rsidRPr="00241D48" w:rsidRDefault="00241D48" w:rsidP="00241D48">
            <w:pPr>
              <w:suppressAutoHyphens w:val="0"/>
              <w:spacing w:after="0"/>
              <w:jc w:val="center"/>
              <w:rPr>
                <w:color w:val="000000"/>
                <w:kern w:val="0"/>
                <w:lang w:eastAsia="ru-RU"/>
              </w:rPr>
            </w:pPr>
            <w:r w:rsidRPr="00241D48">
              <w:rPr>
                <w:color w:val="000000"/>
                <w:kern w:val="0"/>
                <w:lang w:eastAsia="ru-RU"/>
              </w:rPr>
              <w:t>1 135 050,00</w:t>
            </w:r>
          </w:p>
        </w:tc>
      </w:tr>
      <w:tr w:rsidR="00241D48" w:rsidRPr="00241D48" w:rsidTr="00241D48">
        <w:trPr>
          <w:trHeight w:val="660"/>
        </w:trPr>
        <w:tc>
          <w:tcPr>
            <w:tcW w:w="520" w:type="dxa"/>
            <w:vMerge/>
            <w:tcBorders>
              <w:top w:val="nil"/>
              <w:left w:val="single" w:sz="4" w:space="0" w:color="auto"/>
              <w:bottom w:val="single" w:sz="4" w:space="0" w:color="000000"/>
              <w:right w:val="single" w:sz="4" w:space="0" w:color="auto"/>
            </w:tcBorders>
            <w:vAlign w:val="center"/>
            <w:hideMark/>
          </w:tcPr>
          <w:p w:rsidR="00241D48" w:rsidRPr="00241D48" w:rsidRDefault="00241D48" w:rsidP="00241D48">
            <w:pPr>
              <w:suppressAutoHyphens w:val="0"/>
              <w:spacing w:after="0"/>
              <w:jc w:val="left"/>
              <w:rPr>
                <w:color w:val="000000"/>
                <w:kern w:val="0"/>
                <w:lang w:eastAsia="ru-RU"/>
              </w:rPr>
            </w:pPr>
          </w:p>
        </w:tc>
        <w:tc>
          <w:tcPr>
            <w:tcW w:w="2640" w:type="dxa"/>
            <w:vMerge/>
            <w:tcBorders>
              <w:top w:val="nil"/>
              <w:left w:val="single" w:sz="4" w:space="0" w:color="auto"/>
              <w:bottom w:val="nil"/>
              <w:right w:val="single" w:sz="4" w:space="0" w:color="auto"/>
            </w:tcBorders>
            <w:vAlign w:val="center"/>
            <w:hideMark/>
          </w:tcPr>
          <w:p w:rsidR="00241D48" w:rsidRPr="00241D48" w:rsidRDefault="00241D48" w:rsidP="00241D48">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241D48" w:rsidRPr="00241D48" w:rsidRDefault="00241D48" w:rsidP="00241D48">
            <w:pPr>
              <w:suppressAutoHyphens w:val="0"/>
              <w:spacing w:after="0"/>
              <w:jc w:val="center"/>
              <w:rPr>
                <w:color w:val="000000"/>
                <w:kern w:val="0"/>
                <w:lang w:eastAsia="ru-RU"/>
              </w:rPr>
            </w:pPr>
            <w:r w:rsidRPr="00241D48">
              <w:rPr>
                <w:color w:val="000000"/>
                <w:kern w:val="0"/>
                <w:lang w:eastAsia="ru-RU"/>
              </w:rPr>
              <w:t>Ремонт внутридомовой системы водоснабжения (холодное и горячее)</w:t>
            </w:r>
          </w:p>
        </w:tc>
        <w:tc>
          <w:tcPr>
            <w:tcW w:w="3000" w:type="dxa"/>
            <w:tcBorders>
              <w:top w:val="nil"/>
              <w:left w:val="nil"/>
              <w:bottom w:val="single" w:sz="4" w:space="0" w:color="auto"/>
              <w:right w:val="single" w:sz="4" w:space="0" w:color="auto"/>
            </w:tcBorders>
            <w:shd w:val="clear" w:color="000000" w:fill="FFFFFF"/>
            <w:vAlign w:val="center"/>
            <w:hideMark/>
          </w:tcPr>
          <w:p w:rsidR="00241D48" w:rsidRPr="00241D48" w:rsidRDefault="00241D48" w:rsidP="00241D48">
            <w:pPr>
              <w:suppressAutoHyphens w:val="0"/>
              <w:spacing w:after="0"/>
              <w:jc w:val="center"/>
              <w:rPr>
                <w:color w:val="000000"/>
                <w:kern w:val="0"/>
                <w:lang w:eastAsia="ru-RU"/>
              </w:rPr>
            </w:pPr>
            <w:r w:rsidRPr="00241D48">
              <w:rPr>
                <w:color w:val="000000"/>
                <w:kern w:val="0"/>
                <w:lang w:eastAsia="ru-RU"/>
              </w:rPr>
              <w:t>312 424,55</w:t>
            </w:r>
          </w:p>
        </w:tc>
      </w:tr>
      <w:tr w:rsidR="00241D48" w:rsidRPr="00241D48" w:rsidTr="00241D48">
        <w:trPr>
          <w:trHeight w:val="405"/>
        </w:trPr>
        <w:tc>
          <w:tcPr>
            <w:tcW w:w="520" w:type="dxa"/>
            <w:vMerge/>
            <w:tcBorders>
              <w:top w:val="nil"/>
              <w:left w:val="single" w:sz="4" w:space="0" w:color="auto"/>
              <w:bottom w:val="single" w:sz="4" w:space="0" w:color="000000"/>
              <w:right w:val="single" w:sz="4" w:space="0" w:color="auto"/>
            </w:tcBorders>
            <w:vAlign w:val="center"/>
            <w:hideMark/>
          </w:tcPr>
          <w:p w:rsidR="00241D48" w:rsidRPr="00241D48" w:rsidRDefault="00241D48" w:rsidP="00241D48">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241D48" w:rsidRPr="00241D48" w:rsidRDefault="00241D48" w:rsidP="00241D48">
            <w:pPr>
              <w:suppressAutoHyphens w:val="0"/>
              <w:spacing w:after="0"/>
              <w:jc w:val="center"/>
              <w:rPr>
                <w:b/>
                <w:bCs/>
                <w:color w:val="000000"/>
                <w:kern w:val="0"/>
                <w:lang w:eastAsia="ru-RU"/>
              </w:rPr>
            </w:pPr>
            <w:r w:rsidRPr="00241D48">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241D48" w:rsidRPr="00241D48" w:rsidRDefault="00241D48" w:rsidP="00241D48">
            <w:pPr>
              <w:suppressAutoHyphens w:val="0"/>
              <w:spacing w:after="0"/>
              <w:jc w:val="center"/>
              <w:rPr>
                <w:b/>
                <w:bCs/>
                <w:color w:val="000000"/>
                <w:kern w:val="0"/>
                <w:lang w:eastAsia="ru-RU"/>
              </w:rPr>
            </w:pPr>
            <w:r w:rsidRPr="00241D48">
              <w:rPr>
                <w:b/>
                <w:bCs/>
                <w:color w:val="000000"/>
                <w:kern w:val="0"/>
                <w:lang w:eastAsia="ru-RU"/>
              </w:rPr>
              <w:t>4 008 693,77</w:t>
            </w:r>
          </w:p>
        </w:tc>
      </w:tr>
      <w:tr w:rsidR="00241D48" w:rsidRPr="00241D48" w:rsidTr="00241D48">
        <w:trPr>
          <w:trHeight w:val="465"/>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41D48" w:rsidRPr="00241D48" w:rsidRDefault="00241D48" w:rsidP="00241D48">
            <w:pPr>
              <w:suppressAutoHyphens w:val="0"/>
              <w:spacing w:after="0"/>
              <w:jc w:val="center"/>
              <w:rPr>
                <w:color w:val="000000"/>
                <w:kern w:val="0"/>
                <w:lang w:eastAsia="ru-RU"/>
              </w:rPr>
            </w:pPr>
            <w:r w:rsidRPr="00241D48">
              <w:rPr>
                <w:color w:val="000000"/>
                <w:kern w:val="0"/>
                <w:lang w:eastAsia="ru-RU"/>
              </w:rPr>
              <w:t>4</w:t>
            </w:r>
          </w:p>
        </w:tc>
        <w:tc>
          <w:tcPr>
            <w:tcW w:w="2640" w:type="dxa"/>
            <w:vMerge w:val="restart"/>
            <w:tcBorders>
              <w:top w:val="nil"/>
              <w:left w:val="single" w:sz="4" w:space="0" w:color="auto"/>
              <w:bottom w:val="nil"/>
              <w:right w:val="single" w:sz="4" w:space="0" w:color="auto"/>
            </w:tcBorders>
            <w:shd w:val="clear" w:color="000000" w:fill="FFFFFF"/>
            <w:vAlign w:val="center"/>
            <w:hideMark/>
          </w:tcPr>
          <w:p w:rsidR="00241D48" w:rsidRPr="00241D48" w:rsidRDefault="00241D48" w:rsidP="00241D48">
            <w:pPr>
              <w:suppressAutoHyphens w:val="0"/>
              <w:spacing w:after="0"/>
              <w:jc w:val="center"/>
              <w:rPr>
                <w:b/>
                <w:bCs/>
                <w:color w:val="000000"/>
                <w:kern w:val="0"/>
                <w:lang w:eastAsia="ru-RU"/>
              </w:rPr>
            </w:pPr>
            <w:proofErr w:type="spellStart"/>
            <w:r w:rsidRPr="00241D48">
              <w:rPr>
                <w:b/>
                <w:bCs/>
                <w:color w:val="000000"/>
                <w:kern w:val="0"/>
                <w:lang w:eastAsia="ru-RU"/>
              </w:rPr>
              <w:t>мкр</w:t>
            </w:r>
            <w:proofErr w:type="spellEnd"/>
            <w:r w:rsidRPr="00241D48">
              <w:rPr>
                <w:b/>
                <w:bCs/>
                <w:color w:val="000000"/>
                <w:kern w:val="0"/>
                <w:lang w:eastAsia="ru-RU"/>
              </w:rPr>
              <w:t xml:space="preserve">. Центральный, ул. </w:t>
            </w:r>
            <w:proofErr w:type="gramStart"/>
            <w:r w:rsidRPr="00241D48">
              <w:rPr>
                <w:b/>
                <w:bCs/>
                <w:color w:val="000000"/>
                <w:kern w:val="0"/>
                <w:lang w:eastAsia="ru-RU"/>
              </w:rPr>
              <w:t>Октябрьская</w:t>
            </w:r>
            <w:proofErr w:type="gramEnd"/>
            <w:r w:rsidRPr="00241D48">
              <w:rPr>
                <w:b/>
                <w:bCs/>
                <w:color w:val="000000"/>
                <w:kern w:val="0"/>
                <w:lang w:eastAsia="ru-RU"/>
              </w:rPr>
              <w:t>, д.89</w:t>
            </w:r>
          </w:p>
        </w:tc>
        <w:tc>
          <w:tcPr>
            <w:tcW w:w="3000" w:type="dxa"/>
            <w:tcBorders>
              <w:top w:val="nil"/>
              <w:left w:val="nil"/>
              <w:bottom w:val="single" w:sz="4" w:space="0" w:color="auto"/>
              <w:right w:val="single" w:sz="4" w:space="0" w:color="auto"/>
            </w:tcBorders>
            <w:shd w:val="clear" w:color="000000" w:fill="FFFFFF"/>
            <w:vAlign w:val="center"/>
            <w:hideMark/>
          </w:tcPr>
          <w:p w:rsidR="00241D48" w:rsidRPr="00241D48" w:rsidRDefault="00241D48" w:rsidP="00241D48">
            <w:pPr>
              <w:suppressAutoHyphens w:val="0"/>
              <w:spacing w:after="0"/>
              <w:jc w:val="center"/>
              <w:rPr>
                <w:color w:val="000000"/>
                <w:kern w:val="0"/>
                <w:lang w:eastAsia="ru-RU"/>
              </w:rPr>
            </w:pPr>
            <w:r w:rsidRPr="00241D48">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241D48" w:rsidRPr="00241D48" w:rsidRDefault="00241D48" w:rsidP="00241D48">
            <w:pPr>
              <w:suppressAutoHyphens w:val="0"/>
              <w:spacing w:after="0"/>
              <w:jc w:val="center"/>
              <w:rPr>
                <w:color w:val="000000"/>
                <w:kern w:val="0"/>
                <w:lang w:eastAsia="ru-RU"/>
              </w:rPr>
            </w:pPr>
            <w:r w:rsidRPr="00241D48">
              <w:rPr>
                <w:color w:val="000000"/>
                <w:kern w:val="0"/>
                <w:lang w:eastAsia="ru-RU"/>
              </w:rPr>
              <w:t>886 412,02</w:t>
            </w:r>
          </w:p>
        </w:tc>
      </w:tr>
      <w:tr w:rsidR="00241D48" w:rsidRPr="00241D48" w:rsidTr="00241D48">
        <w:trPr>
          <w:trHeight w:val="570"/>
        </w:trPr>
        <w:tc>
          <w:tcPr>
            <w:tcW w:w="520" w:type="dxa"/>
            <w:vMerge/>
            <w:tcBorders>
              <w:top w:val="nil"/>
              <w:left w:val="single" w:sz="4" w:space="0" w:color="auto"/>
              <w:bottom w:val="single" w:sz="4" w:space="0" w:color="000000"/>
              <w:right w:val="single" w:sz="4" w:space="0" w:color="auto"/>
            </w:tcBorders>
            <w:vAlign w:val="center"/>
            <w:hideMark/>
          </w:tcPr>
          <w:p w:rsidR="00241D48" w:rsidRPr="00241D48" w:rsidRDefault="00241D48" w:rsidP="00241D48">
            <w:pPr>
              <w:suppressAutoHyphens w:val="0"/>
              <w:spacing w:after="0"/>
              <w:jc w:val="left"/>
              <w:rPr>
                <w:color w:val="000000"/>
                <w:kern w:val="0"/>
                <w:lang w:eastAsia="ru-RU"/>
              </w:rPr>
            </w:pPr>
          </w:p>
        </w:tc>
        <w:tc>
          <w:tcPr>
            <w:tcW w:w="2640" w:type="dxa"/>
            <w:vMerge/>
            <w:tcBorders>
              <w:top w:val="nil"/>
              <w:left w:val="single" w:sz="4" w:space="0" w:color="auto"/>
              <w:bottom w:val="nil"/>
              <w:right w:val="single" w:sz="4" w:space="0" w:color="auto"/>
            </w:tcBorders>
            <w:vAlign w:val="center"/>
            <w:hideMark/>
          </w:tcPr>
          <w:p w:rsidR="00241D48" w:rsidRPr="00241D48" w:rsidRDefault="00241D48" w:rsidP="00241D48">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241D48" w:rsidRPr="00241D48" w:rsidRDefault="00241D48" w:rsidP="00241D48">
            <w:pPr>
              <w:suppressAutoHyphens w:val="0"/>
              <w:spacing w:after="0"/>
              <w:jc w:val="center"/>
              <w:rPr>
                <w:color w:val="000000"/>
                <w:kern w:val="0"/>
                <w:lang w:eastAsia="ru-RU"/>
              </w:rPr>
            </w:pPr>
            <w:r w:rsidRPr="00241D48">
              <w:rPr>
                <w:color w:val="000000"/>
                <w:kern w:val="0"/>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241D48" w:rsidRPr="00241D48" w:rsidRDefault="00241D48" w:rsidP="00241D48">
            <w:pPr>
              <w:suppressAutoHyphens w:val="0"/>
              <w:spacing w:after="0"/>
              <w:jc w:val="center"/>
              <w:rPr>
                <w:color w:val="000000"/>
                <w:kern w:val="0"/>
                <w:lang w:eastAsia="ru-RU"/>
              </w:rPr>
            </w:pPr>
            <w:r w:rsidRPr="00241D48">
              <w:rPr>
                <w:color w:val="000000"/>
                <w:kern w:val="0"/>
                <w:lang w:eastAsia="ru-RU"/>
              </w:rPr>
              <w:t>131 963,65</w:t>
            </w:r>
          </w:p>
        </w:tc>
      </w:tr>
      <w:tr w:rsidR="00241D48" w:rsidRPr="00241D48" w:rsidTr="00241D48">
        <w:trPr>
          <w:trHeight w:val="555"/>
        </w:trPr>
        <w:tc>
          <w:tcPr>
            <w:tcW w:w="520" w:type="dxa"/>
            <w:vMerge/>
            <w:tcBorders>
              <w:top w:val="nil"/>
              <w:left w:val="single" w:sz="4" w:space="0" w:color="auto"/>
              <w:bottom w:val="single" w:sz="4" w:space="0" w:color="000000"/>
              <w:right w:val="single" w:sz="4" w:space="0" w:color="auto"/>
            </w:tcBorders>
            <w:vAlign w:val="center"/>
            <w:hideMark/>
          </w:tcPr>
          <w:p w:rsidR="00241D48" w:rsidRPr="00241D48" w:rsidRDefault="00241D48" w:rsidP="00241D48">
            <w:pPr>
              <w:suppressAutoHyphens w:val="0"/>
              <w:spacing w:after="0"/>
              <w:jc w:val="left"/>
              <w:rPr>
                <w:color w:val="000000"/>
                <w:kern w:val="0"/>
                <w:lang w:eastAsia="ru-RU"/>
              </w:rPr>
            </w:pPr>
          </w:p>
        </w:tc>
        <w:tc>
          <w:tcPr>
            <w:tcW w:w="2640" w:type="dxa"/>
            <w:vMerge/>
            <w:tcBorders>
              <w:top w:val="nil"/>
              <w:left w:val="single" w:sz="4" w:space="0" w:color="auto"/>
              <w:bottom w:val="nil"/>
              <w:right w:val="single" w:sz="4" w:space="0" w:color="auto"/>
            </w:tcBorders>
            <w:vAlign w:val="center"/>
            <w:hideMark/>
          </w:tcPr>
          <w:p w:rsidR="00241D48" w:rsidRPr="00241D48" w:rsidRDefault="00241D48" w:rsidP="00241D48">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241D48" w:rsidRPr="00241D48" w:rsidRDefault="00241D48" w:rsidP="00241D48">
            <w:pPr>
              <w:suppressAutoHyphens w:val="0"/>
              <w:spacing w:after="0"/>
              <w:jc w:val="center"/>
              <w:rPr>
                <w:color w:val="000000"/>
                <w:kern w:val="0"/>
                <w:lang w:eastAsia="ru-RU"/>
              </w:rPr>
            </w:pPr>
            <w:r w:rsidRPr="00241D48">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241D48" w:rsidRPr="00241D48" w:rsidRDefault="00241D48" w:rsidP="00241D48">
            <w:pPr>
              <w:suppressAutoHyphens w:val="0"/>
              <w:spacing w:after="0"/>
              <w:jc w:val="center"/>
              <w:rPr>
                <w:color w:val="000000"/>
                <w:kern w:val="0"/>
                <w:lang w:eastAsia="ru-RU"/>
              </w:rPr>
            </w:pPr>
            <w:r w:rsidRPr="00241D48">
              <w:rPr>
                <w:color w:val="000000"/>
                <w:kern w:val="0"/>
                <w:lang w:eastAsia="ru-RU"/>
              </w:rPr>
              <w:t>876 645,00</w:t>
            </w:r>
          </w:p>
        </w:tc>
      </w:tr>
      <w:tr w:rsidR="00241D48" w:rsidRPr="00241D48" w:rsidTr="00241D48">
        <w:trPr>
          <w:trHeight w:val="615"/>
        </w:trPr>
        <w:tc>
          <w:tcPr>
            <w:tcW w:w="520" w:type="dxa"/>
            <w:vMerge/>
            <w:tcBorders>
              <w:top w:val="nil"/>
              <w:left w:val="single" w:sz="4" w:space="0" w:color="auto"/>
              <w:bottom w:val="single" w:sz="4" w:space="0" w:color="000000"/>
              <w:right w:val="single" w:sz="4" w:space="0" w:color="auto"/>
            </w:tcBorders>
            <w:vAlign w:val="center"/>
            <w:hideMark/>
          </w:tcPr>
          <w:p w:rsidR="00241D48" w:rsidRPr="00241D48" w:rsidRDefault="00241D48" w:rsidP="00241D48">
            <w:pPr>
              <w:suppressAutoHyphens w:val="0"/>
              <w:spacing w:after="0"/>
              <w:jc w:val="left"/>
              <w:rPr>
                <w:color w:val="000000"/>
                <w:kern w:val="0"/>
                <w:lang w:eastAsia="ru-RU"/>
              </w:rPr>
            </w:pPr>
          </w:p>
        </w:tc>
        <w:tc>
          <w:tcPr>
            <w:tcW w:w="2640" w:type="dxa"/>
            <w:vMerge/>
            <w:tcBorders>
              <w:top w:val="nil"/>
              <w:left w:val="single" w:sz="4" w:space="0" w:color="auto"/>
              <w:bottom w:val="nil"/>
              <w:right w:val="single" w:sz="4" w:space="0" w:color="auto"/>
            </w:tcBorders>
            <w:vAlign w:val="center"/>
            <w:hideMark/>
          </w:tcPr>
          <w:p w:rsidR="00241D48" w:rsidRPr="00241D48" w:rsidRDefault="00241D48" w:rsidP="00241D48">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241D48" w:rsidRPr="00241D48" w:rsidRDefault="00241D48" w:rsidP="00241D48">
            <w:pPr>
              <w:suppressAutoHyphens w:val="0"/>
              <w:spacing w:after="0"/>
              <w:jc w:val="center"/>
              <w:rPr>
                <w:color w:val="000000"/>
                <w:kern w:val="0"/>
                <w:lang w:eastAsia="ru-RU"/>
              </w:rPr>
            </w:pPr>
            <w:r w:rsidRPr="00241D48">
              <w:rPr>
                <w:color w:val="000000"/>
                <w:kern w:val="0"/>
                <w:lang w:eastAsia="ru-RU"/>
              </w:rPr>
              <w:t>Ремонт внутридомовой системы водоснабжения (холодное и горячее)</w:t>
            </w:r>
          </w:p>
        </w:tc>
        <w:tc>
          <w:tcPr>
            <w:tcW w:w="3000" w:type="dxa"/>
            <w:tcBorders>
              <w:top w:val="nil"/>
              <w:left w:val="nil"/>
              <w:bottom w:val="single" w:sz="4" w:space="0" w:color="auto"/>
              <w:right w:val="single" w:sz="4" w:space="0" w:color="auto"/>
            </w:tcBorders>
            <w:shd w:val="clear" w:color="000000" w:fill="FFFFFF"/>
            <w:vAlign w:val="center"/>
            <w:hideMark/>
          </w:tcPr>
          <w:p w:rsidR="00241D48" w:rsidRPr="00241D48" w:rsidRDefault="00241D48" w:rsidP="00241D48">
            <w:pPr>
              <w:suppressAutoHyphens w:val="0"/>
              <w:spacing w:after="0"/>
              <w:jc w:val="center"/>
              <w:rPr>
                <w:color w:val="000000"/>
                <w:kern w:val="0"/>
                <w:lang w:eastAsia="ru-RU"/>
              </w:rPr>
            </w:pPr>
            <w:r w:rsidRPr="00241D48">
              <w:rPr>
                <w:color w:val="000000"/>
                <w:kern w:val="0"/>
                <w:lang w:eastAsia="ru-RU"/>
              </w:rPr>
              <w:t>84 902,26</w:t>
            </w:r>
          </w:p>
        </w:tc>
      </w:tr>
      <w:tr w:rsidR="00241D48" w:rsidRPr="00241D48" w:rsidTr="00241D48">
        <w:trPr>
          <w:trHeight w:val="405"/>
        </w:trPr>
        <w:tc>
          <w:tcPr>
            <w:tcW w:w="520" w:type="dxa"/>
            <w:vMerge/>
            <w:tcBorders>
              <w:top w:val="nil"/>
              <w:left w:val="single" w:sz="4" w:space="0" w:color="auto"/>
              <w:bottom w:val="single" w:sz="4" w:space="0" w:color="000000"/>
              <w:right w:val="single" w:sz="4" w:space="0" w:color="auto"/>
            </w:tcBorders>
            <w:vAlign w:val="center"/>
            <w:hideMark/>
          </w:tcPr>
          <w:p w:rsidR="00241D48" w:rsidRPr="00241D48" w:rsidRDefault="00241D48" w:rsidP="00241D48">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241D48" w:rsidRPr="00241D48" w:rsidRDefault="00241D48" w:rsidP="00241D48">
            <w:pPr>
              <w:suppressAutoHyphens w:val="0"/>
              <w:spacing w:after="0"/>
              <w:jc w:val="center"/>
              <w:rPr>
                <w:b/>
                <w:bCs/>
                <w:color w:val="000000"/>
                <w:kern w:val="0"/>
                <w:lang w:eastAsia="ru-RU"/>
              </w:rPr>
            </w:pPr>
            <w:r w:rsidRPr="00241D48">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241D48" w:rsidRPr="00241D48" w:rsidRDefault="00241D48" w:rsidP="00241D48">
            <w:pPr>
              <w:suppressAutoHyphens w:val="0"/>
              <w:spacing w:after="0"/>
              <w:jc w:val="center"/>
              <w:rPr>
                <w:b/>
                <w:bCs/>
                <w:color w:val="000000"/>
                <w:kern w:val="0"/>
                <w:lang w:eastAsia="ru-RU"/>
              </w:rPr>
            </w:pPr>
            <w:r w:rsidRPr="00241D48">
              <w:rPr>
                <w:b/>
                <w:bCs/>
                <w:color w:val="000000"/>
                <w:kern w:val="0"/>
                <w:lang w:eastAsia="ru-RU"/>
              </w:rPr>
              <w:t>1 979 922,93</w:t>
            </w:r>
          </w:p>
        </w:tc>
      </w:tr>
      <w:tr w:rsidR="00241D48" w:rsidRPr="00241D48" w:rsidTr="00241D48">
        <w:trPr>
          <w:trHeight w:val="435"/>
        </w:trPr>
        <w:tc>
          <w:tcPr>
            <w:tcW w:w="520" w:type="dxa"/>
            <w:tcBorders>
              <w:top w:val="nil"/>
              <w:left w:val="single" w:sz="4" w:space="0" w:color="auto"/>
              <w:bottom w:val="nil"/>
              <w:right w:val="single" w:sz="4" w:space="0" w:color="auto"/>
            </w:tcBorders>
            <w:shd w:val="clear" w:color="000000" w:fill="FFFFFF"/>
            <w:vAlign w:val="center"/>
            <w:hideMark/>
          </w:tcPr>
          <w:p w:rsidR="00241D48" w:rsidRPr="00241D48" w:rsidRDefault="00241D48" w:rsidP="00241D48">
            <w:pPr>
              <w:suppressAutoHyphens w:val="0"/>
              <w:spacing w:after="0"/>
              <w:jc w:val="center"/>
              <w:rPr>
                <w:b/>
                <w:bCs/>
                <w:color w:val="000000"/>
                <w:kern w:val="0"/>
                <w:lang w:eastAsia="ru-RU"/>
              </w:rPr>
            </w:pPr>
            <w:r w:rsidRPr="00241D48">
              <w:rPr>
                <w:b/>
                <w:bCs/>
                <w:color w:val="000000"/>
                <w:kern w:val="0"/>
                <w:lang w:eastAsia="ru-RU"/>
              </w:rPr>
              <w:t> </w:t>
            </w: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241D48" w:rsidRPr="00241D48" w:rsidRDefault="00241D48" w:rsidP="00241D48">
            <w:pPr>
              <w:suppressAutoHyphens w:val="0"/>
              <w:spacing w:after="0"/>
              <w:jc w:val="center"/>
              <w:rPr>
                <w:b/>
                <w:bCs/>
                <w:color w:val="000000"/>
                <w:kern w:val="0"/>
                <w:lang w:eastAsia="ru-RU"/>
              </w:rPr>
            </w:pPr>
            <w:r w:rsidRPr="00241D48">
              <w:rPr>
                <w:b/>
                <w:bCs/>
                <w:color w:val="000000"/>
                <w:kern w:val="0"/>
                <w:lang w:eastAsia="ru-RU"/>
              </w:rPr>
              <w:t>ИТОГО</w:t>
            </w:r>
            <w:r>
              <w:rPr>
                <w:b/>
                <w:bCs/>
                <w:color w:val="000000"/>
                <w:kern w:val="0"/>
                <w:lang w:eastAsia="ru-RU"/>
              </w:rPr>
              <w:t>:</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241D48" w:rsidRPr="00241D48" w:rsidRDefault="00241D48" w:rsidP="00241D48">
            <w:pPr>
              <w:suppressAutoHyphens w:val="0"/>
              <w:spacing w:after="0"/>
              <w:jc w:val="center"/>
              <w:rPr>
                <w:b/>
                <w:bCs/>
                <w:color w:val="000000"/>
                <w:kern w:val="0"/>
                <w:lang w:eastAsia="ru-RU"/>
              </w:rPr>
            </w:pPr>
            <w:r w:rsidRPr="00241D48">
              <w:rPr>
                <w:b/>
                <w:bCs/>
                <w:color w:val="000000"/>
                <w:kern w:val="0"/>
                <w:lang w:eastAsia="ru-RU"/>
              </w:rPr>
              <w:t>8 495 346,93</w:t>
            </w:r>
          </w:p>
        </w:tc>
      </w:tr>
    </w:tbl>
    <w:p w:rsidR="00A02EA9" w:rsidRDefault="00A02EA9" w:rsidP="005A76C5">
      <w:pPr>
        <w:pStyle w:val="1"/>
        <w:keepNext w:val="0"/>
        <w:spacing w:before="0" w:after="120"/>
        <w:jc w:val="center"/>
        <w:rPr>
          <w:sz w:val="24"/>
          <w:szCs w:val="24"/>
        </w:rPr>
      </w:pPr>
    </w:p>
    <w:p w:rsidR="00F9330A" w:rsidRDefault="00F9330A" w:rsidP="00A02EA9"/>
    <w:p w:rsidR="001C026D" w:rsidRPr="00A76C1A" w:rsidRDefault="001C026D" w:rsidP="005A76C5">
      <w:pPr>
        <w:pStyle w:val="1"/>
        <w:keepNext w:val="0"/>
        <w:spacing w:before="0" w:after="120"/>
        <w:jc w:val="center"/>
        <w:rPr>
          <w:sz w:val="24"/>
          <w:szCs w:val="24"/>
        </w:rPr>
      </w:pPr>
      <w:r w:rsidRPr="00A76C1A">
        <w:rPr>
          <w:sz w:val="24"/>
          <w:szCs w:val="24"/>
        </w:rPr>
        <w:lastRenderedPageBreak/>
        <w:t xml:space="preserve">ЧАСТЬ VI. ПРОЕКТ </w:t>
      </w:r>
      <w:bookmarkEnd w:id="127"/>
      <w:bookmarkEnd w:id="128"/>
      <w:r w:rsidR="007119E7" w:rsidRPr="00A76C1A">
        <w:rPr>
          <w:sz w:val="24"/>
          <w:szCs w:val="24"/>
        </w:rPr>
        <w:t>ДОГОВОРА</w:t>
      </w:r>
    </w:p>
    <w:p w:rsidR="00B121CB" w:rsidRPr="00C7656B" w:rsidRDefault="00B121CB" w:rsidP="00B121CB">
      <w:pPr>
        <w:pStyle w:val="affffe"/>
        <w:spacing w:before="0" w:beforeAutospacing="0" w:after="0" w:afterAutospacing="0"/>
        <w:jc w:val="center"/>
        <w:rPr>
          <w:rStyle w:val="2b"/>
          <w:bCs/>
          <w:sz w:val="20"/>
          <w:szCs w:val="20"/>
        </w:rPr>
      </w:pPr>
      <w:r w:rsidRPr="00C7656B">
        <w:rPr>
          <w:rStyle w:val="2b"/>
          <w:bCs/>
          <w:sz w:val="20"/>
          <w:szCs w:val="20"/>
        </w:rPr>
        <w:t>Договор на выполнение работ по капитальному ремонту общего имущества в многоквартирном доме</w:t>
      </w:r>
    </w:p>
    <w:p w:rsidR="00B121CB" w:rsidRPr="00C7656B" w:rsidRDefault="00B121CB" w:rsidP="00B121CB">
      <w:pPr>
        <w:pStyle w:val="ab"/>
        <w:tabs>
          <w:tab w:val="left" w:pos="993"/>
        </w:tabs>
        <w:ind w:left="0"/>
        <w:rPr>
          <w:rStyle w:val="2b"/>
          <w:bCs/>
          <w:sz w:val="20"/>
          <w:szCs w:val="20"/>
        </w:rPr>
      </w:pPr>
    </w:p>
    <w:p w:rsidR="00B121CB" w:rsidRPr="00C7656B" w:rsidRDefault="00B121CB" w:rsidP="00B121CB">
      <w:pPr>
        <w:rPr>
          <w:b/>
          <w:bCs/>
          <w:color w:val="000000"/>
          <w:sz w:val="20"/>
          <w:szCs w:val="20"/>
        </w:rPr>
      </w:pPr>
      <w:r w:rsidRPr="00C7656B">
        <w:rPr>
          <w:b/>
          <w:bCs/>
          <w:color w:val="000000"/>
          <w:sz w:val="20"/>
          <w:szCs w:val="20"/>
        </w:rPr>
        <w:t xml:space="preserve">г. Тула                                                                                                             </w:t>
      </w:r>
      <w:r>
        <w:rPr>
          <w:b/>
          <w:bCs/>
          <w:color w:val="000000"/>
          <w:sz w:val="20"/>
          <w:szCs w:val="20"/>
        </w:rPr>
        <w:t xml:space="preserve">             </w:t>
      </w:r>
      <w:r w:rsidRPr="00C7656B">
        <w:rPr>
          <w:b/>
          <w:bCs/>
          <w:color w:val="000000"/>
          <w:sz w:val="20"/>
          <w:szCs w:val="20"/>
        </w:rPr>
        <w:t xml:space="preserve">  «___»____________201</w:t>
      </w:r>
      <w:r>
        <w:rPr>
          <w:b/>
          <w:bCs/>
          <w:color w:val="000000"/>
          <w:sz w:val="20"/>
          <w:szCs w:val="20"/>
        </w:rPr>
        <w:t>6</w:t>
      </w:r>
      <w:r w:rsidRPr="00C7656B">
        <w:rPr>
          <w:b/>
          <w:bCs/>
          <w:color w:val="000000"/>
          <w:sz w:val="20"/>
          <w:szCs w:val="20"/>
        </w:rPr>
        <w:t xml:space="preserve"> г.   </w:t>
      </w:r>
    </w:p>
    <w:p w:rsidR="00B121CB" w:rsidRPr="00C7656B" w:rsidRDefault="00B121CB" w:rsidP="00B121CB">
      <w:pPr>
        <w:ind w:firstLine="567"/>
        <w:rPr>
          <w:sz w:val="20"/>
          <w:szCs w:val="20"/>
        </w:rPr>
      </w:pPr>
    </w:p>
    <w:p w:rsidR="00B121CB" w:rsidRPr="00C7656B" w:rsidRDefault="00B121CB" w:rsidP="00B121CB">
      <w:pPr>
        <w:ind w:firstLine="567"/>
        <w:rPr>
          <w:sz w:val="20"/>
          <w:szCs w:val="20"/>
        </w:rPr>
      </w:pPr>
      <w:proofErr w:type="gramStart"/>
      <w:r w:rsidRPr="00C7656B">
        <w:rPr>
          <w:b/>
          <w:sz w:val="20"/>
          <w:szCs w:val="20"/>
        </w:rPr>
        <w:t>Фонд капитального ремонта Тульской области</w:t>
      </w:r>
      <w:r w:rsidRPr="00C7656B">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C7656B">
        <w:rPr>
          <w:sz w:val="20"/>
          <w:szCs w:val="20"/>
        </w:rPr>
        <w:t xml:space="preserve"> рассмотрения и оценки заявок от_________</w:t>
      </w:r>
      <w:r>
        <w:rPr>
          <w:sz w:val="20"/>
          <w:szCs w:val="20"/>
        </w:rPr>
        <w:t xml:space="preserve"> </w:t>
      </w:r>
      <w:r w:rsidRPr="00C7656B">
        <w:rPr>
          <w:sz w:val="20"/>
          <w:szCs w:val="20"/>
        </w:rPr>
        <w:t>года №___</w:t>
      </w:r>
      <w:r>
        <w:rPr>
          <w:sz w:val="20"/>
          <w:szCs w:val="20"/>
        </w:rPr>
        <w:t>, реестровый номер торгов ________</w:t>
      </w:r>
      <w:r w:rsidRPr="00C7656B">
        <w:rPr>
          <w:sz w:val="20"/>
          <w:szCs w:val="20"/>
        </w:rPr>
        <w:t>),  заключили настоящий договор (далее - договор) о следующем:</w:t>
      </w:r>
    </w:p>
    <w:p w:rsidR="00B121CB" w:rsidRPr="00C7656B" w:rsidRDefault="00B121CB" w:rsidP="00B121CB">
      <w:pPr>
        <w:ind w:firstLine="567"/>
        <w:contextualSpacing/>
        <w:rPr>
          <w:sz w:val="20"/>
          <w:szCs w:val="20"/>
        </w:rPr>
      </w:pPr>
    </w:p>
    <w:p w:rsidR="00B121CB" w:rsidRPr="00C7656B" w:rsidRDefault="00B121CB" w:rsidP="00B121CB">
      <w:pPr>
        <w:ind w:firstLine="720"/>
        <w:jc w:val="center"/>
        <w:rPr>
          <w:b/>
          <w:sz w:val="20"/>
          <w:szCs w:val="20"/>
        </w:rPr>
      </w:pPr>
      <w:r w:rsidRPr="00C7656B">
        <w:rPr>
          <w:b/>
          <w:sz w:val="20"/>
          <w:szCs w:val="20"/>
        </w:rPr>
        <w:t>1.ПРЕДМЕТ ДОГОВОРА</w:t>
      </w:r>
    </w:p>
    <w:p w:rsidR="00B121CB" w:rsidRPr="00C7656B" w:rsidRDefault="00B121CB" w:rsidP="00B121CB">
      <w:pPr>
        <w:spacing w:after="0"/>
        <w:ind w:firstLine="720"/>
        <w:jc w:val="center"/>
        <w:rPr>
          <w:b/>
          <w:sz w:val="20"/>
          <w:szCs w:val="20"/>
        </w:rPr>
      </w:pPr>
    </w:p>
    <w:p w:rsidR="00B121CB" w:rsidRPr="00C7656B" w:rsidRDefault="00B121CB" w:rsidP="00B121CB">
      <w:pPr>
        <w:pStyle w:val="ab"/>
        <w:numPr>
          <w:ilvl w:val="1"/>
          <w:numId w:val="3"/>
        </w:numPr>
        <w:suppressAutoHyphens w:val="0"/>
        <w:spacing w:after="0"/>
        <w:ind w:left="0" w:firstLine="720"/>
        <w:rPr>
          <w:sz w:val="20"/>
          <w:szCs w:val="20"/>
        </w:rPr>
      </w:pPr>
      <w:r w:rsidRPr="00C7656B">
        <w:rPr>
          <w:sz w:val="20"/>
          <w:szCs w:val="20"/>
        </w:rPr>
        <w:t xml:space="preserve">Подрядчик обязуется выполнить работы по капитальному ремонту </w:t>
      </w:r>
      <w:r>
        <w:rPr>
          <w:sz w:val="20"/>
          <w:szCs w:val="20"/>
        </w:rPr>
        <w:t>общего имущества</w:t>
      </w:r>
      <w:r w:rsidRPr="00C7656B">
        <w:rPr>
          <w:sz w:val="20"/>
          <w:szCs w:val="20"/>
        </w:rPr>
        <w:t xml:space="preserve"> многоквартирных жилых дом</w:t>
      </w:r>
      <w:r>
        <w:rPr>
          <w:sz w:val="20"/>
          <w:szCs w:val="20"/>
        </w:rPr>
        <w:t>ов</w:t>
      </w:r>
      <w:r w:rsidRPr="00C7656B">
        <w:rPr>
          <w:sz w:val="20"/>
          <w:szCs w:val="20"/>
        </w:rPr>
        <w:t xml:space="preserve">, расположенных по адресам:  </w:t>
      </w:r>
    </w:p>
    <w:p w:rsidR="00B121CB" w:rsidRPr="00C7656B" w:rsidRDefault="00B121CB" w:rsidP="00B121CB">
      <w:pPr>
        <w:ind w:left="709"/>
        <w:contextualSpacing/>
        <w:rPr>
          <w:kern w:val="2"/>
          <w:sz w:val="20"/>
          <w:szCs w:val="20"/>
        </w:rPr>
      </w:pPr>
      <w:r w:rsidRPr="00C7656B">
        <w:rPr>
          <w:kern w:val="2"/>
          <w:sz w:val="20"/>
          <w:szCs w:val="20"/>
        </w:rPr>
        <w:t>Тульская область, ________________________________</w:t>
      </w:r>
    </w:p>
    <w:p w:rsidR="00B121CB" w:rsidRPr="00C7656B" w:rsidRDefault="00B121CB" w:rsidP="00B121CB">
      <w:pPr>
        <w:ind w:left="709"/>
        <w:contextualSpacing/>
        <w:rPr>
          <w:kern w:val="2"/>
          <w:sz w:val="20"/>
          <w:szCs w:val="20"/>
        </w:rPr>
      </w:pPr>
      <w:r w:rsidRPr="00C7656B">
        <w:rPr>
          <w:kern w:val="2"/>
          <w:sz w:val="20"/>
          <w:szCs w:val="20"/>
        </w:rPr>
        <w:t>Тульская область, ________________________________</w:t>
      </w:r>
    </w:p>
    <w:p w:rsidR="00B121CB" w:rsidRPr="00C7656B" w:rsidRDefault="00B121CB" w:rsidP="00B121CB">
      <w:pPr>
        <w:ind w:left="709"/>
        <w:contextualSpacing/>
        <w:rPr>
          <w:kern w:val="2"/>
          <w:sz w:val="20"/>
          <w:szCs w:val="20"/>
        </w:rPr>
      </w:pPr>
      <w:r w:rsidRPr="00C7656B">
        <w:rPr>
          <w:kern w:val="2"/>
          <w:sz w:val="20"/>
          <w:szCs w:val="20"/>
        </w:rPr>
        <w:t>Тульская область, ________________________________</w:t>
      </w:r>
    </w:p>
    <w:p w:rsidR="00B121CB" w:rsidRPr="00C7656B" w:rsidRDefault="00B121CB" w:rsidP="00B121CB">
      <w:pPr>
        <w:tabs>
          <w:tab w:val="left" w:pos="567"/>
        </w:tabs>
        <w:contextualSpacing/>
        <w:rPr>
          <w:sz w:val="20"/>
          <w:szCs w:val="20"/>
        </w:rPr>
      </w:pPr>
      <w:r w:rsidRPr="00C7656B">
        <w:rPr>
          <w:sz w:val="20"/>
          <w:szCs w:val="20"/>
        </w:rPr>
        <w:t xml:space="preserve"> (далее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B121CB" w:rsidRPr="00C7656B" w:rsidRDefault="00B121CB" w:rsidP="00B121CB">
      <w:pPr>
        <w:ind w:firstLine="720"/>
        <w:contextualSpacing/>
        <w:rPr>
          <w:sz w:val="20"/>
          <w:szCs w:val="20"/>
        </w:rPr>
      </w:pPr>
      <w:r w:rsidRPr="00C7656B">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B121CB" w:rsidRPr="00C7656B" w:rsidRDefault="00B121CB" w:rsidP="00B121CB">
      <w:pPr>
        <w:ind w:firstLine="709"/>
        <w:contextualSpacing/>
        <w:rPr>
          <w:sz w:val="20"/>
          <w:szCs w:val="20"/>
        </w:rPr>
      </w:pPr>
      <w:r w:rsidRPr="00C7656B">
        <w:rPr>
          <w:sz w:val="20"/>
          <w:szCs w:val="20"/>
        </w:rPr>
        <w:t>1.3. Заказчик обязуется принять и оплатить выполненные работы в порядке и на условиях, предусмотренных Договором.</w:t>
      </w:r>
    </w:p>
    <w:p w:rsidR="00B121CB" w:rsidRPr="00C7656B" w:rsidRDefault="00B121CB" w:rsidP="00B121CB">
      <w:pPr>
        <w:ind w:firstLine="720"/>
        <w:contextualSpacing/>
        <w:rPr>
          <w:rFonts w:eastAsia="Calibri"/>
          <w:b/>
          <w:color w:val="000000"/>
          <w:sz w:val="20"/>
          <w:szCs w:val="20"/>
        </w:rPr>
      </w:pPr>
    </w:p>
    <w:p w:rsidR="00B121CB" w:rsidRPr="00C7656B" w:rsidRDefault="00B121CB" w:rsidP="00B121CB">
      <w:pPr>
        <w:pStyle w:val="ab"/>
        <w:tabs>
          <w:tab w:val="left" w:pos="2127"/>
        </w:tabs>
        <w:ind w:left="1290"/>
        <w:jc w:val="center"/>
        <w:rPr>
          <w:rFonts w:eastAsia="Calibri"/>
          <w:b/>
          <w:color w:val="000000"/>
          <w:sz w:val="20"/>
          <w:szCs w:val="20"/>
        </w:rPr>
      </w:pPr>
      <w:r w:rsidRPr="00C7656B">
        <w:rPr>
          <w:rFonts w:eastAsia="Calibri"/>
          <w:b/>
          <w:color w:val="000000"/>
          <w:sz w:val="20"/>
          <w:szCs w:val="20"/>
        </w:rPr>
        <w:t>2.СТОИМОСТЬ РАБОТ И ПОРЯДОК ИХ ОПЛАТЫ</w:t>
      </w:r>
    </w:p>
    <w:p w:rsidR="00B121CB" w:rsidRPr="00C7656B" w:rsidRDefault="00B121CB" w:rsidP="00B121CB">
      <w:pPr>
        <w:pStyle w:val="ab"/>
        <w:tabs>
          <w:tab w:val="left" w:pos="2127"/>
        </w:tabs>
        <w:spacing w:after="0"/>
        <w:ind w:left="0"/>
        <w:jc w:val="center"/>
        <w:rPr>
          <w:rFonts w:eastAsia="Calibri"/>
          <w:b/>
          <w:color w:val="000000"/>
          <w:sz w:val="20"/>
          <w:szCs w:val="20"/>
        </w:rPr>
      </w:pPr>
    </w:p>
    <w:p w:rsidR="00B121CB" w:rsidRPr="00C7656B" w:rsidRDefault="00B121CB" w:rsidP="00B121CB">
      <w:pPr>
        <w:ind w:firstLine="720"/>
        <w:contextualSpacing/>
        <w:rPr>
          <w:sz w:val="20"/>
          <w:szCs w:val="20"/>
        </w:rPr>
      </w:pPr>
      <w:r w:rsidRPr="00C7656B">
        <w:rPr>
          <w:sz w:val="20"/>
          <w:szCs w:val="20"/>
        </w:rPr>
        <w:t>2.1. Общая стоимость работ по договору составляет</w:t>
      </w:r>
      <w:proofErr w:type="gramStart"/>
      <w:r w:rsidRPr="00C7656B">
        <w:rPr>
          <w:sz w:val="20"/>
          <w:szCs w:val="20"/>
        </w:rPr>
        <w:t xml:space="preserve">__________________________  (________________) </w:t>
      </w:r>
      <w:proofErr w:type="gramEnd"/>
      <w:r w:rsidRPr="00C7656B">
        <w:rPr>
          <w:sz w:val="20"/>
          <w:szCs w:val="20"/>
        </w:rPr>
        <w:t>рублей копеек, в том числе НДС _________ (____________________) рублей  копеек.</w:t>
      </w:r>
    </w:p>
    <w:p w:rsidR="00B121CB" w:rsidRPr="00C7656B" w:rsidRDefault="00B121CB" w:rsidP="00B121CB">
      <w:pPr>
        <w:ind w:firstLine="720"/>
        <w:contextualSpacing/>
        <w:rPr>
          <w:sz w:val="20"/>
          <w:szCs w:val="20"/>
        </w:rPr>
      </w:pPr>
      <w:r w:rsidRPr="00C7656B">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B121CB" w:rsidRPr="00C7656B" w:rsidTr="00104238">
        <w:tc>
          <w:tcPr>
            <w:tcW w:w="3827" w:type="dxa"/>
          </w:tcPr>
          <w:p w:rsidR="00B121CB" w:rsidRPr="00C7656B" w:rsidRDefault="00B121CB" w:rsidP="00104238">
            <w:pPr>
              <w:jc w:val="center"/>
              <w:rPr>
                <w:sz w:val="20"/>
                <w:szCs w:val="20"/>
              </w:rPr>
            </w:pPr>
            <w:r w:rsidRPr="00C7656B">
              <w:rPr>
                <w:sz w:val="20"/>
                <w:szCs w:val="20"/>
              </w:rPr>
              <w:t>Адрес МКД</w:t>
            </w:r>
          </w:p>
        </w:tc>
        <w:tc>
          <w:tcPr>
            <w:tcW w:w="2410" w:type="dxa"/>
          </w:tcPr>
          <w:p w:rsidR="00B121CB" w:rsidRPr="00C7656B" w:rsidRDefault="00B121CB" w:rsidP="00104238">
            <w:pPr>
              <w:jc w:val="center"/>
              <w:rPr>
                <w:sz w:val="20"/>
                <w:szCs w:val="20"/>
              </w:rPr>
            </w:pPr>
            <w:r w:rsidRPr="00C7656B">
              <w:rPr>
                <w:sz w:val="20"/>
                <w:szCs w:val="20"/>
              </w:rPr>
              <w:t>Вид работ</w:t>
            </w:r>
          </w:p>
        </w:tc>
        <w:tc>
          <w:tcPr>
            <w:tcW w:w="2835" w:type="dxa"/>
          </w:tcPr>
          <w:p w:rsidR="00B121CB" w:rsidRPr="00C7656B" w:rsidRDefault="00B121CB" w:rsidP="00104238">
            <w:pPr>
              <w:jc w:val="center"/>
              <w:rPr>
                <w:sz w:val="20"/>
                <w:szCs w:val="20"/>
              </w:rPr>
            </w:pPr>
            <w:r w:rsidRPr="00C7656B">
              <w:rPr>
                <w:sz w:val="20"/>
                <w:szCs w:val="20"/>
              </w:rPr>
              <w:t>Стоимость, руб.</w:t>
            </w:r>
          </w:p>
        </w:tc>
      </w:tr>
      <w:tr w:rsidR="00B121CB" w:rsidRPr="00C7656B" w:rsidTr="00104238">
        <w:tc>
          <w:tcPr>
            <w:tcW w:w="3827" w:type="dxa"/>
          </w:tcPr>
          <w:p w:rsidR="00B121CB" w:rsidRPr="00C7656B" w:rsidRDefault="00B121CB" w:rsidP="00104238">
            <w:pPr>
              <w:jc w:val="center"/>
              <w:rPr>
                <w:sz w:val="20"/>
                <w:szCs w:val="20"/>
              </w:rPr>
            </w:pPr>
          </w:p>
        </w:tc>
        <w:tc>
          <w:tcPr>
            <w:tcW w:w="2410" w:type="dxa"/>
          </w:tcPr>
          <w:p w:rsidR="00B121CB" w:rsidRPr="00C7656B" w:rsidRDefault="00B121CB" w:rsidP="00104238">
            <w:pPr>
              <w:jc w:val="center"/>
              <w:rPr>
                <w:sz w:val="20"/>
                <w:szCs w:val="20"/>
              </w:rPr>
            </w:pPr>
          </w:p>
        </w:tc>
        <w:tc>
          <w:tcPr>
            <w:tcW w:w="2835" w:type="dxa"/>
          </w:tcPr>
          <w:p w:rsidR="00B121CB" w:rsidRPr="00C7656B" w:rsidRDefault="00B121CB" w:rsidP="00104238">
            <w:pPr>
              <w:jc w:val="center"/>
              <w:rPr>
                <w:sz w:val="20"/>
                <w:szCs w:val="20"/>
              </w:rPr>
            </w:pPr>
          </w:p>
        </w:tc>
      </w:tr>
      <w:tr w:rsidR="00B121CB" w:rsidRPr="00C7656B" w:rsidTr="00104238">
        <w:tc>
          <w:tcPr>
            <w:tcW w:w="3827" w:type="dxa"/>
          </w:tcPr>
          <w:p w:rsidR="00B121CB" w:rsidRPr="00C7656B" w:rsidRDefault="00B121CB" w:rsidP="00104238">
            <w:pPr>
              <w:jc w:val="center"/>
              <w:rPr>
                <w:sz w:val="20"/>
                <w:szCs w:val="20"/>
              </w:rPr>
            </w:pPr>
          </w:p>
        </w:tc>
        <w:tc>
          <w:tcPr>
            <w:tcW w:w="2410" w:type="dxa"/>
          </w:tcPr>
          <w:p w:rsidR="00B121CB" w:rsidRPr="00C7656B" w:rsidRDefault="00B121CB" w:rsidP="00104238">
            <w:pPr>
              <w:jc w:val="center"/>
              <w:rPr>
                <w:sz w:val="20"/>
                <w:szCs w:val="20"/>
              </w:rPr>
            </w:pPr>
          </w:p>
        </w:tc>
        <w:tc>
          <w:tcPr>
            <w:tcW w:w="2835" w:type="dxa"/>
          </w:tcPr>
          <w:p w:rsidR="00B121CB" w:rsidRPr="00C7656B" w:rsidRDefault="00B121CB" w:rsidP="00104238">
            <w:pPr>
              <w:jc w:val="center"/>
              <w:rPr>
                <w:sz w:val="20"/>
                <w:szCs w:val="20"/>
              </w:rPr>
            </w:pPr>
          </w:p>
        </w:tc>
      </w:tr>
    </w:tbl>
    <w:p w:rsidR="00B121CB" w:rsidRDefault="00B121CB" w:rsidP="00B121CB">
      <w:pPr>
        <w:ind w:firstLine="720"/>
        <w:contextualSpacing/>
        <w:rPr>
          <w:sz w:val="20"/>
          <w:szCs w:val="20"/>
        </w:rPr>
      </w:pPr>
      <w:r w:rsidRPr="00C7656B">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B121CB" w:rsidRDefault="00B121CB" w:rsidP="00B121CB">
      <w:pPr>
        <w:ind w:firstLine="709"/>
        <w:contextualSpacing/>
        <w:rPr>
          <w:color w:val="000000"/>
          <w:sz w:val="20"/>
          <w:szCs w:val="20"/>
        </w:rPr>
      </w:pPr>
      <w:r w:rsidRPr="00C7656B">
        <w:rPr>
          <w:spacing w:val="-8"/>
          <w:sz w:val="20"/>
          <w:szCs w:val="20"/>
        </w:rPr>
        <w:t xml:space="preserve">2.3. </w:t>
      </w:r>
      <w:proofErr w:type="gramStart"/>
      <w:r w:rsidRPr="00C7656B">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C7656B">
        <w:rPr>
          <w:sz w:val="20"/>
          <w:szCs w:val="20"/>
        </w:rPr>
        <w:t>;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C7656B">
        <w:rPr>
          <w:color w:val="000000"/>
          <w:sz w:val="20"/>
          <w:szCs w:val="20"/>
        </w:rPr>
        <w:t xml:space="preserve"> </w:t>
      </w:r>
    </w:p>
    <w:p w:rsidR="00B121CB" w:rsidRPr="0007479C" w:rsidRDefault="00B121CB" w:rsidP="00B121CB">
      <w:pPr>
        <w:spacing w:after="0"/>
        <w:ind w:firstLine="709"/>
        <w:contextualSpacing/>
        <w:rPr>
          <w:color w:val="000000"/>
          <w:sz w:val="20"/>
          <w:szCs w:val="20"/>
        </w:rPr>
      </w:pPr>
      <w:r w:rsidRPr="0007479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B121CB" w:rsidRPr="00D8409C" w:rsidRDefault="00B121CB" w:rsidP="00B121CB">
      <w:pPr>
        <w:ind w:firstLine="720"/>
        <w:contextualSpacing/>
        <w:rPr>
          <w:color w:val="000000"/>
          <w:sz w:val="20"/>
          <w:szCs w:val="20"/>
        </w:rPr>
      </w:pPr>
      <w:r w:rsidRPr="00C7656B">
        <w:rPr>
          <w:color w:val="000000"/>
          <w:sz w:val="20"/>
          <w:szCs w:val="20"/>
        </w:rPr>
        <w:t xml:space="preserve">2.4. </w:t>
      </w:r>
      <w:proofErr w:type="gramStart"/>
      <w:r w:rsidRPr="00C7656B">
        <w:rPr>
          <w:color w:val="000000"/>
          <w:sz w:val="20"/>
          <w:szCs w:val="20"/>
        </w:rPr>
        <w:t xml:space="preserve">Оплата выполненных и принятых работ производится Заказчиком в течение 30 </w:t>
      </w:r>
      <w:r>
        <w:rPr>
          <w:color w:val="000000"/>
          <w:sz w:val="20"/>
          <w:szCs w:val="20"/>
        </w:rPr>
        <w:t>рабочих</w:t>
      </w:r>
      <w:r w:rsidRPr="00C7656B">
        <w:rPr>
          <w:color w:val="000000"/>
          <w:sz w:val="20"/>
          <w:szCs w:val="20"/>
        </w:rPr>
        <w:t xml:space="preserve"> дней со дня предоставления Заказчику </w:t>
      </w:r>
      <w:r w:rsidRPr="00C7656B">
        <w:rPr>
          <w:sz w:val="20"/>
          <w:szCs w:val="20"/>
        </w:rPr>
        <w:t>акта о приемке выполненных работ (КС-2), справки о стоимости выполненных работ и затрат (КС-3), оформленных</w:t>
      </w:r>
      <w:r w:rsidRPr="00C7656B">
        <w:rPr>
          <w:color w:val="000000"/>
          <w:sz w:val="20"/>
          <w:szCs w:val="20"/>
        </w:rPr>
        <w:t xml:space="preserve"> в соответствии с п. 2.3 Договора,</w:t>
      </w:r>
      <w:r w:rsidRPr="00C7656B">
        <w:rPr>
          <w:sz w:val="20"/>
          <w:szCs w:val="20"/>
        </w:rPr>
        <w:t xml:space="preserve"> и передачи Заказчику </w:t>
      </w:r>
      <w:r w:rsidRPr="00C7656B">
        <w:rPr>
          <w:sz w:val="20"/>
          <w:szCs w:val="20"/>
        </w:rPr>
        <w:lastRenderedPageBreak/>
        <w:t>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roofErr w:type="gramEnd"/>
      <w:r w:rsidRPr="00D8409C">
        <w:rPr>
          <w:color w:val="000000"/>
          <w:sz w:val="20"/>
          <w:szCs w:val="20"/>
        </w:rPr>
        <w:t>, но не ранее 1 января 2017 года.</w:t>
      </w:r>
    </w:p>
    <w:p w:rsidR="00B121CB" w:rsidRPr="00C7656B" w:rsidRDefault="00B121CB" w:rsidP="00B121CB">
      <w:pPr>
        <w:ind w:firstLine="709"/>
        <w:contextualSpacing/>
        <w:rPr>
          <w:sz w:val="20"/>
          <w:szCs w:val="20"/>
        </w:rPr>
      </w:pPr>
      <w:r w:rsidRPr="00C7656B">
        <w:rPr>
          <w:sz w:val="20"/>
          <w:szCs w:val="20"/>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B121CB" w:rsidRPr="00C7656B" w:rsidRDefault="00B121CB" w:rsidP="00B121CB">
      <w:pPr>
        <w:ind w:firstLine="709"/>
        <w:contextualSpacing/>
        <w:rPr>
          <w:sz w:val="20"/>
          <w:szCs w:val="20"/>
        </w:rPr>
      </w:pPr>
      <w:r w:rsidRPr="00C7656B">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C7656B">
        <w:rPr>
          <w:sz w:val="20"/>
          <w:szCs w:val="20"/>
        </w:rPr>
        <w:t>дств с р</w:t>
      </w:r>
      <w:proofErr w:type="gramEnd"/>
      <w:r w:rsidRPr="00C7656B">
        <w:rPr>
          <w:sz w:val="20"/>
          <w:szCs w:val="20"/>
        </w:rPr>
        <w:t>асчетного счета Заказчика.</w:t>
      </w:r>
    </w:p>
    <w:p w:rsidR="00B121CB" w:rsidRPr="00C7656B" w:rsidRDefault="00B121CB" w:rsidP="00B121CB">
      <w:pPr>
        <w:ind w:firstLine="709"/>
        <w:contextualSpacing/>
        <w:rPr>
          <w:sz w:val="20"/>
          <w:szCs w:val="20"/>
        </w:rPr>
      </w:pPr>
      <w:r w:rsidRPr="00C7656B">
        <w:rPr>
          <w:sz w:val="20"/>
          <w:szCs w:val="20"/>
        </w:rPr>
        <w:t xml:space="preserve">2.7. </w:t>
      </w:r>
      <w:proofErr w:type="gramStart"/>
      <w:r w:rsidRPr="00C7656B">
        <w:rPr>
          <w:sz w:val="20"/>
          <w:szCs w:val="20"/>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C7656B">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Договора, а также </w:t>
      </w:r>
      <w:r w:rsidRPr="00C7656B">
        <w:rPr>
          <w:sz w:val="20"/>
          <w:szCs w:val="20"/>
        </w:rPr>
        <w:t>акта сдачи-приемки выполненных работ по капитальному ремонту общего имущества в многоквартирном доме без отселения жильцов (приложение № 2</w:t>
      </w:r>
      <w:proofErr w:type="gramEnd"/>
      <w:r w:rsidRPr="00C7656B">
        <w:rPr>
          <w:sz w:val="20"/>
          <w:szCs w:val="20"/>
        </w:rPr>
        <w:t xml:space="preserve">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B121CB" w:rsidRPr="00C7656B" w:rsidRDefault="00B121CB" w:rsidP="00B121CB">
      <w:pPr>
        <w:ind w:right="23" w:firstLine="709"/>
        <w:contextualSpacing/>
        <w:rPr>
          <w:sz w:val="20"/>
          <w:szCs w:val="20"/>
        </w:rPr>
      </w:pPr>
      <w:r w:rsidRPr="00C7656B">
        <w:rPr>
          <w:sz w:val="20"/>
          <w:szCs w:val="20"/>
        </w:rPr>
        <w:t xml:space="preserve">2.8. </w:t>
      </w:r>
      <w:proofErr w:type="gramStart"/>
      <w:r w:rsidRPr="00C7656B">
        <w:rPr>
          <w:sz w:val="20"/>
          <w:szCs w:val="20"/>
        </w:rPr>
        <w:t xml:space="preserve">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C7656B">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w:t>
      </w:r>
      <w:proofErr w:type="gramEnd"/>
      <w:r w:rsidRPr="00C7656B">
        <w:rPr>
          <w:color w:val="000000"/>
          <w:spacing w:val="-2"/>
          <w:sz w:val="20"/>
          <w:szCs w:val="20"/>
        </w:rPr>
        <w:t xml:space="preserve"> уполномоченным собственником помещения в многоквартирном доме.</w:t>
      </w:r>
      <w:r w:rsidRPr="00C7656B">
        <w:rPr>
          <w:b/>
          <w:color w:val="000000"/>
          <w:spacing w:val="-2"/>
          <w:sz w:val="20"/>
          <w:szCs w:val="20"/>
        </w:rPr>
        <w:t xml:space="preserve"> </w:t>
      </w:r>
      <w:r w:rsidRPr="00C7656B">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B121CB" w:rsidRPr="00C7656B" w:rsidRDefault="00B121CB" w:rsidP="00B121CB">
      <w:pPr>
        <w:tabs>
          <w:tab w:val="left" w:pos="709"/>
        </w:tabs>
        <w:ind w:firstLine="709"/>
        <w:rPr>
          <w:color w:val="000000"/>
          <w:sz w:val="20"/>
          <w:szCs w:val="20"/>
        </w:rPr>
      </w:pPr>
    </w:p>
    <w:p w:rsidR="00B121CB" w:rsidRPr="00C7656B" w:rsidRDefault="00B121CB" w:rsidP="00B121CB">
      <w:pPr>
        <w:numPr>
          <w:ilvl w:val="0"/>
          <w:numId w:val="9"/>
        </w:numPr>
        <w:suppressAutoHyphens w:val="0"/>
        <w:spacing w:after="0"/>
        <w:jc w:val="center"/>
        <w:rPr>
          <w:b/>
          <w:sz w:val="20"/>
          <w:szCs w:val="20"/>
        </w:rPr>
      </w:pPr>
      <w:r w:rsidRPr="00C7656B">
        <w:rPr>
          <w:b/>
          <w:sz w:val="20"/>
          <w:szCs w:val="20"/>
        </w:rPr>
        <w:t>СРОКИ ВЫПОЛНЕНИЯ РАБОТ</w:t>
      </w:r>
    </w:p>
    <w:p w:rsidR="00B121CB" w:rsidRPr="00C7656B" w:rsidRDefault="00B121CB" w:rsidP="00B121CB">
      <w:pPr>
        <w:spacing w:after="0"/>
        <w:jc w:val="center"/>
        <w:rPr>
          <w:b/>
          <w:sz w:val="20"/>
          <w:szCs w:val="20"/>
        </w:rPr>
      </w:pPr>
    </w:p>
    <w:p w:rsidR="00B121CB" w:rsidRPr="00C7656B" w:rsidRDefault="00B121CB" w:rsidP="00B121CB">
      <w:pPr>
        <w:widowControl w:val="0"/>
        <w:autoSpaceDE w:val="0"/>
        <w:autoSpaceDN w:val="0"/>
        <w:adjustRightInd w:val="0"/>
        <w:ind w:firstLine="720"/>
        <w:contextualSpacing/>
        <w:rPr>
          <w:rFonts w:eastAsia="Calibri"/>
          <w:sz w:val="20"/>
          <w:szCs w:val="20"/>
        </w:rPr>
      </w:pPr>
      <w:r w:rsidRPr="00C7656B">
        <w:rPr>
          <w:rFonts w:eastAsia="Calibri"/>
          <w:sz w:val="20"/>
          <w:szCs w:val="20"/>
        </w:rPr>
        <w:t>3.1. Сроки выполнения работ по настоящему договору:</w:t>
      </w:r>
    </w:p>
    <w:p w:rsidR="00B121CB" w:rsidRPr="00C7656B" w:rsidRDefault="00B121CB" w:rsidP="00B121CB">
      <w:pPr>
        <w:ind w:firstLine="720"/>
        <w:contextualSpacing/>
        <w:rPr>
          <w:sz w:val="20"/>
          <w:szCs w:val="20"/>
        </w:rPr>
      </w:pPr>
      <w:r w:rsidRPr="00C7656B">
        <w:rPr>
          <w:sz w:val="20"/>
          <w:szCs w:val="20"/>
        </w:rPr>
        <w:t>- начало работ – с момента заключения настоящего договора.</w:t>
      </w:r>
    </w:p>
    <w:p w:rsidR="00B121CB" w:rsidRPr="00C7656B" w:rsidRDefault="00B121CB" w:rsidP="00B121CB">
      <w:pPr>
        <w:widowControl w:val="0"/>
        <w:autoSpaceDE w:val="0"/>
        <w:autoSpaceDN w:val="0"/>
        <w:adjustRightInd w:val="0"/>
        <w:ind w:firstLine="720"/>
        <w:contextualSpacing/>
        <w:rPr>
          <w:bCs/>
          <w:sz w:val="20"/>
          <w:szCs w:val="20"/>
        </w:rPr>
      </w:pPr>
      <w:r w:rsidRPr="00C7656B">
        <w:rPr>
          <w:sz w:val="20"/>
          <w:szCs w:val="20"/>
        </w:rPr>
        <w:t>- окончание работ – ______________________</w:t>
      </w:r>
      <w:r w:rsidRPr="00C7656B">
        <w:rPr>
          <w:bCs/>
          <w:sz w:val="20"/>
          <w:szCs w:val="20"/>
        </w:rPr>
        <w:t>.</w:t>
      </w:r>
    </w:p>
    <w:p w:rsidR="00B121CB" w:rsidRPr="00C7656B" w:rsidRDefault="00B121CB" w:rsidP="00B121CB">
      <w:pPr>
        <w:widowControl w:val="0"/>
        <w:autoSpaceDE w:val="0"/>
        <w:autoSpaceDN w:val="0"/>
        <w:adjustRightInd w:val="0"/>
        <w:ind w:firstLine="720"/>
        <w:contextualSpacing/>
        <w:rPr>
          <w:sz w:val="20"/>
          <w:szCs w:val="20"/>
        </w:rPr>
      </w:pPr>
      <w:r w:rsidRPr="00C7656B">
        <w:rPr>
          <w:rFonts w:eastAsia="Calibri"/>
          <w:sz w:val="20"/>
          <w:szCs w:val="20"/>
        </w:rPr>
        <w:t xml:space="preserve">3.2. </w:t>
      </w:r>
      <w:proofErr w:type="gramStart"/>
      <w:r w:rsidRPr="00C7656B">
        <w:rPr>
          <w:rFonts w:eastAsia="Calibri"/>
          <w:sz w:val="20"/>
          <w:szCs w:val="20"/>
        </w:rPr>
        <w:t xml:space="preserve">Фактической датой окончания работ по настоящему Договору является дата </w:t>
      </w:r>
      <w:r w:rsidRPr="00C7656B">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C7656B">
        <w:rPr>
          <w:sz w:val="20"/>
          <w:szCs w:val="20"/>
        </w:rPr>
        <w:t xml:space="preserve"> ремонту в соответствии с настоящим Договором.</w:t>
      </w:r>
    </w:p>
    <w:p w:rsidR="00B121CB" w:rsidRPr="00C7656B" w:rsidRDefault="00B121CB" w:rsidP="00B121CB">
      <w:pPr>
        <w:widowControl w:val="0"/>
        <w:autoSpaceDE w:val="0"/>
        <w:autoSpaceDN w:val="0"/>
        <w:adjustRightInd w:val="0"/>
        <w:ind w:firstLine="720"/>
        <w:contextualSpacing/>
        <w:rPr>
          <w:sz w:val="20"/>
          <w:szCs w:val="20"/>
        </w:rPr>
      </w:pPr>
      <w:r w:rsidRPr="00C7656B">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B121CB" w:rsidRPr="00C7656B" w:rsidRDefault="00B121CB" w:rsidP="00B121CB">
      <w:pPr>
        <w:ind w:right="23" w:firstLine="720"/>
        <w:contextualSpacing/>
        <w:rPr>
          <w:color w:val="000000"/>
          <w:sz w:val="20"/>
          <w:szCs w:val="20"/>
        </w:rPr>
      </w:pPr>
      <w:r w:rsidRPr="00C7656B">
        <w:rPr>
          <w:color w:val="000000"/>
          <w:sz w:val="20"/>
          <w:szCs w:val="20"/>
        </w:rPr>
        <w:t xml:space="preserve">3.4. Работы могут быть </w:t>
      </w:r>
      <w:r>
        <w:rPr>
          <w:color w:val="000000"/>
          <w:sz w:val="20"/>
          <w:szCs w:val="20"/>
        </w:rPr>
        <w:t>выполнены Подрядчиком досрочно.</w:t>
      </w:r>
    </w:p>
    <w:p w:rsidR="00B121CB" w:rsidRPr="00C7656B" w:rsidRDefault="00B121CB" w:rsidP="00B121CB">
      <w:pPr>
        <w:ind w:right="23" w:firstLine="720"/>
        <w:contextualSpacing/>
        <w:rPr>
          <w:sz w:val="20"/>
          <w:szCs w:val="20"/>
        </w:rPr>
      </w:pPr>
    </w:p>
    <w:p w:rsidR="00B121CB" w:rsidRPr="00C7656B" w:rsidRDefault="00B121CB" w:rsidP="00B121CB">
      <w:pPr>
        <w:pStyle w:val="ConsNormal"/>
        <w:numPr>
          <w:ilvl w:val="0"/>
          <w:numId w:val="9"/>
        </w:numPr>
        <w:autoSpaceDE w:val="0"/>
        <w:autoSpaceDN w:val="0"/>
        <w:adjustRightInd w:val="0"/>
        <w:ind w:right="0"/>
        <w:jc w:val="center"/>
        <w:rPr>
          <w:rFonts w:ascii="Times New Roman" w:hAnsi="Times New Roman"/>
          <w:b/>
        </w:rPr>
      </w:pPr>
      <w:r w:rsidRPr="00C7656B">
        <w:rPr>
          <w:rFonts w:ascii="Times New Roman" w:hAnsi="Times New Roman"/>
          <w:b/>
        </w:rPr>
        <w:t>ПРАВА И ОБЯЗАННОСТИ СТОРОН</w:t>
      </w:r>
    </w:p>
    <w:p w:rsidR="00B121CB" w:rsidRPr="00C7656B" w:rsidRDefault="00B121CB" w:rsidP="00B121CB">
      <w:pPr>
        <w:pStyle w:val="ConsNormal"/>
        <w:ind w:left="1290" w:right="0" w:firstLine="0"/>
        <w:jc w:val="center"/>
        <w:rPr>
          <w:rFonts w:ascii="Times New Roman" w:hAnsi="Times New Roman"/>
          <w:b/>
        </w:rPr>
      </w:pPr>
    </w:p>
    <w:p w:rsidR="00B121CB" w:rsidRPr="00C7656B" w:rsidRDefault="00B121CB" w:rsidP="00B121CB">
      <w:pPr>
        <w:pStyle w:val="ConsPlusNormal"/>
        <w:jc w:val="both"/>
        <w:rPr>
          <w:rFonts w:ascii="Times New Roman" w:hAnsi="Times New Roman"/>
          <w:b/>
        </w:rPr>
      </w:pPr>
      <w:r w:rsidRPr="00C7656B">
        <w:rPr>
          <w:rFonts w:ascii="Times New Roman" w:hAnsi="Times New Roman"/>
          <w:b/>
        </w:rPr>
        <w:t>4.1. Подрядчик обязуется:</w:t>
      </w:r>
    </w:p>
    <w:p w:rsidR="00B121CB" w:rsidRPr="00C7656B" w:rsidRDefault="00B121CB" w:rsidP="00B121CB">
      <w:pPr>
        <w:pStyle w:val="afffff3"/>
        <w:tabs>
          <w:tab w:val="left" w:pos="8400"/>
        </w:tabs>
        <w:suppressAutoHyphens/>
        <w:ind w:firstLine="720"/>
        <w:jc w:val="both"/>
        <w:rPr>
          <w:rFonts w:ascii="Times New Roman" w:hAnsi="Times New Roman"/>
          <w:sz w:val="20"/>
          <w:szCs w:val="20"/>
        </w:rPr>
      </w:pPr>
      <w:r w:rsidRPr="00C7656B">
        <w:rPr>
          <w:rFonts w:ascii="Times New Roman" w:hAnsi="Times New Roman"/>
          <w:sz w:val="20"/>
          <w:szCs w:val="20"/>
        </w:rPr>
        <w:t xml:space="preserve">4.1.1. </w:t>
      </w:r>
      <w:r w:rsidRPr="00C7656B">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C7656B">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B121CB" w:rsidRPr="00804D86" w:rsidRDefault="00B121CB" w:rsidP="00B121CB">
      <w:pPr>
        <w:pStyle w:val="afffff3"/>
        <w:tabs>
          <w:tab w:val="left" w:pos="8400"/>
        </w:tabs>
        <w:suppressAutoHyphens/>
        <w:ind w:firstLine="720"/>
        <w:jc w:val="both"/>
        <w:rPr>
          <w:rFonts w:ascii="Times New Roman" w:hAnsi="Times New Roman"/>
          <w:sz w:val="20"/>
          <w:szCs w:val="20"/>
        </w:rPr>
      </w:pPr>
      <w:r w:rsidRPr="00804D86">
        <w:rPr>
          <w:rFonts w:ascii="Times New Roman" w:hAnsi="Times New Roman"/>
          <w:sz w:val="20"/>
          <w:szCs w:val="20"/>
        </w:rPr>
        <w:t>4.1.2. 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B121CB" w:rsidRPr="00845051" w:rsidRDefault="00B121CB" w:rsidP="00B121CB">
      <w:pPr>
        <w:pStyle w:val="afffff3"/>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 xml:space="preserve">4.1.3. На основании проектной документации, предоставленной Заказчиком (по ремонту внутридомовых инженерных систем </w:t>
      </w:r>
      <w:proofErr w:type="spellStart"/>
      <w:r w:rsidRPr="00845051">
        <w:rPr>
          <w:rFonts w:ascii="Times New Roman" w:hAnsi="Times New Roman"/>
          <w:sz w:val="20"/>
          <w:szCs w:val="20"/>
        </w:rPr>
        <w:t>электро</w:t>
      </w:r>
      <w:proofErr w:type="spellEnd"/>
      <w:r w:rsidRPr="00845051">
        <w:rPr>
          <w:rFonts w:ascii="Times New Roman" w:hAnsi="Times New Roman"/>
          <w:sz w:val="20"/>
          <w:szCs w:val="20"/>
        </w:rPr>
        <w:t xml:space="preserve">-, теплоснабжения, крыши, фасада), в течение 30 рабочих дней изготовить сметную документацию, проверить ее в Государственном учреждении Тульской области «Региональный хозрасчетный центр по ценообразованию в строительстве» и согласовать с уполномоченным собственником помещения в многоквартирном доме. Расходы по изготовлению и проверке сметной </w:t>
      </w:r>
      <w:r w:rsidRPr="00845051">
        <w:rPr>
          <w:rFonts w:ascii="Times New Roman" w:hAnsi="Times New Roman"/>
          <w:sz w:val="20"/>
          <w:szCs w:val="20"/>
        </w:rPr>
        <w:lastRenderedPageBreak/>
        <w:t>документации несет Подрядчик. Сумма по смете по каждому виду работ не должна превышать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B121CB" w:rsidRPr="00845051" w:rsidRDefault="00B121CB" w:rsidP="00B121CB">
      <w:pPr>
        <w:pStyle w:val="afffff3"/>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До 15 января 2017 года изготовить аксонометрические схемы по ремонту внутридомовых инженерных систем водоснабжения, водоотведения и согласовать их с Заказчиком. На основании согласованных Заказчиком аксонометрических схем в течение 30 рабочих дней со дня указанного согласования изготовить сметную документацию, проверить ее в Государственном учреждении Тульской области «Региональный хозрасчетный центр по ценообразованию в строительстве» и согласовать с уполномоченным собственником помещения в многоквартирном доме. Расходы по изготовлению и проверке сметной документации, а также расходы по изготовлению аксонометрических схем несет Подрядчик. Сумма по смете по каждому виду работ не должна превышать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B121CB" w:rsidRPr="00845051" w:rsidRDefault="00B121CB" w:rsidP="00B121CB">
      <w:pPr>
        <w:pStyle w:val="afffff3"/>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 xml:space="preserve">4.1.4. Обеспечить выполнение необходимых мероприятий по технике безопасности, противопожарной безопасности, охране окружающей среды, зеленых насаждений и земли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B121CB" w:rsidRPr="00F321E9" w:rsidRDefault="00B121CB" w:rsidP="00B121CB">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4.1.5. Обеспечить соблюдение требований, предусмотренных:</w:t>
      </w:r>
    </w:p>
    <w:p w:rsidR="00B121CB" w:rsidRPr="00F321E9" w:rsidRDefault="00B121CB" w:rsidP="00B121CB">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Градостроительным кодексом Российской Федерации;</w:t>
      </w:r>
    </w:p>
    <w:p w:rsidR="00B121CB" w:rsidRPr="00F321E9" w:rsidRDefault="00B121CB" w:rsidP="00B121CB">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Гражданским кодексом Российской Федерации;</w:t>
      </w:r>
    </w:p>
    <w:p w:rsidR="00B121CB" w:rsidRPr="00F321E9" w:rsidRDefault="00B121CB" w:rsidP="00B121CB">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xml:space="preserve">- Федеральным законом от 30.12.2009 № 384-ФЗ «Технический регламент о безопасности зданий и сооружений»; </w:t>
      </w:r>
    </w:p>
    <w:p w:rsidR="00B121CB" w:rsidRPr="00F321E9" w:rsidRDefault="00B121CB" w:rsidP="00B121CB">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22.07.2008 № 123-ФЗ «Технический регламент о требованиях пожарной безопасности»;</w:t>
      </w:r>
    </w:p>
    <w:p w:rsidR="00B121CB" w:rsidRPr="00F321E9" w:rsidRDefault="00B121CB" w:rsidP="00B121CB">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B121CB" w:rsidRPr="00F321E9" w:rsidRDefault="00B121CB" w:rsidP="00B121CB">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24.11.1995 № 181-ФЗ «О социальной защите инвалидов в Российской Федерации»;</w:t>
      </w:r>
    </w:p>
    <w:p w:rsidR="00B121CB" w:rsidRPr="00F321E9" w:rsidRDefault="00B121CB" w:rsidP="00B121CB">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26.06.2008 № 102-ФЗ «Об обеспечении единства измерений»</w:t>
      </w:r>
    </w:p>
    <w:p w:rsidR="00B121CB" w:rsidRPr="005830B6" w:rsidRDefault="00B121CB" w:rsidP="00B121CB">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постановлением Правительства РФ от 21 июня 2010 года № 468 «О порядке проведения</w:t>
      </w:r>
      <w:r w:rsidRPr="005830B6">
        <w:rPr>
          <w:rFonts w:ascii="Times New Roman" w:hAnsi="Times New Roman"/>
          <w:sz w:val="20"/>
          <w:szCs w:val="20"/>
        </w:rPr>
        <w:t xml:space="preserve"> строительного контроля при осуществлении строительства, реконструкции и капитального ремонта объектов капитального строительства»;</w:t>
      </w:r>
    </w:p>
    <w:p w:rsidR="00B121CB" w:rsidRPr="00C7656B" w:rsidRDefault="00B121CB" w:rsidP="00B121CB">
      <w:pPr>
        <w:spacing w:after="0"/>
        <w:ind w:firstLine="720"/>
        <w:rPr>
          <w:rFonts w:eastAsia="Calibri"/>
          <w:sz w:val="20"/>
          <w:szCs w:val="20"/>
        </w:rPr>
      </w:pPr>
      <w:r w:rsidRPr="00C7656B">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B121CB" w:rsidRPr="00C7656B" w:rsidRDefault="00B121CB" w:rsidP="00B121CB">
      <w:pPr>
        <w:spacing w:after="0"/>
        <w:ind w:firstLine="720"/>
        <w:rPr>
          <w:rFonts w:eastAsia="Calibri"/>
          <w:sz w:val="20"/>
          <w:szCs w:val="20"/>
        </w:rPr>
      </w:pPr>
      <w:r w:rsidRPr="00C7656B">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B121CB" w:rsidRPr="00C7656B" w:rsidRDefault="00B121CB" w:rsidP="00B121CB">
      <w:pPr>
        <w:spacing w:after="0"/>
        <w:ind w:firstLine="720"/>
        <w:rPr>
          <w:rFonts w:eastAsia="Calibri"/>
          <w:sz w:val="20"/>
          <w:szCs w:val="20"/>
        </w:rPr>
      </w:pPr>
      <w:r w:rsidRPr="00C7656B">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B121CB" w:rsidRPr="00C7656B" w:rsidRDefault="00B121CB" w:rsidP="00B121CB">
      <w:pPr>
        <w:spacing w:after="0"/>
        <w:ind w:firstLine="720"/>
        <w:rPr>
          <w:sz w:val="20"/>
          <w:szCs w:val="20"/>
        </w:rPr>
      </w:pPr>
      <w:r w:rsidRPr="00C7656B">
        <w:rPr>
          <w:rFonts w:eastAsia="Calibri"/>
          <w:sz w:val="20"/>
          <w:szCs w:val="20"/>
        </w:rPr>
        <w:t xml:space="preserve">4.1.6. </w:t>
      </w:r>
      <w:r w:rsidRPr="00C7656B">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B121CB" w:rsidRPr="00C7656B" w:rsidRDefault="00B121CB" w:rsidP="00B121CB">
      <w:pPr>
        <w:spacing w:after="0"/>
        <w:ind w:firstLine="720"/>
        <w:rPr>
          <w:color w:val="000000"/>
          <w:sz w:val="20"/>
          <w:szCs w:val="20"/>
        </w:rPr>
      </w:pPr>
      <w:r w:rsidRPr="00C7656B">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C7656B">
        <w:rPr>
          <w:sz w:val="20"/>
          <w:szCs w:val="20"/>
          <w:lang w:val="en-US"/>
        </w:rPr>
        <w:t>info</w:t>
      </w:r>
      <w:r w:rsidRPr="00C7656B">
        <w:rPr>
          <w:sz w:val="20"/>
          <w:szCs w:val="20"/>
        </w:rPr>
        <w:t>@</w:t>
      </w:r>
      <w:proofErr w:type="spellStart"/>
      <w:r w:rsidRPr="00C7656B">
        <w:rPr>
          <w:sz w:val="20"/>
          <w:szCs w:val="20"/>
          <w:lang w:val="en-US"/>
        </w:rPr>
        <w:t>kapremont</w:t>
      </w:r>
      <w:proofErr w:type="spellEnd"/>
      <w:r w:rsidRPr="00C7656B">
        <w:rPr>
          <w:sz w:val="20"/>
          <w:szCs w:val="20"/>
        </w:rPr>
        <w:t>71.</w:t>
      </w:r>
      <w:proofErr w:type="spellStart"/>
      <w:r w:rsidRPr="00C7656B">
        <w:rPr>
          <w:sz w:val="20"/>
          <w:szCs w:val="20"/>
          <w:lang w:val="en-US"/>
        </w:rPr>
        <w:t>ru</w:t>
      </w:r>
      <w:proofErr w:type="spellEnd"/>
      <w:r w:rsidRPr="00C7656B">
        <w:rPr>
          <w:sz w:val="20"/>
          <w:szCs w:val="20"/>
        </w:rPr>
        <w:t>, по форме, являющейся приложением № 5 к настоящему Договору.</w:t>
      </w:r>
    </w:p>
    <w:p w:rsidR="00B121CB" w:rsidRPr="00C7656B" w:rsidRDefault="00B121CB" w:rsidP="00B121CB">
      <w:pPr>
        <w:spacing w:after="0"/>
        <w:ind w:firstLine="720"/>
        <w:rPr>
          <w:color w:val="000000"/>
          <w:sz w:val="20"/>
          <w:szCs w:val="20"/>
        </w:rPr>
      </w:pPr>
      <w:r w:rsidRPr="00C7656B">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B121CB" w:rsidRPr="00C7656B" w:rsidRDefault="00B121CB" w:rsidP="00B121CB">
      <w:pPr>
        <w:spacing w:after="0"/>
        <w:ind w:firstLine="720"/>
        <w:rPr>
          <w:color w:val="000000"/>
          <w:sz w:val="20"/>
          <w:szCs w:val="20"/>
        </w:rPr>
      </w:pPr>
      <w:r w:rsidRPr="00C7656B">
        <w:rPr>
          <w:color w:val="000000"/>
          <w:sz w:val="20"/>
          <w:szCs w:val="20"/>
        </w:rPr>
        <w:t>– возможных неблагоприятных для Заказчика последствий выполнения его указаний о способе исполнения работы;</w:t>
      </w:r>
    </w:p>
    <w:p w:rsidR="00B121CB" w:rsidRPr="00C7656B" w:rsidRDefault="00B121CB" w:rsidP="00B121CB">
      <w:pPr>
        <w:spacing w:after="0"/>
        <w:ind w:firstLine="720"/>
        <w:rPr>
          <w:color w:val="000000"/>
          <w:sz w:val="20"/>
          <w:szCs w:val="20"/>
        </w:rPr>
      </w:pPr>
      <w:r w:rsidRPr="00C7656B">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B121CB" w:rsidRPr="00C7656B" w:rsidRDefault="00B121CB" w:rsidP="00B121CB">
      <w:pPr>
        <w:spacing w:after="0"/>
        <w:ind w:firstLine="720"/>
        <w:contextualSpacing/>
        <w:rPr>
          <w:spacing w:val="2"/>
          <w:sz w:val="20"/>
          <w:szCs w:val="20"/>
        </w:rPr>
      </w:pPr>
      <w:r w:rsidRPr="00C7656B">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w:t>
      </w:r>
      <w:r w:rsidRPr="00C7656B">
        <w:rPr>
          <w:sz w:val="20"/>
          <w:szCs w:val="20"/>
        </w:rPr>
        <w:lastRenderedPageBreak/>
        <w:t xml:space="preserve">направляет положительный ответ либо мотивированный отказ в течение двух дней с момента получения запроса. </w:t>
      </w:r>
    </w:p>
    <w:p w:rsidR="00B121CB" w:rsidRPr="00C7656B" w:rsidRDefault="00B121CB" w:rsidP="00B121CB">
      <w:pPr>
        <w:spacing w:after="0"/>
        <w:ind w:firstLine="720"/>
        <w:contextualSpacing/>
        <w:rPr>
          <w:spacing w:val="2"/>
          <w:sz w:val="20"/>
          <w:szCs w:val="20"/>
        </w:rPr>
      </w:pPr>
      <w:r w:rsidRPr="00C7656B">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B121CB" w:rsidRPr="00C7656B" w:rsidRDefault="00B121CB" w:rsidP="00B121CB">
      <w:pPr>
        <w:spacing w:after="0"/>
        <w:ind w:firstLine="720"/>
        <w:contextualSpacing/>
        <w:rPr>
          <w:sz w:val="20"/>
          <w:szCs w:val="20"/>
        </w:rPr>
      </w:pPr>
      <w:r w:rsidRPr="00C7656B">
        <w:rPr>
          <w:spacing w:val="2"/>
          <w:sz w:val="20"/>
          <w:szCs w:val="20"/>
        </w:rPr>
        <w:t xml:space="preserve">4.1.11. </w:t>
      </w:r>
      <w:r w:rsidRPr="00C7656B">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B121CB" w:rsidRPr="00C7656B" w:rsidRDefault="00B121CB" w:rsidP="00B121CB">
      <w:pPr>
        <w:spacing w:after="0"/>
        <w:ind w:firstLine="720"/>
        <w:contextualSpacing/>
        <w:rPr>
          <w:sz w:val="20"/>
          <w:szCs w:val="20"/>
        </w:rPr>
      </w:pPr>
      <w:r w:rsidRPr="00C7656B">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B121CB" w:rsidRPr="00C7656B" w:rsidRDefault="00B121CB" w:rsidP="00B121CB">
      <w:pPr>
        <w:spacing w:after="0"/>
        <w:ind w:firstLine="709"/>
        <w:contextualSpacing/>
        <w:rPr>
          <w:sz w:val="20"/>
          <w:szCs w:val="20"/>
        </w:rPr>
      </w:pPr>
      <w:r w:rsidRPr="00C7656B">
        <w:rPr>
          <w:sz w:val="20"/>
          <w:szCs w:val="20"/>
        </w:rPr>
        <w:t xml:space="preserve">4.1.13. </w:t>
      </w:r>
      <w:r w:rsidRPr="00C7656B">
        <w:rPr>
          <w:spacing w:val="2"/>
          <w:sz w:val="20"/>
          <w:szCs w:val="20"/>
        </w:rPr>
        <w:t>Письменно известить Заказчика за 5 (пять) дней о готовности Подрядчика к сдаче объектов.</w:t>
      </w:r>
    </w:p>
    <w:p w:rsidR="00B121CB" w:rsidRPr="00C7656B" w:rsidRDefault="00B121CB" w:rsidP="00B121CB">
      <w:pPr>
        <w:spacing w:after="0"/>
        <w:ind w:firstLine="709"/>
        <w:contextualSpacing/>
        <w:rPr>
          <w:sz w:val="20"/>
          <w:szCs w:val="20"/>
        </w:rPr>
      </w:pPr>
      <w:r w:rsidRPr="00C7656B">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B121CB" w:rsidRPr="00C7656B" w:rsidRDefault="00B121CB" w:rsidP="00B121CB">
      <w:pPr>
        <w:spacing w:after="0"/>
        <w:ind w:firstLine="709"/>
        <w:contextualSpacing/>
        <w:rPr>
          <w:sz w:val="20"/>
          <w:szCs w:val="20"/>
        </w:rPr>
      </w:pPr>
      <w:r w:rsidRPr="00C7656B">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B121CB" w:rsidRPr="00C7656B" w:rsidRDefault="00B121CB" w:rsidP="00B121CB">
      <w:pPr>
        <w:spacing w:after="0"/>
        <w:ind w:firstLine="720"/>
        <w:contextualSpacing/>
        <w:rPr>
          <w:spacing w:val="2"/>
          <w:sz w:val="20"/>
          <w:szCs w:val="20"/>
        </w:rPr>
      </w:pPr>
      <w:r w:rsidRPr="00C7656B">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B121CB" w:rsidRPr="00C7656B" w:rsidRDefault="00B121CB" w:rsidP="00B121CB">
      <w:pPr>
        <w:spacing w:after="0"/>
        <w:ind w:right="23" w:firstLine="720"/>
        <w:contextualSpacing/>
        <w:rPr>
          <w:sz w:val="20"/>
          <w:szCs w:val="20"/>
        </w:rPr>
      </w:pPr>
      <w:r w:rsidRPr="00C7656B">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B121CB" w:rsidRPr="00C7656B" w:rsidRDefault="00B121CB" w:rsidP="00B121CB">
      <w:pPr>
        <w:spacing w:after="0"/>
        <w:ind w:right="23" w:firstLine="720"/>
        <w:contextualSpacing/>
        <w:rPr>
          <w:sz w:val="20"/>
          <w:szCs w:val="20"/>
        </w:rPr>
      </w:pPr>
      <w:r w:rsidRPr="00C7656B">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B121CB" w:rsidRPr="00C7656B" w:rsidRDefault="00B121CB" w:rsidP="00B121CB">
      <w:pPr>
        <w:spacing w:after="0"/>
        <w:ind w:right="23" w:firstLine="720"/>
        <w:contextualSpacing/>
        <w:rPr>
          <w:sz w:val="20"/>
          <w:szCs w:val="20"/>
        </w:rPr>
      </w:pPr>
      <w:r w:rsidRPr="00C7656B">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B121CB" w:rsidRPr="00C7656B" w:rsidRDefault="00B121CB" w:rsidP="00B121CB">
      <w:pPr>
        <w:spacing w:after="0"/>
        <w:ind w:right="23" w:firstLine="720"/>
        <w:contextualSpacing/>
        <w:rPr>
          <w:sz w:val="20"/>
          <w:szCs w:val="20"/>
        </w:rPr>
      </w:pPr>
      <w:r w:rsidRPr="00C7656B">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B121CB" w:rsidRPr="00C7656B" w:rsidRDefault="00B121CB" w:rsidP="00B121CB">
      <w:pPr>
        <w:widowControl w:val="0"/>
        <w:shd w:val="clear" w:color="auto" w:fill="FFFFFF"/>
        <w:tabs>
          <w:tab w:val="left" w:pos="725"/>
        </w:tabs>
        <w:autoSpaceDE w:val="0"/>
        <w:autoSpaceDN w:val="0"/>
        <w:adjustRightInd w:val="0"/>
        <w:spacing w:after="0"/>
        <w:ind w:firstLine="720"/>
        <w:contextualSpacing/>
        <w:rPr>
          <w:sz w:val="20"/>
          <w:szCs w:val="20"/>
        </w:rPr>
      </w:pPr>
      <w:r w:rsidRPr="00C7656B">
        <w:rPr>
          <w:spacing w:val="2"/>
          <w:sz w:val="20"/>
          <w:szCs w:val="20"/>
        </w:rPr>
        <w:t>4.1.21.</w:t>
      </w:r>
      <w:r w:rsidRPr="00C7656B">
        <w:rPr>
          <w:spacing w:val="-1"/>
          <w:sz w:val="20"/>
          <w:szCs w:val="20"/>
        </w:rPr>
        <w:t xml:space="preserve"> Передать Заказчику одновременно с передачей</w:t>
      </w:r>
      <w:r w:rsidRPr="00C7656B">
        <w:rPr>
          <w:sz w:val="20"/>
          <w:szCs w:val="20"/>
        </w:rPr>
        <w:t xml:space="preserve"> акта о приемке выполненных работ (КС-2), справки о стоимости выполненных работ и затрат (КС-3)</w:t>
      </w:r>
      <w:r w:rsidRPr="00C7656B">
        <w:rPr>
          <w:spacing w:val="-1"/>
          <w:sz w:val="20"/>
          <w:szCs w:val="20"/>
        </w:rPr>
        <w:t xml:space="preserve"> по акту исполнительную документацию </w:t>
      </w:r>
      <w:r w:rsidRPr="00C7656B">
        <w:rPr>
          <w:sz w:val="20"/>
          <w:szCs w:val="20"/>
        </w:rPr>
        <w:t xml:space="preserve">в </w:t>
      </w:r>
      <w:bookmarkStart w:id="129" w:name="OLE_LINK63"/>
      <w:bookmarkStart w:id="130" w:name="OLE_LINK72"/>
      <w:r w:rsidRPr="00C7656B">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B121CB" w:rsidRPr="00C7656B" w:rsidRDefault="00B121CB" w:rsidP="00B121CB">
      <w:pPr>
        <w:spacing w:after="0"/>
        <w:ind w:firstLine="709"/>
        <w:contextualSpacing/>
        <w:rPr>
          <w:sz w:val="20"/>
          <w:szCs w:val="20"/>
        </w:rPr>
      </w:pPr>
      <w:r w:rsidRPr="00C7656B">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bookmarkEnd w:id="129"/>
    <w:bookmarkEnd w:id="130"/>
    <w:p w:rsidR="00B121CB" w:rsidRDefault="00B121CB" w:rsidP="00B121CB">
      <w:pPr>
        <w:spacing w:after="0"/>
        <w:ind w:firstLine="720"/>
        <w:contextualSpacing/>
        <w:rPr>
          <w:spacing w:val="2"/>
          <w:sz w:val="20"/>
          <w:szCs w:val="20"/>
        </w:rPr>
      </w:pPr>
      <w:r w:rsidRPr="00C7656B">
        <w:rPr>
          <w:spacing w:val="2"/>
          <w:sz w:val="20"/>
          <w:szCs w:val="20"/>
        </w:rPr>
        <w:t xml:space="preserve">4.1.23. Перед началом проведения капитального ремонта принять по акту подлежащее капитальному ремонту </w:t>
      </w:r>
      <w:proofErr w:type="spellStart"/>
      <w:r w:rsidRPr="00C7656B">
        <w:rPr>
          <w:spacing w:val="2"/>
          <w:sz w:val="20"/>
          <w:szCs w:val="20"/>
        </w:rPr>
        <w:t>общедомовое</w:t>
      </w:r>
      <w:proofErr w:type="spellEnd"/>
      <w:r w:rsidRPr="00C7656B">
        <w:rPr>
          <w:spacing w:val="2"/>
          <w:sz w:val="20"/>
          <w:szCs w:val="20"/>
        </w:rPr>
        <w:t xml:space="preserve"> имущество многоквартирного дома по форме согласно приложению № 6 к Договору.</w:t>
      </w:r>
    </w:p>
    <w:p w:rsidR="00B121CB" w:rsidRPr="00C7656B" w:rsidRDefault="00B121CB" w:rsidP="00B121CB">
      <w:pPr>
        <w:spacing w:after="0"/>
        <w:ind w:firstLine="720"/>
        <w:contextualSpacing/>
        <w:rPr>
          <w:spacing w:val="2"/>
          <w:sz w:val="20"/>
          <w:szCs w:val="20"/>
        </w:rPr>
      </w:pPr>
      <w:r w:rsidRPr="00C7656B">
        <w:rPr>
          <w:spacing w:val="2"/>
          <w:sz w:val="20"/>
          <w:szCs w:val="20"/>
        </w:rPr>
        <w:t>4.1.2</w:t>
      </w:r>
      <w:r>
        <w:rPr>
          <w:spacing w:val="2"/>
          <w:sz w:val="20"/>
          <w:szCs w:val="20"/>
        </w:rPr>
        <w:t>4</w:t>
      </w:r>
      <w:r w:rsidRPr="00C7656B">
        <w:rPr>
          <w:spacing w:val="2"/>
          <w:sz w:val="20"/>
          <w:szCs w:val="20"/>
        </w:rPr>
        <w:t>. Выполнить иные обязанности, предусмотренные настоящим Договором и действующим законодательством Российской Федерации.</w:t>
      </w:r>
    </w:p>
    <w:p w:rsidR="00B121CB" w:rsidRPr="00C7656B" w:rsidRDefault="00B121CB" w:rsidP="00B121CB">
      <w:pPr>
        <w:spacing w:after="0"/>
        <w:ind w:right="23" w:firstLine="720"/>
        <w:contextualSpacing/>
        <w:rPr>
          <w:sz w:val="20"/>
          <w:szCs w:val="20"/>
        </w:rPr>
      </w:pPr>
      <w:r w:rsidRPr="00C7656B">
        <w:rPr>
          <w:sz w:val="20"/>
          <w:szCs w:val="20"/>
        </w:rPr>
        <w:t>4.1.2</w:t>
      </w:r>
      <w:r>
        <w:rPr>
          <w:sz w:val="20"/>
          <w:szCs w:val="20"/>
        </w:rPr>
        <w:t>6</w:t>
      </w:r>
      <w:r w:rsidRPr="00C7656B">
        <w:rPr>
          <w:sz w:val="20"/>
          <w:szCs w:val="20"/>
        </w:rPr>
        <w:t>. Подрядчик подтверждает что:</w:t>
      </w:r>
    </w:p>
    <w:p w:rsidR="00B121CB" w:rsidRPr="00C7656B" w:rsidRDefault="00B121CB" w:rsidP="00B121CB">
      <w:pPr>
        <w:spacing w:after="0"/>
        <w:ind w:right="23" w:firstLine="720"/>
        <w:contextualSpacing/>
        <w:rPr>
          <w:sz w:val="20"/>
          <w:szCs w:val="20"/>
        </w:rPr>
      </w:pPr>
      <w:r w:rsidRPr="00C7656B">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B121CB" w:rsidRPr="00C7656B" w:rsidRDefault="00B121CB" w:rsidP="00B121CB">
      <w:pPr>
        <w:spacing w:after="0"/>
        <w:ind w:right="23" w:firstLine="720"/>
        <w:contextualSpacing/>
        <w:rPr>
          <w:sz w:val="20"/>
          <w:szCs w:val="20"/>
        </w:rPr>
      </w:pPr>
      <w:r w:rsidRPr="00C7656B">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B121CB" w:rsidRPr="00C7656B" w:rsidRDefault="00B121CB" w:rsidP="00B121CB">
      <w:pPr>
        <w:spacing w:after="0"/>
        <w:ind w:right="23" w:firstLine="720"/>
        <w:contextualSpacing/>
        <w:rPr>
          <w:sz w:val="20"/>
          <w:szCs w:val="20"/>
        </w:rPr>
      </w:pPr>
      <w:r w:rsidRPr="00C7656B">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B121CB" w:rsidRPr="00C7656B" w:rsidRDefault="00B121CB" w:rsidP="00B121CB">
      <w:pPr>
        <w:spacing w:after="0"/>
        <w:ind w:right="23" w:firstLine="720"/>
        <w:contextualSpacing/>
        <w:rPr>
          <w:sz w:val="20"/>
          <w:szCs w:val="20"/>
        </w:rPr>
      </w:pPr>
      <w:r w:rsidRPr="00C7656B">
        <w:rPr>
          <w:sz w:val="20"/>
          <w:szCs w:val="20"/>
        </w:rPr>
        <w:t xml:space="preserve">-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w:t>
      </w:r>
      <w:r w:rsidRPr="00C7656B">
        <w:rPr>
          <w:sz w:val="20"/>
          <w:szCs w:val="20"/>
        </w:rPr>
        <w:lastRenderedPageBreak/>
        <w:t>соответствии со всеми условиями настоящего Договора, нормами и правилами действующего законодательства РФ;</w:t>
      </w:r>
    </w:p>
    <w:p w:rsidR="00B121CB" w:rsidRPr="00C7656B" w:rsidRDefault="00B121CB" w:rsidP="00B121CB">
      <w:pPr>
        <w:spacing w:after="0"/>
        <w:ind w:right="23" w:firstLine="720"/>
        <w:contextualSpacing/>
        <w:rPr>
          <w:sz w:val="20"/>
          <w:szCs w:val="20"/>
        </w:rPr>
      </w:pPr>
      <w:r w:rsidRPr="00C7656B">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B121CB" w:rsidRPr="00C7656B" w:rsidRDefault="00B121CB" w:rsidP="00B121CB">
      <w:pPr>
        <w:spacing w:after="0"/>
        <w:ind w:firstLine="720"/>
        <w:rPr>
          <w:color w:val="000000"/>
          <w:sz w:val="20"/>
          <w:szCs w:val="20"/>
        </w:rPr>
      </w:pPr>
      <w:r w:rsidRPr="00C7656B">
        <w:rPr>
          <w:b/>
          <w:bCs/>
          <w:color w:val="000000"/>
          <w:sz w:val="20"/>
          <w:szCs w:val="20"/>
        </w:rPr>
        <w:t>4.2. Подрядчик имеет право:</w:t>
      </w:r>
    </w:p>
    <w:p w:rsidR="00B121CB" w:rsidRPr="00C7656B" w:rsidRDefault="00B121CB" w:rsidP="00B121CB">
      <w:pPr>
        <w:widowControl w:val="0"/>
        <w:autoSpaceDE w:val="0"/>
        <w:autoSpaceDN w:val="0"/>
        <w:adjustRightInd w:val="0"/>
        <w:spacing w:after="0"/>
        <w:ind w:firstLine="709"/>
        <w:contextualSpacing/>
        <w:rPr>
          <w:sz w:val="20"/>
          <w:szCs w:val="20"/>
        </w:rPr>
      </w:pPr>
      <w:r w:rsidRPr="00C7656B">
        <w:rPr>
          <w:spacing w:val="2"/>
          <w:sz w:val="20"/>
          <w:szCs w:val="20"/>
        </w:rPr>
        <w:t>4.2.1. П</w:t>
      </w:r>
      <w:r w:rsidRPr="00C7656B">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B121CB" w:rsidRPr="00C7656B" w:rsidRDefault="00B121CB" w:rsidP="00B121CB">
      <w:pPr>
        <w:spacing w:after="0"/>
        <w:ind w:firstLine="709"/>
        <w:contextualSpacing/>
        <w:rPr>
          <w:spacing w:val="2"/>
          <w:sz w:val="20"/>
          <w:szCs w:val="20"/>
        </w:rPr>
      </w:pPr>
      <w:r w:rsidRPr="00C7656B">
        <w:rPr>
          <w:spacing w:val="2"/>
          <w:sz w:val="20"/>
          <w:szCs w:val="20"/>
        </w:rPr>
        <w:t>4.2.2.</w:t>
      </w:r>
      <w:r w:rsidRPr="00C7656B">
        <w:rPr>
          <w:b/>
          <w:bCs/>
          <w:spacing w:val="2"/>
          <w:sz w:val="20"/>
          <w:szCs w:val="20"/>
        </w:rPr>
        <w:t xml:space="preserve"> </w:t>
      </w:r>
      <w:proofErr w:type="gramStart"/>
      <w:r w:rsidRPr="00C7656B">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7656B">
        <w:rPr>
          <w:sz w:val="20"/>
          <w:szCs w:val="20"/>
        </w:rPr>
        <w:t>, оформленных в соответствии с п. 2.3. настоящего Договора,</w:t>
      </w:r>
      <w:r w:rsidRPr="00C7656B">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w:t>
      </w:r>
      <w:proofErr w:type="spellStart"/>
      <w:r w:rsidRPr="00C7656B">
        <w:rPr>
          <w:spacing w:val="2"/>
          <w:sz w:val="20"/>
          <w:szCs w:val="20"/>
        </w:rPr>
        <w:t>счет-фактурой</w:t>
      </w:r>
      <w:proofErr w:type="spellEnd"/>
      <w:r w:rsidRPr="00C7656B">
        <w:rPr>
          <w:spacing w:val="2"/>
          <w:sz w:val="20"/>
          <w:szCs w:val="20"/>
        </w:rPr>
        <w:t>.</w:t>
      </w:r>
      <w:proofErr w:type="gramEnd"/>
    </w:p>
    <w:p w:rsidR="00B121CB" w:rsidRPr="00C7656B" w:rsidRDefault="00B121CB" w:rsidP="00B121CB">
      <w:pPr>
        <w:spacing w:after="0"/>
        <w:ind w:firstLine="709"/>
        <w:contextualSpacing/>
        <w:rPr>
          <w:spacing w:val="2"/>
          <w:sz w:val="20"/>
          <w:szCs w:val="20"/>
        </w:rPr>
      </w:pPr>
      <w:r w:rsidRPr="00C7656B">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B121CB" w:rsidRPr="00C7656B" w:rsidRDefault="00B121CB" w:rsidP="00B121CB">
      <w:pPr>
        <w:spacing w:after="0"/>
        <w:ind w:firstLine="709"/>
        <w:contextualSpacing/>
        <w:rPr>
          <w:spacing w:val="2"/>
          <w:sz w:val="20"/>
          <w:szCs w:val="20"/>
        </w:rPr>
      </w:pPr>
      <w:r w:rsidRPr="00C7656B">
        <w:rPr>
          <w:bCs/>
          <w:color w:val="000000"/>
          <w:sz w:val="20"/>
          <w:szCs w:val="20"/>
        </w:rPr>
        <w:t>4.2.4. Выполнить работы досрочно и получить за них оплату в соответствии с разделом 2 настоящего Договора.</w:t>
      </w:r>
    </w:p>
    <w:p w:rsidR="00B121CB" w:rsidRPr="00C7656B" w:rsidRDefault="00B121CB" w:rsidP="00B121CB">
      <w:pPr>
        <w:spacing w:after="0"/>
        <w:ind w:firstLine="709"/>
        <w:contextualSpacing/>
        <w:rPr>
          <w:spacing w:val="2"/>
          <w:sz w:val="20"/>
          <w:szCs w:val="20"/>
        </w:rPr>
      </w:pPr>
      <w:r w:rsidRPr="00C7656B">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B121CB" w:rsidRPr="00C7656B" w:rsidRDefault="00B121CB" w:rsidP="00B121CB">
      <w:pPr>
        <w:spacing w:after="0"/>
        <w:ind w:firstLine="720"/>
        <w:rPr>
          <w:b/>
          <w:sz w:val="20"/>
          <w:szCs w:val="20"/>
        </w:rPr>
      </w:pPr>
      <w:r w:rsidRPr="00C7656B">
        <w:rPr>
          <w:b/>
          <w:sz w:val="20"/>
          <w:szCs w:val="20"/>
        </w:rPr>
        <w:t>4.3. Заказчик обязуется:</w:t>
      </w:r>
    </w:p>
    <w:p w:rsidR="00B121CB" w:rsidRPr="00C7656B" w:rsidRDefault="00B121CB" w:rsidP="00B121CB">
      <w:pPr>
        <w:spacing w:after="0"/>
        <w:ind w:firstLine="720"/>
        <w:contextualSpacing/>
        <w:rPr>
          <w:sz w:val="20"/>
          <w:szCs w:val="20"/>
        </w:rPr>
      </w:pPr>
      <w:r w:rsidRPr="00C7656B">
        <w:rPr>
          <w:sz w:val="20"/>
          <w:szCs w:val="20"/>
        </w:rPr>
        <w:t xml:space="preserve">4.3.1. Оказывать необходимое </w:t>
      </w:r>
      <w:r w:rsidRPr="00C7656B">
        <w:rPr>
          <w:spacing w:val="-1"/>
          <w:sz w:val="20"/>
          <w:szCs w:val="20"/>
        </w:rPr>
        <w:t xml:space="preserve">содействие Подрядчику в ходе выполнения работ.  </w:t>
      </w:r>
    </w:p>
    <w:p w:rsidR="00B121CB" w:rsidRPr="00C7656B" w:rsidRDefault="00B121CB" w:rsidP="00B121CB">
      <w:pPr>
        <w:spacing w:after="0"/>
        <w:ind w:firstLine="720"/>
        <w:contextualSpacing/>
        <w:rPr>
          <w:sz w:val="20"/>
          <w:szCs w:val="20"/>
        </w:rPr>
      </w:pPr>
      <w:r w:rsidRPr="00C7656B">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B121CB" w:rsidRDefault="00B121CB" w:rsidP="00B121CB">
      <w:pPr>
        <w:spacing w:after="0"/>
        <w:ind w:firstLine="720"/>
        <w:contextualSpacing/>
        <w:rPr>
          <w:sz w:val="20"/>
          <w:szCs w:val="20"/>
        </w:rPr>
      </w:pPr>
      <w:r w:rsidRPr="00C7656B">
        <w:rPr>
          <w:sz w:val="20"/>
          <w:szCs w:val="20"/>
        </w:rPr>
        <w:t>4.3.3. Оплатить выполненные работы в порядке, предусмотренном  настоящим Договором.</w:t>
      </w:r>
    </w:p>
    <w:p w:rsidR="00B121CB" w:rsidRPr="00C7656B" w:rsidRDefault="00B121CB" w:rsidP="00B121CB">
      <w:pPr>
        <w:spacing w:after="0"/>
        <w:ind w:firstLine="720"/>
        <w:contextualSpacing/>
        <w:rPr>
          <w:sz w:val="20"/>
          <w:szCs w:val="20"/>
        </w:rPr>
      </w:pPr>
      <w:r>
        <w:rPr>
          <w:sz w:val="20"/>
          <w:szCs w:val="20"/>
        </w:rPr>
        <w:t xml:space="preserve">4.3.4. Предоставить Подрядчику в срок до 1 марта 2017 года </w:t>
      </w:r>
      <w:r w:rsidRPr="00845051">
        <w:rPr>
          <w:sz w:val="20"/>
          <w:szCs w:val="20"/>
        </w:rPr>
        <w:t>проектн</w:t>
      </w:r>
      <w:r>
        <w:rPr>
          <w:sz w:val="20"/>
          <w:szCs w:val="20"/>
        </w:rPr>
        <w:t>ую</w:t>
      </w:r>
      <w:r w:rsidRPr="00845051">
        <w:rPr>
          <w:sz w:val="20"/>
          <w:szCs w:val="20"/>
        </w:rPr>
        <w:t xml:space="preserve"> документаци</w:t>
      </w:r>
      <w:r>
        <w:rPr>
          <w:sz w:val="20"/>
          <w:szCs w:val="20"/>
        </w:rPr>
        <w:t xml:space="preserve">ю </w:t>
      </w:r>
      <w:r w:rsidRPr="00845051">
        <w:rPr>
          <w:sz w:val="20"/>
          <w:szCs w:val="20"/>
        </w:rPr>
        <w:t xml:space="preserve">по ремонту внутридомовых инженерных систем </w:t>
      </w:r>
      <w:proofErr w:type="spellStart"/>
      <w:r w:rsidRPr="00845051">
        <w:rPr>
          <w:sz w:val="20"/>
          <w:szCs w:val="20"/>
        </w:rPr>
        <w:t>электро</w:t>
      </w:r>
      <w:proofErr w:type="spellEnd"/>
      <w:r w:rsidRPr="00845051">
        <w:rPr>
          <w:sz w:val="20"/>
          <w:szCs w:val="20"/>
        </w:rPr>
        <w:t>-, теплоснабжения, крыши, фасада</w:t>
      </w:r>
      <w:r>
        <w:rPr>
          <w:sz w:val="20"/>
          <w:szCs w:val="20"/>
        </w:rPr>
        <w:t>.</w:t>
      </w:r>
    </w:p>
    <w:p w:rsidR="00B121CB" w:rsidRPr="00C7656B" w:rsidRDefault="00B121CB" w:rsidP="00B121CB">
      <w:pPr>
        <w:spacing w:after="0"/>
        <w:ind w:firstLine="720"/>
        <w:contextualSpacing/>
        <w:rPr>
          <w:sz w:val="20"/>
          <w:szCs w:val="20"/>
        </w:rPr>
      </w:pPr>
      <w:r w:rsidRPr="00C7656B">
        <w:rPr>
          <w:sz w:val="20"/>
          <w:szCs w:val="20"/>
        </w:rPr>
        <w:t>4.3.</w:t>
      </w:r>
      <w:r>
        <w:rPr>
          <w:sz w:val="20"/>
          <w:szCs w:val="20"/>
        </w:rPr>
        <w:t>5</w:t>
      </w:r>
      <w:r w:rsidRPr="00C7656B">
        <w:rPr>
          <w:sz w:val="20"/>
          <w:szCs w:val="20"/>
        </w:rPr>
        <w:t>. Выполнить иные обязательства, предусмотренные настоящим Договором и действующим законодательством Российской Федерации.</w:t>
      </w:r>
    </w:p>
    <w:p w:rsidR="00B121CB" w:rsidRPr="00C7656B" w:rsidRDefault="00B121CB" w:rsidP="00B121CB">
      <w:pPr>
        <w:spacing w:after="0"/>
        <w:ind w:firstLine="720"/>
        <w:rPr>
          <w:b/>
          <w:bCs/>
          <w:sz w:val="20"/>
          <w:szCs w:val="20"/>
        </w:rPr>
      </w:pPr>
      <w:r w:rsidRPr="00C7656B">
        <w:rPr>
          <w:b/>
          <w:bCs/>
          <w:sz w:val="20"/>
          <w:szCs w:val="20"/>
        </w:rPr>
        <w:t>4.4. Заказчик имеет право:</w:t>
      </w:r>
    </w:p>
    <w:p w:rsidR="00B121CB" w:rsidRPr="00C7656B" w:rsidRDefault="00B121CB" w:rsidP="00B121CB">
      <w:pPr>
        <w:spacing w:after="0"/>
        <w:ind w:firstLine="720"/>
        <w:contextualSpacing/>
        <w:rPr>
          <w:b/>
          <w:bCs/>
          <w:sz w:val="20"/>
          <w:szCs w:val="20"/>
        </w:rPr>
      </w:pPr>
      <w:r w:rsidRPr="00C7656B">
        <w:rPr>
          <w:spacing w:val="-1"/>
          <w:sz w:val="20"/>
          <w:szCs w:val="20"/>
        </w:rPr>
        <w:t xml:space="preserve">4.4.1. Осуществлять </w:t>
      </w:r>
      <w:proofErr w:type="gramStart"/>
      <w:r w:rsidRPr="00C7656B">
        <w:rPr>
          <w:spacing w:val="-1"/>
          <w:sz w:val="20"/>
          <w:szCs w:val="20"/>
        </w:rPr>
        <w:t>контроль за</w:t>
      </w:r>
      <w:proofErr w:type="gramEnd"/>
      <w:r w:rsidRPr="00C7656B">
        <w:rPr>
          <w:spacing w:val="-1"/>
          <w:sz w:val="20"/>
          <w:szCs w:val="20"/>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C7656B">
        <w:rPr>
          <w:sz w:val="20"/>
          <w:szCs w:val="20"/>
        </w:rPr>
        <w:t>в оперативно-хозяйственную деятельность Подрядчика.</w:t>
      </w:r>
    </w:p>
    <w:p w:rsidR="00B121CB" w:rsidRPr="00C7656B" w:rsidRDefault="00B121CB" w:rsidP="00B121CB">
      <w:pPr>
        <w:spacing w:after="0"/>
        <w:ind w:firstLine="709"/>
        <w:contextualSpacing/>
        <w:rPr>
          <w:spacing w:val="-4"/>
          <w:sz w:val="20"/>
          <w:szCs w:val="20"/>
        </w:rPr>
      </w:pPr>
      <w:r w:rsidRPr="00C7656B">
        <w:rPr>
          <w:sz w:val="20"/>
          <w:szCs w:val="20"/>
        </w:rPr>
        <w:t>4.4.2. Приостанавливать работы, выполняемые Подрядчиком, либо субподрядными организациями в случае:</w:t>
      </w:r>
    </w:p>
    <w:p w:rsidR="00B121CB" w:rsidRPr="00C7656B" w:rsidRDefault="00B121CB" w:rsidP="00B121CB">
      <w:pPr>
        <w:spacing w:after="0"/>
        <w:ind w:firstLine="709"/>
        <w:contextualSpacing/>
        <w:rPr>
          <w:sz w:val="20"/>
          <w:szCs w:val="20"/>
        </w:rPr>
      </w:pPr>
      <w:r w:rsidRPr="00C7656B">
        <w:rPr>
          <w:sz w:val="20"/>
          <w:szCs w:val="20"/>
        </w:rPr>
        <w:t>- нарушения технологии выполняемых работ;</w:t>
      </w:r>
    </w:p>
    <w:p w:rsidR="00B121CB" w:rsidRPr="00C7656B" w:rsidRDefault="00B121CB" w:rsidP="00B121CB">
      <w:pPr>
        <w:spacing w:after="0"/>
        <w:ind w:firstLine="709"/>
        <w:contextualSpacing/>
        <w:rPr>
          <w:sz w:val="20"/>
          <w:szCs w:val="20"/>
        </w:rPr>
      </w:pPr>
      <w:r w:rsidRPr="00C7656B">
        <w:rPr>
          <w:sz w:val="20"/>
          <w:szCs w:val="20"/>
        </w:rPr>
        <w:t>- несоответствия выполняемых работ утвержденной проектной (сметной) документации;</w:t>
      </w:r>
    </w:p>
    <w:p w:rsidR="00B121CB" w:rsidRPr="00C7656B" w:rsidRDefault="00B121CB" w:rsidP="00B121CB">
      <w:pPr>
        <w:spacing w:after="0"/>
        <w:ind w:firstLine="709"/>
        <w:contextualSpacing/>
        <w:rPr>
          <w:i/>
          <w:iCs/>
          <w:spacing w:val="-1"/>
          <w:sz w:val="20"/>
          <w:szCs w:val="20"/>
          <w:u w:val="single"/>
        </w:rPr>
      </w:pPr>
      <w:r w:rsidRPr="00C7656B">
        <w:rPr>
          <w:sz w:val="20"/>
          <w:szCs w:val="20"/>
        </w:rPr>
        <w:t xml:space="preserve">- </w:t>
      </w:r>
      <w:r w:rsidRPr="00C7656B">
        <w:rPr>
          <w:spacing w:val="-1"/>
          <w:sz w:val="20"/>
          <w:szCs w:val="20"/>
        </w:rPr>
        <w:t>грубых нарушений правил техники безопасности и противопожарной безопасности.</w:t>
      </w:r>
    </w:p>
    <w:p w:rsidR="00B121CB" w:rsidRPr="00C7656B" w:rsidRDefault="00B121CB" w:rsidP="00B121CB">
      <w:pPr>
        <w:spacing w:after="0"/>
        <w:ind w:firstLine="720"/>
        <w:contextualSpacing/>
        <w:rPr>
          <w:b/>
          <w:bCs/>
          <w:sz w:val="20"/>
          <w:szCs w:val="20"/>
        </w:rPr>
      </w:pPr>
      <w:r w:rsidRPr="00C7656B">
        <w:rPr>
          <w:sz w:val="20"/>
          <w:szCs w:val="20"/>
        </w:rPr>
        <w:t>4.4.3. Запрашивать у Подрядчика необходимую информацию или документацию, связанную с выполнением работ.</w:t>
      </w:r>
    </w:p>
    <w:p w:rsidR="00B121CB" w:rsidRPr="00C7656B" w:rsidRDefault="00B121CB" w:rsidP="00B121CB">
      <w:pPr>
        <w:spacing w:after="0"/>
        <w:ind w:firstLine="720"/>
        <w:contextualSpacing/>
        <w:rPr>
          <w:sz w:val="20"/>
          <w:szCs w:val="20"/>
        </w:rPr>
      </w:pPr>
      <w:r w:rsidRPr="00C7656B">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B121CB" w:rsidRPr="00C7656B" w:rsidRDefault="00B121CB" w:rsidP="00B121CB">
      <w:pPr>
        <w:spacing w:after="0"/>
        <w:ind w:firstLine="720"/>
        <w:contextualSpacing/>
        <w:rPr>
          <w:sz w:val="20"/>
          <w:szCs w:val="20"/>
        </w:rPr>
      </w:pPr>
      <w:r w:rsidRPr="00C7656B">
        <w:rPr>
          <w:sz w:val="20"/>
          <w:szCs w:val="20"/>
        </w:rPr>
        <w:t>4.4.5. Требовать возмещения расходов по устранению недостатков, возникших после выполнения работы Подрядчиком.</w:t>
      </w:r>
    </w:p>
    <w:p w:rsidR="00B121CB" w:rsidRPr="00C7656B" w:rsidRDefault="00B121CB" w:rsidP="00B121CB">
      <w:pPr>
        <w:spacing w:after="0"/>
        <w:ind w:firstLine="720"/>
        <w:contextualSpacing/>
        <w:rPr>
          <w:sz w:val="20"/>
          <w:szCs w:val="20"/>
        </w:rPr>
      </w:pPr>
      <w:r w:rsidRPr="00C7656B">
        <w:rPr>
          <w:sz w:val="20"/>
          <w:szCs w:val="20"/>
        </w:rPr>
        <w:t>4.4.6. Требовать уплаты пени, штрафов в случае нарушения Подрядчиком обязательств по настоящему Договору.</w:t>
      </w:r>
    </w:p>
    <w:p w:rsidR="00B121CB" w:rsidRPr="00C7656B" w:rsidRDefault="00B121CB" w:rsidP="00B121CB">
      <w:pPr>
        <w:spacing w:after="0"/>
        <w:ind w:firstLine="720"/>
        <w:contextualSpacing/>
        <w:rPr>
          <w:sz w:val="20"/>
          <w:szCs w:val="20"/>
        </w:rPr>
      </w:pPr>
      <w:r w:rsidRPr="00C7656B">
        <w:rPr>
          <w:sz w:val="20"/>
          <w:szCs w:val="20"/>
        </w:rPr>
        <w:t>4.4.7. Произвести приемку и оплату досрочно выполненных работ.</w:t>
      </w:r>
    </w:p>
    <w:p w:rsidR="00B121CB" w:rsidRPr="00C7656B" w:rsidRDefault="00B121CB" w:rsidP="00B121CB">
      <w:pPr>
        <w:spacing w:after="0"/>
        <w:ind w:firstLine="720"/>
        <w:rPr>
          <w:b/>
          <w:bCs/>
          <w:sz w:val="20"/>
          <w:szCs w:val="20"/>
        </w:rPr>
      </w:pPr>
    </w:p>
    <w:p w:rsidR="00B121CB" w:rsidRPr="00C7656B" w:rsidRDefault="00B121CB" w:rsidP="00B121CB">
      <w:pPr>
        <w:jc w:val="center"/>
        <w:rPr>
          <w:b/>
          <w:sz w:val="20"/>
          <w:szCs w:val="20"/>
        </w:rPr>
      </w:pPr>
      <w:r w:rsidRPr="00C7656B">
        <w:rPr>
          <w:b/>
          <w:sz w:val="20"/>
          <w:szCs w:val="20"/>
        </w:rPr>
        <w:t>5. ПОРЯДОК СДАЧИ И ПРИЕМКИ РАБОТ</w:t>
      </w:r>
    </w:p>
    <w:p w:rsidR="00B121CB" w:rsidRPr="00C7656B" w:rsidRDefault="00B121CB" w:rsidP="00B121CB">
      <w:pPr>
        <w:spacing w:after="0"/>
        <w:ind w:firstLine="720"/>
        <w:rPr>
          <w:sz w:val="20"/>
          <w:szCs w:val="20"/>
        </w:rPr>
      </w:pPr>
    </w:p>
    <w:p w:rsidR="00B121CB" w:rsidRPr="00C7656B" w:rsidRDefault="00B121CB" w:rsidP="00B121CB">
      <w:pPr>
        <w:spacing w:after="0"/>
        <w:ind w:firstLine="720"/>
        <w:rPr>
          <w:b/>
          <w:sz w:val="20"/>
          <w:szCs w:val="20"/>
        </w:rPr>
      </w:pPr>
      <w:r w:rsidRPr="00C7656B">
        <w:rPr>
          <w:sz w:val="20"/>
          <w:szCs w:val="20"/>
        </w:rPr>
        <w:t xml:space="preserve">5.1. Приемка выполненных работ осуществляется </w:t>
      </w:r>
      <w:proofErr w:type="gramStart"/>
      <w:r w:rsidRPr="00C7656B">
        <w:rPr>
          <w:sz w:val="20"/>
          <w:szCs w:val="20"/>
        </w:rPr>
        <w:t>по видам работ в соответствии с календарным планом производства работ по капитальному ремонту многоквартирного дома с оплатой</w:t>
      </w:r>
      <w:proofErr w:type="gramEnd"/>
      <w:r w:rsidRPr="00C7656B">
        <w:rPr>
          <w:sz w:val="20"/>
          <w:szCs w:val="20"/>
        </w:rPr>
        <w:t xml:space="preserve"> за фактически выполненные работы.</w:t>
      </w:r>
    </w:p>
    <w:p w:rsidR="00B121CB" w:rsidRPr="00C7656B" w:rsidRDefault="00B121CB" w:rsidP="00B121CB">
      <w:pPr>
        <w:spacing w:after="0"/>
        <w:ind w:firstLine="720"/>
        <w:rPr>
          <w:sz w:val="20"/>
          <w:szCs w:val="20"/>
        </w:rPr>
      </w:pPr>
      <w:r w:rsidRPr="00C7656B">
        <w:rPr>
          <w:sz w:val="20"/>
          <w:szCs w:val="20"/>
        </w:rPr>
        <w:t xml:space="preserve">5.2. </w:t>
      </w:r>
      <w:r w:rsidRPr="00C7656B">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C7656B">
        <w:rPr>
          <w:sz w:val="20"/>
          <w:szCs w:val="20"/>
        </w:rPr>
        <w:t>, оформленных в соответствии с п. 2.3. настоящего Договора.</w:t>
      </w:r>
    </w:p>
    <w:p w:rsidR="00B121CB" w:rsidRPr="00C7656B" w:rsidRDefault="00B121CB" w:rsidP="00B121CB">
      <w:pPr>
        <w:spacing w:after="0"/>
        <w:ind w:firstLine="720"/>
        <w:rPr>
          <w:sz w:val="20"/>
          <w:szCs w:val="20"/>
        </w:rPr>
      </w:pPr>
      <w:r w:rsidRPr="00C7656B">
        <w:rPr>
          <w:spacing w:val="-6"/>
          <w:sz w:val="20"/>
          <w:szCs w:val="20"/>
        </w:rPr>
        <w:lastRenderedPageBreak/>
        <w:t xml:space="preserve">5.3. Заказчик обязан в течение десяти рабочих дней с момента получения письменного  уведомления </w:t>
      </w:r>
      <w:r w:rsidRPr="00C7656B">
        <w:rPr>
          <w:spacing w:val="-10"/>
          <w:sz w:val="20"/>
          <w:szCs w:val="20"/>
        </w:rPr>
        <w:t xml:space="preserve">Подрядчика о завершении работ принять выполненные работы, либо </w:t>
      </w:r>
      <w:r w:rsidRPr="00C7656B">
        <w:rPr>
          <w:sz w:val="20"/>
          <w:szCs w:val="20"/>
        </w:rPr>
        <w:t>мотивированно отказаться от приемки выполненных работ.</w:t>
      </w:r>
    </w:p>
    <w:p w:rsidR="00B121CB" w:rsidRPr="00C7656B" w:rsidRDefault="00B121CB" w:rsidP="00B121CB">
      <w:pPr>
        <w:spacing w:after="0"/>
        <w:ind w:firstLine="720"/>
        <w:rPr>
          <w:sz w:val="20"/>
          <w:szCs w:val="20"/>
        </w:rPr>
      </w:pPr>
      <w:r w:rsidRPr="00C7656B">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B121CB" w:rsidRPr="00C7656B" w:rsidRDefault="00B121CB" w:rsidP="00B121CB">
      <w:pPr>
        <w:spacing w:after="0"/>
        <w:ind w:firstLine="720"/>
        <w:rPr>
          <w:sz w:val="20"/>
          <w:szCs w:val="20"/>
        </w:rPr>
      </w:pPr>
      <w:r w:rsidRPr="00C7656B">
        <w:rPr>
          <w:sz w:val="20"/>
          <w:szCs w:val="20"/>
        </w:rPr>
        <w:t>Сроки и порядок формирования Комиссии утверждаются Заказчиком.</w:t>
      </w:r>
    </w:p>
    <w:p w:rsidR="00B121CB" w:rsidRPr="00C7656B" w:rsidRDefault="00B121CB" w:rsidP="00B121CB">
      <w:pPr>
        <w:spacing w:after="0"/>
        <w:ind w:firstLine="720"/>
        <w:rPr>
          <w:sz w:val="20"/>
          <w:szCs w:val="20"/>
        </w:rPr>
      </w:pPr>
      <w:r w:rsidRPr="00C7656B">
        <w:rPr>
          <w:sz w:val="20"/>
          <w:szCs w:val="20"/>
        </w:rPr>
        <w:t>5.5. В состав Комиссии включаются:</w:t>
      </w:r>
    </w:p>
    <w:p w:rsidR="00B121CB" w:rsidRPr="00C7656B" w:rsidRDefault="00B121CB" w:rsidP="00B121CB">
      <w:pPr>
        <w:spacing w:after="0"/>
        <w:ind w:firstLine="720"/>
        <w:rPr>
          <w:sz w:val="20"/>
          <w:szCs w:val="20"/>
        </w:rPr>
      </w:pPr>
      <w:r w:rsidRPr="00C7656B">
        <w:rPr>
          <w:sz w:val="20"/>
          <w:szCs w:val="20"/>
        </w:rPr>
        <w:t>представители Заказчика;</w:t>
      </w:r>
    </w:p>
    <w:p w:rsidR="00B121CB" w:rsidRPr="00C7656B" w:rsidRDefault="00B121CB" w:rsidP="00B121CB">
      <w:pPr>
        <w:spacing w:after="0"/>
        <w:ind w:firstLine="720"/>
        <w:rPr>
          <w:sz w:val="20"/>
          <w:szCs w:val="20"/>
        </w:rPr>
      </w:pPr>
      <w:r w:rsidRPr="00C7656B">
        <w:rPr>
          <w:sz w:val="20"/>
          <w:szCs w:val="20"/>
        </w:rPr>
        <w:t>представители Подрядчика;</w:t>
      </w:r>
    </w:p>
    <w:p w:rsidR="00B121CB" w:rsidRPr="00C7656B" w:rsidRDefault="00B121CB" w:rsidP="00B121CB">
      <w:pPr>
        <w:spacing w:after="0"/>
        <w:ind w:firstLine="720"/>
        <w:rPr>
          <w:sz w:val="20"/>
          <w:szCs w:val="20"/>
        </w:rPr>
      </w:pPr>
      <w:r w:rsidRPr="00C7656B">
        <w:rPr>
          <w:sz w:val="20"/>
          <w:szCs w:val="20"/>
        </w:rPr>
        <w:t>представители органов местного самоуправления муниципального района (городского округа) Тульской области;</w:t>
      </w:r>
    </w:p>
    <w:p w:rsidR="00B121CB" w:rsidRPr="00C7656B" w:rsidRDefault="00B121CB" w:rsidP="00B121CB">
      <w:pPr>
        <w:spacing w:after="0"/>
        <w:ind w:firstLine="720"/>
        <w:rPr>
          <w:sz w:val="20"/>
          <w:szCs w:val="20"/>
        </w:rPr>
      </w:pPr>
      <w:r w:rsidRPr="00DC549C">
        <w:rPr>
          <w:sz w:val="20"/>
          <w:szCs w:val="20"/>
        </w:rPr>
        <w:t xml:space="preserve">представители собственников помещений в многоквартирном доме </w:t>
      </w:r>
      <w:r w:rsidRPr="00C7656B">
        <w:rPr>
          <w:sz w:val="20"/>
          <w:szCs w:val="20"/>
        </w:rPr>
        <w:t>(далее - уполномоченные лица);</w:t>
      </w:r>
    </w:p>
    <w:p w:rsidR="00B121CB" w:rsidRPr="00D8409C" w:rsidRDefault="00B121CB" w:rsidP="00B121CB">
      <w:pPr>
        <w:spacing w:after="0"/>
        <w:ind w:firstLine="720"/>
        <w:rPr>
          <w:sz w:val="20"/>
          <w:szCs w:val="20"/>
        </w:rPr>
      </w:pPr>
      <w:r w:rsidRPr="00D8409C">
        <w:rPr>
          <w:sz w:val="20"/>
          <w:szCs w:val="20"/>
        </w:rPr>
        <w:t>представители органа исполнительной власти Тульской области, ответственного за реализацию региональных программ капитального ремонта и (или) краткосрочных планов их реализации;</w:t>
      </w:r>
    </w:p>
    <w:p w:rsidR="00B121CB" w:rsidRPr="00D8409C" w:rsidRDefault="00B121CB" w:rsidP="00B121CB">
      <w:pPr>
        <w:spacing w:after="0"/>
        <w:ind w:firstLine="720"/>
        <w:rPr>
          <w:sz w:val="20"/>
          <w:szCs w:val="20"/>
        </w:rPr>
      </w:pPr>
      <w:r w:rsidRPr="00D8409C">
        <w:rPr>
          <w:sz w:val="20"/>
          <w:szCs w:val="20"/>
        </w:rPr>
        <w:t>представители организации, осуществляющей управление многоквартирным домом, в котором проводился капитальный ремонт.</w:t>
      </w:r>
    </w:p>
    <w:p w:rsidR="00B121CB" w:rsidRPr="00C7656B" w:rsidRDefault="00B121CB" w:rsidP="00B121CB">
      <w:pPr>
        <w:spacing w:after="0"/>
        <w:ind w:firstLine="720"/>
        <w:rPr>
          <w:sz w:val="20"/>
          <w:szCs w:val="20"/>
        </w:rPr>
      </w:pPr>
      <w:r w:rsidRPr="00C7656B">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B121CB" w:rsidRPr="00C7656B" w:rsidRDefault="00B121CB" w:rsidP="00B121CB">
      <w:pPr>
        <w:spacing w:after="0"/>
        <w:ind w:firstLine="720"/>
        <w:rPr>
          <w:sz w:val="20"/>
          <w:szCs w:val="20"/>
        </w:rPr>
      </w:pPr>
      <w:r w:rsidRPr="00C7656B">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B121CB" w:rsidRPr="00C7656B" w:rsidRDefault="00B121CB" w:rsidP="00B121CB">
      <w:pPr>
        <w:spacing w:after="0"/>
        <w:ind w:firstLine="720"/>
        <w:rPr>
          <w:sz w:val="20"/>
          <w:szCs w:val="20"/>
        </w:rPr>
      </w:pPr>
      <w:r w:rsidRPr="00C7656B">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B121CB" w:rsidRPr="00C7656B" w:rsidRDefault="00B121CB" w:rsidP="00B121CB">
      <w:pPr>
        <w:spacing w:after="0"/>
        <w:ind w:firstLine="720"/>
        <w:rPr>
          <w:sz w:val="20"/>
          <w:szCs w:val="20"/>
        </w:rPr>
      </w:pPr>
      <w:r w:rsidRPr="00C7656B">
        <w:rPr>
          <w:spacing w:val="2"/>
          <w:sz w:val="20"/>
          <w:szCs w:val="20"/>
        </w:rPr>
        <w:t xml:space="preserve">5.9. Акт о приемке выполненных работ (форма КС-2), справка о стоимости выполненных работ и затрат (форма КС-3) </w:t>
      </w:r>
      <w:r w:rsidRPr="00C7656B">
        <w:rPr>
          <w:sz w:val="20"/>
          <w:szCs w:val="20"/>
        </w:rPr>
        <w:t>подписываются после устранения Подрядчиком всех выявленных при приемке недостатков.</w:t>
      </w:r>
    </w:p>
    <w:p w:rsidR="00B121CB" w:rsidRPr="00C7656B" w:rsidRDefault="00B121CB" w:rsidP="00B121CB">
      <w:pPr>
        <w:spacing w:after="0"/>
        <w:ind w:firstLine="720"/>
        <w:rPr>
          <w:sz w:val="20"/>
          <w:szCs w:val="20"/>
        </w:rPr>
      </w:pPr>
      <w:r w:rsidRPr="00C7656B">
        <w:rPr>
          <w:sz w:val="20"/>
          <w:szCs w:val="20"/>
        </w:rPr>
        <w:t xml:space="preserve">5.10. </w:t>
      </w:r>
      <w:proofErr w:type="gramStart"/>
      <w:r w:rsidRPr="00C7656B">
        <w:rPr>
          <w:sz w:val="20"/>
          <w:szCs w:val="20"/>
        </w:rPr>
        <w:t xml:space="preserve">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w:t>
      </w:r>
      <w:proofErr w:type="gramEnd"/>
      <w:r w:rsidRPr="00C7656B">
        <w:rPr>
          <w:sz w:val="20"/>
          <w:szCs w:val="20"/>
        </w:rPr>
        <w:t xml:space="preserve"> в четырех экземплярах по всем объектам, в отношении которых проводятся работы по капитальному ремонту в соответствии с настоящим Договором.</w:t>
      </w:r>
    </w:p>
    <w:p w:rsidR="00B121CB" w:rsidRPr="00C7656B" w:rsidRDefault="00B121CB" w:rsidP="00B121CB">
      <w:pPr>
        <w:spacing w:after="0"/>
        <w:ind w:firstLine="720"/>
        <w:rPr>
          <w:sz w:val="20"/>
          <w:szCs w:val="20"/>
        </w:rPr>
      </w:pPr>
      <w:r w:rsidRPr="00C7656B">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B121CB" w:rsidRPr="00C7656B" w:rsidRDefault="00B121CB" w:rsidP="00B121CB">
      <w:pPr>
        <w:spacing w:after="0"/>
        <w:ind w:firstLine="720"/>
        <w:jc w:val="center"/>
        <w:rPr>
          <w:b/>
          <w:sz w:val="20"/>
          <w:szCs w:val="20"/>
        </w:rPr>
      </w:pPr>
    </w:p>
    <w:p w:rsidR="00B121CB" w:rsidRPr="00C7656B" w:rsidRDefault="00B121CB" w:rsidP="00B121CB">
      <w:pPr>
        <w:pStyle w:val="ab"/>
        <w:numPr>
          <w:ilvl w:val="0"/>
          <w:numId w:val="10"/>
        </w:numPr>
        <w:jc w:val="center"/>
        <w:rPr>
          <w:b/>
          <w:sz w:val="20"/>
          <w:szCs w:val="20"/>
        </w:rPr>
      </w:pPr>
      <w:r w:rsidRPr="00C7656B">
        <w:rPr>
          <w:b/>
          <w:sz w:val="20"/>
          <w:szCs w:val="20"/>
        </w:rPr>
        <w:t>ГАРАНТИИ КАЧЕСТВА РАБОТ</w:t>
      </w:r>
    </w:p>
    <w:p w:rsidR="00B121CB" w:rsidRPr="00C7656B" w:rsidRDefault="00B121CB" w:rsidP="00B121CB">
      <w:pPr>
        <w:pStyle w:val="ab"/>
        <w:ind w:left="1650"/>
        <w:rPr>
          <w:b/>
          <w:sz w:val="20"/>
          <w:szCs w:val="20"/>
        </w:rPr>
      </w:pPr>
    </w:p>
    <w:p w:rsidR="00B121CB" w:rsidRPr="00C7656B" w:rsidRDefault="00B121CB" w:rsidP="00B121CB">
      <w:pPr>
        <w:spacing w:after="0"/>
        <w:ind w:firstLine="720"/>
        <w:contextualSpacing/>
        <w:rPr>
          <w:sz w:val="20"/>
          <w:szCs w:val="20"/>
        </w:rPr>
      </w:pPr>
      <w:r w:rsidRPr="00C7656B">
        <w:rPr>
          <w:sz w:val="20"/>
          <w:szCs w:val="20"/>
        </w:rPr>
        <w:t>6.1. Подрядчик гарантирует:</w:t>
      </w:r>
    </w:p>
    <w:p w:rsidR="00B121CB" w:rsidRPr="00C7656B" w:rsidRDefault="00B121CB" w:rsidP="00B121CB">
      <w:pPr>
        <w:spacing w:after="0"/>
        <w:ind w:firstLine="720"/>
        <w:contextualSpacing/>
        <w:rPr>
          <w:sz w:val="20"/>
          <w:szCs w:val="20"/>
        </w:rPr>
      </w:pPr>
      <w:r w:rsidRPr="00C7656B">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B121CB" w:rsidRPr="00C7656B" w:rsidRDefault="00B121CB" w:rsidP="00B121CB">
      <w:pPr>
        <w:spacing w:after="0"/>
        <w:ind w:firstLine="720"/>
        <w:contextualSpacing/>
        <w:rPr>
          <w:sz w:val="20"/>
          <w:szCs w:val="20"/>
        </w:rPr>
      </w:pPr>
      <w:r w:rsidRPr="00C7656B">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B121CB" w:rsidRPr="00C7656B" w:rsidRDefault="00B121CB" w:rsidP="00B121CB">
      <w:pPr>
        <w:spacing w:after="0"/>
        <w:ind w:firstLine="720"/>
        <w:contextualSpacing/>
        <w:rPr>
          <w:sz w:val="20"/>
          <w:szCs w:val="20"/>
        </w:rPr>
      </w:pPr>
      <w:r w:rsidRPr="00C7656B">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B121CB" w:rsidRPr="00C7656B" w:rsidRDefault="00B121CB" w:rsidP="00B121CB">
      <w:pPr>
        <w:spacing w:after="0"/>
        <w:ind w:firstLine="720"/>
        <w:contextualSpacing/>
        <w:rPr>
          <w:sz w:val="20"/>
          <w:szCs w:val="20"/>
        </w:rPr>
      </w:pPr>
      <w:r w:rsidRPr="00C7656B">
        <w:rPr>
          <w:sz w:val="20"/>
          <w:szCs w:val="20"/>
        </w:rPr>
        <w:t xml:space="preserve">г) устранение недостатков и дефектов, выявленных при приемке работ. </w:t>
      </w:r>
    </w:p>
    <w:p w:rsidR="00B121CB" w:rsidRPr="00C7656B" w:rsidRDefault="00B121CB" w:rsidP="00B121CB">
      <w:pPr>
        <w:spacing w:after="0"/>
        <w:ind w:firstLine="720"/>
        <w:contextualSpacing/>
        <w:rPr>
          <w:sz w:val="20"/>
          <w:szCs w:val="20"/>
        </w:rPr>
      </w:pPr>
      <w:r w:rsidRPr="00C7656B">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B121CB" w:rsidRPr="00C7656B" w:rsidRDefault="00B121CB" w:rsidP="00B121CB">
      <w:pPr>
        <w:spacing w:after="0"/>
        <w:ind w:firstLine="709"/>
        <w:rPr>
          <w:sz w:val="20"/>
          <w:szCs w:val="20"/>
        </w:rPr>
      </w:pPr>
      <w:r w:rsidRPr="00C7656B">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B121CB" w:rsidRPr="00C7656B" w:rsidRDefault="00B121CB" w:rsidP="00B121CB">
      <w:pPr>
        <w:spacing w:after="0"/>
        <w:ind w:firstLine="720"/>
        <w:contextualSpacing/>
        <w:rPr>
          <w:rFonts w:eastAsia="Calibri"/>
          <w:sz w:val="20"/>
          <w:szCs w:val="20"/>
        </w:rPr>
      </w:pPr>
      <w:r w:rsidRPr="00C7656B">
        <w:rPr>
          <w:rFonts w:eastAsia="Calibri"/>
          <w:sz w:val="20"/>
          <w:szCs w:val="20"/>
        </w:rPr>
        <w:t>6.4. Гарантийный срок продлевается соответственно на период устранения недостатков.</w:t>
      </w:r>
    </w:p>
    <w:p w:rsidR="00B121CB" w:rsidRPr="00C7656B" w:rsidRDefault="00B121CB" w:rsidP="00B121CB">
      <w:pPr>
        <w:tabs>
          <w:tab w:val="num" w:pos="1461"/>
        </w:tabs>
        <w:spacing w:after="0"/>
        <w:ind w:firstLine="709"/>
        <w:rPr>
          <w:sz w:val="20"/>
          <w:szCs w:val="20"/>
        </w:rPr>
      </w:pPr>
      <w:r w:rsidRPr="00C7656B">
        <w:rPr>
          <w:sz w:val="20"/>
          <w:szCs w:val="20"/>
        </w:rPr>
        <w:t xml:space="preserve">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w:t>
      </w:r>
      <w:r w:rsidRPr="00C7656B">
        <w:rPr>
          <w:sz w:val="20"/>
          <w:szCs w:val="20"/>
        </w:rPr>
        <w:lastRenderedPageBreak/>
        <w:t>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B121CB" w:rsidRPr="00C7656B" w:rsidRDefault="00B121CB" w:rsidP="00B121CB">
      <w:pPr>
        <w:spacing w:after="0"/>
        <w:ind w:firstLine="720"/>
        <w:rPr>
          <w:sz w:val="20"/>
          <w:szCs w:val="20"/>
        </w:rPr>
      </w:pPr>
      <w:r w:rsidRPr="00C7656B">
        <w:rPr>
          <w:sz w:val="20"/>
          <w:szCs w:val="20"/>
        </w:rPr>
        <w:t>6.6.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B121CB" w:rsidRPr="00C7656B" w:rsidRDefault="00B121CB" w:rsidP="00B121CB">
      <w:pPr>
        <w:spacing w:after="0"/>
        <w:ind w:firstLine="720"/>
        <w:rPr>
          <w:sz w:val="20"/>
          <w:szCs w:val="20"/>
        </w:rPr>
      </w:pPr>
    </w:p>
    <w:p w:rsidR="00B121CB" w:rsidRPr="00C7656B" w:rsidRDefault="00B121CB" w:rsidP="00B121CB">
      <w:pPr>
        <w:ind w:firstLine="709"/>
        <w:jc w:val="center"/>
        <w:rPr>
          <w:b/>
          <w:sz w:val="20"/>
          <w:szCs w:val="20"/>
        </w:rPr>
      </w:pPr>
      <w:r w:rsidRPr="00C7656B">
        <w:rPr>
          <w:b/>
          <w:sz w:val="20"/>
          <w:szCs w:val="20"/>
        </w:rPr>
        <w:t>7. ОБЕСПЕЧЕНИЕ ИСПОЛНЕНИЯ ОБЯЗАТЕЛЬСТВ</w:t>
      </w:r>
    </w:p>
    <w:p w:rsidR="00B121CB" w:rsidRPr="00C7656B" w:rsidRDefault="00B121CB" w:rsidP="00B121CB">
      <w:pPr>
        <w:shd w:val="clear" w:color="auto" w:fill="FFFFFF"/>
        <w:tabs>
          <w:tab w:val="left" w:pos="700"/>
        </w:tabs>
        <w:spacing w:after="0"/>
        <w:ind w:firstLine="709"/>
        <w:rPr>
          <w:color w:val="000000"/>
          <w:sz w:val="20"/>
          <w:szCs w:val="20"/>
        </w:rPr>
      </w:pP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B121CB" w:rsidRPr="00C7656B" w:rsidRDefault="00B121CB" w:rsidP="00B121CB">
      <w:pPr>
        <w:widowControl w:val="0"/>
        <w:autoSpaceDE w:val="0"/>
        <w:autoSpaceDN w:val="0"/>
        <w:adjustRightInd w:val="0"/>
        <w:spacing w:after="0"/>
        <w:ind w:firstLine="709"/>
        <w:rPr>
          <w:color w:val="000000"/>
          <w:sz w:val="20"/>
          <w:szCs w:val="20"/>
        </w:rPr>
      </w:pPr>
      <w:r w:rsidRPr="00C7656B">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7" w:history="1">
        <w:r w:rsidRPr="00C7656B">
          <w:rPr>
            <w:color w:val="000000"/>
            <w:sz w:val="20"/>
            <w:szCs w:val="20"/>
          </w:rPr>
          <w:t>статьей 74.1</w:t>
        </w:r>
      </w:hyperlink>
      <w:r w:rsidRPr="00C7656B">
        <w:rPr>
          <w:color w:val="000000"/>
          <w:sz w:val="20"/>
          <w:szCs w:val="20"/>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B121CB" w:rsidRPr="009D025C"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 xml:space="preserve">7.4. Банковская гарантия должна </w:t>
      </w:r>
      <w:r w:rsidRPr="009D025C">
        <w:rPr>
          <w:color w:val="000000"/>
          <w:sz w:val="20"/>
          <w:szCs w:val="20"/>
        </w:rPr>
        <w:t>соответствовать следующим требованиям:</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а) быть безотзывной;</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в) банковская гарантия должна быть выдана банком, имеющим действующую лицензию Центрального Банка Российской Федерации;</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Pr>
          <w:color w:val="000000"/>
          <w:sz w:val="20"/>
          <w:szCs w:val="20"/>
        </w:rPr>
        <w:t>З</w:t>
      </w:r>
      <w:r w:rsidRPr="009D025C">
        <w:rPr>
          <w:color w:val="000000"/>
          <w:sz w:val="20"/>
          <w:szCs w:val="20"/>
        </w:rPr>
        <w:t xml:space="preserve">аказчика в случае неисполнения </w:t>
      </w:r>
      <w:r>
        <w:rPr>
          <w:color w:val="000000"/>
          <w:sz w:val="20"/>
          <w:szCs w:val="20"/>
        </w:rPr>
        <w:t xml:space="preserve">Подрядчиком </w:t>
      </w:r>
      <w:r w:rsidRPr="009D025C">
        <w:rPr>
          <w:color w:val="000000"/>
          <w:sz w:val="20"/>
          <w:szCs w:val="20"/>
        </w:rPr>
        <w:t xml:space="preserve">своих обязательств по </w:t>
      </w:r>
      <w:r>
        <w:rPr>
          <w:color w:val="000000"/>
          <w:sz w:val="20"/>
          <w:szCs w:val="20"/>
        </w:rPr>
        <w:t>Д</w:t>
      </w:r>
      <w:r w:rsidRPr="009D025C">
        <w:rPr>
          <w:color w:val="000000"/>
          <w:sz w:val="20"/>
          <w:szCs w:val="20"/>
        </w:rPr>
        <w:t xml:space="preserve">оговору и (или) в случае расторжения </w:t>
      </w:r>
      <w:r>
        <w:rPr>
          <w:color w:val="000000"/>
          <w:sz w:val="20"/>
          <w:szCs w:val="20"/>
        </w:rPr>
        <w:t>Д</w:t>
      </w:r>
      <w:r w:rsidRPr="009D025C">
        <w:rPr>
          <w:color w:val="000000"/>
          <w:sz w:val="20"/>
          <w:szCs w:val="20"/>
        </w:rPr>
        <w:t>оговора;</w:t>
      </w:r>
    </w:p>
    <w:p w:rsidR="00B121CB" w:rsidRPr="00D8409C" w:rsidRDefault="00B121CB" w:rsidP="00B121CB">
      <w:pPr>
        <w:shd w:val="clear" w:color="auto" w:fill="FFFFFF"/>
        <w:tabs>
          <w:tab w:val="left" w:pos="700"/>
        </w:tabs>
        <w:spacing w:after="0"/>
        <w:ind w:firstLine="709"/>
        <w:rPr>
          <w:color w:val="000000"/>
          <w:sz w:val="20"/>
          <w:szCs w:val="20"/>
        </w:rPr>
      </w:pPr>
      <w:proofErr w:type="spellStart"/>
      <w:r w:rsidRPr="00D8409C">
        <w:rPr>
          <w:color w:val="000000"/>
          <w:sz w:val="20"/>
          <w:szCs w:val="20"/>
        </w:rPr>
        <w:t>д</w:t>
      </w:r>
      <w:proofErr w:type="spellEnd"/>
      <w:r w:rsidRPr="00D8409C">
        <w:rPr>
          <w:color w:val="000000"/>
          <w:sz w:val="20"/>
          <w:szCs w:val="20"/>
        </w:rPr>
        <w:t xml:space="preserve">) срок действия банковской гарантии должен </w:t>
      </w:r>
      <w:r>
        <w:rPr>
          <w:color w:val="000000"/>
          <w:sz w:val="20"/>
          <w:szCs w:val="20"/>
        </w:rPr>
        <w:t xml:space="preserve">включать </w:t>
      </w:r>
      <w:r w:rsidRPr="00D8409C">
        <w:rPr>
          <w:color w:val="000000"/>
          <w:sz w:val="20"/>
          <w:szCs w:val="20"/>
        </w:rPr>
        <w:t>срок выполнения работ по Договору плюс один год срока гарантийного ремонта.</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7.5. В банковской гарантии, помимо сведений, предусмотренных пунктом 4 статьи 368 Гражданского кодекса Российской Федерации, должно быть указано:</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а) право </w:t>
      </w:r>
      <w:r>
        <w:rPr>
          <w:spacing w:val="2"/>
          <w:sz w:val="20"/>
          <w:szCs w:val="20"/>
        </w:rPr>
        <w:t>З</w:t>
      </w:r>
      <w:r w:rsidRPr="009D025C">
        <w:rPr>
          <w:spacing w:val="2"/>
          <w:sz w:val="20"/>
          <w:szCs w:val="20"/>
        </w:rPr>
        <w:t xml:space="preserve">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w:t>
      </w:r>
      <w:r>
        <w:rPr>
          <w:spacing w:val="2"/>
          <w:sz w:val="20"/>
          <w:szCs w:val="20"/>
        </w:rPr>
        <w:t>Подрядчиком</w:t>
      </w:r>
      <w:r w:rsidRPr="009D025C">
        <w:rPr>
          <w:spacing w:val="2"/>
          <w:sz w:val="20"/>
          <w:szCs w:val="20"/>
        </w:rPr>
        <w:t xml:space="preserve"> своих обязательств, обеспеченных банковской гарантией;</w:t>
      </w:r>
    </w:p>
    <w:p w:rsidR="00B121CB" w:rsidRPr="009D025C" w:rsidRDefault="00B121CB" w:rsidP="00B121CB">
      <w:pPr>
        <w:spacing w:after="0"/>
        <w:ind w:firstLine="709"/>
        <w:contextualSpacing/>
        <w:rPr>
          <w:spacing w:val="2"/>
          <w:sz w:val="20"/>
          <w:szCs w:val="20"/>
        </w:rPr>
      </w:pPr>
      <w:r>
        <w:rPr>
          <w:spacing w:val="2"/>
          <w:sz w:val="20"/>
          <w:szCs w:val="20"/>
        </w:rPr>
        <w:t>б) право З</w:t>
      </w:r>
      <w:r w:rsidRPr="009D025C">
        <w:rPr>
          <w:spacing w:val="2"/>
          <w:sz w:val="20"/>
          <w:szCs w:val="20"/>
        </w:rPr>
        <w:t xml:space="preserve">аказчика на передачу права требования к банковской гарантии при перемене </w:t>
      </w:r>
      <w:r>
        <w:rPr>
          <w:spacing w:val="2"/>
          <w:sz w:val="20"/>
          <w:szCs w:val="20"/>
        </w:rPr>
        <w:t>З</w:t>
      </w:r>
      <w:r w:rsidRPr="009D025C">
        <w:rPr>
          <w:spacing w:val="2"/>
          <w:sz w:val="20"/>
          <w:szCs w:val="20"/>
        </w:rPr>
        <w:t>аказчика в случаях, предусмотренных законодательством Российской Федерации, с предварительным извещением об это гаранта;</w:t>
      </w:r>
    </w:p>
    <w:p w:rsidR="00B121CB" w:rsidRPr="009D025C" w:rsidRDefault="00B121CB" w:rsidP="00B121CB">
      <w:pPr>
        <w:spacing w:after="0"/>
        <w:ind w:firstLine="709"/>
        <w:contextualSpacing/>
        <w:rPr>
          <w:spacing w:val="2"/>
          <w:sz w:val="20"/>
          <w:szCs w:val="20"/>
        </w:rPr>
      </w:pPr>
      <w:r w:rsidRPr="009D025C">
        <w:rPr>
          <w:spacing w:val="2"/>
          <w:sz w:val="20"/>
          <w:szCs w:val="20"/>
        </w:rPr>
        <w:t>в) условие о том, что расходы, возникающие в связи с перечислением денежной суммы гарантом по банковской гарантии, несет гарант;</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г) перечень документов, представляемых </w:t>
      </w:r>
      <w:r>
        <w:rPr>
          <w:spacing w:val="2"/>
          <w:sz w:val="20"/>
          <w:szCs w:val="20"/>
        </w:rPr>
        <w:t>З</w:t>
      </w:r>
      <w:r w:rsidRPr="009D025C">
        <w:rPr>
          <w:spacing w:val="2"/>
          <w:sz w:val="20"/>
          <w:szCs w:val="20"/>
        </w:rPr>
        <w:t>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B121CB" w:rsidRPr="009D025C" w:rsidRDefault="00B121CB" w:rsidP="00B121CB">
      <w:pPr>
        <w:spacing w:after="0"/>
        <w:ind w:firstLine="709"/>
        <w:contextualSpacing/>
        <w:rPr>
          <w:spacing w:val="2"/>
          <w:sz w:val="20"/>
          <w:szCs w:val="20"/>
        </w:rPr>
      </w:pPr>
      <w:proofErr w:type="spellStart"/>
      <w:r w:rsidRPr="009D025C">
        <w:rPr>
          <w:spacing w:val="2"/>
          <w:sz w:val="20"/>
          <w:szCs w:val="20"/>
        </w:rPr>
        <w:t>д</w:t>
      </w:r>
      <w:proofErr w:type="spellEnd"/>
      <w:r w:rsidRPr="009D025C">
        <w:rPr>
          <w:spacing w:val="2"/>
          <w:sz w:val="20"/>
          <w:szCs w:val="20"/>
        </w:rPr>
        <w:t xml:space="preserve">) сумма банковской гарантии должна быть равна сумме обеспечения исполнения обязательств по </w:t>
      </w:r>
      <w:r>
        <w:rPr>
          <w:spacing w:val="2"/>
          <w:sz w:val="20"/>
          <w:szCs w:val="20"/>
        </w:rPr>
        <w:t>Д</w:t>
      </w:r>
      <w:r w:rsidRPr="009D025C">
        <w:rPr>
          <w:spacing w:val="2"/>
          <w:sz w:val="20"/>
          <w:szCs w:val="20"/>
        </w:rPr>
        <w:t xml:space="preserve">оговору, указанной в извещении о проведении </w:t>
      </w:r>
      <w:r>
        <w:rPr>
          <w:spacing w:val="2"/>
          <w:sz w:val="20"/>
          <w:szCs w:val="20"/>
        </w:rPr>
        <w:t>открытого конкурса</w:t>
      </w:r>
      <w:r w:rsidRPr="009D025C">
        <w:rPr>
          <w:spacing w:val="2"/>
          <w:sz w:val="20"/>
          <w:szCs w:val="20"/>
        </w:rPr>
        <w:t xml:space="preserve"> (в российских рублях);</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е) безусловное право </w:t>
      </w:r>
      <w:r>
        <w:rPr>
          <w:spacing w:val="2"/>
          <w:sz w:val="20"/>
          <w:szCs w:val="20"/>
        </w:rPr>
        <w:t>З</w:t>
      </w:r>
      <w:r w:rsidRPr="009D025C">
        <w:rPr>
          <w:spacing w:val="2"/>
          <w:sz w:val="20"/>
          <w:szCs w:val="20"/>
        </w:rPr>
        <w:t xml:space="preserve">аказчика на истребование суммы банковской гарантии полностью или частично в случае неисполнения, и (или) в случае ненадлежащего исполнения </w:t>
      </w:r>
      <w:r>
        <w:rPr>
          <w:spacing w:val="2"/>
          <w:sz w:val="20"/>
          <w:szCs w:val="20"/>
        </w:rPr>
        <w:t>Подрядчиком</w:t>
      </w:r>
      <w:r w:rsidRPr="009D025C">
        <w:rPr>
          <w:spacing w:val="2"/>
          <w:sz w:val="20"/>
          <w:szCs w:val="20"/>
        </w:rPr>
        <w:t xml:space="preserve"> своих обязательств по </w:t>
      </w:r>
      <w:r>
        <w:rPr>
          <w:spacing w:val="2"/>
          <w:sz w:val="20"/>
          <w:szCs w:val="20"/>
        </w:rPr>
        <w:t>Д</w:t>
      </w:r>
      <w:r w:rsidRPr="009D025C">
        <w:rPr>
          <w:spacing w:val="2"/>
          <w:sz w:val="20"/>
          <w:szCs w:val="20"/>
        </w:rPr>
        <w:t xml:space="preserve">оговору в предусмотренные сроки, и (или) в случае расторжения </w:t>
      </w:r>
      <w:r>
        <w:rPr>
          <w:spacing w:val="2"/>
          <w:sz w:val="20"/>
          <w:szCs w:val="20"/>
        </w:rPr>
        <w:t>Д</w:t>
      </w:r>
      <w:r w:rsidRPr="009D025C">
        <w:rPr>
          <w:spacing w:val="2"/>
          <w:sz w:val="20"/>
          <w:szCs w:val="20"/>
        </w:rPr>
        <w:t>оговора;</w:t>
      </w:r>
    </w:p>
    <w:p w:rsidR="00B121CB" w:rsidRPr="009D025C" w:rsidRDefault="00B121CB" w:rsidP="00B121CB">
      <w:pPr>
        <w:spacing w:after="0"/>
        <w:ind w:firstLine="709"/>
        <w:contextualSpacing/>
        <w:rPr>
          <w:spacing w:val="2"/>
          <w:sz w:val="20"/>
          <w:szCs w:val="20"/>
        </w:rPr>
      </w:pPr>
      <w:r w:rsidRPr="009D025C">
        <w:rPr>
          <w:spacing w:val="2"/>
          <w:sz w:val="20"/>
          <w:szCs w:val="20"/>
        </w:rPr>
        <w:t>ж) платеж по банковской гарантии должен быть осуществлен гарантом в течение 5 банковских дней после поступления требования бенефициара;</w:t>
      </w:r>
    </w:p>
    <w:p w:rsidR="00B121CB" w:rsidRPr="009D025C" w:rsidRDefault="00B121CB" w:rsidP="00B121CB">
      <w:pPr>
        <w:spacing w:after="0"/>
        <w:ind w:firstLine="709"/>
        <w:contextualSpacing/>
        <w:rPr>
          <w:spacing w:val="2"/>
          <w:sz w:val="20"/>
          <w:szCs w:val="20"/>
        </w:rPr>
      </w:pPr>
      <w:proofErr w:type="spellStart"/>
      <w:r w:rsidRPr="009D025C">
        <w:rPr>
          <w:spacing w:val="2"/>
          <w:sz w:val="20"/>
          <w:szCs w:val="20"/>
        </w:rPr>
        <w:t>з</w:t>
      </w:r>
      <w:proofErr w:type="spellEnd"/>
      <w:r w:rsidRPr="009D025C">
        <w:rPr>
          <w:spacing w:val="2"/>
          <w:sz w:val="20"/>
          <w:szCs w:val="20"/>
        </w:rPr>
        <w:t xml:space="preserve">)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0"/>
          <w:szCs w:val="20"/>
        </w:rPr>
        <w:t>З</w:t>
      </w:r>
      <w:r w:rsidRPr="009D025C">
        <w:rPr>
          <w:spacing w:val="2"/>
          <w:sz w:val="20"/>
          <w:szCs w:val="20"/>
        </w:rPr>
        <w:t>аказчику;</w:t>
      </w:r>
    </w:p>
    <w:p w:rsidR="00B121CB" w:rsidRPr="009D025C" w:rsidRDefault="00B121CB" w:rsidP="00B121CB">
      <w:pPr>
        <w:spacing w:after="0"/>
        <w:ind w:firstLine="709"/>
        <w:contextualSpacing/>
        <w:rPr>
          <w:spacing w:val="2"/>
          <w:sz w:val="20"/>
          <w:szCs w:val="20"/>
        </w:rPr>
      </w:pPr>
      <w:r w:rsidRPr="009D025C">
        <w:rPr>
          <w:spacing w:val="2"/>
          <w:sz w:val="20"/>
          <w:szCs w:val="20"/>
        </w:rP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B121CB" w:rsidRPr="009D025C" w:rsidRDefault="00B121CB" w:rsidP="00B121CB">
      <w:pPr>
        <w:spacing w:after="0"/>
        <w:ind w:firstLine="709"/>
        <w:contextualSpacing/>
        <w:rPr>
          <w:spacing w:val="2"/>
          <w:sz w:val="20"/>
          <w:szCs w:val="20"/>
        </w:rPr>
      </w:pPr>
      <w:r w:rsidRPr="009D025C">
        <w:rPr>
          <w:spacing w:val="2"/>
          <w:sz w:val="20"/>
          <w:szCs w:val="20"/>
        </w:rPr>
        <w:lastRenderedPageBreak/>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B121CB" w:rsidRPr="009D025C" w:rsidRDefault="00B121CB" w:rsidP="00B121CB">
      <w:pPr>
        <w:spacing w:after="0"/>
        <w:ind w:firstLine="709"/>
        <w:contextualSpacing/>
        <w:rPr>
          <w:spacing w:val="2"/>
          <w:sz w:val="20"/>
          <w:szCs w:val="20"/>
        </w:rPr>
      </w:pPr>
      <w:r>
        <w:rPr>
          <w:spacing w:val="2"/>
          <w:sz w:val="20"/>
          <w:szCs w:val="20"/>
        </w:rPr>
        <w:t>7.6</w:t>
      </w:r>
      <w:r w:rsidRPr="009D025C">
        <w:rPr>
          <w:spacing w:val="2"/>
          <w:sz w:val="20"/>
          <w:szCs w:val="20"/>
        </w:rPr>
        <w:t xml:space="preserve">. Изменения, вносимые в </w:t>
      </w:r>
      <w:r>
        <w:rPr>
          <w:spacing w:val="2"/>
          <w:sz w:val="20"/>
          <w:szCs w:val="20"/>
        </w:rPr>
        <w:t>Д</w:t>
      </w:r>
      <w:r w:rsidRPr="009D025C">
        <w:rPr>
          <w:spacing w:val="2"/>
          <w:sz w:val="20"/>
          <w:szCs w:val="20"/>
        </w:rPr>
        <w:t>оговор, не освобождают гаранта от исполнения обязательств по банковской гарантии.</w:t>
      </w:r>
    </w:p>
    <w:p w:rsidR="00B121CB" w:rsidRPr="009D025C" w:rsidRDefault="00B121CB" w:rsidP="00B121CB">
      <w:pPr>
        <w:spacing w:after="0"/>
        <w:ind w:firstLine="709"/>
        <w:contextualSpacing/>
        <w:rPr>
          <w:spacing w:val="2"/>
          <w:sz w:val="20"/>
          <w:szCs w:val="20"/>
        </w:rPr>
      </w:pPr>
      <w:r>
        <w:rPr>
          <w:spacing w:val="2"/>
          <w:sz w:val="20"/>
          <w:szCs w:val="20"/>
        </w:rPr>
        <w:t>7.7</w:t>
      </w:r>
      <w:r w:rsidRPr="009D025C">
        <w:rPr>
          <w:spacing w:val="2"/>
          <w:sz w:val="20"/>
          <w:szCs w:val="20"/>
        </w:rPr>
        <w:t>. Все споры и разногласия, возникающие в связи с исполнением обязательств по банковской гарантии, должны разрешаться в судебном порядке.</w:t>
      </w:r>
    </w:p>
    <w:p w:rsidR="00B121CB" w:rsidRPr="009D025C" w:rsidRDefault="00B121CB" w:rsidP="00B121CB">
      <w:pPr>
        <w:spacing w:after="0"/>
        <w:ind w:firstLine="709"/>
        <w:contextualSpacing/>
        <w:rPr>
          <w:spacing w:val="2"/>
          <w:sz w:val="20"/>
          <w:szCs w:val="20"/>
        </w:rPr>
      </w:pPr>
      <w:r>
        <w:rPr>
          <w:spacing w:val="2"/>
          <w:sz w:val="20"/>
          <w:szCs w:val="20"/>
        </w:rPr>
        <w:t>7.8</w:t>
      </w:r>
      <w:r w:rsidRPr="009D025C">
        <w:rPr>
          <w:spacing w:val="2"/>
          <w:sz w:val="20"/>
          <w:szCs w:val="20"/>
        </w:rPr>
        <w:t>. Недопустимо включение в банковскую гарантию:</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w:t>
      </w:r>
      <w:r>
        <w:rPr>
          <w:spacing w:val="2"/>
          <w:sz w:val="20"/>
          <w:szCs w:val="20"/>
        </w:rPr>
        <w:t>Д</w:t>
      </w:r>
      <w:r w:rsidRPr="009D025C">
        <w:rPr>
          <w:spacing w:val="2"/>
          <w:sz w:val="20"/>
          <w:szCs w:val="20"/>
        </w:rPr>
        <w:t xml:space="preserve">оговора или расторжении </w:t>
      </w:r>
      <w:r>
        <w:rPr>
          <w:spacing w:val="2"/>
          <w:sz w:val="20"/>
          <w:szCs w:val="20"/>
        </w:rPr>
        <w:t>Д</w:t>
      </w:r>
      <w:r w:rsidRPr="009D025C">
        <w:rPr>
          <w:spacing w:val="2"/>
          <w:sz w:val="20"/>
          <w:szCs w:val="20"/>
        </w:rPr>
        <w:t>оговора;</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б) требований к предоставлению бенефициаром гаранту отчета об исполнении </w:t>
      </w:r>
      <w:r>
        <w:rPr>
          <w:spacing w:val="2"/>
          <w:sz w:val="20"/>
          <w:szCs w:val="20"/>
        </w:rPr>
        <w:t>Д</w:t>
      </w:r>
      <w:r w:rsidRPr="009D025C">
        <w:rPr>
          <w:spacing w:val="2"/>
          <w:sz w:val="20"/>
          <w:szCs w:val="20"/>
        </w:rPr>
        <w:t>оговора.</w:t>
      </w:r>
    </w:p>
    <w:p w:rsidR="00B121CB" w:rsidRPr="00EA7730" w:rsidRDefault="00B121CB" w:rsidP="00B121CB">
      <w:pPr>
        <w:spacing w:after="0"/>
        <w:ind w:firstLine="709"/>
        <w:contextualSpacing/>
        <w:rPr>
          <w:spacing w:val="2"/>
          <w:sz w:val="20"/>
          <w:szCs w:val="20"/>
        </w:rPr>
      </w:pPr>
      <w:r>
        <w:rPr>
          <w:spacing w:val="2"/>
          <w:sz w:val="20"/>
          <w:szCs w:val="20"/>
        </w:rPr>
        <w:t>7.9</w:t>
      </w:r>
      <w:r w:rsidRPr="00EA7730">
        <w:rPr>
          <w:spacing w:val="2"/>
          <w:sz w:val="20"/>
          <w:szCs w:val="20"/>
        </w:rPr>
        <w:t>. Заказчик рассматривает поступившую в качестве обеспечения исполнения договора об оказании услуг банковскую гарантию в срок, не превышающий 5 рабочих дней со дня ее поступления.</w:t>
      </w:r>
    </w:p>
    <w:p w:rsidR="00B121CB" w:rsidRPr="00EA7730" w:rsidRDefault="00B121CB" w:rsidP="00B121CB">
      <w:pPr>
        <w:shd w:val="clear" w:color="auto" w:fill="FFFFFF"/>
        <w:tabs>
          <w:tab w:val="left" w:pos="700"/>
        </w:tabs>
        <w:spacing w:after="0"/>
        <w:ind w:firstLine="709"/>
        <w:rPr>
          <w:color w:val="000000"/>
          <w:sz w:val="20"/>
          <w:szCs w:val="20"/>
        </w:rPr>
      </w:pPr>
      <w:r>
        <w:rPr>
          <w:color w:val="000000"/>
          <w:sz w:val="20"/>
          <w:szCs w:val="20"/>
        </w:rPr>
        <w:t xml:space="preserve">7.10. </w:t>
      </w:r>
      <w:r w:rsidRPr="00EA7730">
        <w:rPr>
          <w:color w:val="000000"/>
          <w:sz w:val="20"/>
          <w:szCs w:val="20"/>
        </w:rPr>
        <w:t>Основанием для отказа в принятии банковской гарантии заказчиком является:</w:t>
      </w:r>
    </w:p>
    <w:p w:rsidR="00B121CB" w:rsidRPr="00EA7730" w:rsidRDefault="00B121CB" w:rsidP="00B121CB">
      <w:pPr>
        <w:shd w:val="clear" w:color="auto" w:fill="FFFFFF"/>
        <w:tabs>
          <w:tab w:val="left" w:pos="700"/>
        </w:tabs>
        <w:spacing w:after="0"/>
        <w:ind w:firstLine="709"/>
        <w:rPr>
          <w:color w:val="000000"/>
          <w:sz w:val="20"/>
          <w:szCs w:val="20"/>
        </w:rPr>
      </w:pPr>
      <w:r w:rsidRPr="00EA7730">
        <w:rPr>
          <w:color w:val="000000"/>
          <w:sz w:val="20"/>
          <w:szCs w:val="20"/>
        </w:rPr>
        <w:t xml:space="preserve">а) отсутствие сведений о банке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w:t>
      </w:r>
    </w:p>
    <w:p w:rsidR="00B121CB" w:rsidRPr="00EA7730" w:rsidRDefault="00B121CB" w:rsidP="00B121CB">
      <w:pPr>
        <w:shd w:val="clear" w:color="auto" w:fill="FFFFFF"/>
        <w:tabs>
          <w:tab w:val="left" w:pos="700"/>
        </w:tabs>
        <w:spacing w:after="0"/>
        <w:ind w:firstLine="709"/>
        <w:rPr>
          <w:color w:val="000000"/>
          <w:sz w:val="20"/>
          <w:szCs w:val="20"/>
        </w:rPr>
      </w:pPr>
      <w:r w:rsidRPr="00EA7730">
        <w:rPr>
          <w:color w:val="000000"/>
          <w:sz w:val="20"/>
          <w:szCs w:val="20"/>
        </w:rPr>
        <w:t xml:space="preserve">б) наличие информации об отзыве лицензии у банка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w:t>
      </w:r>
    </w:p>
    <w:p w:rsidR="00B121CB" w:rsidRPr="00EA7730" w:rsidRDefault="00B121CB" w:rsidP="00B121CB">
      <w:pPr>
        <w:shd w:val="clear" w:color="auto" w:fill="FFFFFF"/>
        <w:tabs>
          <w:tab w:val="left" w:pos="700"/>
        </w:tabs>
        <w:spacing w:after="0"/>
        <w:ind w:firstLine="709"/>
        <w:rPr>
          <w:color w:val="000000"/>
          <w:sz w:val="20"/>
          <w:szCs w:val="20"/>
        </w:rPr>
      </w:pPr>
      <w:r w:rsidRPr="00EA7730">
        <w:rPr>
          <w:color w:val="000000"/>
          <w:sz w:val="20"/>
          <w:szCs w:val="20"/>
        </w:rPr>
        <w:t xml:space="preserve">в) получение уведомления от банка о </w:t>
      </w:r>
      <w:proofErr w:type="spellStart"/>
      <w:r w:rsidRPr="00EA7730">
        <w:rPr>
          <w:color w:val="000000"/>
          <w:sz w:val="20"/>
          <w:szCs w:val="20"/>
        </w:rPr>
        <w:t>неподтверждении</w:t>
      </w:r>
      <w:proofErr w:type="spellEnd"/>
      <w:r w:rsidRPr="00EA7730">
        <w:rPr>
          <w:color w:val="000000"/>
          <w:sz w:val="20"/>
          <w:szCs w:val="20"/>
        </w:rPr>
        <w:t xml:space="preserve"> факта выдачи представленной банковской гарантии и (или) </w:t>
      </w:r>
      <w:proofErr w:type="spellStart"/>
      <w:r w:rsidRPr="00EA7730">
        <w:rPr>
          <w:color w:val="000000"/>
          <w:sz w:val="20"/>
          <w:szCs w:val="20"/>
        </w:rPr>
        <w:t>неподтверждении</w:t>
      </w:r>
      <w:proofErr w:type="spellEnd"/>
      <w:r w:rsidRPr="00EA7730">
        <w:rPr>
          <w:color w:val="000000"/>
          <w:sz w:val="20"/>
          <w:szCs w:val="20"/>
        </w:rPr>
        <w:t xml:space="preserve"> ее существенных условий (суммы, даты выдачи и срока действия, сведений о договоре, принципале и прочих условиях) в порядке, установленном </w:t>
      </w:r>
      <w:r>
        <w:rPr>
          <w:color w:val="000000"/>
          <w:sz w:val="20"/>
          <w:szCs w:val="20"/>
        </w:rPr>
        <w:t xml:space="preserve">пунктом 7.12 </w:t>
      </w:r>
      <w:r w:rsidRPr="00EA7730">
        <w:rPr>
          <w:color w:val="000000"/>
          <w:sz w:val="20"/>
          <w:szCs w:val="20"/>
        </w:rPr>
        <w:t xml:space="preserve">настоящего </w:t>
      </w:r>
      <w:r>
        <w:rPr>
          <w:color w:val="000000"/>
          <w:sz w:val="20"/>
          <w:szCs w:val="20"/>
        </w:rPr>
        <w:t>Договора</w:t>
      </w:r>
      <w:r w:rsidRPr="00EA7730">
        <w:rPr>
          <w:color w:val="000000"/>
          <w:sz w:val="20"/>
          <w:szCs w:val="20"/>
        </w:rPr>
        <w:t>;</w:t>
      </w:r>
    </w:p>
    <w:p w:rsidR="00B121CB" w:rsidRPr="00EA7730" w:rsidRDefault="00B121CB" w:rsidP="00B121CB">
      <w:pPr>
        <w:shd w:val="clear" w:color="auto" w:fill="FFFFFF"/>
        <w:tabs>
          <w:tab w:val="left" w:pos="700"/>
        </w:tabs>
        <w:spacing w:after="0"/>
        <w:ind w:firstLine="709"/>
        <w:rPr>
          <w:color w:val="000000"/>
          <w:sz w:val="20"/>
          <w:szCs w:val="20"/>
        </w:rPr>
      </w:pPr>
      <w:proofErr w:type="gramStart"/>
      <w:r w:rsidRPr="00EA7730">
        <w:rPr>
          <w:color w:val="000000"/>
          <w:sz w:val="20"/>
          <w:szCs w:val="20"/>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roofErr w:type="gramEnd"/>
    </w:p>
    <w:p w:rsidR="00B121CB" w:rsidRPr="00EA7730" w:rsidRDefault="00B121CB" w:rsidP="00B121CB">
      <w:pPr>
        <w:shd w:val="clear" w:color="auto" w:fill="FFFFFF"/>
        <w:tabs>
          <w:tab w:val="left" w:pos="700"/>
        </w:tabs>
        <w:spacing w:after="0"/>
        <w:ind w:firstLine="709"/>
        <w:rPr>
          <w:color w:val="000000"/>
          <w:sz w:val="20"/>
          <w:szCs w:val="20"/>
        </w:rPr>
      </w:pPr>
      <w:proofErr w:type="spellStart"/>
      <w:r>
        <w:rPr>
          <w:color w:val="000000"/>
          <w:sz w:val="20"/>
          <w:szCs w:val="20"/>
        </w:rPr>
        <w:t>д</w:t>
      </w:r>
      <w:proofErr w:type="spellEnd"/>
      <w:r w:rsidRPr="00EA7730">
        <w:rPr>
          <w:color w:val="000000"/>
          <w:sz w:val="20"/>
          <w:szCs w:val="20"/>
        </w:rPr>
        <w:t xml:space="preserve">) несоответствие банковской гарантии требованиям, содержащимся в извещении о проведении </w:t>
      </w:r>
      <w:r>
        <w:rPr>
          <w:color w:val="000000"/>
          <w:sz w:val="20"/>
          <w:szCs w:val="20"/>
        </w:rPr>
        <w:t>открытого конкурса</w:t>
      </w:r>
      <w:r w:rsidRPr="00EA7730">
        <w:rPr>
          <w:color w:val="000000"/>
          <w:sz w:val="20"/>
          <w:szCs w:val="20"/>
        </w:rPr>
        <w:t xml:space="preserve">, документации об </w:t>
      </w:r>
      <w:r>
        <w:rPr>
          <w:color w:val="000000"/>
          <w:sz w:val="20"/>
          <w:szCs w:val="20"/>
        </w:rPr>
        <w:t>открытом конкурсе</w:t>
      </w:r>
      <w:r w:rsidRPr="00EA7730">
        <w:rPr>
          <w:color w:val="000000"/>
          <w:sz w:val="20"/>
          <w:szCs w:val="20"/>
        </w:rPr>
        <w:t xml:space="preserve">, проекте </w:t>
      </w:r>
      <w:r>
        <w:rPr>
          <w:color w:val="000000"/>
          <w:sz w:val="20"/>
          <w:szCs w:val="20"/>
        </w:rPr>
        <w:t>Д</w:t>
      </w:r>
      <w:r w:rsidRPr="00EA7730">
        <w:rPr>
          <w:color w:val="000000"/>
          <w:sz w:val="20"/>
          <w:szCs w:val="20"/>
        </w:rPr>
        <w:t>оговора.</w:t>
      </w:r>
    </w:p>
    <w:p w:rsidR="00B121CB" w:rsidRPr="00EA7730" w:rsidRDefault="00B121CB" w:rsidP="00B121CB">
      <w:pPr>
        <w:shd w:val="clear" w:color="auto" w:fill="FFFFFF"/>
        <w:tabs>
          <w:tab w:val="left" w:pos="700"/>
        </w:tabs>
        <w:spacing w:after="0"/>
        <w:ind w:firstLine="709"/>
        <w:rPr>
          <w:color w:val="000000"/>
          <w:sz w:val="20"/>
          <w:szCs w:val="20"/>
        </w:rPr>
      </w:pPr>
      <w:r>
        <w:rPr>
          <w:color w:val="000000"/>
          <w:sz w:val="20"/>
          <w:szCs w:val="20"/>
        </w:rPr>
        <w:t>7.11</w:t>
      </w:r>
      <w:r w:rsidRPr="00EA7730">
        <w:rPr>
          <w:color w:val="000000"/>
          <w:sz w:val="20"/>
          <w:szCs w:val="20"/>
        </w:rPr>
        <w:t xml:space="preserve">. В случае отказа в принятии банковской гарантии </w:t>
      </w:r>
      <w:r>
        <w:rPr>
          <w:color w:val="000000"/>
          <w:sz w:val="20"/>
          <w:szCs w:val="20"/>
        </w:rPr>
        <w:t>З</w:t>
      </w:r>
      <w:r w:rsidRPr="00EA7730">
        <w:rPr>
          <w:color w:val="000000"/>
          <w:sz w:val="20"/>
          <w:szCs w:val="20"/>
        </w:rPr>
        <w:t xml:space="preserve">аказчик в срок, установленный </w:t>
      </w:r>
      <w:r>
        <w:rPr>
          <w:color w:val="000000"/>
          <w:sz w:val="20"/>
          <w:szCs w:val="20"/>
        </w:rPr>
        <w:t>пунктом 7.9</w:t>
      </w:r>
      <w:r w:rsidRPr="00EA7730">
        <w:rPr>
          <w:color w:val="000000"/>
          <w:sz w:val="20"/>
          <w:szCs w:val="20"/>
        </w:rPr>
        <w:t xml:space="preserve"> настоящего </w:t>
      </w:r>
      <w:r>
        <w:rPr>
          <w:color w:val="000000"/>
          <w:sz w:val="20"/>
          <w:szCs w:val="20"/>
        </w:rPr>
        <w:t>Договора</w:t>
      </w:r>
      <w:r w:rsidRPr="00EA7730">
        <w:rPr>
          <w:color w:val="000000"/>
          <w:sz w:val="20"/>
          <w:szCs w:val="20"/>
        </w:rPr>
        <w:t>, информирует в письменной форме об этом лицо, предоставившее банковскую гарантию, с указанием причин, послуживших основанием для отказа.</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12</w:t>
      </w:r>
      <w:r w:rsidRPr="00C7656B">
        <w:rPr>
          <w:color w:val="000000"/>
          <w:sz w:val="20"/>
          <w:szCs w:val="20"/>
        </w:rPr>
        <w:t>. В случае</w:t>
      </w:r>
      <w:proofErr w:type="gramStart"/>
      <w:r w:rsidRPr="00C7656B">
        <w:rPr>
          <w:color w:val="000000"/>
          <w:sz w:val="20"/>
          <w:szCs w:val="20"/>
        </w:rPr>
        <w:t>,</w:t>
      </w:r>
      <w:proofErr w:type="gramEnd"/>
      <w:r w:rsidRPr="00C7656B">
        <w:rPr>
          <w:color w:val="000000"/>
          <w:sz w:val="20"/>
          <w:szCs w:val="20"/>
        </w:rPr>
        <w:t xml:space="preserve">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13</w:t>
      </w:r>
      <w:r w:rsidRPr="00C7656B">
        <w:rPr>
          <w:color w:val="000000"/>
          <w:sz w:val="20"/>
          <w:szCs w:val="20"/>
        </w:rPr>
        <w:t>.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7 к Договору.</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14</w:t>
      </w:r>
      <w:r w:rsidRPr="00C7656B">
        <w:rPr>
          <w:color w:val="000000"/>
          <w:sz w:val="20"/>
          <w:szCs w:val="20"/>
        </w:rPr>
        <w:t>.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B121CB" w:rsidRPr="00C7656B" w:rsidRDefault="00B121CB" w:rsidP="00B121CB">
      <w:pPr>
        <w:spacing w:after="0"/>
        <w:ind w:firstLine="720"/>
        <w:rPr>
          <w:sz w:val="20"/>
          <w:szCs w:val="20"/>
        </w:rPr>
      </w:pPr>
    </w:p>
    <w:p w:rsidR="00B121CB" w:rsidRPr="00C7656B" w:rsidRDefault="00B121CB" w:rsidP="00B121CB">
      <w:pPr>
        <w:jc w:val="center"/>
        <w:rPr>
          <w:b/>
          <w:sz w:val="20"/>
          <w:szCs w:val="20"/>
        </w:rPr>
      </w:pPr>
      <w:r w:rsidRPr="00C7656B">
        <w:rPr>
          <w:b/>
          <w:sz w:val="20"/>
          <w:szCs w:val="20"/>
        </w:rPr>
        <w:t>8. ОТВЕТСТВЕННОСТЬ СТОРОН</w:t>
      </w:r>
    </w:p>
    <w:p w:rsidR="00B121CB" w:rsidRPr="00C7656B" w:rsidRDefault="00B121CB" w:rsidP="00B121CB">
      <w:pPr>
        <w:spacing w:after="0"/>
        <w:jc w:val="center"/>
        <w:rPr>
          <w:b/>
          <w:sz w:val="20"/>
          <w:szCs w:val="20"/>
        </w:rPr>
      </w:pPr>
    </w:p>
    <w:p w:rsidR="00B121CB" w:rsidRPr="00C7656B" w:rsidRDefault="00B121CB" w:rsidP="00B121CB">
      <w:pPr>
        <w:tabs>
          <w:tab w:val="left" w:pos="709"/>
        </w:tabs>
        <w:spacing w:after="0"/>
        <w:ind w:firstLine="709"/>
        <w:contextualSpacing/>
        <w:rPr>
          <w:rFonts w:eastAsia="MS Mincho"/>
          <w:sz w:val="20"/>
          <w:szCs w:val="20"/>
        </w:rPr>
      </w:pPr>
      <w:r w:rsidRPr="00C7656B">
        <w:rPr>
          <w:rFonts w:eastAsia="MS Mincho"/>
          <w:sz w:val="20"/>
          <w:szCs w:val="20"/>
        </w:rPr>
        <w:t>8.1. В случае просрочки исполнения Заказчиком обязательств, предусмотренных Договором, Подрядчик вправе потребовать уплаты пени.</w:t>
      </w:r>
    </w:p>
    <w:p w:rsidR="00B121CB" w:rsidRPr="00C7656B" w:rsidRDefault="00B121CB" w:rsidP="00B121CB">
      <w:pPr>
        <w:tabs>
          <w:tab w:val="left" w:pos="709"/>
        </w:tabs>
        <w:spacing w:after="0"/>
        <w:ind w:firstLine="709"/>
        <w:contextualSpacing/>
        <w:rPr>
          <w:rFonts w:eastAsia="MS Mincho"/>
          <w:sz w:val="20"/>
          <w:szCs w:val="20"/>
        </w:rPr>
      </w:pPr>
      <w:r w:rsidRPr="00C7656B">
        <w:rPr>
          <w:rFonts w:eastAsia="MS Mincho"/>
          <w:sz w:val="20"/>
          <w:szCs w:val="20"/>
        </w:rPr>
        <w:t>8.2.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B121CB" w:rsidRPr="00C7656B" w:rsidRDefault="00B121CB" w:rsidP="00B121CB">
      <w:pPr>
        <w:spacing w:after="0"/>
        <w:ind w:firstLine="709"/>
        <w:contextualSpacing/>
        <w:rPr>
          <w:rFonts w:eastAsia="Calibri"/>
          <w:sz w:val="20"/>
          <w:szCs w:val="20"/>
        </w:rPr>
      </w:pPr>
      <w:r w:rsidRPr="00C7656B">
        <w:rPr>
          <w:rFonts w:eastAsia="Calibri"/>
          <w:sz w:val="20"/>
          <w:szCs w:val="20"/>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B121CB" w:rsidRDefault="00B121CB" w:rsidP="00B121CB">
      <w:pPr>
        <w:tabs>
          <w:tab w:val="left" w:pos="709"/>
        </w:tabs>
        <w:spacing w:after="0"/>
        <w:ind w:firstLine="709"/>
        <w:contextualSpacing/>
        <w:rPr>
          <w:rFonts w:eastAsia="MS Mincho"/>
          <w:sz w:val="20"/>
          <w:szCs w:val="20"/>
        </w:rPr>
      </w:pPr>
      <w:r>
        <w:rPr>
          <w:rFonts w:eastAsia="MS Mincho"/>
          <w:sz w:val="20"/>
          <w:szCs w:val="20"/>
        </w:rPr>
        <w:lastRenderedPageBreak/>
        <w:t>8.4. В</w:t>
      </w:r>
      <w:r w:rsidRPr="00A3230B">
        <w:rPr>
          <w:rFonts w:eastAsia="MS Mincho"/>
          <w:sz w:val="20"/>
          <w:szCs w:val="20"/>
        </w:rPr>
        <w:t xml:space="preserve"> случае просрочки исполнения </w:t>
      </w:r>
      <w:r>
        <w:rPr>
          <w:rFonts w:eastAsia="MS Mincho"/>
          <w:sz w:val="20"/>
          <w:szCs w:val="20"/>
        </w:rPr>
        <w:t>П</w:t>
      </w:r>
      <w:r w:rsidRPr="00A3230B">
        <w:rPr>
          <w:rFonts w:eastAsia="MS Mincho"/>
          <w:sz w:val="20"/>
          <w:szCs w:val="20"/>
        </w:rPr>
        <w:t xml:space="preserve">одрядчиком обязательства, предусмотренного </w:t>
      </w:r>
      <w:r>
        <w:rPr>
          <w:rFonts w:eastAsia="MS Mincho"/>
          <w:sz w:val="20"/>
          <w:szCs w:val="20"/>
        </w:rPr>
        <w:t>Д</w:t>
      </w:r>
      <w:r w:rsidRPr="00A3230B">
        <w:rPr>
          <w:rFonts w:eastAsia="MS Mincho"/>
          <w:sz w:val="20"/>
          <w:szCs w:val="20"/>
        </w:rPr>
        <w:t>оговором</w:t>
      </w:r>
      <w:r>
        <w:rPr>
          <w:rFonts w:eastAsia="MS Mincho"/>
          <w:sz w:val="20"/>
          <w:szCs w:val="20"/>
        </w:rPr>
        <w:t xml:space="preserve"> </w:t>
      </w:r>
      <w:r w:rsidRPr="00C7656B">
        <w:rPr>
          <w:sz w:val="20"/>
          <w:szCs w:val="20"/>
        </w:rPr>
        <w:t>(в том числе гарантийного обязательства)</w:t>
      </w:r>
      <w:r w:rsidRPr="00A3230B">
        <w:rPr>
          <w:rFonts w:eastAsia="MS Mincho"/>
          <w:sz w:val="20"/>
          <w:szCs w:val="20"/>
        </w:rPr>
        <w:t xml:space="preserve">, </w:t>
      </w:r>
      <w:r>
        <w:rPr>
          <w:rFonts w:eastAsia="MS Mincho"/>
          <w:sz w:val="20"/>
          <w:szCs w:val="20"/>
        </w:rPr>
        <w:t>З</w:t>
      </w:r>
      <w:r w:rsidRPr="00A3230B">
        <w:rPr>
          <w:rFonts w:eastAsia="MS Mincho"/>
          <w:sz w:val="20"/>
          <w:szCs w:val="20"/>
        </w:rPr>
        <w:t>аказчик вправе потребовать уплату неустойки (пен</w:t>
      </w:r>
      <w:r>
        <w:rPr>
          <w:rFonts w:eastAsia="MS Mincho"/>
          <w:sz w:val="20"/>
          <w:szCs w:val="20"/>
        </w:rPr>
        <w:t>и</w:t>
      </w:r>
      <w:r w:rsidRPr="00A3230B">
        <w:rPr>
          <w:rFonts w:eastAsia="MS Mincho"/>
          <w:sz w:val="20"/>
          <w:szCs w:val="20"/>
        </w:rPr>
        <w:t>).</w:t>
      </w:r>
    </w:p>
    <w:p w:rsidR="00B121CB" w:rsidRDefault="00B121CB" w:rsidP="00B121CB">
      <w:pPr>
        <w:tabs>
          <w:tab w:val="left" w:pos="709"/>
        </w:tabs>
        <w:spacing w:after="0"/>
        <w:ind w:firstLine="709"/>
        <w:contextualSpacing/>
        <w:rPr>
          <w:rFonts w:eastAsia="MS Mincho"/>
          <w:sz w:val="20"/>
          <w:szCs w:val="20"/>
        </w:rPr>
      </w:pPr>
      <w:r>
        <w:rPr>
          <w:rFonts w:eastAsia="MS Mincho"/>
          <w:sz w:val="20"/>
          <w:szCs w:val="20"/>
        </w:rPr>
        <w:t>8.5.</w:t>
      </w:r>
      <w:r w:rsidRPr="00A3230B">
        <w:rPr>
          <w:rFonts w:eastAsia="MS Mincho"/>
          <w:sz w:val="20"/>
          <w:szCs w:val="20"/>
        </w:rPr>
        <w:t xml:space="preserve"> Неустойка (пени) начисляется за каждый день просрочки исполнения обязательства, предусмотренного </w:t>
      </w:r>
      <w:r>
        <w:rPr>
          <w:rFonts w:eastAsia="MS Mincho"/>
          <w:sz w:val="20"/>
          <w:szCs w:val="20"/>
        </w:rPr>
        <w:t>Д</w:t>
      </w:r>
      <w:r w:rsidRPr="00A3230B">
        <w:rPr>
          <w:rFonts w:eastAsia="MS Mincho"/>
          <w:sz w:val="20"/>
          <w:szCs w:val="20"/>
        </w:rPr>
        <w:t xml:space="preserve">оговором, начиная со дня, следующего после дня истечения установленного </w:t>
      </w:r>
      <w:r>
        <w:rPr>
          <w:rFonts w:eastAsia="MS Mincho"/>
          <w:sz w:val="20"/>
          <w:szCs w:val="20"/>
        </w:rPr>
        <w:t>Д</w:t>
      </w:r>
      <w:r w:rsidRPr="00A3230B">
        <w:rPr>
          <w:rFonts w:eastAsia="MS Mincho"/>
          <w:sz w:val="20"/>
          <w:szCs w:val="20"/>
        </w:rPr>
        <w:t xml:space="preserve">оговором срока исполнения обязательства, включая срок исполнения его этапа. Размер такой неустойки </w:t>
      </w:r>
      <w:r>
        <w:rPr>
          <w:rFonts w:eastAsia="MS Mincho"/>
          <w:sz w:val="20"/>
          <w:szCs w:val="20"/>
        </w:rPr>
        <w:t>(</w:t>
      </w:r>
      <w:r w:rsidRPr="00A3230B">
        <w:rPr>
          <w:rFonts w:eastAsia="MS Mincho"/>
          <w:sz w:val="20"/>
          <w:szCs w:val="20"/>
        </w:rPr>
        <w:t>пен</w:t>
      </w:r>
      <w:r>
        <w:rPr>
          <w:rFonts w:eastAsia="MS Mincho"/>
          <w:sz w:val="20"/>
          <w:szCs w:val="20"/>
        </w:rPr>
        <w:t>и</w:t>
      </w:r>
      <w:r w:rsidRPr="00A3230B">
        <w:rPr>
          <w:rFonts w:eastAsia="MS Mincho"/>
          <w:sz w:val="20"/>
          <w:szCs w:val="20"/>
        </w:rPr>
        <w:t>) устанавливается в размере одной сто тридцатой действующей на день уплаты неустойки (пен</w:t>
      </w:r>
      <w:r>
        <w:rPr>
          <w:rFonts w:eastAsia="MS Mincho"/>
          <w:sz w:val="20"/>
          <w:szCs w:val="20"/>
        </w:rPr>
        <w:t>и</w:t>
      </w:r>
      <w:r w:rsidRPr="00A3230B">
        <w:rPr>
          <w:rFonts w:eastAsia="MS Mincho"/>
          <w:sz w:val="20"/>
          <w:szCs w:val="20"/>
        </w:rPr>
        <w:t>) ставки рефинансирования Центрального банка Российской Федерации от стоимости этапа работ, сроки по</w:t>
      </w:r>
      <w:r>
        <w:rPr>
          <w:rFonts w:eastAsia="MS Mincho"/>
          <w:sz w:val="20"/>
          <w:szCs w:val="20"/>
        </w:rPr>
        <w:t xml:space="preserve"> которому нарушены.</w:t>
      </w:r>
    </w:p>
    <w:p w:rsidR="00B121CB" w:rsidRDefault="00B121CB" w:rsidP="00B121CB">
      <w:pPr>
        <w:tabs>
          <w:tab w:val="left" w:pos="709"/>
        </w:tabs>
        <w:spacing w:after="0"/>
        <w:ind w:firstLine="709"/>
        <w:contextualSpacing/>
        <w:rPr>
          <w:rFonts w:eastAsia="MS Mincho"/>
          <w:sz w:val="20"/>
          <w:szCs w:val="20"/>
        </w:rPr>
      </w:pPr>
      <w:r w:rsidRPr="00E1543A">
        <w:rPr>
          <w:rFonts w:eastAsia="MS Mincho"/>
          <w:sz w:val="20"/>
          <w:szCs w:val="20"/>
        </w:rPr>
        <w:t>При нарушении сроков устранения недостатков по гарантийным обязательствам, предусмотренных Договором, размер неустойки (пени) рассчитывается от стоимости вида работ, в отношении котор</w:t>
      </w:r>
      <w:r>
        <w:rPr>
          <w:rFonts w:eastAsia="MS Mincho"/>
          <w:sz w:val="20"/>
          <w:szCs w:val="20"/>
        </w:rPr>
        <w:t>ого установлены недостатки.</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 xml:space="preserve">8.6. За неисполнение или ненадлежащее исполнение обязательств, предусмотренных Договором, за исключением просрочки исполнения </w:t>
      </w:r>
      <w:r>
        <w:rPr>
          <w:rFonts w:eastAsia="Calibri"/>
          <w:sz w:val="20"/>
          <w:szCs w:val="20"/>
        </w:rPr>
        <w:t>П</w:t>
      </w:r>
      <w:r w:rsidRPr="00C7656B">
        <w:rPr>
          <w:rFonts w:eastAsia="Calibri"/>
          <w:sz w:val="20"/>
          <w:szCs w:val="20"/>
        </w:rPr>
        <w:t xml:space="preserve">одрядчиком обязательств, предусмотренных Договором, </w:t>
      </w:r>
      <w:r>
        <w:rPr>
          <w:rFonts w:eastAsia="Calibri"/>
          <w:sz w:val="20"/>
          <w:szCs w:val="20"/>
        </w:rPr>
        <w:t>а также штрафа, указанного в пункте 8.7 Договора, П</w:t>
      </w:r>
      <w:r w:rsidRPr="00C7656B">
        <w:rPr>
          <w:rFonts w:eastAsia="Calibri"/>
          <w:sz w:val="20"/>
          <w:szCs w:val="20"/>
        </w:rPr>
        <w:t xml:space="preserve">одрядчик выплачивает </w:t>
      </w:r>
      <w:r>
        <w:rPr>
          <w:rFonts w:eastAsia="Calibri"/>
          <w:sz w:val="20"/>
          <w:szCs w:val="20"/>
        </w:rPr>
        <w:t>З</w:t>
      </w:r>
      <w:r w:rsidRPr="00C7656B">
        <w:rPr>
          <w:rFonts w:eastAsia="Calibri"/>
          <w:sz w:val="20"/>
          <w:szCs w:val="20"/>
        </w:rPr>
        <w:t>аказчику штраф в размере:</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8.6.1. 10 процентов цены Договора в случае, если цена Договора не превышает 3 млн. рублей;</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8.6.2. 5 процентов цены Договора в случае, если цена Договора составляет от 3 млн. рублей до 50 млн. рублей;</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8.6.3. 1 процент цены Договора в случае, если цена Договора составляет от 50 млн. рублей до 100 млн. рублей;</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8.6.4. 0,5 процента цены Договора в случае, если цена Договора превышает 100 млн. рублей.</w:t>
      </w:r>
    </w:p>
    <w:p w:rsidR="00B121CB" w:rsidRDefault="00B121CB" w:rsidP="00B121CB">
      <w:pPr>
        <w:autoSpaceDE w:val="0"/>
        <w:autoSpaceDN w:val="0"/>
        <w:adjustRightInd w:val="0"/>
        <w:spacing w:after="0"/>
        <w:ind w:firstLine="709"/>
        <w:rPr>
          <w:rFonts w:eastAsia="Calibri"/>
          <w:color w:val="000000"/>
          <w:sz w:val="20"/>
          <w:szCs w:val="20"/>
        </w:rPr>
      </w:pPr>
      <w:r w:rsidRPr="00C7656B">
        <w:rPr>
          <w:rFonts w:eastAsia="Calibri"/>
          <w:color w:val="000000"/>
          <w:sz w:val="20"/>
          <w:szCs w:val="20"/>
        </w:rPr>
        <w:t xml:space="preserve">Размер </w:t>
      </w:r>
      <w:proofErr w:type="gramStart"/>
      <w:r w:rsidRPr="00C7656B">
        <w:rPr>
          <w:rFonts w:eastAsia="Calibri"/>
          <w:color w:val="000000"/>
          <w:sz w:val="20"/>
          <w:szCs w:val="20"/>
        </w:rPr>
        <w:t>штрафа, взыскиваемого с Подрядчика  по Договору составляет</w:t>
      </w:r>
      <w:proofErr w:type="gramEnd"/>
      <w:r w:rsidRPr="00C7656B">
        <w:rPr>
          <w:rFonts w:eastAsia="Calibri"/>
          <w:color w:val="000000"/>
          <w:sz w:val="20"/>
          <w:szCs w:val="20"/>
        </w:rPr>
        <w:t xml:space="preserve"> _________ рублей.</w:t>
      </w:r>
    </w:p>
    <w:p w:rsidR="00B121CB" w:rsidRPr="00311502" w:rsidRDefault="00B121CB" w:rsidP="00B121CB">
      <w:pPr>
        <w:spacing w:after="0"/>
        <w:ind w:firstLine="709"/>
        <w:rPr>
          <w:rFonts w:eastAsia="MS Mincho"/>
          <w:sz w:val="20"/>
          <w:szCs w:val="20"/>
        </w:rPr>
      </w:pPr>
      <w:r w:rsidRPr="00770FC9">
        <w:rPr>
          <w:rFonts w:eastAsia="MS Mincho"/>
          <w:sz w:val="20"/>
          <w:szCs w:val="20"/>
        </w:rPr>
        <w:t>8.7. В случае расторжения Договора в одностороннем порядке по основаниям, указанным в разделе 12 настоящего Договора, Подрядчик уплачивает Заказчику штраф в размере 10 процентов стоимости Договора</w:t>
      </w:r>
      <w:r>
        <w:rPr>
          <w:rFonts w:eastAsia="MS Mincho"/>
          <w:sz w:val="20"/>
          <w:szCs w:val="20"/>
        </w:rPr>
        <w:t>, указанной в пункте 2.1 Договора</w:t>
      </w:r>
      <w:r w:rsidRPr="00770FC9">
        <w:rPr>
          <w:rFonts w:eastAsia="MS Mincho"/>
          <w:sz w:val="20"/>
          <w:szCs w:val="20"/>
        </w:rPr>
        <w:t xml:space="preserve">. Указанный штраф уплачивается помимо средств, которые Подрядчик </w:t>
      </w:r>
      <w:proofErr w:type="gramStart"/>
      <w:r w:rsidRPr="00770FC9">
        <w:rPr>
          <w:rFonts w:eastAsia="MS Mincho"/>
          <w:sz w:val="20"/>
          <w:szCs w:val="20"/>
        </w:rPr>
        <w:t>обязан</w:t>
      </w:r>
      <w:proofErr w:type="gramEnd"/>
      <w:r w:rsidRPr="00770FC9">
        <w:rPr>
          <w:rFonts w:eastAsia="MS Mincho"/>
          <w:sz w:val="20"/>
          <w:szCs w:val="20"/>
        </w:rPr>
        <w:t xml:space="preserve"> будет возместить Заказчику в качестве причиненных убытков (вреда).</w:t>
      </w:r>
    </w:p>
    <w:p w:rsidR="00B121CB" w:rsidRPr="00C7656B" w:rsidRDefault="00B121CB" w:rsidP="00B121CB">
      <w:pPr>
        <w:spacing w:after="0"/>
        <w:ind w:firstLine="709"/>
        <w:rPr>
          <w:rFonts w:eastAsia="Calibri"/>
          <w:sz w:val="20"/>
          <w:szCs w:val="20"/>
        </w:rPr>
      </w:pPr>
      <w:r w:rsidRPr="00C7656B">
        <w:rPr>
          <w:rFonts w:eastAsia="Calibri"/>
          <w:sz w:val="20"/>
          <w:szCs w:val="20"/>
        </w:rPr>
        <w:t>8.</w:t>
      </w:r>
      <w:r>
        <w:rPr>
          <w:rFonts w:eastAsia="Calibri"/>
          <w:sz w:val="20"/>
          <w:szCs w:val="20"/>
        </w:rPr>
        <w:t>8</w:t>
      </w:r>
      <w:r w:rsidRPr="00C7656B">
        <w:rPr>
          <w:rFonts w:eastAsia="Calibri"/>
          <w:sz w:val="20"/>
          <w:szCs w:val="20"/>
        </w:rPr>
        <w:t xml:space="preserve">. </w:t>
      </w:r>
      <w:r w:rsidRPr="00C7656B">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B121CB" w:rsidRPr="00A3230B" w:rsidRDefault="00B121CB" w:rsidP="00B121CB">
      <w:pPr>
        <w:tabs>
          <w:tab w:val="left" w:pos="709"/>
        </w:tabs>
        <w:spacing w:after="0"/>
        <w:ind w:firstLine="709"/>
        <w:contextualSpacing/>
        <w:rPr>
          <w:rFonts w:eastAsia="MS Mincho"/>
          <w:sz w:val="20"/>
          <w:szCs w:val="20"/>
        </w:rPr>
      </w:pPr>
      <w:r>
        <w:rPr>
          <w:rFonts w:eastAsia="MS Mincho"/>
          <w:sz w:val="20"/>
          <w:szCs w:val="20"/>
        </w:rPr>
        <w:t xml:space="preserve">8.9. </w:t>
      </w:r>
      <w:r w:rsidRPr="00A3230B">
        <w:rPr>
          <w:rFonts w:eastAsia="MS Mincho"/>
          <w:sz w:val="20"/>
          <w:szCs w:val="20"/>
        </w:rPr>
        <w:t xml:space="preserve">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w:t>
      </w:r>
      <w:r>
        <w:rPr>
          <w:rFonts w:eastAsia="MS Mincho"/>
          <w:sz w:val="20"/>
          <w:szCs w:val="20"/>
        </w:rPr>
        <w:t>З</w:t>
      </w:r>
      <w:r w:rsidRPr="00A3230B">
        <w:rPr>
          <w:rFonts w:eastAsia="MS Mincho"/>
          <w:sz w:val="20"/>
          <w:szCs w:val="20"/>
        </w:rPr>
        <w:t>аказчика.</w:t>
      </w:r>
    </w:p>
    <w:p w:rsidR="00B121CB" w:rsidRDefault="00B121CB" w:rsidP="00B121CB">
      <w:pPr>
        <w:spacing w:after="0"/>
        <w:ind w:firstLine="709"/>
        <w:rPr>
          <w:rFonts w:eastAsia="Calibri"/>
          <w:sz w:val="20"/>
          <w:szCs w:val="20"/>
        </w:rPr>
      </w:pPr>
      <w:r w:rsidRPr="00C7656B">
        <w:rPr>
          <w:rFonts w:eastAsia="Calibri"/>
          <w:sz w:val="20"/>
          <w:szCs w:val="20"/>
        </w:rPr>
        <w:t>8.</w:t>
      </w:r>
      <w:r>
        <w:rPr>
          <w:rFonts w:eastAsia="Calibri"/>
          <w:sz w:val="20"/>
          <w:szCs w:val="20"/>
        </w:rPr>
        <w:t>10</w:t>
      </w:r>
      <w:r w:rsidRPr="00C7656B">
        <w:rPr>
          <w:rFonts w:eastAsia="Calibri"/>
          <w:sz w:val="20"/>
          <w:szCs w:val="20"/>
        </w:rPr>
        <w:t>. Риск случайной гибели или случайного повреждения результата выполненной работы до ее приемки Заказчиком несет Подрядчик.</w:t>
      </w:r>
    </w:p>
    <w:p w:rsidR="00B121CB" w:rsidRPr="00C7656B" w:rsidRDefault="00B121CB" w:rsidP="00B121CB">
      <w:pPr>
        <w:ind w:firstLine="709"/>
        <w:rPr>
          <w:rFonts w:eastAsia="Calibri"/>
          <w:sz w:val="20"/>
          <w:szCs w:val="20"/>
        </w:rPr>
      </w:pPr>
    </w:p>
    <w:p w:rsidR="00B121CB" w:rsidRPr="00C7656B" w:rsidRDefault="00B121CB" w:rsidP="00B121CB">
      <w:pPr>
        <w:spacing w:after="0"/>
        <w:jc w:val="center"/>
        <w:rPr>
          <w:b/>
          <w:sz w:val="20"/>
          <w:szCs w:val="20"/>
        </w:rPr>
      </w:pPr>
      <w:r w:rsidRPr="00C7656B">
        <w:rPr>
          <w:b/>
          <w:sz w:val="20"/>
          <w:szCs w:val="20"/>
        </w:rPr>
        <w:t>9. ДЕЙСТВИЕ ОБСТОЯТЕЛЬСТВ НЕПРЕОДОЛИМОЙ СИЛЫ</w:t>
      </w:r>
    </w:p>
    <w:p w:rsidR="00B121CB" w:rsidRPr="00C7656B" w:rsidRDefault="00B121CB" w:rsidP="00B121CB">
      <w:pPr>
        <w:pStyle w:val="afffb"/>
        <w:spacing w:before="0" w:after="0"/>
        <w:ind w:firstLine="708"/>
        <w:rPr>
          <w:rFonts w:eastAsia="MS Mincho"/>
          <w:sz w:val="20"/>
          <w:szCs w:val="20"/>
        </w:rPr>
      </w:pPr>
    </w:p>
    <w:p w:rsidR="00B121CB" w:rsidRPr="00C7656B" w:rsidRDefault="00B121CB" w:rsidP="00B121CB">
      <w:pPr>
        <w:pStyle w:val="afffb"/>
        <w:spacing w:before="0" w:after="0"/>
        <w:ind w:firstLine="708"/>
        <w:rPr>
          <w:rFonts w:eastAsia="MS Mincho"/>
          <w:sz w:val="20"/>
          <w:szCs w:val="20"/>
        </w:rPr>
      </w:pPr>
      <w:r w:rsidRPr="00C7656B">
        <w:rPr>
          <w:rFonts w:eastAsia="MS Mincho"/>
          <w:sz w:val="20"/>
          <w:szCs w:val="20"/>
        </w:rPr>
        <w:t xml:space="preserve">9.1. </w:t>
      </w:r>
      <w:proofErr w:type="gramStart"/>
      <w:r w:rsidRPr="00C7656B">
        <w:rPr>
          <w:rFonts w:eastAsia="MS Mincho"/>
          <w:sz w:val="20"/>
          <w:szCs w:val="20"/>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C7656B">
        <w:rPr>
          <w:rFonts w:eastAsia="MS Mincho"/>
          <w:sz w:val="20"/>
          <w:szCs w:val="20"/>
        </w:rPr>
        <w:t xml:space="preserve"> предвидеть или предотвратить.</w:t>
      </w:r>
    </w:p>
    <w:p w:rsidR="00B121CB" w:rsidRPr="00C7656B" w:rsidRDefault="00B121CB" w:rsidP="00B121CB">
      <w:pPr>
        <w:pStyle w:val="afffb"/>
        <w:spacing w:before="0" w:after="0"/>
        <w:ind w:firstLine="708"/>
        <w:rPr>
          <w:rFonts w:eastAsia="MS Mincho"/>
          <w:sz w:val="20"/>
          <w:szCs w:val="20"/>
        </w:rPr>
      </w:pPr>
      <w:r w:rsidRPr="00C7656B">
        <w:rPr>
          <w:rFonts w:eastAsia="MS Mincho"/>
          <w:sz w:val="20"/>
          <w:szCs w:val="20"/>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B121CB" w:rsidRPr="00C7656B" w:rsidRDefault="00B121CB" w:rsidP="00B121CB">
      <w:pPr>
        <w:spacing w:after="0"/>
        <w:ind w:firstLine="709"/>
        <w:rPr>
          <w:sz w:val="20"/>
          <w:szCs w:val="20"/>
        </w:rPr>
      </w:pPr>
      <w:r w:rsidRPr="00C7656B">
        <w:rPr>
          <w:sz w:val="20"/>
          <w:szCs w:val="20"/>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B121CB" w:rsidRPr="00C7656B" w:rsidRDefault="00B121CB" w:rsidP="00B121CB">
      <w:pPr>
        <w:spacing w:after="0"/>
        <w:ind w:firstLine="709"/>
        <w:rPr>
          <w:sz w:val="20"/>
          <w:szCs w:val="20"/>
        </w:rPr>
      </w:pPr>
      <w:r w:rsidRPr="00C7656B">
        <w:rPr>
          <w:sz w:val="20"/>
          <w:szCs w:val="20"/>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B121CB" w:rsidRPr="00C7656B" w:rsidRDefault="00B121CB" w:rsidP="00B121CB">
      <w:pPr>
        <w:pStyle w:val="afffb"/>
        <w:spacing w:before="0" w:after="0"/>
        <w:ind w:firstLine="708"/>
        <w:rPr>
          <w:rFonts w:eastAsia="MS Mincho"/>
          <w:sz w:val="20"/>
          <w:szCs w:val="20"/>
        </w:rPr>
      </w:pPr>
      <w:r w:rsidRPr="00C7656B">
        <w:rPr>
          <w:rFonts w:eastAsia="MS Mincho"/>
          <w:sz w:val="20"/>
          <w:szCs w:val="20"/>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B121CB" w:rsidRPr="00C7656B" w:rsidRDefault="00B121CB" w:rsidP="00B121CB">
      <w:pPr>
        <w:pStyle w:val="afffb"/>
        <w:spacing w:before="0" w:after="0"/>
        <w:ind w:firstLine="708"/>
        <w:rPr>
          <w:rFonts w:eastAsia="MS Mincho"/>
          <w:sz w:val="20"/>
          <w:szCs w:val="20"/>
        </w:rPr>
      </w:pPr>
    </w:p>
    <w:p w:rsidR="00B121CB" w:rsidRPr="00C7656B" w:rsidRDefault="00B121CB" w:rsidP="00B121CB">
      <w:pPr>
        <w:tabs>
          <w:tab w:val="center" w:pos="4677"/>
          <w:tab w:val="right" w:pos="9355"/>
        </w:tabs>
        <w:spacing w:after="0"/>
        <w:jc w:val="center"/>
        <w:rPr>
          <w:rFonts w:eastAsia="MS Mincho"/>
          <w:b/>
          <w:bCs/>
          <w:sz w:val="20"/>
          <w:szCs w:val="20"/>
        </w:rPr>
      </w:pPr>
      <w:r w:rsidRPr="00C7656B">
        <w:rPr>
          <w:rFonts w:eastAsia="MS Mincho"/>
          <w:b/>
          <w:bCs/>
          <w:sz w:val="20"/>
          <w:szCs w:val="20"/>
        </w:rPr>
        <w:t>10. ПОРЯДОК УРЕГУЛИРОВАНИЯ СПОРОВ</w:t>
      </w:r>
    </w:p>
    <w:p w:rsidR="00B121CB" w:rsidRPr="00C7656B" w:rsidRDefault="00B121CB" w:rsidP="00B121CB">
      <w:pPr>
        <w:tabs>
          <w:tab w:val="center" w:pos="4677"/>
          <w:tab w:val="right" w:pos="9355"/>
        </w:tabs>
        <w:spacing w:after="0"/>
        <w:jc w:val="center"/>
        <w:rPr>
          <w:rFonts w:eastAsia="MS Mincho"/>
          <w:b/>
          <w:bCs/>
          <w:sz w:val="20"/>
          <w:szCs w:val="20"/>
        </w:rPr>
      </w:pPr>
    </w:p>
    <w:p w:rsidR="00B121CB" w:rsidRPr="00C7656B" w:rsidRDefault="00B121CB" w:rsidP="00B121CB">
      <w:pPr>
        <w:widowControl w:val="0"/>
        <w:autoSpaceDE w:val="0"/>
        <w:autoSpaceDN w:val="0"/>
        <w:adjustRightInd w:val="0"/>
        <w:spacing w:after="0"/>
        <w:ind w:firstLine="720"/>
        <w:rPr>
          <w:sz w:val="20"/>
          <w:szCs w:val="20"/>
        </w:rPr>
      </w:pPr>
      <w:r w:rsidRPr="00C7656B">
        <w:rPr>
          <w:sz w:val="20"/>
          <w:szCs w:val="20"/>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C7656B">
        <w:rPr>
          <w:rFonts w:eastAsia="MS Mincho"/>
          <w:sz w:val="20"/>
          <w:szCs w:val="20"/>
        </w:rPr>
        <w:t>или в связи с ним, были урегулированы путем переговоров.</w:t>
      </w:r>
    </w:p>
    <w:p w:rsidR="00B121CB" w:rsidRPr="00C7656B" w:rsidRDefault="00B121CB" w:rsidP="00B121CB">
      <w:pPr>
        <w:widowControl w:val="0"/>
        <w:autoSpaceDE w:val="0"/>
        <w:autoSpaceDN w:val="0"/>
        <w:adjustRightInd w:val="0"/>
        <w:spacing w:after="0"/>
        <w:ind w:firstLine="709"/>
        <w:rPr>
          <w:sz w:val="20"/>
          <w:szCs w:val="20"/>
        </w:rPr>
      </w:pPr>
      <w:r w:rsidRPr="00C7656B">
        <w:rPr>
          <w:sz w:val="20"/>
          <w:szCs w:val="20"/>
        </w:rPr>
        <w:t xml:space="preserve">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w:t>
      </w:r>
      <w:r w:rsidRPr="00C7656B">
        <w:rPr>
          <w:sz w:val="20"/>
          <w:szCs w:val="20"/>
        </w:rPr>
        <w:lastRenderedPageBreak/>
        <w:t xml:space="preserve">письменный ответ по существу претензии в срок не позднее 10 (десяти) календарных дней </w:t>
      </w:r>
      <w:proofErr w:type="gramStart"/>
      <w:r w:rsidRPr="00C7656B">
        <w:rPr>
          <w:sz w:val="20"/>
          <w:szCs w:val="20"/>
        </w:rPr>
        <w:t>с даты</w:t>
      </w:r>
      <w:proofErr w:type="gramEnd"/>
      <w:r w:rsidRPr="00C7656B">
        <w:rPr>
          <w:sz w:val="20"/>
          <w:szCs w:val="20"/>
        </w:rPr>
        <w:t xml:space="preserve"> ее получения.</w:t>
      </w:r>
    </w:p>
    <w:p w:rsidR="00B121CB" w:rsidRPr="00C7656B" w:rsidRDefault="00B121CB" w:rsidP="00B121CB">
      <w:pPr>
        <w:widowControl w:val="0"/>
        <w:autoSpaceDE w:val="0"/>
        <w:autoSpaceDN w:val="0"/>
        <w:adjustRightInd w:val="0"/>
        <w:spacing w:after="0"/>
        <w:ind w:firstLine="709"/>
        <w:rPr>
          <w:sz w:val="20"/>
          <w:szCs w:val="20"/>
        </w:rPr>
      </w:pPr>
      <w:r w:rsidRPr="00C7656B">
        <w:rPr>
          <w:sz w:val="20"/>
          <w:szCs w:val="20"/>
        </w:rPr>
        <w:t>10.3. Любые споры, не урегулированные во внесудебном порядке, разрешаются Арбитражным судом Тульской области.</w:t>
      </w:r>
    </w:p>
    <w:p w:rsidR="00B121CB" w:rsidRPr="00C7656B" w:rsidRDefault="00B121CB" w:rsidP="00B121CB">
      <w:pPr>
        <w:widowControl w:val="0"/>
        <w:autoSpaceDE w:val="0"/>
        <w:autoSpaceDN w:val="0"/>
        <w:adjustRightInd w:val="0"/>
        <w:spacing w:after="0"/>
        <w:ind w:firstLine="709"/>
        <w:rPr>
          <w:sz w:val="20"/>
          <w:szCs w:val="20"/>
        </w:rPr>
      </w:pPr>
    </w:p>
    <w:p w:rsidR="00B121CB" w:rsidRPr="00C7656B" w:rsidRDefault="00B121CB" w:rsidP="00B121CB">
      <w:pPr>
        <w:jc w:val="center"/>
        <w:rPr>
          <w:b/>
          <w:bCs/>
          <w:sz w:val="20"/>
          <w:szCs w:val="20"/>
        </w:rPr>
      </w:pPr>
      <w:r w:rsidRPr="00C7656B">
        <w:rPr>
          <w:b/>
          <w:bCs/>
          <w:sz w:val="20"/>
          <w:szCs w:val="20"/>
        </w:rPr>
        <w:t>11. АНТИКОРРУПЦИОННАЯ ОГОВОРКА</w:t>
      </w:r>
    </w:p>
    <w:p w:rsidR="00B121CB" w:rsidRPr="00C7656B" w:rsidRDefault="00B121CB" w:rsidP="00B121CB">
      <w:pPr>
        <w:spacing w:after="0"/>
        <w:jc w:val="center"/>
        <w:rPr>
          <w:b/>
          <w:bCs/>
          <w:sz w:val="20"/>
          <w:szCs w:val="20"/>
        </w:rPr>
      </w:pPr>
    </w:p>
    <w:p w:rsidR="00B121CB" w:rsidRPr="00C7656B" w:rsidRDefault="00B121CB" w:rsidP="00B121CB">
      <w:pPr>
        <w:pStyle w:val="Text"/>
        <w:spacing w:after="0"/>
        <w:ind w:firstLine="709"/>
        <w:jc w:val="both"/>
        <w:rPr>
          <w:sz w:val="20"/>
          <w:szCs w:val="20"/>
        </w:rPr>
      </w:pPr>
      <w:r w:rsidRPr="00C7656B">
        <w:rPr>
          <w:sz w:val="20"/>
          <w:szCs w:val="20"/>
        </w:rPr>
        <w:t xml:space="preserve">11.1. </w:t>
      </w:r>
      <w:proofErr w:type="gramStart"/>
      <w:r w:rsidRPr="00C7656B">
        <w:rPr>
          <w:sz w:val="20"/>
          <w:szCs w:val="20"/>
        </w:rPr>
        <w:t xml:space="preserve">При исполнении своих обязательств по настоящему Договору, Стороны, их </w:t>
      </w:r>
      <w:proofErr w:type="spellStart"/>
      <w:r w:rsidRPr="00C7656B">
        <w:rPr>
          <w:sz w:val="20"/>
          <w:szCs w:val="20"/>
        </w:rPr>
        <w:t>аффилированные</w:t>
      </w:r>
      <w:proofErr w:type="spellEnd"/>
      <w:r w:rsidRPr="00C7656B">
        <w:rPr>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B121CB" w:rsidRPr="00C7656B" w:rsidRDefault="00B121CB" w:rsidP="00B121CB">
      <w:pPr>
        <w:pStyle w:val="Text"/>
        <w:spacing w:after="0"/>
        <w:ind w:firstLine="709"/>
        <w:jc w:val="both"/>
        <w:rPr>
          <w:b/>
          <w:bCs/>
          <w:sz w:val="20"/>
          <w:szCs w:val="20"/>
        </w:rPr>
      </w:pPr>
      <w:r w:rsidRPr="00C7656B">
        <w:rPr>
          <w:sz w:val="20"/>
          <w:szCs w:val="20"/>
        </w:rPr>
        <w:t xml:space="preserve">11.2. </w:t>
      </w:r>
      <w:proofErr w:type="gramStart"/>
      <w:r w:rsidRPr="00C7656B">
        <w:rPr>
          <w:sz w:val="20"/>
          <w:szCs w:val="20"/>
        </w:rPr>
        <w:t xml:space="preserve">При исполнении своих обязательств по настоящему Договору, Стороны, их </w:t>
      </w:r>
      <w:proofErr w:type="spellStart"/>
      <w:r w:rsidRPr="00C7656B">
        <w:rPr>
          <w:sz w:val="20"/>
          <w:szCs w:val="20"/>
        </w:rPr>
        <w:t>аффилированные</w:t>
      </w:r>
      <w:proofErr w:type="spellEnd"/>
      <w:r w:rsidRPr="00C7656B">
        <w:rPr>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B121CB" w:rsidRPr="00C7656B" w:rsidRDefault="00B121CB" w:rsidP="00B121CB">
      <w:pPr>
        <w:pStyle w:val="Text"/>
        <w:spacing w:after="0"/>
        <w:ind w:firstLine="709"/>
        <w:jc w:val="both"/>
        <w:rPr>
          <w:sz w:val="20"/>
          <w:szCs w:val="20"/>
        </w:rPr>
      </w:pPr>
      <w:r w:rsidRPr="00C7656B">
        <w:rPr>
          <w:sz w:val="20"/>
          <w:szCs w:val="20"/>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C7656B">
        <w:rPr>
          <w:b/>
          <w:bCs/>
          <w:sz w:val="20"/>
          <w:szCs w:val="20"/>
        </w:rPr>
        <w:t xml:space="preserve"> </w:t>
      </w:r>
      <w:r w:rsidRPr="00C7656B">
        <w:rPr>
          <w:sz w:val="20"/>
          <w:szCs w:val="20"/>
        </w:rPr>
        <w:t xml:space="preserve">Это подтверждение должно быть направлено в течение десяти рабочих дней </w:t>
      </w:r>
      <w:proofErr w:type="gramStart"/>
      <w:r w:rsidRPr="00C7656B">
        <w:rPr>
          <w:sz w:val="20"/>
          <w:szCs w:val="20"/>
        </w:rPr>
        <w:t>с даты направления</w:t>
      </w:r>
      <w:proofErr w:type="gramEnd"/>
      <w:r w:rsidRPr="00C7656B">
        <w:rPr>
          <w:sz w:val="20"/>
          <w:szCs w:val="20"/>
        </w:rPr>
        <w:t xml:space="preserve"> письменного уведомления.</w:t>
      </w:r>
    </w:p>
    <w:p w:rsidR="00B121CB" w:rsidRPr="00C7656B" w:rsidRDefault="00B121CB" w:rsidP="00B121CB">
      <w:pPr>
        <w:pStyle w:val="Text"/>
        <w:spacing w:after="0"/>
        <w:ind w:firstLine="709"/>
        <w:jc w:val="both"/>
        <w:rPr>
          <w:b/>
          <w:bCs/>
          <w:sz w:val="20"/>
          <w:szCs w:val="20"/>
        </w:rPr>
      </w:pPr>
      <w:r w:rsidRPr="00C7656B">
        <w:rPr>
          <w:sz w:val="20"/>
          <w:szCs w:val="20"/>
        </w:rPr>
        <w:t xml:space="preserve">11.4. </w:t>
      </w:r>
      <w:proofErr w:type="gramStart"/>
      <w:r w:rsidRPr="00C7656B">
        <w:rPr>
          <w:sz w:val="20"/>
          <w:szCs w:val="20"/>
        </w:rPr>
        <w:t xml:space="preserve">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w:t>
      </w:r>
      <w:proofErr w:type="spellStart"/>
      <w:r w:rsidRPr="00C7656B">
        <w:rPr>
          <w:sz w:val="20"/>
          <w:szCs w:val="20"/>
        </w:rPr>
        <w:t>аффилированными</w:t>
      </w:r>
      <w:proofErr w:type="spellEnd"/>
      <w:r w:rsidRPr="00C7656B">
        <w:rPr>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C7656B">
        <w:rPr>
          <w:sz w:val="20"/>
          <w:szCs w:val="20"/>
        </w:rPr>
        <w:t xml:space="preserve"> легализации доходов, полученных преступным путем.</w:t>
      </w:r>
    </w:p>
    <w:p w:rsidR="00B121CB" w:rsidRPr="00C7656B" w:rsidRDefault="00B121CB" w:rsidP="00B121CB">
      <w:pPr>
        <w:ind w:firstLine="708"/>
        <w:rPr>
          <w:sz w:val="20"/>
          <w:szCs w:val="20"/>
        </w:rPr>
      </w:pPr>
      <w:r w:rsidRPr="00C7656B">
        <w:rPr>
          <w:sz w:val="20"/>
          <w:szCs w:val="20"/>
        </w:rPr>
        <w:t xml:space="preserve">11.5. </w:t>
      </w:r>
      <w:proofErr w:type="gramStart"/>
      <w:r w:rsidRPr="00C7656B">
        <w:rPr>
          <w:sz w:val="20"/>
          <w:szCs w:val="20"/>
        </w:rPr>
        <w:t>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B121CB" w:rsidRPr="00C7656B" w:rsidRDefault="00B121CB" w:rsidP="00B121CB">
      <w:pPr>
        <w:spacing w:after="0"/>
        <w:jc w:val="center"/>
        <w:rPr>
          <w:b/>
          <w:sz w:val="20"/>
          <w:szCs w:val="20"/>
          <w:highlight w:val="yellow"/>
        </w:rPr>
      </w:pPr>
    </w:p>
    <w:p w:rsidR="00B121CB" w:rsidRPr="00C7656B" w:rsidRDefault="00B121CB" w:rsidP="00B121CB">
      <w:pPr>
        <w:jc w:val="center"/>
        <w:rPr>
          <w:b/>
          <w:sz w:val="20"/>
          <w:szCs w:val="20"/>
        </w:rPr>
      </w:pPr>
      <w:r w:rsidRPr="00C7656B">
        <w:rPr>
          <w:b/>
          <w:sz w:val="20"/>
          <w:szCs w:val="20"/>
        </w:rPr>
        <w:t>12. ОСОБЫЕ УСЛОВИЯ</w:t>
      </w:r>
    </w:p>
    <w:p w:rsidR="00B121CB" w:rsidRPr="00C7656B" w:rsidRDefault="00B121CB" w:rsidP="00B121CB">
      <w:pPr>
        <w:spacing w:after="0"/>
        <w:jc w:val="center"/>
        <w:rPr>
          <w:b/>
          <w:sz w:val="20"/>
          <w:szCs w:val="20"/>
        </w:rPr>
      </w:pPr>
    </w:p>
    <w:p w:rsidR="00B121CB" w:rsidRPr="00C7656B" w:rsidRDefault="00B121CB" w:rsidP="00B121CB">
      <w:pPr>
        <w:spacing w:after="0"/>
        <w:ind w:firstLine="709"/>
        <w:rPr>
          <w:bCs/>
          <w:sz w:val="20"/>
          <w:szCs w:val="20"/>
          <w:highlight w:val="yellow"/>
        </w:rPr>
      </w:pPr>
      <w:r w:rsidRPr="00C7656B">
        <w:rPr>
          <w:rFonts w:eastAsia="MS Mincho"/>
          <w:sz w:val="20"/>
          <w:szCs w:val="20"/>
        </w:rPr>
        <w:t>12.1.</w:t>
      </w:r>
      <w:r w:rsidRPr="00C7656B">
        <w:rPr>
          <w:bCs/>
          <w:sz w:val="20"/>
          <w:szCs w:val="20"/>
        </w:rPr>
        <w:t xml:space="preserve"> </w:t>
      </w:r>
      <w:r w:rsidRPr="00C7656B">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B121CB" w:rsidRPr="00311502" w:rsidRDefault="00B121CB" w:rsidP="00B121CB">
      <w:pPr>
        <w:spacing w:after="0"/>
        <w:ind w:firstLine="709"/>
        <w:rPr>
          <w:rFonts w:eastAsia="MS Mincho"/>
          <w:sz w:val="20"/>
          <w:szCs w:val="20"/>
        </w:rPr>
      </w:pPr>
      <w:r>
        <w:rPr>
          <w:rFonts w:eastAsia="MS Mincho"/>
          <w:sz w:val="20"/>
          <w:szCs w:val="20"/>
        </w:rPr>
        <w:t>12.2</w:t>
      </w:r>
      <w:r w:rsidRPr="00311502">
        <w:rPr>
          <w:rFonts w:eastAsia="MS Mincho"/>
          <w:sz w:val="20"/>
          <w:szCs w:val="20"/>
        </w:rPr>
        <w:t xml:space="preserve">. Расторжение </w:t>
      </w:r>
      <w:r>
        <w:rPr>
          <w:rFonts w:eastAsia="MS Mincho"/>
          <w:sz w:val="20"/>
          <w:szCs w:val="20"/>
        </w:rPr>
        <w:t>Д</w:t>
      </w:r>
      <w:r w:rsidRPr="00311502">
        <w:rPr>
          <w:rFonts w:eastAsia="MS Mincho"/>
          <w:sz w:val="20"/>
          <w:szCs w:val="20"/>
        </w:rPr>
        <w:t>оговора допускается:</w:t>
      </w:r>
    </w:p>
    <w:p w:rsidR="00B121CB" w:rsidRPr="00311502" w:rsidRDefault="00B121CB" w:rsidP="00B121CB">
      <w:pPr>
        <w:spacing w:after="0"/>
        <w:ind w:firstLine="709"/>
        <w:rPr>
          <w:rFonts w:eastAsia="MS Mincho"/>
          <w:sz w:val="20"/>
          <w:szCs w:val="20"/>
        </w:rPr>
      </w:pPr>
      <w:r w:rsidRPr="00311502">
        <w:rPr>
          <w:rFonts w:eastAsia="MS Mincho"/>
          <w:sz w:val="20"/>
          <w:szCs w:val="20"/>
        </w:rPr>
        <w:t>а) по соглашению сторон;</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б) по инициативе </w:t>
      </w:r>
      <w:r>
        <w:rPr>
          <w:rFonts w:eastAsia="MS Mincho"/>
          <w:sz w:val="20"/>
          <w:szCs w:val="20"/>
        </w:rPr>
        <w:t>З</w:t>
      </w:r>
      <w:r w:rsidRPr="00311502">
        <w:rPr>
          <w:rFonts w:eastAsia="MS Mincho"/>
          <w:sz w:val="20"/>
          <w:szCs w:val="20"/>
        </w:rPr>
        <w:t xml:space="preserve">аказчика, в том числе в виде одностороннего расторжения </w:t>
      </w:r>
      <w:r>
        <w:rPr>
          <w:rFonts w:eastAsia="MS Mincho"/>
          <w:sz w:val="20"/>
          <w:szCs w:val="20"/>
        </w:rPr>
        <w:t>Д</w:t>
      </w:r>
      <w:r w:rsidRPr="00311502">
        <w:rPr>
          <w:rFonts w:eastAsia="MS Mincho"/>
          <w:sz w:val="20"/>
          <w:szCs w:val="20"/>
        </w:rPr>
        <w:t>оговора;</w:t>
      </w:r>
    </w:p>
    <w:p w:rsidR="00B121CB" w:rsidRPr="00311502" w:rsidRDefault="00B121CB" w:rsidP="00B121CB">
      <w:pPr>
        <w:spacing w:after="0"/>
        <w:ind w:firstLine="709"/>
        <w:rPr>
          <w:rFonts w:eastAsia="MS Mincho"/>
          <w:sz w:val="20"/>
          <w:szCs w:val="20"/>
        </w:rPr>
      </w:pPr>
      <w:r w:rsidRPr="00311502">
        <w:rPr>
          <w:rFonts w:eastAsia="MS Mincho"/>
          <w:sz w:val="20"/>
          <w:szCs w:val="20"/>
        </w:rPr>
        <w:t>в) по решению суда по основаниям, предусмотренным законодательством Российской Федерации.</w:t>
      </w:r>
    </w:p>
    <w:p w:rsidR="00B121CB" w:rsidRPr="00311502" w:rsidRDefault="00B121CB" w:rsidP="00B121CB">
      <w:pPr>
        <w:spacing w:after="0"/>
        <w:ind w:firstLine="709"/>
        <w:rPr>
          <w:rFonts w:eastAsia="MS Mincho"/>
          <w:sz w:val="20"/>
          <w:szCs w:val="20"/>
        </w:rPr>
      </w:pPr>
      <w:bookmarkStart w:id="131" w:name="Par4"/>
      <w:bookmarkEnd w:id="131"/>
      <w:r>
        <w:rPr>
          <w:rFonts w:eastAsia="MS Mincho"/>
          <w:sz w:val="20"/>
          <w:szCs w:val="20"/>
        </w:rPr>
        <w:t>12.3</w:t>
      </w:r>
      <w:r w:rsidRPr="00311502">
        <w:rPr>
          <w:rFonts w:eastAsia="MS Mincho"/>
          <w:sz w:val="20"/>
          <w:szCs w:val="20"/>
        </w:rPr>
        <w:t xml:space="preserve">. Заказчик вправе расторгнуть </w:t>
      </w:r>
      <w:r>
        <w:rPr>
          <w:rFonts w:eastAsia="MS Mincho"/>
          <w:sz w:val="20"/>
          <w:szCs w:val="20"/>
        </w:rPr>
        <w:t>Д</w:t>
      </w:r>
      <w:r w:rsidRPr="00311502">
        <w:rPr>
          <w:rFonts w:eastAsia="MS Mincho"/>
          <w:sz w:val="20"/>
          <w:szCs w:val="20"/>
        </w:rPr>
        <w:t>оговор в одностороннем порядке с взысканием причиненных убытков в следующих случаях:</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а) систематическое (2 раза и более) нарушение </w:t>
      </w:r>
      <w:r>
        <w:rPr>
          <w:rFonts w:eastAsia="MS Mincho"/>
          <w:sz w:val="20"/>
          <w:szCs w:val="20"/>
        </w:rPr>
        <w:t>Подрядчиком</w:t>
      </w:r>
      <w:r w:rsidRPr="00311502">
        <w:rPr>
          <w:rFonts w:eastAsia="MS Mincho"/>
          <w:sz w:val="20"/>
          <w:szCs w:val="20"/>
        </w:rPr>
        <w:t xml:space="preserve"> сроков выполнения работ;</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б) задержка </w:t>
      </w:r>
      <w:r>
        <w:rPr>
          <w:rFonts w:eastAsia="MS Mincho"/>
          <w:sz w:val="20"/>
          <w:szCs w:val="20"/>
        </w:rPr>
        <w:t xml:space="preserve">Подрядчиком </w:t>
      </w:r>
      <w:r w:rsidRPr="00311502">
        <w:rPr>
          <w:rFonts w:eastAsia="MS Mincho"/>
          <w:sz w:val="20"/>
          <w:szCs w:val="20"/>
        </w:rPr>
        <w:t>начала выполнения работ более чем на 5 календарных дне</w:t>
      </w:r>
      <w:r>
        <w:rPr>
          <w:rFonts w:eastAsia="MS Mincho"/>
          <w:sz w:val="20"/>
          <w:szCs w:val="20"/>
        </w:rPr>
        <w:t>й по причинам, не зависящим от З</w:t>
      </w:r>
      <w:r w:rsidRPr="00311502">
        <w:rPr>
          <w:rFonts w:eastAsia="MS Mincho"/>
          <w:sz w:val="20"/>
          <w:szCs w:val="20"/>
        </w:rPr>
        <w:t>аказчика или собственников помещений в многоквартирном доме;</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в) неоднократное (2 раза и более в течение одного календарного месяца) несоблюдение (отступление от требований, предусмотренных </w:t>
      </w:r>
      <w:r>
        <w:rPr>
          <w:rFonts w:eastAsia="MS Mincho"/>
          <w:sz w:val="20"/>
          <w:szCs w:val="20"/>
        </w:rPr>
        <w:t>Д</w:t>
      </w:r>
      <w:r w:rsidRPr="00311502">
        <w:rPr>
          <w:rFonts w:eastAsia="MS Mincho"/>
          <w:sz w:val="20"/>
          <w:szCs w:val="20"/>
        </w:rPr>
        <w:t xml:space="preserve">оговором, проектной документацией, стандартами, нормами и правилами, а также иными действующими нормативными правовыми актами) </w:t>
      </w:r>
      <w:r>
        <w:rPr>
          <w:rFonts w:eastAsia="MS Mincho"/>
          <w:sz w:val="20"/>
          <w:szCs w:val="20"/>
        </w:rPr>
        <w:t xml:space="preserve">Подрядчиком </w:t>
      </w:r>
      <w:r w:rsidRPr="00311502">
        <w:rPr>
          <w:rFonts w:eastAsia="MS Mincho"/>
          <w:sz w:val="20"/>
          <w:szCs w:val="20"/>
        </w:rPr>
        <w:t>требований к качеству работ и (или) технологии проведения работ;</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г) неоднократное (2 раза и более в течение одного календарного месяца) использование некачественных материалов, изделий и конструкций, выявленных </w:t>
      </w:r>
      <w:r>
        <w:rPr>
          <w:rFonts w:eastAsia="MS Mincho"/>
          <w:sz w:val="20"/>
          <w:szCs w:val="20"/>
        </w:rPr>
        <w:t>З</w:t>
      </w:r>
      <w:r w:rsidRPr="00311502">
        <w:rPr>
          <w:rFonts w:eastAsia="MS Mincho"/>
          <w:sz w:val="20"/>
          <w:szCs w:val="20"/>
        </w:rPr>
        <w:t xml:space="preserve">аказчиком в соответствии с условиями </w:t>
      </w:r>
      <w:r>
        <w:rPr>
          <w:rFonts w:eastAsia="MS Mincho"/>
          <w:sz w:val="20"/>
          <w:szCs w:val="20"/>
        </w:rPr>
        <w:t>Д</w:t>
      </w:r>
      <w:r w:rsidRPr="00311502">
        <w:rPr>
          <w:rFonts w:eastAsia="MS Mincho"/>
          <w:sz w:val="20"/>
          <w:szCs w:val="20"/>
        </w:rPr>
        <w:t>оговора;</w:t>
      </w:r>
    </w:p>
    <w:p w:rsidR="00B121CB" w:rsidRPr="00311502" w:rsidRDefault="00B121CB" w:rsidP="00B121CB">
      <w:pPr>
        <w:spacing w:after="0"/>
        <w:ind w:firstLine="709"/>
        <w:rPr>
          <w:rFonts w:eastAsia="MS Mincho"/>
          <w:sz w:val="20"/>
          <w:szCs w:val="20"/>
        </w:rPr>
      </w:pPr>
      <w:proofErr w:type="spellStart"/>
      <w:r w:rsidRPr="00721F85">
        <w:rPr>
          <w:rFonts w:eastAsia="MS Mincho"/>
          <w:sz w:val="20"/>
          <w:szCs w:val="20"/>
        </w:rPr>
        <w:t>д</w:t>
      </w:r>
      <w:proofErr w:type="spellEnd"/>
      <w:r w:rsidRPr="00721F85">
        <w:rPr>
          <w:rFonts w:eastAsia="MS Mincho"/>
          <w:sz w:val="20"/>
          <w:szCs w:val="20"/>
        </w:rPr>
        <w:t xml:space="preserve">) аннулирование, отзыв, прекращение действия свидетельства </w:t>
      </w:r>
      <w:proofErr w:type="spellStart"/>
      <w:r w:rsidRPr="00721F85">
        <w:rPr>
          <w:rFonts w:eastAsia="MS Mincho"/>
          <w:sz w:val="20"/>
          <w:szCs w:val="20"/>
        </w:rPr>
        <w:t>саморегулируемой</w:t>
      </w:r>
      <w:proofErr w:type="spellEnd"/>
      <w:r w:rsidRPr="00721F85">
        <w:rPr>
          <w:rFonts w:eastAsia="MS Mincho"/>
          <w:sz w:val="20"/>
          <w:szCs w:val="20"/>
        </w:rPr>
        <w:t xml:space="preserve">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w:t>
      </w:r>
      <w:r w:rsidRPr="008465D2">
        <w:rPr>
          <w:rFonts w:eastAsia="MS Mincho"/>
          <w:sz w:val="20"/>
          <w:szCs w:val="20"/>
        </w:rPr>
        <w:t>издание актов государственных органов в рамках законодательства Российской Федерации, лишающих права Подрядчика на производство работ;</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е) нарушение </w:t>
      </w:r>
      <w:r>
        <w:rPr>
          <w:rFonts w:eastAsia="MS Mincho"/>
          <w:sz w:val="20"/>
          <w:szCs w:val="20"/>
        </w:rPr>
        <w:t xml:space="preserve">Подрядчиком </w:t>
      </w:r>
      <w:r w:rsidRPr="00311502">
        <w:rPr>
          <w:rFonts w:eastAsia="MS Mincho"/>
          <w:sz w:val="20"/>
          <w:szCs w:val="20"/>
        </w:rPr>
        <w:t>сроков выполнения работ продолжительностью более 15 календарных дней по любому из многоквартирных домов;</w:t>
      </w:r>
    </w:p>
    <w:p w:rsidR="00B121CB" w:rsidRPr="00311502" w:rsidRDefault="00B121CB" w:rsidP="00B121CB">
      <w:pPr>
        <w:spacing w:after="0"/>
        <w:ind w:firstLine="709"/>
        <w:rPr>
          <w:rFonts w:eastAsia="MS Mincho"/>
          <w:sz w:val="20"/>
          <w:szCs w:val="20"/>
        </w:rPr>
      </w:pPr>
      <w:r w:rsidRPr="00311502">
        <w:rPr>
          <w:rFonts w:eastAsia="MS Mincho"/>
          <w:sz w:val="20"/>
          <w:szCs w:val="20"/>
        </w:rPr>
        <w:lastRenderedPageBreak/>
        <w:t xml:space="preserve">ж) нарушение срока замены банковской гарантии, установленного </w:t>
      </w:r>
      <w:r>
        <w:rPr>
          <w:rFonts w:eastAsia="MS Mincho"/>
          <w:sz w:val="20"/>
          <w:szCs w:val="20"/>
        </w:rPr>
        <w:t>Д</w:t>
      </w:r>
      <w:r w:rsidRPr="00311502">
        <w:rPr>
          <w:rFonts w:eastAsia="MS Mincho"/>
          <w:sz w:val="20"/>
          <w:szCs w:val="20"/>
        </w:rPr>
        <w:t>оговором, при отзыве лицензии, банкротстве или ликвидации банка-гаранта</w:t>
      </w:r>
      <w:r>
        <w:rPr>
          <w:rFonts w:eastAsia="MS Mincho"/>
          <w:sz w:val="20"/>
          <w:szCs w:val="20"/>
        </w:rPr>
        <w:t xml:space="preserve">, а также случая, предусмотренного </w:t>
      </w:r>
      <w:r>
        <w:rPr>
          <w:color w:val="000000"/>
          <w:sz w:val="20"/>
          <w:szCs w:val="20"/>
        </w:rPr>
        <w:t xml:space="preserve">пункта 7.13 </w:t>
      </w:r>
      <w:r w:rsidRPr="004B6F5F">
        <w:rPr>
          <w:color w:val="000000"/>
          <w:sz w:val="20"/>
          <w:szCs w:val="20"/>
        </w:rPr>
        <w:t xml:space="preserve">настоящего </w:t>
      </w:r>
      <w:r>
        <w:rPr>
          <w:color w:val="000000"/>
          <w:sz w:val="20"/>
          <w:szCs w:val="20"/>
        </w:rPr>
        <w:t xml:space="preserve">Договора, </w:t>
      </w:r>
      <w:r w:rsidRPr="00311502">
        <w:rPr>
          <w:rFonts w:eastAsia="MS Mincho"/>
          <w:sz w:val="20"/>
          <w:szCs w:val="20"/>
        </w:rPr>
        <w:t>более чем на 2 рабочих дня;</w:t>
      </w:r>
    </w:p>
    <w:p w:rsidR="00B121CB" w:rsidRPr="00311502" w:rsidRDefault="00B121CB" w:rsidP="00B121CB">
      <w:pPr>
        <w:spacing w:after="0"/>
        <w:ind w:firstLine="709"/>
        <w:rPr>
          <w:rFonts w:eastAsia="MS Mincho"/>
          <w:sz w:val="20"/>
          <w:szCs w:val="20"/>
        </w:rPr>
      </w:pPr>
      <w:proofErr w:type="spellStart"/>
      <w:r w:rsidRPr="00311502">
        <w:rPr>
          <w:rFonts w:eastAsia="MS Mincho"/>
          <w:sz w:val="20"/>
          <w:szCs w:val="20"/>
        </w:rPr>
        <w:t>з</w:t>
      </w:r>
      <w:proofErr w:type="spellEnd"/>
      <w:r w:rsidRPr="00311502">
        <w:rPr>
          <w:rFonts w:eastAsia="MS Mincho"/>
          <w:sz w:val="20"/>
          <w:szCs w:val="20"/>
        </w:rPr>
        <w:t xml:space="preserve">) выявление </w:t>
      </w:r>
      <w:r>
        <w:rPr>
          <w:rFonts w:eastAsia="MS Mincho"/>
          <w:sz w:val="20"/>
          <w:szCs w:val="20"/>
        </w:rPr>
        <w:t>З</w:t>
      </w:r>
      <w:r w:rsidRPr="00311502">
        <w:rPr>
          <w:rFonts w:eastAsia="MS Mincho"/>
          <w:sz w:val="20"/>
          <w:szCs w:val="20"/>
        </w:rPr>
        <w:t xml:space="preserve">аказчиком после заключения </w:t>
      </w:r>
      <w:r>
        <w:rPr>
          <w:rFonts w:eastAsia="MS Mincho"/>
          <w:sz w:val="20"/>
          <w:szCs w:val="20"/>
        </w:rPr>
        <w:t>Д</w:t>
      </w:r>
      <w:r w:rsidRPr="00311502">
        <w:rPr>
          <w:rFonts w:eastAsia="MS Mincho"/>
          <w:sz w:val="20"/>
          <w:szCs w:val="20"/>
        </w:rPr>
        <w:t xml:space="preserve">оговора факта недействительности представленной </w:t>
      </w:r>
      <w:r>
        <w:rPr>
          <w:rFonts w:eastAsia="MS Mincho"/>
          <w:sz w:val="20"/>
          <w:szCs w:val="20"/>
        </w:rPr>
        <w:t xml:space="preserve">Подрядчиком </w:t>
      </w:r>
      <w:r w:rsidRPr="00311502">
        <w:rPr>
          <w:rFonts w:eastAsia="MS Mincho"/>
          <w:sz w:val="20"/>
          <w:szCs w:val="20"/>
        </w:rPr>
        <w:t xml:space="preserve">банковской гарантии (представление поддельных документов, получение от банка-гаранта опровержения выдачи банковской гарантии </w:t>
      </w:r>
      <w:proofErr w:type="spellStart"/>
      <w:r>
        <w:rPr>
          <w:rFonts w:eastAsia="MS Mincho"/>
          <w:sz w:val="20"/>
          <w:szCs w:val="20"/>
        </w:rPr>
        <w:t>Подрядчику</w:t>
      </w:r>
      <w:r w:rsidRPr="00311502">
        <w:rPr>
          <w:rFonts w:eastAsia="MS Mincho"/>
          <w:sz w:val="20"/>
          <w:szCs w:val="20"/>
        </w:rPr>
        <w:t>в</w:t>
      </w:r>
      <w:proofErr w:type="spellEnd"/>
      <w:r w:rsidRPr="00311502">
        <w:rPr>
          <w:rFonts w:eastAsia="MS Mincho"/>
          <w:sz w:val="20"/>
          <w:szCs w:val="20"/>
        </w:rPr>
        <w:t xml:space="preserve"> письменной форме).</w:t>
      </w:r>
    </w:p>
    <w:p w:rsidR="00B121CB" w:rsidRPr="00311502" w:rsidRDefault="00B121CB" w:rsidP="00B121CB">
      <w:pPr>
        <w:spacing w:after="0"/>
        <w:ind w:firstLine="709"/>
        <w:rPr>
          <w:rFonts w:eastAsia="MS Mincho"/>
          <w:sz w:val="20"/>
          <w:szCs w:val="20"/>
        </w:rPr>
      </w:pPr>
      <w:r>
        <w:rPr>
          <w:rFonts w:eastAsia="MS Mincho"/>
          <w:sz w:val="20"/>
          <w:szCs w:val="20"/>
        </w:rPr>
        <w:t>12.4</w:t>
      </w:r>
      <w:r w:rsidRPr="00311502">
        <w:rPr>
          <w:rFonts w:eastAsia="MS Mincho"/>
          <w:sz w:val="20"/>
          <w:szCs w:val="20"/>
        </w:rPr>
        <w:t xml:space="preserve">. Заказчик принимает решение об одностороннем расторжении </w:t>
      </w:r>
      <w:r>
        <w:rPr>
          <w:rFonts w:eastAsia="MS Mincho"/>
          <w:sz w:val="20"/>
          <w:szCs w:val="20"/>
        </w:rPr>
        <w:t>Д</w:t>
      </w:r>
      <w:r w:rsidRPr="00311502">
        <w:rPr>
          <w:rFonts w:eastAsia="MS Mincho"/>
          <w:sz w:val="20"/>
          <w:szCs w:val="20"/>
        </w:rPr>
        <w:t xml:space="preserve">оговора и в письменной форме уведомляет об этом </w:t>
      </w:r>
      <w:r>
        <w:rPr>
          <w:rFonts w:eastAsia="MS Mincho"/>
          <w:sz w:val="20"/>
          <w:szCs w:val="20"/>
        </w:rPr>
        <w:t>Подрядчика</w:t>
      </w:r>
      <w:r w:rsidRPr="00311502">
        <w:rPr>
          <w:rFonts w:eastAsia="MS Mincho"/>
          <w:sz w:val="20"/>
          <w:szCs w:val="20"/>
        </w:rPr>
        <w:t xml:space="preserve">. Заказчик обязан направить уведомление о расторжении </w:t>
      </w:r>
      <w:r>
        <w:rPr>
          <w:rFonts w:eastAsia="MS Mincho"/>
          <w:sz w:val="20"/>
          <w:szCs w:val="20"/>
        </w:rPr>
        <w:t>Д</w:t>
      </w:r>
      <w:r w:rsidRPr="00311502">
        <w:rPr>
          <w:rFonts w:eastAsia="MS Mincho"/>
          <w:sz w:val="20"/>
          <w:szCs w:val="20"/>
        </w:rPr>
        <w:t xml:space="preserve">оговора не </w:t>
      </w:r>
      <w:proofErr w:type="gramStart"/>
      <w:r w:rsidRPr="00311502">
        <w:rPr>
          <w:rFonts w:eastAsia="MS Mincho"/>
          <w:sz w:val="20"/>
          <w:szCs w:val="20"/>
        </w:rPr>
        <w:t>позднее</w:t>
      </w:r>
      <w:proofErr w:type="gramEnd"/>
      <w:r w:rsidRPr="00311502">
        <w:rPr>
          <w:rFonts w:eastAsia="MS Mincho"/>
          <w:sz w:val="20"/>
          <w:szCs w:val="20"/>
        </w:rPr>
        <w:t xml:space="preserve"> чем за 15 рабочих дней до предполагаемой даты расторжения </w:t>
      </w:r>
      <w:r>
        <w:rPr>
          <w:rFonts w:eastAsia="MS Mincho"/>
          <w:sz w:val="20"/>
          <w:szCs w:val="20"/>
        </w:rPr>
        <w:t>Д</w:t>
      </w:r>
      <w:r w:rsidRPr="00311502">
        <w:rPr>
          <w:rFonts w:eastAsia="MS Mincho"/>
          <w:sz w:val="20"/>
          <w:szCs w:val="20"/>
        </w:rPr>
        <w:t xml:space="preserve">оговора с </w:t>
      </w:r>
      <w:r>
        <w:rPr>
          <w:rFonts w:eastAsia="MS Mincho"/>
          <w:sz w:val="20"/>
          <w:szCs w:val="20"/>
        </w:rPr>
        <w:t>П</w:t>
      </w:r>
      <w:r w:rsidRPr="00311502">
        <w:rPr>
          <w:rFonts w:eastAsia="MS Mincho"/>
          <w:sz w:val="20"/>
          <w:szCs w:val="20"/>
        </w:rPr>
        <w:t>одряд</w:t>
      </w:r>
      <w:r>
        <w:rPr>
          <w:rFonts w:eastAsia="MS Mincho"/>
          <w:sz w:val="20"/>
          <w:szCs w:val="20"/>
        </w:rPr>
        <w:t>чиком</w:t>
      </w:r>
      <w:r w:rsidRPr="00311502">
        <w:rPr>
          <w:rFonts w:eastAsia="MS Mincho"/>
          <w:sz w:val="20"/>
          <w:szCs w:val="20"/>
        </w:rPr>
        <w:t xml:space="preserve">. Уведомление должно содержать наименование сторон, реквизиты </w:t>
      </w:r>
      <w:r>
        <w:rPr>
          <w:rFonts w:eastAsia="MS Mincho"/>
          <w:sz w:val="20"/>
          <w:szCs w:val="20"/>
        </w:rPr>
        <w:t>Д</w:t>
      </w:r>
      <w:r w:rsidRPr="00311502">
        <w:rPr>
          <w:rFonts w:eastAsia="MS Mincho"/>
          <w:sz w:val="20"/>
          <w:szCs w:val="20"/>
        </w:rPr>
        <w:t xml:space="preserve">оговора, причины, послужившие основанием для расторжения </w:t>
      </w:r>
      <w:r>
        <w:rPr>
          <w:rFonts w:eastAsia="MS Mincho"/>
          <w:sz w:val="20"/>
          <w:szCs w:val="20"/>
        </w:rPr>
        <w:t>Д</w:t>
      </w:r>
      <w:r w:rsidRPr="00311502">
        <w:rPr>
          <w:rFonts w:eastAsia="MS Mincho"/>
          <w:sz w:val="20"/>
          <w:szCs w:val="20"/>
        </w:rPr>
        <w:t>оговора, и документы, их подтверждающие.</w:t>
      </w:r>
    </w:p>
    <w:p w:rsidR="00B121CB" w:rsidRPr="00C7656B" w:rsidRDefault="00B121CB" w:rsidP="00B121CB">
      <w:pPr>
        <w:spacing w:after="0"/>
        <w:ind w:firstLine="709"/>
        <w:rPr>
          <w:sz w:val="20"/>
          <w:szCs w:val="20"/>
        </w:rPr>
      </w:pPr>
      <w:r w:rsidRPr="00C7656B">
        <w:rPr>
          <w:sz w:val="20"/>
          <w:szCs w:val="20"/>
        </w:rPr>
        <w:t>12.</w:t>
      </w:r>
      <w:r>
        <w:rPr>
          <w:sz w:val="20"/>
          <w:szCs w:val="20"/>
        </w:rPr>
        <w:t>5</w:t>
      </w:r>
      <w:r w:rsidRPr="00C7656B">
        <w:rPr>
          <w:sz w:val="20"/>
          <w:szCs w:val="20"/>
        </w:rPr>
        <w:t xml:space="preserve">.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B121CB" w:rsidRPr="00C7656B" w:rsidRDefault="00B121CB" w:rsidP="00B121CB">
      <w:pPr>
        <w:spacing w:after="0"/>
        <w:ind w:firstLine="709"/>
        <w:rPr>
          <w:sz w:val="20"/>
          <w:szCs w:val="20"/>
        </w:rPr>
      </w:pPr>
      <w:r w:rsidRPr="00C7656B">
        <w:rPr>
          <w:sz w:val="20"/>
          <w:szCs w:val="20"/>
        </w:rPr>
        <w:t>12.</w:t>
      </w:r>
      <w:r>
        <w:rPr>
          <w:sz w:val="20"/>
          <w:szCs w:val="20"/>
        </w:rPr>
        <w:t>6</w:t>
      </w:r>
      <w:r w:rsidRPr="00C7656B">
        <w:rPr>
          <w:sz w:val="20"/>
          <w:szCs w:val="20"/>
        </w:rPr>
        <w:t>.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B121CB" w:rsidRPr="00C7656B" w:rsidRDefault="00B121CB" w:rsidP="00B121CB">
      <w:pPr>
        <w:spacing w:after="0"/>
        <w:ind w:firstLine="709"/>
        <w:rPr>
          <w:sz w:val="20"/>
          <w:szCs w:val="20"/>
        </w:rPr>
      </w:pPr>
      <w:r w:rsidRPr="00C7656B">
        <w:rPr>
          <w:sz w:val="20"/>
          <w:szCs w:val="20"/>
        </w:rPr>
        <w:t>12.</w:t>
      </w:r>
      <w:r>
        <w:rPr>
          <w:sz w:val="20"/>
          <w:szCs w:val="20"/>
        </w:rPr>
        <w:t>7</w:t>
      </w:r>
      <w:r w:rsidRPr="00C7656B">
        <w:rPr>
          <w:sz w:val="20"/>
          <w:szCs w:val="20"/>
        </w:rPr>
        <w:t>. Во всем, что не предусмотрено Договором, Стороны руководствуются действующим законодательством Российской Федерации.</w:t>
      </w:r>
    </w:p>
    <w:p w:rsidR="00B121CB" w:rsidRPr="00C7656B" w:rsidRDefault="00B121CB" w:rsidP="00B121CB">
      <w:pPr>
        <w:spacing w:after="0"/>
        <w:ind w:firstLine="709"/>
        <w:rPr>
          <w:sz w:val="20"/>
          <w:szCs w:val="20"/>
        </w:rPr>
      </w:pPr>
      <w:r w:rsidRPr="00C7656B">
        <w:rPr>
          <w:sz w:val="20"/>
          <w:szCs w:val="20"/>
        </w:rPr>
        <w:t>12.</w:t>
      </w:r>
      <w:r>
        <w:rPr>
          <w:sz w:val="20"/>
          <w:szCs w:val="20"/>
        </w:rPr>
        <w:t>8</w:t>
      </w:r>
      <w:r w:rsidRPr="00C7656B">
        <w:rPr>
          <w:sz w:val="20"/>
          <w:szCs w:val="20"/>
        </w:rPr>
        <w:t xml:space="preserve">. Приложения, указанные в </w:t>
      </w:r>
      <w:r w:rsidRPr="00C7656B">
        <w:rPr>
          <w:rFonts w:eastAsia="MS Mincho"/>
          <w:sz w:val="20"/>
          <w:szCs w:val="20"/>
        </w:rPr>
        <w:t>Договоре</w:t>
      </w:r>
      <w:r w:rsidRPr="00C7656B">
        <w:rPr>
          <w:sz w:val="20"/>
          <w:szCs w:val="20"/>
        </w:rPr>
        <w:t>, являются его неотъемлемой частью.</w:t>
      </w:r>
    </w:p>
    <w:p w:rsidR="00B121CB" w:rsidRPr="00C7656B" w:rsidRDefault="00B121CB" w:rsidP="00B121CB">
      <w:pPr>
        <w:spacing w:after="0"/>
        <w:ind w:firstLine="709"/>
        <w:rPr>
          <w:sz w:val="20"/>
          <w:szCs w:val="20"/>
        </w:rPr>
      </w:pPr>
    </w:p>
    <w:p w:rsidR="00B121CB" w:rsidRPr="00C7656B" w:rsidRDefault="00B121CB" w:rsidP="00B121CB">
      <w:pPr>
        <w:spacing w:after="0"/>
        <w:ind w:firstLine="720"/>
        <w:contextualSpacing/>
        <w:rPr>
          <w:b/>
          <w:bCs/>
          <w:sz w:val="20"/>
          <w:szCs w:val="20"/>
        </w:rPr>
      </w:pPr>
      <w:r w:rsidRPr="00C7656B">
        <w:rPr>
          <w:b/>
          <w:bCs/>
          <w:sz w:val="20"/>
          <w:szCs w:val="20"/>
        </w:rPr>
        <w:t>Приложения к настоящему Договору:</w:t>
      </w:r>
    </w:p>
    <w:p w:rsidR="00B121CB" w:rsidRPr="00C7656B" w:rsidRDefault="00B121CB" w:rsidP="00B121CB">
      <w:pPr>
        <w:ind w:firstLine="720"/>
        <w:contextualSpacing/>
        <w:rPr>
          <w:sz w:val="20"/>
          <w:szCs w:val="20"/>
        </w:rPr>
      </w:pPr>
      <w:r w:rsidRPr="00C7656B">
        <w:rPr>
          <w:sz w:val="20"/>
          <w:szCs w:val="20"/>
        </w:rPr>
        <w:t>Приложение № 1 – проектная (сметная) документация на ________ листах.</w:t>
      </w:r>
    </w:p>
    <w:p w:rsidR="00B121CB" w:rsidRPr="00C7656B" w:rsidRDefault="00B121CB" w:rsidP="00B121CB">
      <w:pPr>
        <w:tabs>
          <w:tab w:val="left" w:pos="5310"/>
        </w:tabs>
        <w:ind w:firstLine="720"/>
        <w:contextualSpacing/>
        <w:rPr>
          <w:sz w:val="20"/>
          <w:szCs w:val="20"/>
        </w:rPr>
      </w:pPr>
      <w:r w:rsidRPr="00C7656B">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B121CB" w:rsidRPr="00C7656B" w:rsidRDefault="00B121CB" w:rsidP="00B121CB">
      <w:pPr>
        <w:ind w:firstLine="720"/>
        <w:contextualSpacing/>
        <w:rPr>
          <w:sz w:val="20"/>
          <w:szCs w:val="20"/>
        </w:rPr>
      </w:pPr>
      <w:r w:rsidRPr="00C7656B">
        <w:rPr>
          <w:sz w:val="20"/>
          <w:szCs w:val="20"/>
        </w:rPr>
        <w:t>Приложение № 3 – календарный план производства работ по капитальному ремонту многоквартирного дома на ________ листах.</w:t>
      </w:r>
    </w:p>
    <w:p w:rsidR="00B121CB" w:rsidRPr="00C7656B" w:rsidRDefault="00B121CB" w:rsidP="00B121CB">
      <w:pPr>
        <w:ind w:firstLine="720"/>
        <w:contextualSpacing/>
        <w:rPr>
          <w:sz w:val="20"/>
          <w:szCs w:val="20"/>
        </w:rPr>
      </w:pPr>
      <w:r w:rsidRPr="00C7656B">
        <w:rPr>
          <w:sz w:val="20"/>
          <w:szCs w:val="20"/>
        </w:rPr>
        <w:t xml:space="preserve">Приложение №4 – макет информационной доски на одном листе. </w:t>
      </w:r>
    </w:p>
    <w:p w:rsidR="00B121CB" w:rsidRPr="00C7656B" w:rsidRDefault="00B121CB" w:rsidP="00B121CB">
      <w:pPr>
        <w:tabs>
          <w:tab w:val="left" w:pos="5310"/>
        </w:tabs>
        <w:ind w:firstLine="720"/>
        <w:contextualSpacing/>
        <w:rPr>
          <w:sz w:val="20"/>
          <w:szCs w:val="20"/>
        </w:rPr>
      </w:pPr>
      <w:r w:rsidRPr="00C7656B">
        <w:rPr>
          <w:sz w:val="20"/>
          <w:szCs w:val="20"/>
        </w:rPr>
        <w:t xml:space="preserve">Приложение № 5 – форма предоставления информации о ходе исполнения обязательств по договору на одном листе. </w:t>
      </w:r>
    </w:p>
    <w:p w:rsidR="00B121CB" w:rsidRPr="00C7656B" w:rsidRDefault="00B121CB" w:rsidP="00B121CB">
      <w:pPr>
        <w:tabs>
          <w:tab w:val="left" w:pos="5310"/>
        </w:tabs>
        <w:ind w:firstLine="720"/>
        <w:contextualSpacing/>
        <w:rPr>
          <w:sz w:val="20"/>
          <w:szCs w:val="20"/>
        </w:rPr>
      </w:pPr>
      <w:r w:rsidRPr="00C7656B">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B121CB" w:rsidRPr="00C7656B" w:rsidRDefault="00B121CB" w:rsidP="00B121CB">
      <w:pPr>
        <w:ind w:firstLine="720"/>
        <w:rPr>
          <w:rFonts w:eastAsia="MS Mincho"/>
          <w:color w:val="000000"/>
          <w:sz w:val="20"/>
          <w:szCs w:val="20"/>
        </w:rPr>
      </w:pPr>
      <w:r w:rsidRPr="00C7656B">
        <w:rPr>
          <w:sz w:val="20"/>
          <w:szCs w:val="20"/>
        </w:rPr>
        <w:t xml:space="preserve">Приложение № 7 – форма </w:t>
      </w:r>
      <w:r w:rsidRPr="00C7656B">
        <w:rPr>
          <w:rFonts w:eastAsia="MS Mincho"/>
          <w:color w:val="000000"/>
          <w:sz w:val="20"/>
          <w:szCs w:val="20"/>
        </w:rPr>
        <w:t>требования об осуществлении уплаты денежной суммы по банковской гарантии на одном листе.</w:t>
      </w:r>
    </w:p>
    <w:p w:rsidR="00B121CB" w:rsidRPr="00C7656B" w:rsidRDefault="00B121CB" w:rsidP="00B121CB">
      <w:pPr>
        <w:tabs>
          <w:tab w:val="left" w:pos="5310"/>
        </w:tabs>
        <w:ind w:firstLine="720"/>
        <w:contextualSpacing/>
        <w:rPr>
          <w:b/>
          <w:sz w:val="20"/>
          <w:szCs w:val="20"/>
        </w:rPr>
      </w:pPr>
    </w:p>
    <w:p w:rsidR="00B121CB" w:rsidRPr="00C7656B" w:rsidRDefault="00B121CB" w:rsidP="00B121CB">
      <w:pPr>
        <w:pStyle w:val="ab"/>
        <w:tabs>
          <w:tab w:val="left" w:pos="5310"/>
        </w:tabs>
        <w:spacing w:after="200"/>
        <w:ind w:left="0"/>
        <w:jc w:val="center"/>
        <w:rPr>
          <w:b/>
          <w:sz w:val="20"/>
          <w:szCs w:val="20"/>
        </w:rPr>
      </w:pPr>
      <w:r w:rsidRPr="00C7656B">
        <w:rPr>
          <w:b/>
          <w:sz w:val="20"/>
          <w:szCs w:val="20"/>
        </w:rPr>
        <w:t>13. АДРЕСА, РЕКВИЗИТЫ, ПОДПИСИ СТОРОН</w:t>
      </w:r>
    </w:p>
    <w:p w:rsidR="00B121CB" w:rsidRPr="006602C7" w:rsidRDefault="00B121CB" w:rsidP="00B121CB">
      <w:pPr>
        <w:pStyle w:val="afffff3"/>
        <w:jc w:val="right"/>
        <w:rPr>
          <w:rFonts w:ascii="Times New Roman" w:eastAsia="MS Mincho" w:hAnsi="Times New Roman"/>
        </w:rPr>
      </w:pPr>
    </w:p>
    <w:p w:rsidR="00B121CB" w:rsidRDefault="00B121CB" w:rsidP="00B121CB">
      <w:pPr>
        <w:pStyle w:val="afffff3"/>
        <w:jc w:val="right"/>
        <w:rPr>
          <w:rFonts w:ascii="Times New Roman" w:eastAsia="MS Mincho" w:hAnsi="Times New Roman"/>
        </w:rPr>
        <w:sectPr w:rsidR="00B121CB" w:rsidSect="0055569E">
          <w:headerReference w:type="default" r:id="rId18"/>
          <w:pgSz w:w="11906" w:h="16838"/>
          <w:pgMar w:top="567" w:right="850" w:bottom="993" w:left="1701" w:header="709" w:footer="709" w:gutter="0"/>
          <w:cols w:space="708"/>
          <w:titlePg/>
          <w:docGrid w:linePitch="360"/>
        </w:sectPr>
      </w:pPr>
    </w:p>
    <w:p w:rsidR="00B121CB" w:rsidRPr="000729E2" w:rsidRDefault="00B121CB" w:rsidP="00B121CB">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B121CB" w:rsidRPr="000729E2" w:rsidRDefault="00B121CB" w:rsidP="00B121CB">
      <w:pPr>
        <w:ind w:firstLine="720"/>
        <w:contextualSpacing/>
        <w:jc w:val="right"/>
        <w:rPr>
          <w:sz w:val="20"/>
          <w:szCs w:val="20"/>
        </w:rPr>
      </w:pPr>
      <w:r w:rsidRPr="000729E2">
        <w:rPr>
          <w:sz w:val="20"/>
          <w:szCs w:val="20"/>
        </w:rPr>
        <w:t xml:space="preserve"> к договору № </w:t>
      </w:r>
      <w:proofErr w:type="spellStart"/>
      <w:r>
        <w:rPr>
          <w:sz w:val="20"/>
          <w:szCs w:val="20"/>
        </w:rPr>
        <w:t>______</w:t>
      </w:r>
      <w:r w:rsidRPr="000729E2">
        <w:rPr>
          <w:sz w:val="20"/>
          <w:szCs w:val="20"/>
        </w:rPr>
        <w:t>от</w:t>
      </w:r>
      <w:proofErr w:type="spellEnd"/>
      <w:r w:rsidRPr="000729E2">
        <w:rPr>
          <w:sz w:val="20"/>
          <w:szCs w:val="20"/>
        </w:rPr>
        <w:t xml:space="preserve"> «___»_________20</w:t>
      </w:r>
      <w:r>
        <w:rPr>
          <w:sz w:val="20"/>
          <w:szCs w:val="20"/>
        </w:rPr>
        <w:t>__</w:t>
      </w:r>
      <w:r w:rsidRPr="000729E2">
        <w:rPr>
          <w:sz w:val="20"/>
          <w:szCs w:val="20"/>
        </w:rPr>
        <w:t xml:space="preserve">  г.</w:t>
      </w:r>
    </w:p>
    <w:p w:rsidR="00B121CB" w:rsidRDefault="00B121CB" w:rsidP="00B121CB">
      <w:pPr>
        <w:tabs>
          <w:tab w:val="left" w:pos="5310"/>
        </w:tabs>
        <w:ind w:firstLine="720"/>
        <w:contextualSpacing/>
        <w:jc w:val="center"/>
        <w:rPr>
          <w:sz w:val="20"/>
          <w:szCs w:val="20"/>
        </w:rPr>
      </w:pPr>
    </w:p>
    <w:p w:rsidR="00B121CB" w:rsidRDefault="00B121CB" w:rsidP="00B121CB">
      <w:pPr>
        <w:tabs>
          <w:tab w:val="left" w:pos="5310"/>
        </w:tabs>
        <w:ind w:firstLine="720"/>
        <w:contextualSpacing/>
        <w:jc w:val="center"/>
        <w:rPr>
          <w:sz w:val="20"/>
          <w:szCs w:val="20"/>
        </w:rPr>
      </w:pPr>
    </w:p>
    <w:p w:rsidR="00B121CB" w:rsidRPr="000729E2" w:rsidRDefault="00B121CB" w:rsidP="00B121CB">
      <w:pPr>
        <w:tabs>
          <w:tab w:val="left" w:pos="5310"/>
        </w:tabs>
        <w:ind w:firstLine="720"/>
        <w:contextualSpacing/>
        <w:jc w:val="center"/>
        <w:rPr>
          <w:sz w:val="20"/>
          <w:szCs w:val="20"/>
        </w:rPr>
      </w:pPr>
      <w:r w:rsidRPr="000729E2">
        <w:rPr>
          <w:sz w:val="20"/>
          <w:szCs w:val="20"/>
        </w:rPr>
        <w:t>АКТ</w:t>
      </w:r>
    </w:p>
    <w:p w:rsidR="00B121CB" w:rsidRDefault="00B121CB" w:rsidP="00B121CB">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B121CB" w:rsidRDefault="00B121CB" w:rsidP="00B121CB">
      <w:pPr>
        <w:tabs>
          <w:tab w:val="left" w:pos="5310"/>
        </w:tabs>
        <w:ind w:firstLine="720"/>
        <w:contextualSpacing/>
        <w:rPr>
          <w:b/>
          <w:sz w:val="20"/>
          <w:szCs w:val="20"/>
        </w:rPr>
      </w:pP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___________________________________________________________________________</w:t>
      </w:r>
    </w:p>
    <w:p w:rsidR="00B121CB" w:rsidRPr="000729E2" w:rsidRDefault="00B121CB" w:rsidP="00B121CB">
      <w:pPr>
        <w:tabs>
          <w:tab w:val="left" w:pos="5310"/>
        </w:tabs>
        <w:ind w:firstLine="720"/>
        <w:contextualSpacing/>
        <w:jc w:val="center"/>
        <w:rPr>
          <w:sz w:val="20"/>
          <w:szCs w:val="20"/>
        </w:rPr>
      </w:pPr>
      <w:r w:rsidRPr="000729E2">
        <w:rPr>
          <w:sz w:val="20"/>
          <w:szCs w:val="20"/>
        </w:rPr>
        <w:t>(адрес дома)</w:t>
      </w:r>
    </w:p>
    <w:p w:rsidR="00B121CB" w:rsidRPr="000729E2" w:rsidRDefault="00B121CB" w:rsidP="00B121CB">
      <w:pPr>
        <w:tabs>
          <w:tab w:val="left" w:pos="5310"/>
        </w:tabs>
        <w:ind w:firstLine="720"/>
        <w:contextualSpacing/>
        <w:rPr>
          <w:sz w:val="20"/>
          <w:szCs w:val="20"/>
        </w:rPr>
      </w:pPr>
      <w:r w:rsidRPr="000729E2">
        <w:rPr>
          <w:sz w:val="20"/>
          <w:szCs w:val="20"/>
        </w:rPr>
        <w:t>Комиссия в составе:</w:t>
      </w:r>
    </w:p>
    <w:p w:rsidR="00B121CB" w:rsidRPr="000729E2" w:rsidRDefault="00B121CB" w:rsidP="00B121CB">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и членов комиссии – представителей:</w:t>
      </w:r>
    </w:p>
    <w:p w:rsidR="00B121CB" w:rsidRPr="000729E2" w:rsidRDefault="00B121CB" w:rsidP="00B121CB">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в лице 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 xml:space="preserve">Представитель </w:t>
      </w:r>
      <w:r w:rsidRPr="004A410C">
        <w:rPr>
          <w:sz w:val="20"/>
          <w:szCs w:val="20"/>
        </w:rPr>
        <w:t>орган</w:t>
      </w:r>
      <w:r>
        <w:rPr>
          <w:sz w:val="20"/>
          <w:szCs w:val="20"/>
        </w:rPr>
        <w:t>а</w:t>
      </w:r>
      <w:r w:rsidRPr="004A410C">
        <w:rPr>
          <w:sz w:val="20"/>
          <w:szCs w:val="20"/>
        </w:rPr>
        <w:t xml:space="preserve"> исполнительной власти Тульской области, ответственн</w:t>
      </w:r>
      <w:r>
        <w:rPr>
          <w:sz w:val="20"/>
          <w:szCs w:val="20"/>
        </w:rPr>
        <w:t>ого</w:t>
      </w:r>
      <w:r w:rsidRPr="004A410C">
        <w:rPr>
          <w:sz w:val="20"/>
          <w:szCs w:val="20"/>
        </w:rPr>
        <w:t xml:space="preserve"> за реализацию региональных программ капитального ремонта и (или) краткосрочных планов их реализации</w:t>
      </w:r>
      <w:r>
        <w:rPr>
          <w:sz w:val="20"/>
          <w:szCs w:val="20"/>
        </w:rPr>
        <w:t xml:space="preserve"> __________________________________________________________</w:t>
      </w:r>
      <w:r w:rsidRPr="000729E2">
        <w:rPr>
          <w:sz w:val="20"/>
          <w:szCs w:val="20"/>
        </w:rPr>
        <w:t>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 xml:space="preserve">Представитель </w:t>
      </w:r>
      <w:r w:rsidRPr="00300C2F">
        <w:rPr>
          <w:sz w:val="20"/>
          <w:szCs w:val="20"/>
        </w:rPr>
        <w:t xml:space="preserve">организации, осуществляющей управление многоквартирным домом, в котором проводился капитальный ремонт </w:t>
      </w:r>
      <w:r w:rsidRPr="000729E2">
        <w:rPr>
          <w:sz w:val="20"/>
          <w:szCs w:val="20"/>
        </w:rPr>
        <w:t>_____________________________________________________</w:t>
      </w:r>
      <w:r>
        <w:rPr>
          <w:sz w:val="20"/>
          <w:szCs w:val="20"/>
        </w:rPr>
        <w:t>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(Ф.И.О., № квартиры)</w:t>
      </w:r>
    </w:p>
    <w:p w:rsidR="00B121CB" w:rsidRPr="000729E2" w:rsidRDefault="00B121CB" w:rsidP="00B121CB">
      <w:pPr>
        <w:tabs>
          <w:tab w:val="left" w:pos="5310"/>
        </w:tabs>
        <w:ind w:firstLine="720"/>
        <w:contextualSpacing/>
        <w:rPr>
          <w:sz w:val="20"/>
          <w:szCs w:val="20"/>
        </w:rPr>
      </w:pPr>
      <w:r w:rsidRPr="000729E2">
        <w:rPr>
          <w:sz w:val="20"/>
          <w:szCs w:val="20"/>
        </w:rPr>
        <w:t>Комиссия постановила:</w:t>
      </w:r>
    </w:p>
    <w:p w:rsidR="00B121CB" w:rsidRPr="000729E2" w:rsidRDefault="00B121CB" w:rsidP="00B121CB">
      <w:pPr>
        <w:tabs>
          <w:tab w:val="left" w:pos="5310"/>
        </w:tabs>
        <w:ind w:firstLine="720"/>
        <w:contextualSpacing/>
        <w:rPr>
          <w:sz w:val="20"/>
          <w:szCs w:val="20"/>
        </w:rPr>
      </w:pPr>
      <w:r w:rsidRPr="000729E2">
        <w:rPr>
          <w:sz w:val="20"/>
          <w:szCs w:val="20"/>
        </w:rPr>
        <w:t>1. Заказчиком 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w:t>
      </w:r>
    </w:p>
    <w:p w:rsidR="00B121CB" w:rsidRPr="000729E2" w:rsidRDefault="00B121CB" w:rsidP="00B121CB">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(адрес дома)</w:t>
      </w:r>
    </w:p>
    <w:p w:rsidR="00B121CB" w:rsidRPr="000729E2" w:rsidRDefault="00B121CB" w:rsidP="00B121CB">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w:t>
      </w:r>
    </w:p>
    <w:p w:rsidR="00B121CB" w:rsidRPr="000729E2" w:rsidRDefault="00B121CB" w:rsidP="00B121CB">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(указать виды работ)</w:t>
      </w:r>
    </w:p>
    <w:p w:rsidR="00B121CB" w:rsidRPr="000729E2" w:rsidRDefault="00B121CB" w:rsidP="00B121CB">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w:t>
      </w:r>
    </w:p>
    <w:p w:rsidR="00B121CB" w:rsidRPr="000729E2" w:rsidRDefault="00B121CB" w:rsidP="00B121CB">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B121CB" w:rsidRPr="000729E2" w:rsidRDefault="00B121CB" w:rsidP="00B121CB">
      <w:pPr>
        <w:tabs>
          <w:tab w:val="left" w:pos="5310"/>
        </w:tabs>
        <w:ind w:firstLine="720"/>
        <w:contextualSpacing/>
        <w:rPr>
          <w:sz w:val="20"/>
          <w:szCs w:val="20"/>
        </w:rPr>
      </w:pPr>
      <w:r w:rsidRPr="000729E2">
        <w:rPr>
          <w:sz w:val="20"/>
          <w:szCs w:val="20"/>
        </w:rPr>
        <w:t>«___»________20__ г.</w:t>
      </w:r>
    </w:p>
    <w:p w:rsidR="00B121CB" w:rsidRPr="000729E2" w:rsidRDefault="00B121CB" w:rsidP="00B121CB">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B121CB" w:rsidRPr="000729E2" w:rsidRDefault="00B121CB" w:rsidP="00B121CB">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B121CB" w:rsidRPr="000729E2" w:rsidRDefault="00B121CB" w:rsidP="00B121CB">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B121CB" w:rsidRPr="000729E2" w:rsidRDefault="00B121CB" w:rsidP="00B121CB">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B121CB" w:rsidRPr="000729E2" w:rsidRDefault="00B121CB" w:rsidP="00B121CB">
      <w:pPr>
        <w:tabs>
          <w:tab w:val="left" w:pos="5310"/>
        </w:tabs>
        <w:ind w:firstLine="720"/>
        <w:contextualSpacing/>
        <w:rPr>
          <w:sz w:val="20"/>
          <w:szCs w:val="20"/>
        </w:rPr>
      </w:pPr>
      <w:r w:rsidRPr="000729E2">
        <w:rPr>
          <w:sz w:val="20"/>
          <w:szCs w:val="20"/>
        </w:rPr>
        <w:lastRenderedPageBreak/>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B121CB" w:rsidRPr="000729E2" w:rsidRDefault="00B121CB" w:rsidP="00B121CB">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B121CB" w:rsidRPr="000729E2" w:rsidRDefault="00B121CB" w:rsidP="00B121CB">
      <w:pPr>
        <w:tabs>
          <w:tab w:val="left" w:pos="5310"/>
        </w:tabs>
        <w:ind w:firstLine="720"/>
        <w:contextualSpacing/>
        <w:rPr>
          <w:sz w:val="20"/>
          <w:szCs w:val="20"/>
        </w:rPr>
      </w:pPr>
      <w:r w:rsidRPr="000729E2">
        <w:rPr>
          <w:sz w:val="20"/>
          <w:szCs w:val="20"/>
        </w:rPr>
        <w:t>всего ____________________________ тыс. рублей, в том числе:</w:t>
      </w:r>
    </w:p>
    <w:p w:rsidR="00B121CB" w:rsidRPr="000729E2" w:rsidRDefault="00B121CB" w:rsidP="00B121CB">
      <w:pPr>
        <w:tabs>
          <w:tab w:val="left" w:pos="5310"/>
        </w:tabs>
        <w:ind w:firstLine="720"/>
        <w:contextualSpacing/>
        <w:rPr>
          <w:sz w:val="20"/>
          <w:szCs w:val="20"/>
        </w:rPr>
      </w:pPr>
      <w:r w:rsidRPr="000729E2">
        <w:rPr>
          <w:sz w:val="20"/>
          <w:szCs w:val="20"/>
        </w:rPr>
        <w:t xml:space="preserve">ремонтно-строительных работ </w:t>
      </w:r>
      <w:proofErr w:type="spellStart"/>
      <w:r w:rsidRPr="000729E2">
        <w:rPr>
          <w:sz w:val="20"/>
          <w:szCs w:val="20"/>
        </w:rPr>
        <w:t>___________________тыс</w:t>
      </w:r>
      <w:proofErr w:type="spellEnd"/>
      <w:r w:rsidRPr="000729E2">
        <w:rPr>
          <w:sz w:val="20"/>
          <w:szCs w:val="20"/>
        </w:rPr>
        <w:t>. рублей.</w:t>
      </w:r>
    </w:p>
    <w:p w:rsidR="00B121CB" w:rsidRPr="000729E2" w:rsidRDefault="00B121CB" w:rsidP="00B121CB">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B121CB" w:rsidRPr="000729E2" w:rsidRDefault="00B121CB" w:rsidP="00B121CB">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B121CB" w:rsidRPr="000729E2" w:rsidRDefault="00B121CB" w:rsidP="00B121CB">
      <w:pPr>
        <w:tabs>
          <w:tab w:val="left" w:pos="5310"/>
        </w:tabs>
        <w:ind w:firstLine="720"/>
        <w:contextualSpacing/>
        <w:rPr>
          <w:sz w:val="20"/>
          <w:szCs w:val="20"/>
        </w:rPr>
      </w:pPr>
      <w:r w:rsidRPr="000729E2">
        <w:rPr>
          <w:sz w:val="20"/>
          <w:szCs w:val="20"/>
        </w:rPr>
        <w:t>10. Решение комиссии:</w:t>
      </w:r>
    </w:p>
    <w:p w:rsidR="00B121CB" w:rsidRPr="000729E2" w:rsidRDefault="00B121CB" w:rsidP="00B121CB">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(отражаются выполненные виды работ)</w:t>
      </w:r>
    </w:p>
    <w:p w:rsidR="00B121CB" w:rsidRPr="000729E2" w:rsidRDefault="00B121CB" w:rsidP="00B121CB">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(адрес дома)</w:t>
      </w:r>
    </w:p>
    <w:p w:rsidR="00B121CB" w:rsidRPr="000729E2" w:rsidRDefault="00B121CB" w:rsidP="00B121CB">
      <w:pPr>
        <w:tabs>
          <w:tab w:val="left" w:pos="5310"/>
        </w:tabs>
        <w:ind w:firstLine="720"/>
        <w:contextualSpacing/>
        <w:rPr>
          <w:sz w:val="20"/>
          <w:szCs w:val="20"/>
        </w:rPr>
      </w:pPr>
      <w:proofErr w:type="gramStart"/>
      <w:r w:rsidRPr="000729E2">
        <w:rPr>
          <w:sz w:val="20"/>
          <w:szCs w:val="20"/>
        </w:rPr>
        <w:t>принять / не принять</w:t>
      </w:r>
      <w:proofErr w:type="gramEnd"/>
    </w:p>
    <w:p w:rsidR="00B121CB" w:rsidRPr="000729E2" w:rsidRDefault="00B121CB" w:rsidP="00B121CB">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B121CB" w:rsidRPr="000729E2" w:rsidRDefault="00B121CB" w:rsidP="00B121CB">
      <w:pPr>
        <w:tabs>
          <w:tab w:val="left" w:pos="5310"/>
        </w:tabs>
        <w:ind w:firstLine="720"/>
        <w:contextualSpacing/>
        <w:rPr>
          <w:sz w:val="20"/>
          <w:szCs w:val="20"/>
        </w:rPr>
      </w:pPr>
      <w:r w:rsidRPr="000729E2">
        <w:rPr>
          <w:sz w:val="20"/>
          <w:szCs w:val="20"/>
        </w:rPr>
        <w:t>Приложение к акту:</w:t>
      </w:r>
    </w:p>
    <w:p w:rsidR="00B121CB" w:rsidRPr="000729E2" w:rsidRDefault="00B121CB" w:rsidP="00B121CB">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B121CB" w:rsidRPr="000729E2" w:rsidRDefault="00B121CB" w:rsidP="00B121CB">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B121CB" w:rsidRPr="000729E2" w:rsidRDefault="00B121CB" w:rsidP="00B121CB">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B121CB" w:rsidRPr="000729E2" w:rsidRDefault="00B121CB" w:rsidP="00B121CB">
      <w:pPr>
        <w:tabs>
          <w:tab w:val="left" w:pos="5310"/>
        </w:tabs>
        <w:ind w:firstLine="720"/>
        <w:contextualSpacing/>
        <w:rPr>
          <w:sz w:val="20"/>
          <w:szCs w:val="20"/>
        </w:rPr>
      </w:pPr>
      <w:r w:rsidRPr="000729E2">
        <w:rPr>
          <w:sz w:val="20"/>
          <w:szCs w:val="20"/>
        </w:rPr>
        <w:t>Председатель комиссии:</w:t>
      </w:r>
    </w:p>
    <w:p w:rsidR="00B121CB" w:rsidRPr="000729E2" w:rsidRDefault="00B121CB" w:rsidP="00B121CB">
      <w:pPr>
        <w:tabs>
          <w:tab w:val="left" w:pos="5310"/>
        </w:tabs>
        <w:ind w:firstLine="720"/>
        <w:contextualSpacing/>
        <w:rPr>
          <w:sz w:val="20"/>
          <w:szCs w:val="20"/>
        </w:rPr>
      </w:pPr>
      <w:r w:rsidRPr="000729E2">
        <w:rPr>
          <w:sz w:val="20"/>
          <w:szCs w:val="20"/>
        </w:rPr>
        <w:t>Подпись ________Ф.И.О. ______________</w:t>
      </w:r>
    </w:p>
    <w:p w:rsidR="00B121CB" w:rsidRPr="000729E2" w:rsidRDefault="00B121CB" w:rsidP="00B121CB">
      <w:pPr>
        <w:tabs>
          <w:tab w:val="left" w:pos="5310"/>
        </w:tabs>
        <w:ind w:firstLine="720"/>
        <w:contextualSpacing/>
        <w:rPr>
          <w:sz w:val="20"/>
          <w:szCs w:val="20"/>
        </w:rPr>
      </w:pPr>
      <w:r w:rsidRPr="000729E2">
        <w:rPr>
          <w:sz w:val="20"/>
          <w:szCs w:val="20"/>
        </w:rPr>
        <w:t>Члены комиссии:</w:t>
      </w:r>
    </w:p>
    <w:p w:rsidR="00B121CB" w:rsidRPr="000729E2" w:rsidRDefault="00B121CB" w:rsidP="00B121CB">
      <w:pPr>
        <w:tabs>
          <w:tab w:val="left" w:pos="5310"/>
        </w:tabs>
        <w:ind w:firstLine="720"/>
        <w:contextualSpacing/>
        <w:rPr>
          <w:sz w:val="20"/>
          <w:szCs w:val="20"/>
        </w:rPr>
      </w:pPr>
      <w:r w:rsidRPr="000729E2">
        <w:rPr>
          <w:sz w:val="20"/>
          <w:szCs w:val="20"/>
        </w:rPr>
        <w:t xml:space="preserve">Подписи ________Ф.И.О. </w:t>
      </w:r>
    </w:p>
    <w:p w:rsidR="00B121CB" w:rsidRPr="000729E2" w:rsidRDefault="00B121CB" w:rsidP="00B121CB">
      <w:pPr>
        <w:tabs>
          <w:tab w:val="left" w:pos="5310"/>
        </w:tabs>
        <w:ind w:firstLine="720"/>
        <w:contextualSpacing/>
        <w:rPr>
          <w:sz w:val="20"/>
          <w:szCs w:val="20"/>
        </w:rPr>
      </w:pPr>
    </w:p>
    <w:p w:rsidR="00B121CB" w:rsidRDefault="00B121CB" w:rsidP="00B121CB"/>
    <w:p w:rsidR="00B121CB" w:rsidRDefault="00B121CB" w:rsidP="00B121CB">
      <w:pPr>
        <w:sectPr w:rsidR="00B121CB" w:rsidSect="0055569E">
          <w:pgSz w:w="11906" w:h="16838"/>
          <w:pgMar w:top="567" w:right="850" w:bottom="993" w:left="1701" w:header="709" w:footer="709" w:gutter="0"/>
          <w:cols w:space="708"/>
          <w:docGrid w:linePitch="360"/>
        </w:sectPr>
      </w:pPr>
    </w:p>
    <w:p w:rsidR="00B121CB" w:rsidRDefault="00B121CB" w:rsidP="00B121CB">
      <w:pPr>
        <w:ind w:firstLine="720"/>
        <w:contextualSpacing/>
        <w:jc w:val="right"/>
        <w:rPr>
          <w:sz w:val="20"/>
          <w:szCs w:val="20"/>
        </w:rPr>
      </w:pPr>
      <w:bookmarkStart w:id="132" w:name="bookmark3"/>
      <w:r w:rsidRPr="000729E2">
        <w:rPr>
          <w:sz w:val="20"/>
          <w:szCs w:val="20"/>
        </w:rPr>
        <w:lastRenderedPageBreak/>
        <w:t>Приложение №</w:t>
      </w:r>
      <w:r>
        <w:rPr>
          <w:sz w:val="20"/>
          <w:szCs w:val="20"/>
        </w:rPr>
        <w:t xml:space="preserve"> 3</w:t>
      </w:r>
    </w:p>
    <w:p w:rsidR="00B121CB" w:rsidRPr="000729E2" w:rsidRDefault="00B121CB" w:rsidP="00B121CB">
      <w:pPr>
        <w:ind w:firstLine="720"/>
        <w:contextualSpacing/>
        <w:jc w:val="right"/>
        <w:rPr>
          <w:sz w:val="20"/>
          <w:szCs w:val="20"/>
        </w:rPr>
      </w:pPr>
      <w:r w:rsidRPr="000729E2">
        <w:rPr>
          <w:sz w:val="20"/>
          <w:szCs w:val="20"/>
        </w:rPr>
        <w:t xml:space="preserve"> к договору № </w:t>
      </w:r>
      <w:proofErr w:type="spellStart"/>
      <w:r>
        <w:rPr>
          <w:sz w:val="20"/>
          <w:szCs w:val="20"/>
        </w:rPr>
        <w:t>______</w:t>
      </w:r>
      <w:r w:rsidRPr="000729E2">
        <w:rPr>
          <w:sz w:val="20"/>
          <w:szCs w:val="20"/>
        </w:rPr>
        <w:t>от</w:t>
      </w:r>
      <w:proofErr w:type="spellEnd"/>
      <w:r w:rsidRPr="000729E2">
        <w:rPr>
          <w:sz w:val="20"/>
          <w:szCs w:val="20"/>
        </w:rPr>
        <w:t xml:space="preserve"> «___»_________20</w:t>
      </w:r>
      <w:r>
        <w:rPr>
          <w:sz w:val="20"/>
          <w:szCs w:val="20"/>
        </w:rPr>
        <w:t>__</w:t>
      </w:r>
      <w:r w:rsidRPr="000729E2">
        <w:rPr>
          <w:sz w:val="20"/>
          <w:szCs w:val="20"/>
        </w:rPr>
        <w:t xml:space="preserve">  г.</w:t>
      </w:r>
    </w:p>
    <w:p w:rsidR="00B121CB" w:rsidRDefault="00B121CB" w:rsidP="00B121CB">
      <w:pPr>
        <w:ind w:firstLine="709"/>
        <w:jc w:val="center"/>
        <w:rPr>
          <w:rFonts w:eastAsia="MS Mincho"/>
          <w:b/>
          <w:color w:val="000000"/>
          <w:sz w:val="20"/>
          <w:szCs w:val="20"/>
        </w:rPr>
      </w:pPr>
    </w:p>
    <w:p w:rsidR="00B121CB" w:rsidRDefault="00B121CB" w:rsidP="00B121CB">
      <w:pPr>
        <w:rPr>
          <w:b/>
        </w:rPr>
      </w:pPr>
    </w:p>
    <w:p w:rsidR="00B121CB" w:rsidRDefault="00B121CB" w:rsidP="00B121CB">
      <w:pPr>
        <w:rPr>
          <w:b/>
        </w:rPr>
      </w:pPr>
      <w:r>
        <w:rPr>
          <w:b/>
        </w:rPr>
        <w:t>Согласовано</w:t>
      </w:r>
      <w:proofErr w:type="gramStart"/>
      <w:r>
        <w:rPr>
          <w:b/>
        </w:rPr>
        <w:tab/>
      </w:r>
      <w:r>
        <w:rPr>
          <w:b/>
        </w:rPr>
        <w:tab/>
      </w:r>
      <w:r>
        <w:rPr>
          <w:b/>
        </w:rPr>
        <w:tab/>
      </w:r>
      <w:r>
        <w:rPr>
          <w:b/>
        </w:rPr>
        <w:tab/>
      </w:r>
      <w:r>
        <w:rPr>
          <w:b/>
        </w:rPr>
        <w:tab/>
      </w:r>
      <w:r>
        <w:rPr>
          <w:b/>
        </w:rPr>
        <w:tab/>
      </w:r>
      <w:r>
        <w:rPr>
          <w:b/>
        </w:rPr>
        <w:tab/>
      </w:r>
      <w:r>
        <w:rPr>
          <w:b/>
        </w:rPr>
        <w:tab/>
        <w:t>У</w:t>
      </w:r>
      <w:proofErr w:type="gramEnd"/>
      <w:r>
        <w:rPr>
          <w:b/>
        </w:rPr>
        <w:t>тверждаю</w:t>
      </w:r>
    </w:p>
    <w:p w:rsidR="00B121CB" w:rsidRDefault="00B121CB" w:rsidP="00B121CB">
      <w:pPr>
        <w:rPr>
          <w:b/>
        </w:rPr>
      </w:pPr>
      <w:r>
        <w:rPr>
          <w:b/>
        </w:rPr>
        <w:t>Генеральный директор</w:t>
      </w:r>
      <w:r>
        <w:rPr>
          <w:b/>
        </w:rPr>
        <w:tab/>
      </w:r>
      <w:r>
        <w:rPr>
          <w:b/>
        </w:rPr>
        <w:tab/>
      </w:r>
      <w:r>
        <w:rPr>
          <w:b/>
        </w:rPr>
        <w:tab/>
      </w:r>
      <w:r>
        <w:rPr>
          <w:b/>
        </w:rPr>
        <w:tab/>
      </w:r>
      <w:r>
        <w:rPr>
          <w:b/>
        </w:rPr>
        <w:tab/>
      </w:r>
      <w:r>
        <w:rPr>
          <w:b/>
        </w:rPr>
        <w:tab/>
        <w:t>________________________</w:t>
      </w:r>
    </w:p>
    <w:p w:rsidR="00B121CB" w:rsidRDefault="00B121CB" w:rsidP="00B121CB">
      <w:pPr>
        <w:rPr>
          <w:b/>
        </w:rPr>
      </w:pPr>
      <w:r>
        <w:rPr>
          <w:b/>
        </w:rPr>
        <w:t>Фонда капитального ремонта</w:t>
      </w:r>
      <w:r>
        <w:rPr>
          <w:b/>
        </w:rPr>
        <w:tab/>
      </w:r>
      <w:r>
        <w:rPr>
          <w:b/>
        </w:rPr>
        <w:tab/>
      </w:r>
      <w:r>
        <w:rPr>
          <w:b/>
        </w:rPr>
        <w:tab/>
      </w:r>
      <w:r>
        <w:rPr>
          <w:b/>
        </w:rPr>
        <w:tab/>
      </w:r>
      <w:r>
        <w:rPr>
          <w:b/>
        </w:rPr>
        <w:tab/>
        <w:t>________________________</w:t>
      </w:r>
    </w:p>
    <w:p w:rsidR="00B121CB" w:rsidRDefault="00B121CB" w:rsidP="00B121CB">
      <w:pPr>
        <w:rPr>
          <w:b/>
        </w:rPr>
      </w:pPr>
      <w:r>
        <w:rPr>
          <w:b/>
        </w:rPr>
        <w:t>Тульской области</w:t>
      </w:r>
      <w:r>
        <w:rPr>
          <w:b/>
        </w:rPr>
        <w:tab/>
      </w:r>
      <w:r>
        <w:rPr>
          <w:b/>
        </w:rPr>
        <w:tab/>
      </w:r>
      <w:r>
        <w:rPr>
          <w:b/>
        </w:rPr>
        <w:tab/>
      </w:r>
      <w:r>
        <w:rPr>
          <w:b/>
        </w:rPr>
        <w:tab/>
      </w:r>
      <w:r>
        <w:rPr>
          <w:b/>
        </w:rPr>
        <w:tab/>
      </w:r>
      <w:r>
        <w:rPr>
          <w:b/>
        </w:rPr>
        <w:tab/>
      </w:r>
      <w:r>
        <w:rPr>
          <w:b/>
        </w:rPr>
        <w:tab/>
        <w:t>________________________</w:t>
      </w:r>
    </w:p>
    <w:p w:rsidR="00B121CB" w:rsidRDefault="00B121CB" w:rsidP="00B121CB">
      <w:pPr>
        <w:rPr>
          <w:b/>
        </w:rPr>
      </w:pPr>
    </w:p>
    <w:p w:rsidR="00B121CB" w:rsidRDefault="00B121CB" w:rsidP="00B121CB">
      <w:pPr>
        <w:rPr>
          <w:b/>
        </w:rPr>
      </w:pPr>
      <w:r>
        <w:rPr>
          <w:b/>
        </w:rPr>
        <w:t>____________ /</w:t>
      </w:r>
      <w:r>
        <w:rPr>
          <w:b/>
        </w:rPr>
        <w:tab/>
      </w:r>
      <w:r>
        <w:rPr>
          <w:b/>
        </w:rPr>
        <w:tab/>
        <w:t>/</w:t>
      </w:r>
      <w:r>
        <w:rPr>
          <w:b/>
        </w:rPr>
        <w:tab/>
      </w:r>
      <w:r>
        <w:rPr>
          <w:b/>
        </w:rPr>
        <w:tab/>
      </w:r>
      <w:r>
        <w:rPr>
          <w:b/>
        </w:rPr>
        <w:tab/>
      </w:r>
      <w:r>
        <w:rPr>
          <w:b/>
        </w:rPr>
        <w:tab/>
      </w:r>
      <w:r>
        <w:rPr>
          <w:b/>
        </w:rPr>
        <w:tab/>
        <w:t>_____________ /</w:t>
      </w:r>
      <w:r>
        <w:rPr>
          <w:b/>
        </w:rPr>
        <w:tab/>
      </w:r>
      <w:r>
        <w:rPr>
          <w:b/>
        </w:rPr>
        <w:tab/>
        <w:t>/</w:t>
      </w:r>
    </w:p>
    <w:p w:rsidR="00B121CB" w:rsidRDefault="00B121CB" w:rsidP="00B121CB">
      <w:pPr>
        <w:rPr>
          <w:b/>
        </w:rPr>
      </w:pPr>
    </w:p>
    <w:p w:rsidR="00B121CB" w:rsidRDefault="00B121CB" w:rsidP="00B121CB">
      <w:pPr>
        <w:rPr>
          <w:b/>
        </w:rPr>
      </w:pPr>
    </w:p>
    <w:p w:rsidR="00B121CB" w:rsidRDefault="00B121CB" w:rsidP="00B121CB">
      <w:pPr>
        <w:rPr>
          <w:b/>
        </w:rPr>
      </w:pPr>
    </w:p>
    <w:p w:rsidR="00B121CB" w:rsidRDefault="00B121CB" w:rsidP="00B121CB">
      <w:pPr>
        <w:jc w:val="center"/>
        <w:rPr>
          <w:b/>
        </w:rPr>
      </w:pPr>
      <w:r>
        <w:rPr>
          <w:b/>
        </w:rPr>
        <w:t>Календарный план</w:t>
      </w:r>
    </w:p>
    <w:p w:rsidR="00B121CB" w:rsidRDefault="00B121CB" w:rsidP="00B121CB">
      <w:pPr>
        <w:jc w:val="center"/>
        <w:rPr>
          <w:b/>
        </w:rPr>
      </w:pPr>
      <w:r>
        <w:rPr>
          <w:b/>
        </w:rPr>
        <w:t>производства работ по капитальному ремонту</w:t>
      </w:r>
    </w:p>
    <w:p w:rsidR="00B121CB" w:rsidRDefault="00B121CB" w:rsidP="00B121CB">
      <w:pPr>
        <w:jc w:val="center"/>
        <w:rPr>
          <w:b/>
        </w:rPr>
      </w:pPr>
      <w:r>
        <w:rPr>
          <w:b/>
        </w:rPr>
        <w:t>многоквартирного дома №__, ул. __________,</w:t>
      </w:r>
    </w:p>
    <w:p w:rsidR="00B121CB" w:rsidRDefault="00B121CB" w:rsidP="00B121CB">
      <w:pPr>
        <w:jc w:val="center"/>
        <w:rPr>
          <w:b/>
        </w:rPr>
      </w:pPr>
      <w:r>
        <w:rPr>
          <w:b/>
        </w:rPr>
        <w:t>город___________</w:t>
      </w:r>
      <w:proofErr w:type="gramStart"/>
      <w:r>
        <w:rPr>
          <w:b/>
        </w:rPr>
        <w:t xml:space="preserve"> ,</w:t>
      </w:r>
      <w:proofErr w:type="gramEnd"/>
      <w:r>
        <w:rPr>
          <w:b/>
        </w:rPr>
        <w:t xml:space="preserve"> ______________ района</w:t>
      </w:r>
    </w:p>
    <w:p w:rsidR="00B121CB" w:rsidRDefault="00B121CB" w:rsidP="00B121CB">
      <w:pPr>
        <w:jc w:val="center"/>
        <w:rPr>
          <w:b/>
        </w:rPr>
      </w:pPr>
    </w:p>
    <w:p w:rsidR="00B121CB" w:rsidRDefault="00B121CB" w:rsidP="00B121CB">
      <w:pPr>
        <w:rPr>
          <w: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3588"/>
        <w:gridCol w:w="2442"/>
        <w:gridCol w:w="2691"/>
      </w:tblGrid>
      <w:tr w:rsidR="00B121CB" w:rsidTr="00104238">
        <w:trPr>
          <w:trHeight w:val="363"/>
        </w:trPr>
        <w:tc>
          <w:tcPr>
            <w:tcW w:w="283" w:type="dxa"/>
            <w:vMerge w:val="restart"/>
          </w:tcPr>
          <w:p w:rsidR="00B121CB" w:rsidRPr="006B2834" w:rsidRDefault="00B121CB" w:rsidP="00104238">
            <w:pPr>
              <w:rPr>
                <w:b/>
              </w:rPr>
            </w:pPr>
            <w:r w:rsidRPr="006B2834">
              <w:rPr>
                <w:b/>
              </w:rPr>
              <w:t>№</w:t>
            </w:r>
          </w:p>
        </w:tc>
        <w:tc>
          <w:tcPr>
            <w:tcW w:w="5670" w:type="dxa"/>
            <w:vMerge w:val="restart"/>
          </w:tcPr>
          <w:p w:rsidR="00B121CB" w:rsidRPr="006B2834" w:rsidRDefault="00B121CB" w:rsidP="00104238">
            <w:pPr>
              <w:jc w:val="center"/>
              <w:rPr>
                <w:b/>
              </w:rPr>
            </w:pPr>
            <w:r w:rsidRPr="006B2834">
              <w:rPr>
                <w:b/>
              </w:rPr>
              <w:t>Вид работ</w:t>
            </w:r>
          </w:p>
        </w:tc>
        <w:tc>
          <w:tcPr>
            <w:tcW w:w="7230" w:type="dxa"/>
            <w:gridSpan w:val="2"/>
          </w:tcPr>
          <w:p w:rsidR="00B121CB" w:rsidRPr="006B2834" w:rsidRDefault="00B121CB" w:rsidP="00104238">
            <w:pPr>
              <w:jc w:val="center"/>
              <w:rPr>
                <w:b/>
              </w:rPr>
            </w:pPr>
            <w:r w:rsidRPr="006B2834">
              <w:rPr>
                <w:b/>
              </w:rPr>
              <w:t>сроки выполнения</w:t>
            </w:r>
          </w:p>
        </w:tc>
      </w:tr>
      <w:tr w:rsidR="00B121CB" w:rsidTr="00104238">
        <w:trPr>
          <w:trHeight w:val="278"/>
        </w:trPr>
        <w:tc>
          <w:tcPr>
            <w:tcW w:w="283" w:type="dxa"/>
            <w:vMerge/>
          </w:tcPr>
          <w:p w:rsidR="00B121CB" w:rsidRPr="006B2834" w:rsidRDefault="00B121CB" w:rsidP="00104238">
            <w:pPr>
              <w:rPr>
                <w:b/>
              </w:rPr>
            </w:pPr>
          </w:p>
        </w:tc>
        <w:tc>
          <w:tcPr>
            <w:tcW w:w="5670" w:type="dxa"/>
            <w:vMerge/>
          </w:tcPr>
          <w:p w:rsidR="00B121CB" w:rsidRPr="006B2834" w:rsidRDefault="00B121CB" w:rsidP="00104238">
            <w:pPr>
              <w:rPr>
                <w:b/>
              </w:rPr>
            </w:pPr>
          </w:p>
        </w:tc>
        <w:tc>
          <w:tcPr>
            <w:tcW w:w="3544" w:type="dxa"/>
          </w:tcPr>
          <w:p w:rsidR="00B121CB" w:rsidRPr="006B2834" w:rsidRDefault="00B121CB" w:rsidP="00104238">
            <w:pPr>
              <w:jc w:val="center"/>
              <w:rPr>
                <w:b/>
              </w:rPr>
            </w:pPr>
            <w:r w:rsidRPr="006B2834">
              <w:rPr>
                <w:b/>
              </w:rPr>
              <w:t>начало</w:t>
            </w:r>
          </w:p>
        </w:tc>
        <w:tc>
          <w:tcPr>
            <w:tcW w:w="3686" w:type="dxa"/>
          </w:tcPr>
          <w:p w:rsidR="00B121CB" w:rsidRPr="006B2834" w:rsidRDefault="00B121CB" w:rsidP="00104238">
            <w:pPr>
              <w:jc w:val="center"/>
              <w:rPr>
                <w:b/>
              </w:rPr>
            </w:pPr>
            <w:r w:rsidRPr="006B2834">
              <w:rPr>
                <w:b/>
              </w:rPr>
              <w:t>окончание</w:t>
            </w:r>
          </w:p>
        </w:tc>
      </w:tr>
      <w:tr w:rsidR="00B121CB" w:rsidTr="00104238">
        <w:tc>
          <w:tcPr>
            <w:tcW w:w="283" w:type="dxa"/>
          </w:tcPr>
          <w:p w:rsidR="00B121CB" w:rsidRPr="006B2834" w:rsidRDefault="00B121CB" w:rsidP="00104238">
            <w:pPr>
              <w:rPr>
                <w:b/>
              </w:rPr>
            </w:pPr>
          </w:p>
        </w:tc>
        <w:tc>
          <w:tcPr>
            <w:tcW w:w="5670" w:type="dxa"/>
          </w:tcPr>
          <w:p w:rsidR="00B121CB" w:rsidRPr="006B2834" w:rsidRDefault="00B121CB" w:rsidP="00104238">
            <w:pPr>
              <w:rPr>
                <w:b/>
              </w:rPr>
            </w:pPr>
          </w:p>
        </w:tc>
        <w:tc>
          <w:tcPr>
            <w:tcW w:w="3544" w:type="dxa"/>
          </w:tcPr>
          <w:p w:rsidR="00B121CB" w:rsidRPr="006B2834" w:rsidRDefault="00B121CB" w:rsidP="00104238">
            <w:pPr>
              <w:rPr>
                <w:b/>
              </w:rPr>
            </w:pPr>
          </w:p>
        </w:tc>
        <w:tc>
          <w:tcPr>
            <w:tcW w:w="3686" w:type="dxa"/>
          </w:tcPr>
          <w:p w:rsidR="00B121CB" w:rsidRPr="006B2834" w:rsidRDefault="00B121CB" w:rsidP="00104238">
            <w:pPr>
              <w:rPr>
                <w:b/>
              </w:rPr>
            </w:pPr>
          </w:p>
        </w:tc>
      </w:tr>
      <w:tr w:rsidR="00B121CB" w:rsidTr="00104238">
        <w:tc>
          <w:tcPr>
            <w:tcW w:w="283" w:type="dxa"/>
          </w:tcPr>
          <w:p w:rsidR="00B121CB" w:rsidRPr="006B2834" w:rsidRDefault="00B121CB" w:rsidP="00104238">
            <w:pPr>
              <w:rPr>
                <w:b/>
              </w:rPr>
            </w:pPr>
          </w:p>
        </w:tc>
        <w:tc>
          <w:tcPr>
            <w:tcW w:w="5670" w:type="dxa"/>
          </w:tcPr>
          <w:p w:rsidR="00B121CB" w:rsidRPr="006B2834" w:rsidRDefault="00B121CB" w:rsidP="00104238">
            <w:pPr>
              <w:rPr>
                <w:b/>
              </w:rPr>
            </w:pPr>
          </w:p>
        </w:tc>
        <w:tc>
          <w:tcPr>
            <w:tcW w:w="3544" w:type="dxa"/>
          </w:tcPr>
          <w:p w:rsidR="00B121CB" w:rsidRPr="006B2834" w:rsidRDefault="00B121CB" w:rsidP="00104238">
            <w:pPr>
              <w:rPr>
                <w:b/>
              </w:rPr>
            </w:pPr>
          </w:p>
        </w:tc>
        <w:tc>
          <w:tcPr>
            <w:tcW w:w="3686" w:type="dxa"/>
          </w:tcPr>
          <w:p w:rsidR="00B121CB" w:rsidRPr="006B2834" w:rsidRDefault="00B121CB" w:rsidP="00104238">
            <w:pPr>
              <w:rPr>
                <w:b/>
              </w:rPr>
            </w:pPr>
          </w:p>
        </w:tc>
      </w:tr>
      <w:tr w:rsidR="00B121CB" w:rsidTr="00104238">
        <w:tc>
          <w:tcPr>
            <w:tcW w:w="283" w:type="dxa"/>
          </w:tcPr>
          <w:p w:rsidR="00B121CB" w:rsidRPr="006B2834" w:rsidRDefault="00B121CB" w:rsidP="00104238">
            <w:pPr>
              <w:rPr>
                <w:b/>
              </w:rPr>
            </w:pPr>
          </w:p>
        </w:tc>
        <w:tc>
          <w:tcPr>
            <w:tcW w:w="5670" w:type="dxa"/>
          </w:tcPr>
          <w:p w:rsidR="00B121CB" w:rsidRPr="006B2834" w:rsidRDefault="00B121CB" w:rsidP="00104238">
            <w:pPr>
              <w:rPr>
                <w:b/>
              </w:rPr>
            </w:pPr>
          </w:p>
        </w:tc>
        <w:tc>
          <w:tcPr>
            <w:tcW w:w="3544" w:type="dxa"/>
          </w:tcPr>
          <w:p w:rsidR="00B121CB" w:rsidRPr="006B2834" w:rsidRDefault="00B121CB" w:rsidP="00104238">
            <w:pPr>
              <w:rPr>
                <w:b/>
              </w:rPr>
            </w:pPr>
          </w:p>
        </w:tc>
        <w:tc>
          <w:tcPr>
            <w:tcW w:w="3686" w:type="dxa"/>
          </w:tcPr>
          <w:p w:rsidR="00B121CB" w:rsidRPr="006B2834" w:rsidRDefault="00B121CB" w:rsidP="00104238">
            <w:pPr>
              <w:rPr>
                <w:b/>
              </w:rPr>
            </w:pPr>
          </w:p>
        </w:tc>
      </w:tr>
    </w:tbl>
    <w:p w:rsidR="00B121CB" w:rsidRDefault="00B121CB" w:rsidP="00B121CB">
      <w:pPr>
        <w:rPr>
          <w:b/>
        </w:rPr>
      </w:pPr>
      <w:r>
        <w:rPr>
          <w:b/>
        </w:rPr>
        <w:t xml:space="preserve"> </w:t>
      </w:r>
    </w:p>
    <w:p w:rsidR="00B121CB" w:rsidRDefault="00B121CB" w:rsidP="00B121CB">
      <w:pPr>
        <w:pStyle w:val="ab"/>
        <w:ind w:left="0"/>
        <w:sectPr w:rsidR="00B121CB" w:rsidSect="0055569E">
          <w:pgSz w:w="11906" w:h="16838"/>
          <w:pgMar w:top="567" w:right="850" w:bottom="993" w:left="1701" w:header="709" w:footer="709" w:gutter="0"/>
          <w:cols w:space="708"/>
          <w:docGrid w:linePitch="360"/>
        </w:sectPr>
      </w:pPr>
    </w:p>
    <w:p w:rsidR="00B121CB" w:rsidRDefault="00B121CB" w:rsidP="00B121CB">
      <w:pPr>
        <w:jc w:val="right"/>
        <w:rPr>
          <w:rFonts w:ascii="Calibri" w:hAnsi="Calibri" w:cs="Aharoni"/>
          <w:b/>
          <w:color w:val="FF0000"/>
          <w:sz w:val="10"/>
          <w:szCs w:val="10"/>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B121CB" w:rsidRDefault="00B121CB" w:rsidP="00B121CB">
      <w:pPr>
        <w:jc w:val="right"/>
        <w:rPr>
          <w:rFonts w:ascii="Calibri" w:hAnsi="Calibri" w:cs="Aharoni"/>
          <w:b/>
          <w:color w:val="FF0000"/>
          <w:sz w:val="10"/>
          <w:szCs w:val="10"/>
        </w:rPr>
      </w:pPr>
      <w:r w:rsidRPr="000877AD">
        <w:rPr>
          <w:bCs/>
          <w:color w:val="000000"/>
          <w:sz w:val="20"/>
          <w:szCs w:val="20"/>
        </w:rPr>
        <w:t>№ _______________________</w:t>
      </w:r>
    </w:p>
    <w:p w:rsidR="00B121CB" w:rsidRDefault="00B121CB" w:rsidP="00B121CB">
      <w:pPr>
        <w:jc w:val="right"/>
        <w:rPr>
          <w:rFonts w:ascii="Calibri" w:hAnsi="Calibri" w:cs="Aharoni"/>
          <w:b/>
          <w:color w:val="FF0000"/>
          <w:sz w:val="10"/>
          <w:szCs w:val="10"/>
        </w:rPr>
      </w:pPr>
      <w:r w:rsidRPr="000877AD">
        <w:rPr>
          <w:bCs/>
          <w:color w:val="000000"/>
          <w:sz w:val="20"/>
          <w:szCs w:val="20"/>
        </w:rPr>
        <w:t>от «___» ___________ 20__ г.</w:t>
      </w:r>
    </w:p>
    <w:p w:rsidR="00B121CB" w:rsidRDefault="00B121CB" w:rsidP="00B121CB">
      <w:pPr>
        <w:rPr>
          <w:rFonts w:ascii="Calibri" w:hAnsi="Calibri" w:cs="Aharoni"/>
          <w:b/>
          <w:color w:val="FF0000"/>
          <w:sz w:val="10"/>
          <w:szCs w:val="10"/>
        </w:rPr>
      </w:pPr>
    </w:p>
    <w:p w:rsidR="00B121CB" w:rsidRDefault="00B121CB" w:rsidP="00B121CB">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19"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B121CB" w:rsidRDefault="00B121CB" w:rsidP="00B121CB">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B121CB" w:rsidRDefault="00B121CB" w:rsidP="00B121CB">
      <w:pPr>
        <w:rPr>
          <w:rFonts w:ascii="Calibri" w:hAnsi="Calibri" w:cs="Aharoni"/>
          <w:b/>
          <w:color w:val="FF0000"/>
          <w:sz w:val="10"/>
          <w:szCs w:val="10"/>
        </w:rPr>
      </w:pPr>
    </w:p>
    <w:p w:rsidR="00B121CB" w:rsidRPr="00247FDC" w:rsidRDefault="00B121CB" w:rsidP="00B121CB">
      <w:pPr>
        <w:rPr>
          <w:rFonts w:ascii="Calibri" w:hAnsi="Calibri" w:cs="Aharoni"/>
          <w:b/>
          <w:color w:val="FF0000"/>
        </w:rPr>
      </w:pPr>
    </w:p>
    <w:p w:rsidR="00B121CB" w:rsidRPr="00247FDC" w:rsidRDefault="00B121CB" w:rsidP="00B121CB">
      <w:pPr>
        <w:rPr>
          <w:rFonts w:ascii="Calibri" w:hAnsi="Calibri" w:cs="Aharoni"/>
          <w:b/>
          <w:color w:val="FF000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B121CB" w:rsidRPr="00247FDC" w:rsidTr="00104238">
        <w:tc>
          <w:tcPr>
            <w:tcW w:w="2586" w:type="dxa"/>
            <w:tcBorders>
              <w:top w:val="nil"/>
              <w:left w:val="nil"/>
              <w:bottom w:val="nil"/>
              <w:right w:val="nil"/>
            </w:tcBorders>
          </w:tcPr>
          <w:p w:rsidR="00B121CB" w:rsidRPr="00247FDC" w:rsidRDefault="00B121CB" w:rsidP="00104238">
            <w:pPr>
              <w:jc w:val="center"/>
              <w:rPr>
                <w:rFonts w:ascii="Arial Black" w:eastAsia="Adobe Gothic Std B" w:hAnsi="Arial Black" w:cs="Aharoni"/>
                <w:b/>
                <w:color w:val="FF0000"/>
              </w:rPr>
            </w:pPr>
            <w:r w:rsidRPr="00247FDC">
              <w:rPr>
                <w:rFonts w:ascii="Arial Black" w:eastAsia="Adobe Gothic Std B" w:hAnsi="Arial Black" w:cs="Aharoni"/>
                <w:b/>
                <w:color w:val="FF0000"/>
              </w:rPr>
              <w:t>Правительство</w:t>
            </w:r>
          </w:p>
          <w:p w:rsidR="00B121CB" w:rsidRPr="00247FDC" w:rsidRDefault="00B121CB" w:rsidP="00104238">
            <w:pPr>
              <w:jc w:val="center"/>
              <w:rPr>
                <w:rFonts w:cs="Aharoni"/>
                <w:b/>
                <w:color w:val="FF0000"/>
              </w:rPr>
            </w:pPr>
            <w:r w:rsidRPr="00247FDC">
              <w:rPr>
                <w:rFonts w:ascii="Arial Black" w:eastAsia="Adobe Gothic Std B" w:hAnsi="Arial Black" w:cs="Aharoni"/>
                <w:b/>
                <w:color w:val="FF0000"/>
              </w:rPr>
              <w:t>Тульской Области</w:t>
            </w:r>
          </w:p>
        </w:tc>
        <w:tc>
          <w:tcPr>
            <w:tcW w:w="5945" w:type="dxa"/>
            <w:tcBorders>
              <w:top w:val="nil"/>
              <w:left w:val="nil"/>
              <w:bottom w:val="nil"/>
              <w:right w:val="nil"/>
            </w:tcBorders>
          </w:tcPr>
          <w:p w:rsidR="00B121CB" w:rsidRPr="00247FDC" w:rsidRDefault="00B121CB" w:rsidP="00104238">
            <w:pPr>
              <w:jc w:val="center"/>
              <w:rPr>
                <w:b/>
              </w:rPr>
            </w:pPr>
            <w:r w:rsidRPr="00247FDC">
              <w:rPr>
                <w:b/>
              </w:rPr>
              <w:t>Капитальный ремонт по региональной программе Тульской области</w:t>
            </w:r>
          </w:p>
          <w:p w:rsidR="00B121CB" w:rsidRPr="00247FDC" w:rsidRDefault="00B121CB" w:rsidP="00104238">
            <w:pPr>
              <w:jc w:val="center"/>
              <w:rPr>
                <w:b/>
                <w:u w:val="single"/>
              </w:rPr>
            </w:pPr>
            <w:r w:rsidRPr="00247FDC">
              <w:rPr>
                <w:b/>
              </w:rPr>
              <w:t>по адресу:______________________</w:t>
            </w:r>
          </w:p>
          <w:p w:rsidR="00B121CB" w:rsidRPr="00247FDC" w:rsidRDefault="00B121CB" w:rsidP="00104238">
            <w:pPr>
              <w:jc w:val="center"/>
            </w:pPr>
            <w:r w:rsidRPr="00247FDC">
              <w:rPr>
                <w:b/>
                <w:u w:val="single"/>
              </w:rPr>
              <w:t xml:space="preserve"> </w:t>
            </w:r>
          </w:p>
        </w:tc>
      </w:tr>
    </w:tbl>
    <w:p w:rsidR="00B121CB" w:rsidRPr="00247FDC" w:rsidRDefault="00B121CB" w:rsidP="00B121CB">
      <w:pPr>
        <w:rPr>
          <w:rFonts w:ascii="Calibri" w:hAnsi="Calibri" w:cs="Aharoni"/>
          <w:b/>
          <w:color w:val="FF0000"/>
        </w:rPr>
      </w:pPr>
    </w:p>
    <w:p w:rsidR="00B121CB" w:rsidRPr="00247FDC" w:rsidRDefault="00B121CB" w:rsidP="00B121CB">
      <w:pPr>
        <w:rPr>
          <w:rFonts w:ascii="Calibri" w:hAnsi="Calibri" w:cs="Aharoni"/>
          <w:b/>
          <w:color w:val="FF0000"/>
        </w:rPr>
      </w:pPr>
    </w:p>
    <w:p w:rsidR="00B121CB" w:rsidRPr="00247FDC" w:rsidRDefault="00B121CB" w:rsidP="00B121CB">
      <w:pPr>
        <w:rPr>
          <w:rFonts w:ascii="Calibri" w:hAnsi="Calibri" w:cs="Aharoni"/>
          <w:b/>
          <w:color w:val="FF0000"/>
        </w:rPr>
      </w:pPr>
    </w:p>
    <w:p w:rsidR="00B121CB" w:rsidRPr="00247FDC" w:rsidRDefault="00B121CB" w:rsidP="00B121CB">
      <w:pPr>
        <w:rPr>
          <w:rFonts w:ascii="Calibri" w:hAnsi="Calibri" w:cs="Aharoni"/>
          <w:b/>
          <w:color w:val="FF0000"/>
        </w:rPr>
      </w:pPr>
    </w:p>
    <w:tbl>
      <w:tblPr>
        <w:tblW w:w="5000" w:type="pct"/>
        <w:tblLook w:val="04A0"/>
      </w:tblPr>
      <w:tblGrid>
        <w:gridCol w:w="3121"/>
        <w:gridCol w:w="1911"/>
        <w:gridCol w:w="10604"/>
      </w:tblGrid>
      <w:tr w:rsidR="00B121CB" w:rsidRPr="00247FDC" w:rsidTr="00104238">
        <w:tc>
          <w:tcPr>
            <w:tcW w:w="998" w:type="pct"/>
            <w:tcBorders>
              <w:top w:val="single" w:sz="4" w:space="0" w:color="auto"/>
              <w:left w:val="single" w:sz="4" w:space="0" w:color="auto"/>
              <w:bottom w:val="single" w:sz="4" w:space="0" w:color="auto"/>
              <w:right w:val="single" w:sz="4" w:space="0" w:color="auto"/>
            </w:tcBorders>
            <w:vAlign w:val="center"/>
          </w:tcPr>
          <w:p w:rsidR="00B121CB" w:rsidRPr="00247FDC" w:rsidRDefault="00B121CB" w:rsidP="00104238">
            <w:pPr>
              <w:jc w:val="center"/>
              <w:rPr>
                <w:b/>
              </w:rPr>
            </w:pPr>
            <w:r w:rsidRPr="00247FDC">
              <w:rPr>
                <w:b/>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B121CB" w:rsidRPr="00247FDC" w:rsidRDefault="00B121CB" w:rsidP="00104238">
            <w:pPr>
              <w:jc w:val="center"/>
              <w:rPr>
                <w:b/>
              </w:rPr>
            </w:pPr>
            <w:r w:rsidRPr="00247FDC">
              <w:rPr>
                <w:b/>
              </w:rPr>
              <w:t>Капитальный ремонт системы отопления, водоснабжения, водоотведения, электроснабжения, ремонт фасада</w:t>
            </w:r>
          </w:p>
        </w:tc>
      </w:tr>
      <w:tr w:rsidR="00B121CB" w:rsidRPr="00247FDC" w:rsidTr="00104238">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104238">
            <w:pPr>
              <w:jc w:val="center"/>
              <w:rPr>
                <w:b/>
              </w:rPr>
            </w:pPr>
            <w:r w:rsidRPr="00247FDC">
              <w:rPr>
                <w:b/>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B121CB" w:rsidRPr="00247FDC" w:rsidRDefault="00B121CB" w:rsidP="00104238">
            <w:pPr>
              <w:jc w:val="center"/>
              <w:rPr>
                <w:b/>
              </w:rPr>
            </w:pPr>
            <w:r w:rsidRPr="00247FDC">
              <w:rPr>
                <w:b/>
              </w:rPr>
              <w:t>С ________  по ______________ 201</w:t>
            </w:r>
            <w:r>
              <w:rPr>
                <w:b/>
              </w:rPr>
              <w:t xml:space="preserve">6 </w:t>
            </w:r>
            <w:r w:rsidRPr="00247FDC">
              <w:rPr>
                <w:b/>
              </w:rPr>
              <w:t>года</w:t>
            </w:r>
          </w:p>
        </w:tc>
      </w:tr>
      <w:tr w:rsidR="00B121CB" w:rsidRPr="00247FDC" w:rsidTr="00104238">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104238">
            <w:pPr>
              <w:jc w:val="center"/>
              <w:rPr>
                <w:b/>
              </w:rPr>
            </w:pPr>
            <w:r w:rsidRPr="00247FDC">
              <w:rPr>
                <w:b/>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B121CB" w:rsidRPr="00247FDC" w:rsidRDefault="00B121CB" w:rsidP="00104238">
            <w:pPr>
              <w:jc w:val="center"/>
              <w:rPr>
                <w:b/>
              </w:rPr>
            </w:pPr>
            <w:r w:rsidRPr="00247FDC">
              <w:rPr>
                <w:b/>
              </w:rPr>
              <w:t>Фонд капитального ремонта Тульской области</w:t>
            </w:r>
          </w:p>
          <w:p w:rsidR="00B121CB" w:rsidRPr="00247FDC" w:rsidRDefault="00B121CB" w:rsidP="00104238">
            <w:pPr>
              <w:jc w:val="center"/>
              <w:rPr>
                <w:b/>
              </w:rPr>
            </w:pPr>
            <w:r w:rsidRPr="00247FDC">
              <w:rPr>
                <w:b/>
              </w:rPr>
              <w:t>Генеральный директор Лопухов Константин Константинович</w:t>
            </w:r>
          </w:p>
          <w:p w:rsidR="00B121CB" w:rsidRPr="00247FDC" w:rsidRDefault="00B121CB" w:rsidP="00104238">
            <w:pPr>
              <w:jc w:val="center"/>
              <w:rPr>
                <w:b/>
              </w:rPr>
            </w:pPr>
            <w:r w:rsidRPr="00247FDC">
              <w:rPr>
                <w:b/>
              </w:rPr>
              <w:t xml:space="preserve">тел.36-89-91 сайт: </w:t>
            </w:r>
            <w:hyperlink r:id="rId21" w:history="1">
              <w:r w:rsidRPr="00247FDC">
                <w:rPr>
                  <w:rStyle w:val="afd"/>
                  <w:b/>
                  <w:lang w:val="en-US"/>
                </w:rPr>
                <w:t>www</w:t>
              </w:r>
              <w:r w:rsidRPr="00247FDC">
                <w:rPr>
                  <w:rStyle w:val="afd"/>
                  <w:b/>
                </w:rPr>
                <w:t>.</w:t>
              </w:r>
              <w:proofErr w:type="spellStart"/>
              <w:r w:rsidRPr="00247FDC">
                <w:rPr>
                  <w:rStyle w:val="afd"/>
                  <w:b/>
                  <w:lang w:val="en-US"/>
                </w:rPr>
                <w:t>kapremont</w:t>
              </w:r>
              <w:proofErr w:type="spellEnd"/>
              <w:r w:rsidRPr="00247FDC">
                <w:rPr>
                  <w:rStyle w:val="afd"/>
                  <w:b/>
                </w:rPr>
                <w:t>71.</w:t>
              </w:r>
              <w:proofErr w:type="spellStart"/>
              <w:r w:rsidRPr="00247FDC">
                <w:rPr>
                  <w:rStyle w:val="afd"/>
                  <w:b/>
                  <w:lang w:val="en-US"/>
                </w:rPr>
                <w:t>ru</w:t>
              </w:r>
              <w:proofErr w:type="spellEnd"/>
            </w:hyperlink>
          </w:p>
        </w:tc>
      </w:tr>
      <w:tr w:rsidR="00B121CB" w:rsidRPr="00247FDC" w:rsidTr="00104238">
        <w:trPr>
          <w:trHeight w:val="1146"/>
        </w:trPr>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104238">
            <w:pPr>
              <w:jc w:val="center"/>
              <w:rPr>
                <w:b/>
              </w:rPr>
            </w:pPr>
            <w:r w:rsidRPr="00247FDC">
              <w:rPr>
                <w:b/>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B121CB" w:rsidRPr="00247FDC" w:rsidRDefault="00B121CB" w:rsidP="00104238">
            <w:pPr>
              <w:jc w:val="center"/>
              <w:rPr>
                <w:b/>
              </w:rPr>
            </w:pPr>
            <w:r w:rsidRPr="00247FDC">
              <w:rPr>
                <w:b/>
              </w:rPr>
              <w:t xml:space="preserve"> ООО «________________»</w:t>
            </w:r>
          </w:p>
          <w:p w:rsidR="00B121CB" w:rsidRPr="00247FDC" w:rsidRDefault="00B121CB" w:rsidP="00104238">
            <w:pPr>
              <w:jc w:val="center"/>
              <w:rPr>
                <w:b/>
              </w:rPr>
            </w:pPr>
            <w:r w:rsidRPr="00247FDC">
              <w:rPr>
                <w:b/>
              </w:rPr>
              <w:t>Директор _____________________________________</w:t>
            </w:r>
          </w:p>
          <w:p w:rsidR="00B121CB" w:rsidRPr="00247FDC" w:rsidRDefault="00B121CB" w:rsidP="00104238">
            <w:pPr>
              <w:jc w:val="center"/>
              <w:rPr>
                <w:b/>
              </w:rPr>
            </w:pPr>
            <w:r w:rsidRPr="00247FDC">
              <w:rPr>
                <w:b/>
              </w:rPr>
              <w:t xml:space="preserve">Телефон __________   </w:t>
            </w:r>
          </w:p>
        </w:tc>
      </w:tr>
      <w:tr w:rsidR="00B121CB" w:rsidRPr="00247FDC" w:rsidTr="00104238">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104238">
            <w:pPr>
              <w:jc w:val="center"/>
              <w:rPr>
                <w:b/>
              </w:rPr>
            </w:pPr>
            <w:r w:rsidRPr="00247FDC">
              <w:rPr>
                <w:b/>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B121CB" w:rsidRPr="00247FDC" w:rsidRDefault="00B121CB" w:rsidP="00104238">
            <w:pPr>
              <w:jc w:val="center"/>
              <w:rPr>
                <w:b/>
              </w:rPr>
            </w:pPr>
            <w:r w:rsidRPr="00247FDC">
              <w:rPr>
                <w:b/>
              </w:rPr>
              <w:t xml:space="preserve"> </w:t>
            </w:r>
          </w:p>
        </w:tc>
      </w:tr>
      <w:tr w:rsidR="00B121CB" w:rsidRPr="00247FDC" w:rsidTr="00104238">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104238">
            <w:pPr>
              <w:jc w:val="center"/>
              <w:rPr>
                <w:b/>
              </w:rPr>
            </w:pPr>
            <w:r w:rsidRPr="00247FDC">
              <w:rPr>
                <w:b/>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B121CB" w:rsidRPr="00247FDC" w:rsidRDefault="00B121CB" w:rsidP="00104238">
            <w:pPr>
              <w:jc w:val="center"/>
              <w:rPr>
                <w:b/>
              </w:rPr>
            </w:pPr>
            <w:r w:rsidRPr="00247FDC">
              <w:rPr>
                <w:b/>
              </w:rPr>
              <w:t xml:space="preserve">ФИО </w:t>
            </w:r>
            <w:proofErr w:type="gramStart"/>
            <w:r w:rsidRPr="00247FDC">
              <w:rPr>
                <w:b/>
              </w:rPr>
              <w:t>ответственного</w:t>
            </w:r>
            <w:proofErr w:type="gramEnd"/>
            <w:r w:rsidRPr="00247FDC">
              <w:rPr>
                <w:b/>
              </w:rPr>
              <w:t xml:space="preserve"> ____________________________</w:t>
            </w:r>
          </w:p>
          <w:p w:rsidR="00B121CB" w:rsidRPr="00247FDC" w:rsidRDefault="00B121CB" w:rsidP="00104238">
            <w:pPr>
              <w:jc w:val="center"/>
              <w:rPr>
                <w:b/>
              </w:rPr>
            </w:pPr>
            <w:r w:rsidRPr="00247FDC">
              <w:rPr>
                <w:b/>
              </w:rPr>
              <w:t xml:space="preserve">Телефон __________________ </w:t>
            </w:r>
          </w:p>
        </w:tc>
      </w:tr>
      <w:tr w:rsidR="00B121CB" w:rsidRPr="00247FDC" w:rsidTr="00104238">
        <w:tc>
          <w:tcPr>
            <w:tcW w:w="1609" w:type="pct"/>
            <w:gridSpan w:val="2"/>
            <w:tcBorders>
              <w:top w:val="single" w:sz="4" w:space="0" w:color="auto"/>
            </w:tcBorders>
          </w:tcPr>
          <w:p w:rsidR="00B121CB" w:rsidRPr="00247FDC" w:rsidRDefault="00B121CB" w:rsidP="00104238">
            <w:pPr>
              <w:rPr>
                <w:b/>
              </w:rPr>
            </w:pPr>
          </w:p>
        </w:tc>
        <w:tc>
          <w:tcPr>
            <w:tcW w:w="3391" w:type="pct"/>
            <w:tcBorders>
              <w:top w:val="single" w:sz="4" w:space="0" w:color="auto"/>
            </w:tcBorders>
          </w:tcPr>
          <w:p w:rsidR="00B121CB" w:rsidRPr="00247FDC" w:rsidRDefault="00B121CB" w:rsidP="00104238">
            <w:pPr>
              <w:jc w:val="center"/>
              <w:rPr>
                <w:b/>
              </w:rPr>
            </w:pPr>
          </w:p>
        </w:tc>
      </w:tr>
    </w:tbl>
    <w:p w:rsidR="00B121CB" w:rsidRPr="00247FDC" w:rsidRDefault="00B121CB" w:rsidP="00B121CB">
      <w:r w:rsidRPr="00247FDC">
        <w:rPr>
          <w:noProof/>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19050" t="0" r="4445"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2" cstate="print"/>
                    <a:srcRect/>
                    <a:stretch>
                      <a:fillRect/>
                    </a:stretch>
                  </pic:blipFill>
                  <pic:spPr bwMode="auto">
                    <a:xfrm>
                      <a:off x="0" y="0"/>
                      <a:ext cx="9730105" cy="1332865"/>
                    </a:xfrm>
                    <a:prstGeom prst="rect">
                      <a:avLst/>
                    </a:prstGeom>
                    <a:noFill/>
                    <a:ln w="9525">
                      <a:noFill/>
                      <a:miter lim="800000"/>
                      <a:headEnd/>
                      <a:tailEnd/>
                    </a:ln>
                  </pic:spPr>
                </pic:pic>
              </a:graphicData>
            </a:graphic>
          </wp:anchor>
        </w:drawing>
      </w:r>
    </w:p>
    <w:p w:rsidR="00B121CB" w:rsidRPr="00247FDC" w:rsidRDefault="00B121CB" w:rsidP="00B121CB">
      <w:pPr>
        <w:autoSpaceDE w:val="0"/>
        <w:autoSpaceDN w:val="0"/>
        <w:adjustRightInd w:val="0"/>
        <w:rPr>
          <w:color w:val="000000"/>
        </w:rPr>
      </w:pPr>
    </w:p>
    <w:p w:rsidR="00B121CB" w:rsidRPr="00247FDC" w:rsidRDefault="00B121CB" w:rsidP="00B121CB">
      <w:pPr>
        <w:pStyle w:val="ab"/>
        <w:ind w:left="0"/>
      </w:pPr>
    </w:p>
    <w:p w:rsidR="00B121CB" w:rsidRPr="00247FDC" w:rsidRDefault="00B121CB" w:rsidP="00B121CB">
      <w:pPr>
        <w:pStyle w:val="ab"/>
        <w:ind w:left="0"/>
      </w:pPr>
    </w:p>
    <w:p w:rsidR="00B121CB" w:rsidRPr="00247FDC" w:rsidRDefault="00B121CB" w:rsidP="00B121CB">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B121CB" w:rsidRPr="006B2834" w:rsidTr="00104238">
        <w:trPr>
          <w:trHeight w:val="480"/>
        </w:trPr>
        <w:tc>
          <w:tcPr>
            <w:tcW w:w="1213" w:type="pct"/>
            <w:gridSpan w:val="7"/>
            <w:tcBorders>
              <w:top w:val="nil"/>
              <w:left w:val="nil"/>
              <w:bottom w:val="nil"/>
              <w:right w:val="nil"/>
            </w:tcBorders>
            <w:shd w:val="clear" w:color="auto" w:fill="auto"/>
            <w:noWrap/>
            <w:vAlign w:val="bottom"/>
            <w:hideMark/>
          </w:tcPr>
          <w:p w:rsidR="00B121CB" w:rsidRDefault="00B121CB" w:rsidP="00104238">
            <w:pPr>
              <w:rPr>
                <w:color w:val="000000"/>
              </w:rPr>
            </w:pPr>
          </w:p>
          <w:p w:rsidR="00B121CB" w:rsidRPr="006B2834" w:rsidRDefault="00B121CB" w:rsidP="00104238">
            <w:pPr>
              <w:rPr>
                <w:color w:val="000000"/>
              </w:rPr>
            </w:pPr>
            <w:r w:rsidRPr="006B2834">
              <w:rPr>
                <w:color w:val="000000"/>
                <w:sz w:val="22"/>
                <w:szCs w:val="22"/>
              </w:rPr>
              <w:t>"___"    _____________ 201</w:t>
            </w:r>
            <w:r>
              <w:rPr>
                <w:color w:val="000000"/>
                <w:sz w:val="22"/>
                <w:szCs w:val="22"/>
              </w:rPr>
              <w:t>6</w:t>
            </w:r>
            <w:r w:rsidRPr="006B2834">
              <w:rPr>
                <w:color w:val="000000"/>
                <w:sz w:val="22"/>
                <w:szCs w:val="22"/>
              </w:rPr>
              <w:t xml:space="preserve"> г.</w:t>
            </w:r>
          </w:p>
        </w:tc>
        <w:tc>
          <w:tcPr>
            <w:tcW w:w="357" w:type="pct"/>
            <w:gridSpan w:val="4"/>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163" w:type="pct"/>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244" w:type="pct"/>
            <w:gridSpan w:val="3"/>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349" w:type="pct"/>
            <w:gridSpan w:val="3"/>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677" w:type="pct"/>
            <w:gridSpan w:val="7"/>
            <w:tcBorders>
              <w:top w:val="nil"/>
              <w:left w:val="nil"/>
              <w:bottom w:val="nil"/>
              <w:right w:val="nil"/>
            </w:tcBorders>
            <w:shd w:val="clear" w:color="auto" w:fill="auto"/>
            <w:noWrap/>
            <w:vAlign w:val="bottom"/>
            <w:hideMark/>
          </w:tcPr>
          <w:p w:rsidR="00B121CB" w:rsidRPr="006B2834" w:rsidRDefault="00B121CB" w:rsidP="00104238">
            <w:pPr>
              <w:jc w:val="center"/>
              <w:rPr>
                <w:color w:val="000000"/>
              </w:rPr>
            </w:pPr>
          </w:p>
        </w:tc>
        <w:tc>
          <w:tcPr>
            <w:tcW w:w="259" w:type="pct"/>
            <w:gridSpan w:val="2"/>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1354" w:type="pct"/>
            <w:gridSpan w:val="13"/>
            <w:tcBorders>
              <w:top w:val="nil"/>
              <w:left w:val="nil"/>
              <w:bottom w:val="single" w:sz="4" w:space="0" w:color="auto"/>
              <w:right w:val="nil"/>
            </w:tcBorders>
            <w:shd w:val="clear" w:color="auto" w:fill="auto"/>
            <w:noWrap/>
            <w:vAlign w:val="bottom"/>
            <w:hideMark/>
          </w:tcPr>
          <w:p w:rsidR="00B121CB" w:rsidRDefault="00B121CB" w:rsidP="00104238">
            <w:pPr>
              <w:jc w:val="right"/>
              <w:rPr>
                <w:color w:val="00000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p w:rsidR="00B121CB" w:rsidRDefault="00B121CB" w:rsidP="00104238">
            <w:pPr>
              <w:jc w:val="right"/>
              <w:rPr>
                <w:color w:val="000000"/>
              </w:rPr>
            </w:pPr>
            <w:r w:rsidRPr="000877AD">
              <w:rPr>
                <w:bCs/>
                <w:color w:val="000000"/>
                <w:sz w:val="20"/>
                <w:szCs w:val="20"/>
              </w:rPr>
              <w:t>№ _______________________</w:t>
            </w:r>
          </w:p>
          <w:p w:rsidR="00B121CB" w:rsidRDefault="00B121CB" w:rsidP="00104238">
            <w:pPr>
              <w:jc w:val="right"/>
              <w:rPr>
                <w:color w:val="000000"/>
              </w:rPr>
            </w:pPr>
            <w:r w:rsidRPr="000877AD">
              <w:rPr>
                <w:bCs/>
                <w:color w:val="000000"/>
                <w:sz w:val="20"/>
                <w:szCs w:val="20"/>
              </w:rPr>
              <w:t>от «___» ___________ 20__ г.</w:t>
            </w:r>
          </w:p>
          <w:p w:rsidR="00B121CB" w:rsidRDefault="00B121CB" w:rsidP="00104238">
            <w:pPr>
              <w:jc w:val="center"/>
              <w:rPr>
                <w:color w:val="000000"/>
              </w:rPr>
            </w:pPr>
          </w:p>
          <w:p w:rsidR="00B121CB" w:rsidRPr="006B2834" w:rsidRDefault="00B121CB" w:rsidP="00104238">
            <w:pPr>
              <w:jc w:val="center"/>
              <w:rPr>
                <w:color w:val="000000"/>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B121CB" w:rsidRPr="006B2834" w:rsidRDefault="00B121CB" w:rsidP="00104238">
            <w:pPr>
              <w:rPr>
                <w:color w:val="000000"/>
              </w:rPr>
            </w:pPr>
          </w:p>
        </w:tc>
      </w:tr>
      <w:tr w:rsidR="00B121CB" w:rsidRPr="006B2834" w:rsidTr="00104238">
        <w:trPr>
          <w:trHeight w:val="300"/>
        </w:trPr>
        <w:tc>
          <w:tcPr>
            <w:tcW w:w="793" w:type="pct"/>
            <w:gridSpan w:val="4"/>
            <w:tcBorders>
              <w:top w:val="nil"/>
              <w:left w:val="nil"/>
              <w:bottom w:val="nil"/>
              <w:right w:val="nil"/>
            </w:tcBorders>
            <w:shd w:val="clear" w:color="auto" w:fill="auto"/>
            <w:noWrap/>
            <w:hideMark/>
          </w:tcPr>
          <w:p w:rsidR="00B121CB" w:rsidRPr="006B2834" w:rsidRDefault="00B121CB" w:rsidP="00104238">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245" w:type="pct"/>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357" w:type="pct"/>
            <w:gridSpan w:val="4"/>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163" w:type="pct"/>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1270" w:type="pct"/>
            <w:gridSpan w:val="13"/>
            <w:tcBorders>
              <w:top w:val="nil"/>
              <w:left w:val="nil"/>
              <w:bottom w:val="nil"/>
              <w:right w:val="nil"/>
            </w:tcBorders>
            <w:shd w:val="clear" w:color="auto" w:fill="auto"/>
            <w:noWrap/>
            <w:hideMark/>
          </w:tcPr>
          <w:p w:rsidR="00B121CB" w:rsidRPr="006B2834" w:rsidRDefault="00B121CB" w:rsidP="00104238">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1354" w:type="pct"/>
            <w:gridSpan w:val="13"/>
            <w:tcBorders>
              <w:top w:val="single" w:sz="4" w:space="0" w:color="auto"/>
              <w:left w:val="nil"/>
              <w:bottom w:val="nil"/>
              <w:right w:val="nil"/>
            </w:tcBorders>
            <w:shd w:val="clear" w:color="auto" w:fill="auto"/>
            <w:noWrap/>
            <w:vAlign w:val="bottom"/>
            <w:hideMark/>
          </w:tcPr>
          <w:p w:rsidR="00B121CB" w:rsidRPr="006B2834" w:rsidRDefault="00B121CB" w:rsidP="00104238">
            <w:pPr>
              <w:jc w:val="center"/>
              <w:rPr>
                <w:color w:val="000000"/>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B121CB" w:rsidRPr="006B2834" w:rsidRDefault="00B121CB" w:rsidP="00104238">
            <w:pPr>
              <w:rPr>
                <w:color w:val="000000"/>
              </w:rPr>
            </w:pPr>
          </w:p>
        </w:tc>
      </w:tr>
      <w:tr w:rsidR="00B121CB" w:rsidRPr="006B2834" w:rsidTr="00104238">
        <w:trPr>
          <w:trHeight w:val="300"/>
        </w:trPr>
        <w:tc>
          <w:tcPr>
            <w:tcW w:w="172" w:type="pct"/>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621" w:type="pct"/>
            <w:gridSpan w:val="3"/>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175" w:type="pct"/>
            <w:gridSpan w:val="2"/>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245" w:type="pct"/>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357" w:type="pct"/>
            <w:gridSpan w:val="4"/>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163" w:type="pct"/>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244" w:type="pct"/>
            <w:gridSpan w:val="3"/>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349" w:type="pct"/>
            <w:gridSpan w:val="3"/>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171" w:type="pct"/>
            <w:gridSpan w:val="2"/>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104238">
            <w:pPr>
              <w:jc w:val="center"/>
              <w:rPr>
                <w:color w:val="000000"/>
              </w:rPr>
            </w:pPr>
          </w:p>
        </w:tc>
        <w:tc>
          <w:tcPr>
            <w:tcW w:w="262" w:type="pct"/>
            <w:gridSpan w:val="3"/>
            <w:tcBorders>
              <w:top w:val="nil"/>
              <w:left w:val="nil"/>
              <w:bottom w:val="nil"/>
              <w:right w:val="nil"/>
            </w:tcBorders>
            <w:shd w:val="clear" w:color="auto" w:fill="auto"/>
            <w:noWrap/>
            <w:vAlign w:val="bottom"/>
            <w:hideMark/>
          </w:tcPr>
          <w:p w:rsidR="00B121CB" w:rsidRPr="006B2834" w:rsidRDefault="00B121CB" w:rsidP="00104238">
            <w:pPr>
              <w:jc w:val="center"/>
              <w:rPr>
                <w:color w:val="000000"/>
              </w:rPr>
            </w:pPr>
          </w:p>
        </w:tc>
        <w:tc>
          <w:tcPr>
            <w:tcW w:w="259" w:type="pct"/>
            <w:gridSpan w:val="2"/>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263" w:type="pct"/>
            <w:gridSpan w:val="3"/>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259" w:type="pct"/>
            <w:gridSpan w:val="3"/>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156" w:type="pct"/>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168" w:type="pct"/>
            <w:gridSpan w:val="2"/>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258" w:type="pct"/>
            <w:gridSpan w:val="2"/>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244" w:type="pct"/>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146" w:type="pct"/>
            <w:gridSpan w:val="2"/>
            <w:tcBorders>
              <w:top w:val="nil"/>
              <w:left w:val="nil"/>
              <w:bottom w:val="nil"/>
              <w:right w:val="nil"/>
            </w:tcBorders>
            <w:shd w:val="clear" w:color="auto" w:fill="auto"/>
            <w:noWrap/>
            <w:vAlign w:val="bottom"/>
            <w:hideMark/>
          </w:tcPr>
          <w:p w:rsidR="00B121CB" w:rsidRPr="006B2834" w:rsidRDefault="00B121CB" w:rsidP="00104238">
            <w:pPr>
              <w:rPr>
                <w:color w:val="000000"/>
              </w:rPr>
            </w:pPr>
          </w:p>
        </w:tc>
      </w:tr>
      <w:tr w:rsidR="00B121CB" w:rsidRPr="006B2834" w:rsidTr="00104238">
        <w:trPr>
          <w:trHeight w:val="390"/>
        </w:trPr>
        <w:tc>
          <w:tcPr>
            <w:tcW w:w="5000" w:type="pct"/>
            <w:gridSpan w:val="43"/>
            <w:tcBorders>
              <w:top w:val="nil"/>
              <w:left w:val="nil"/>
              <w:bottom w:val="nil"/>
              <w:right w:val="nil"/>
            </w:tcBorders>
            <w:shd w:val="clear" w:color="auto" w:fill="auto"/>
            <w:noWrap/>
            <w:vAlign w:val="bottom"/>
            <w:hideMark/>
          </w:tcPr>
          <w:p w:rsidR="00B121CB" w:rsidRPr="006B2834" w:rsidRDefault="00B121CB" w:rsidP="00104238">
            <w:pPr>
              <w:jc w:val="center"/>
              <w:rPr>
                <w:b/>
                <w:bCs/>
                <w:color w:val="000000"/>
                <w:sz w:val="30"/>
                <w:szCs w:val="30"/>
              </w:rPr>
            </w:pPr>
            <w:r w:rsidRPr="006B2834">
              <w:rPr>
                <w:b/>
                <w:bCs/>
                <w:color w:val="000000"/>
                <w:sz w:val="30"/>
                <w:szCs w:val="30"/>
              </w:rPr>
              <w:t>ОТЧЕТ</w:t>
            </w:r>
          </w:p>
        </w:tc>
      </w:tr>
      <w:tr w:rsidR="00B121CB" w:rsidRPr="006B2834" w:rsidTr="00104238">
        <w:trPr>
          <w:trHeight w:val="705"/>
        </w:trPr>
        <w:tc>
          <w:tcPr>
            <w:tcW w:w="5000" w:type="pct"/>
            <w:gridSpan w:val="43"/>
            <w:tcBorders>
              <w:top w:val="nil"/>
              <w:left w:val="nil"/>
              <w:bottom w:val="nil"/>
              <w:right w:val="nil"/>
            </w:tcBorders>
            <w:shd w:val="clear" w:color="auto" w:fill="auto"/>
            <w:vAlign w:val="bottom"/>
            <w:hideMark/>
          </w:tcPr>
          <w:p w:rsidR="00B121CB" w:rsidRPr="006B2834" w:rsidRDefault="00B121CB" w:rsidP="00104238">
            <w:pPr>
              <w:jc w:val="center"/>
              <w:rPr>
                <w:b/>
                <w:bCs/>
                <w:color w:val="000000"/>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B121CB" w:rsidRPr="006B2834" w:rsidTr="00104238">
        <w:trPr>
          <w:trHeight w:val="300"/>
        </w:trPr>
        <w:tc>
          <w:tcPr>
            <w:tcW w:w="172" w:type="pct"/>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277" w:type="pct"/>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519" w:type="pct"/>
            <w:gridSpan w:val="4"/>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245" w:type="pct"/>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77" w:type="pct"/>
            <w:gridSpan w:val="2"/>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443" w:type="pct"/>
            <w:gridSpan w:val="3"/>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244" w:type="pct"/>
            <w:gridSpan w:val="3"/>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77" w:type="pct"/>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443" w:type="pct"/>
            <w:gridSpan w:val="4"/>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77" w:type="pct"/>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444" w:type="pct"/>
            <w:gridSpan w:val="4"/>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78" w:type="pct"/>
            <w:gridSpan w:val="2"/>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444" w:type="pct"/>
            <w:gridSpan w:val="4"/>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156" w:type="pct"/>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77" w:type="pct"/>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349" w:type="pct"/>
            <w:gridSpan w:val="3"/>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244" w:type="pct"/>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146" w:type="pct"/>
            <w:gridSpan w:val="2"/>
            <w:tcBorders>
              <w:top w:val="nil"/>
              <w:left w:val="nil"/>
              <w:bottom w:val="nil"/>
              <w:right w:val="nil"/>
            </w:tcBorders>
            <w:shd w:val="clear" w:color="auto" w:fill="auto"/>
            <w:noWrap/>
            <w:vAlign w:val="bottom"/>
            <w:hideMark/>
          </w:tcPr>
          <w:p w:rsidR="00B121CB" w:rsidRPr="006B2834" w:rsidRDefault="00B121CB" w:rsidP="00104238">
            <w:pPr>
              <w:rPr>
                <w:color w:val="000000"/>
              </w:rPr>
            </w:pPr>
          </w:p>
        </w:tc>
      </w:tr>
      <w:tr w:rsidR="00B121CB" w:rsidRPr="006B2834" w:rsidTr="00104238">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121CB" w:rsidRPr="006B2834" w:rsidRDefault="00B121CB" w:rsidP="00104238">
            <w:pPr>
              <w:jc w:val="center"/>
              <w:rPr>
                <w:b/>
                <w:bCs/>
                <w:color w:val="000000"/>
              </w:rPr>
            </w:pPr>
            <w:r w:rsidRPr="006B2834">
              <w:rPr>
                <w:b/>
                <w:bCs/>
                <w:color w:val="000000"/>
                <w:sz w:val="22"/>
                <w:szCs w:val="22"/>
              </w:rPr>
              <w:t xml:space="preserve">№ </w:t>
            </w:r>
            <w:proofErr w:type="spellStart"/>
            <w:proofErr w:type="gramStart"/>
            <w:r w:rsidRPr="006B2834">
              <w:rPr>
                <w:b/>
                <w:bCs/>
                <w:color w:val="000000"/>
                <w:sz w:val="22"/>
                <w:szCs w:val="22"/>
              </w:rPr>
              <w:t>п</w:t>
            </w:r>
            <w:proofErr w:type="spellEnd"/>
            <w:proofErr w:type="gramEnd"/>
            <w:r w:rsidRPr="006B2834">
              <w:rPr>
                <w:b/>
                <w:bCs/>
                <w:color w:val="000000"/>
                <w:sz w:val="22"/>
                <w:szCs w:val="22"/>
              </w:rPr>
              <w:t>/</w:t>
            </w:r>
            <w:proofErr w:type="spellStart"/>
            <w:r w:rsidRPr="006B2834">
              <w:rPr>
                <w:b/>
                <w:bCs/>
                <w:color w:val="000000"/>
                <w:sz w:val="22"/>
                <w:szCs w:val="22"/>
              </w:rPr>
              <w:t>п</w:t>
            </w:r>
            <w:proofErr w:type="spellEnd"/>
            <w:r w:rsidRPr="006B2834">
              <w:rPr>
                <w:b/>
                <w:bCs/>
                <w:color w:val="000000"/>
                <w:sz w:val="22"/>
                <w:szCs w:val="22"/>
              </w:rPr>
              <w:t xml:space="preserve">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121CB" w:rsidRPr="006B2834" w:rsidRDefault="00B121CB" w:rsidP="00104238">
            <w:pPr>
              <w:jc w:val="center"/>
              <w:rPr>
                <w:b/>
                <w:bCs/>
                <w:color w:val="000000"/>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104238">
            <w:pPr>
              <w:jc w:val="center"/>
              <w:rPr>
                <w:b/>
                <w:bCs/>
                <w:color w:val="000000"/>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104238">
            <w:pPr>
              <w:jc w:val="center"/>
              <w:rPr>
                <w:b/>
                <w:bCs/>
                <w:color w:val="000000"/>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104238">
            <w:pPr>
              <w:jc w:val="center"/>
              <w:rPr>
                <w:b/>
                <w:bCs/>
                <w:color w:val="000000"/>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104238">
            <w:pPr>
              <w:jc w:val="center"/>
              <w:rPr>
                <w:b/>
                <w:bCs/>
                <w:color w:val="000000"/>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104238">
            <w:pPr>
              <w:jc w:val="center"/>
              <w:rPr>
                <w:b/>
                <w:bCs/>
                <w:color w:val="000000"/>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104238">
            <w:pPr>
              <w:jc w:val="center"/>
              <w:rPr>
                <w:b/>
                <w:bCs/>
                <w:color w:val="000000"/>
              </w:rPr>
            </w:pPr>
            <w:r w:rsidRPr="006B2834">
              <w:rPr>
                <w:b/>
                <w:bCs/>
                <w:color w:val="000000"/>
                <w:sz w:val="22"/>
                <w:szCs w:val="22"/>
              </w:rPr>
              <w:t>Фасад</w:t>
            </w:r>
          </w:p>
        </w:tc>
      </w:tr>
      <w:tr w:rsidR="00B121CB" w:rsidRPr="006B2834" w:rsidTr="00104238">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B121CB" w:rsidRPr="006B2834" w:rsidRDefault="00B121CB" w:rsidP="00104238">
            <w:pPr>
              <w:rPr>
                <w:b/>
                <w:bCs/>
                <w:color w:val="00000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B121CB" w:rsidRPr="006B2834" w:rsidRDefault="00B121CB" w:rsidP="00104238">
            <w:pPr>
              <w:rPr>
                <w:b/>
                <w:bCs/>
                <w:color w:val="000000"/>
              </w:rPr>
            </w:pPr>
          </w:p>
        </w:tc>
        <w:tc>
          <w:tcPr>
            <w:tcW w:w="276" w:type="pct"/>
            <w:tcBorders>
              <w:top w:val="nil"/>
              <w:left w:val="nil"/>
              <w:bottom w:val="single" w:sz="4" w:space="0" w:color="auto"/>
              <w:right w:val="single" w:sz="4" w:space="0" w:color="auto"/>
            </w:tcBorders>
            <w:shd w:val="clear" w:color="auto" w:fill="auto"/>
            <w:vAlign w:val="center"/>
            <w:hideMark/>
          </w:tcPr>
          <w:p w:rsidR="00B121CB" w:rsidRPr="006B2834" w:rsidRDefault="00B121CB" w:rsidP="00104238">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104238">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104238">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roofErr w:type="gramEnd"/>
          </w:p>
        </w:tc>
        <w:tc>
          <w:tcPr>
            <w:tcW w:w="276"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104238">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104238">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B121CB" w:rsidRPr="006B2834" w:rsidRDefault="00B121CB" w:rsidP="00104238">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r w:rsidRPr="006B2834">
              <w:rPr>
                <w:b/>
                <w:bCs/>
                <w:color w:val="000000"/>
                <w:sz w:val="18"/>
                <w:szCs w:val="18"/>
              </w:rPr>
              <w:t>нения</w:t>
            </w:r>
            <w:proofErr w:type="spellEnd"/>
            <w:proofErr w:type="gramEnd"/>
          </w:p>
        </w:tc>
        <w:tc>
          <w:tcPr>
            <w:tcW w:w="230"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104238">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104238">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104238">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roofErr w:type="gramEnd"/>
          </w:p>
        </w:tc>
        <w:tc>
          <w:tcPr>
            <w:tcW w:w="185"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104238">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104238">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104238">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104238">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104238">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B121CB" w:rsidRPr="006B2834" w:rsidRDefault="00B121CB" w:rsidP="00104238">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104238">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104238">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B121CB" w:rsidRPr="006B2834" w:rsidRDefault="00B121CB" w:rsidP="00104238">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roofErr w:type="gramEnd"/>
          </w:p>
        </w:tc>
      </w:tr>
      <w:tr w:rsidR="00B121CB" w:rsidRPr="006B2834" w:rsidTr="0010423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r>
      <w:tr w:rsidR="00B121CB" w:rsidRPr="006B2834" w:rsidTr="0010423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r>
      <w:tr w:rsidR="00B121CB" w:rsidRPr="006B2834" w:rsidTr="0010423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jc w:val="cente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r>
      <w:tr w:rsidR="00B121CB" w:rsidRPr="006B2834" w:rsidTr="0010423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r>
      <w:tr w:rsidR="00B121CB" w:rsidRPr="006B2834" w:rsidTr="0010423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r>
      <w:tr w:rsidR="00B121CB" w:rsidRPr="006B2834" w:rsidTr="0010423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r>
      <w:tr w:rsidR="00B121CB" w:rsidRPr="006B2834" w:rsidTr="0010423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r>
      <w:tr w:rsidR="00B121CB" w:rsidRPr="006B2834" w:rsidTr="0010423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r>
      <w:tr w:rsidR="00B121CB" w:rsidRPr="006B2834" w:rsidTr="0010423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r>
      <w:tr w:rsidR="00B121CB" w:rsidRPr="006B2834" w:rsidTr="0010423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r>
      <w:tr w:rsidR="00B121CB" w:rsidRPr="006B2834" w:rsidTr="00104238">
        <w:trPr>
          <w:trHeight w:val="840"/>
        </w:trPr>
        <w:tc>
          <w:tcPr>
            <w:tcW w:w="172" w:type="pct"/>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277" w:type="pct"/>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276" w:type="pct"/>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507" w:type="pct"/>
            <w:gridSpan w:val="5"/>
            <w:tcBorders>
              <w:top w:val="nil"/>
              <w:left w:val="nil"/>
              <w:bottom w:val="nil"/>
              <w:right w:val="nil"/>
            </w:tcBorders>
            <w:shd w:val="clear" w:color="auto" w:fill="auto"/>
            <w:noWrap/>
            <w:vAlign w:val="bottom"/>
            <w:hideMark/>
          </w:tcPr>
          <w:p w:rsidR="00B121CB" w:rsidRPr="006B2834" w:rsidRDefault="00B121CB" w:rsidP="00104238">
            <w:pPr>
              <w:jc w:val="center"/>
              <w:rPr>
                <w:color w:val="000000"/>
              </w:rPr>
            </w:pPr>
          </w:p>
        </w:tc>
        <w:tc>
          <w:tcPr>
            <w:tcW w:w="276" w:type="pct"/>
            <w:gridSpan w:val="2"/>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921" w:type="pct"/>
            <w:gridSpan w:val="9"/>
            <w:tcBorders>
              <w:top w:val="nil"/>
              <w:left w:val="nil"/>
              <w:bottom w:val="nil"/>
              <w:right w:val="nil"/>
            </w:tcBorders>
            <w:shd w:val="clear" w:color="auto" w:fill="auto"/>
            <w:noWrap/>
            <w:vAlign w:val="bottom"/>
            <w:hideMark/>
          </w:tcPr>
          <w:p w:rsidR="00B121CB" w:rsidRPr="006B2834" w:rsidRDefault="00B121CB" w:rsidP="00104238">
            <w:pPr>
              <w:jc w:val="center"/>
              <w:rPr>
                <w:color w:val="000000"/>
              </w:rPr>
            </w:pPr>
          </w:p>
        </w:tc>
        <w:tc>
          <w:tcPr>
            <w:tcW w:w="276" w:type="pct"/>
            <w:gridSpan w:val="2"/>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415" w:type="pct"/>
            <w:gridSpan w:val="5"/>
            <w:tcBorders>
              <w:top w:val="nil"/>
              <w:left w:val="nil"/>
              <w:bottom w:val="single" w:sz="4" w:space="0" w:color="auto"/>
              <w:right w:val="nil"/>
            </w:tcBorders>
            <w:shd w:val="clear" w:color="auto" w:fill="auto"/>
            <w:noWrap/>
            <w:vAlign w:val="bottom"/>
            <w:hideMark/>
          </w:tcPr>
          <w:p w:rsidR="00B121CB" w:rsidRPr="006B2834" w:rsidRDefault="00B121CB" w:rsidP="00104238">
            <w:pPr>
              <w:jc w:val="center"/>
              <w:rPr>
                <w:color w:val="000000"/>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414" w:type="pct"/>
            <w:gridSpan w:val="5"/>
            <w:tcBorders>
              <w:top w:val="nil"/>
              <w:left w:val="nil"/>
              <w:bottom w:val="single" w:sz="4" w:space="0" w:color="auto"/>
              <w:right w:val="nil"/>
            </w:tcBorders>
            <w:shd w:val="clear" w:color="auto" w:fill="auto"/>
            <w:noWrap/>
            <w:vAlign w:val="bottom"/>
            <w:hideMark/>
          </w:tcPr>
          <w:p w:rsidR="00B121CB" w:rsidRPr="006B2834" w:rsidRDefault="00B121CB" w:rsidP="00104238">
            <w:pPr>
              <w:jc w:val="center"/>
              <w:rPr>
                <w:color w:val="000000"/>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1006" w:type="pct"/>
            <w:gridSpan w:val="9"/>
            <w:tcBorders>
              <w:top w:val="nil"/>
              <w:left w:val="nil"/>
              <w:bottom w:val="single" w:sz="4" w:space="0" w:color="auto"/>
              <w:right w:val="nil"/>
            </w:tcBorders>
            <w:shd w:val="clear" w:color="auto" w:fill="auto"/>
            <w:noWrap/>
            <w:vAlign w:val="bottom"/>
            <w:hideMark/>
          </w:tcPr>
          <w:p w:rsidR="00B121CB" w:rsidRPr="006B2834" w:rsidRDefault="00B121CB" w:rsidP="00104238">
            <w:pPr>
              <w:jc w:val="center"/>
              <w:rPr>
                <w:color w:val="000000"/>
              </w:rPr>
            </w:pPr>
            <w:r w:rsidRPr="006B2834">
              <w:rPr>
                <w:color w:val="000000"/>
                <w:sz w:val="22"/>
                <w:szCs w:val="22"/>
              </w:rPr>
              <w:t> </w:t>
            </w:r>
          </w:p>
        </w:tc>
      </w:tr>
      <w:tr w:rsidR="00B121CB" w:rsidRPr="006B2834" w:rsidTr="00104238">
        <w:trPr>
          <w:trHeight w:val="300"/>
        </w:trPr>
        <w:tc>
          <w:tcPr>
            <w:tcW w:w="172" w:type="pct"/>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277" w:type="pct"/>
            <w:tcBorders>
              <w:top w:val="nil"/>
              <w:left w:val="nil"/>
              <w:bottom w:val="nil"/>
              <w:right w:val="nil"/>
            </w:tcBorders>
            <w:shd w:val="clear" w:color="auto" w:fill="auto"/>
            <w:noWrap/>
            <w:vAlign w:val="bottom"/>
            <w:hideMark/>
          </w:tcPr>
          <w:p w:rsidR="00B121CB" w:rsidRPr="006B2834" w:rsidRDefault="00B121CB" w:rsidP="00104238">
            <w:pPr>
              <w:jc w:val="center"/>
              <w:rPr>
                <w:color w:val="000000"/>
              </w:rPr>
            </w:pPr>
          </w:p>
        </w:tc>
        <w:tc>
          <w:tcPr>
            <w:tcW w:w="276" w:type="pct"/>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507" w:type="pct"/>
            <w:gridSpan w:val="5"/>
            <w:tcBorders>
              <w:top w:val="nil"/>
              <w:left w:val="nil"/>
              <w:bottom w:val="nil"/>
              <w:right w:val="nil"/>
            </w:tcBorders>
            <w:shd w:val="clear" w:color="auto" w:fill="auto"/>
            <w:noWrap/>
            <w:vAlign w:val="bottom"/>
            <w:hideMark/>
          </w:tcPr>
          <w:p w:rsidR="00B121CB" w:rsidRPr="006B2834" w:rsidRDefault="00B121CB" w:rsidP="00104238">
            <w:pPr>
              <w:jc w:val="center"/>
              <w:rPr>
                <w:color w:val="000000"/>
              </w:rPr>
            </w:pPr>
          </w:p>
        </w:tc>
        <w:tc>
          <w:tcPr>
            <w:tcW w:w="276" w:type="pct"/>
            <w:gridSpan w:val="2"/>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921" w:type="pct"/>
            <w:gridSpan w:val="9"/>
            <w:tcBorders>
              <w:top w:val="nil"/>
              <w:left w:val="nil"/>
              <w:bottom w:val="nil"/>
              <w:right w:val="nil"/>
            </w:tcBorders>
            <w:shd w:val="clear" w:color="auto" w:fill="auto"/>
            <w:noWrap/>
            <w:vAlign w:val="bottom"/>
            <w:hideMark/>
          </w:tcPr>
          <w:p w:rsidR="00B121CB" w:rsidRPr="006B2834" w:rsidRDefault="00B121CB" w:rsidP="00104238">
            <w:pPr>
              <w:jc w:val="center"/>
              <w:rPr>
                <w:color w:val="000000"/>
              </w:rPr>
            </w:pPr>
          </w:p>
        </w:tc>
        <w:tc>
          <w:tcPr>
            <w:tcW w:w="276" w:type="pct"/>
            <w:gridSpan w:val="2"/>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415" w:type="pct"/>
            <w:gridSpan w:val="5"/>
            <w:tcBorders>
              <w:top w:val="single" w:sz="4" w:space="0" w:color="auto"/>
              <w:left w:val="nil"/>
              <w:bottom w:val="nil"/>
              <w:right w:val="nil"/>
            </w:tcBorders>
            <w:shd w:val="clear" w:color="auto" w:fill="auto"/>
            <w:noWrap/>
            <w:vAlign w:val="bottom"/>
            <w:hideMark/>
          </w:tcPr>
          <w:p w:rsidR="00B121CB" w:rsidRPr="006B2834" w:rsidRDefault="00B121CB" w:rsidP="00104238">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B121CB" w:rsidRPr="006B2834" w:rsidRDefault="00B121CB" w:rsidP="00104238">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B121CB" w:rsidRPr="006B2834" w:rsidRDefault="00B121CB" w:rsidP="00104238">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B121CB" w:rsidRPr="006B2834" w:rsidRDefault="00B121CB" w:rsidP="00104238">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B121CB" w:rsidRPr="006B2834" w:rsidRDefault="00B121CB" w:rsidP="00104238">
            <w:pPr>
              <w:jc w:val="center"/>
              <w:rPr>
                <w:color w:val="000000"/>
                <w:sz w:val="20"/>
                <w:szCs w:val="20"/>
              </w:rPr>
            </w:pPr>
            <w:r w:rsidRPr="006B2834">
              <w:rPr>
                <w:color w:val="000000"/>
                <w:sz w:val="20"/>
                <w:szCs w:val="20"/>
              </w:rPr>
              <w:t>(расшифровка подписи)</w:t>
            </w:r>
          </w:p>
        </w:tc>
      </w:tr>
    </w:tbl>
    <w:p w:rsidR="00B121CB" w:rsidRDefault="00B121CB" w:rsidP="00B121CB">
      <w:pPr>
        <w:pStyle w:val="ab"/>
        <w:ind w:left="0"/>
        <w:sectPr w:rsidR="00B121CB" w:rsidSect="0055569E">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B121CB" w:rsidRPr="000877AD" w:rsidTr="00104238">
        <w:trPr>
          <w:trHeight w:val="171"/>
        </w:trPr>
        <w:tc>
          <w:tcPr>
            <w:tcW w:w="0" w:type="auto"/>
          </w:tcPr>
          <w:p w:rsidR="00B121CB" w:rsidRPr="000877AD" w:rsidRDefault="00B121CB" w:rsidP="00104238">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6</w:t>
            </w:r>
            <w:r w:rsidRPr="000877AD">
              <w:rPr>
                <w:bCs/>
                <w:color w:val="000000"/>
                <w:sz w:val="20"/>
                <w:szCs w:val="20"/>
              </w:rPr>
              <w:t xml:space="preserve"> к Договору</w:t>
            </w:r>
          </w:p>
        </w:tc>
        <w:tc>
          <w:tcPr>
            <w:tcW w:w="0" w:type="auto"/>
            <w:vAlign w:val="center"/>
          </w:tcPr>
          <w:p w:rsidR="00B121CB" w:rsidRPr="000877AD" w:rsidRDefault="00B121CB" w:rsidP="00104238">
            <w:pPr>
              <w:widowControl w:val="0"/>
              <w:jc w:val="right"/>
              <w:rPr>
                <w:snapToGrid w:val="0"/>
                <w:color w:val="000000"/>
                <w:sz w:val="20"/>
                <w:szCs w:val="20"/>
              </w:rPr>
            </w:pPr>
          </w:p>
        </w:tc>
      </w:tr>
      <w:tr w:rsidR="00B121CB" w:rsidRPr="000877AD" w:rsidTr="00104238">
        <w:trPr>
          <w:trHeight w:val="179"/>
        </w:trPr>
        <w:tc>
          <w:tcPr>
            <w:tcW w:w="0" w:type="auto"/>
          </w:tcPr>
          <w:p w:rsidR="00B121CB" w:rsidRPr="000877AD" w:rsidRDefault="00B121CB" w:rsidP="00104238">
            <w:pPr>
              <w:jc w:val="right"/>
              <w:rPr>
                <w:bCs/>
                <w:color w:val="000000"/>
                <w:sz w:val="20"/>
                <w:szCs w:val="20"/>
              </w:rPr>
            </w:pPr>
            <w:r w:rsidRPr="000877AD">
              <w:rPr>
                <w:bCs/>
                <w:color w:val="000000"/>
                <w:sz w:val="20"/>
                <w:szCs w:val="20"/>
              </w:rPr>
              <w:t>№ _______________________</w:t>
            </w:r>
          </w:p>
        </w:tc>
        <w:tc>
          <w:tcPr>
            <w:tcW w:w="0" w:type="auto"/>
            <w:vAlign w:val="center"/>
          </w:tcPr>
          <w:p w:rsidR="00B121CB" w:rsidRPr="000877AD" w:rsidRDefault="00B121CB" w:rsidP="00104238">
            <w:pPr>
              <w:widowControl w:val="0"/>
              <w:jc w:val="right"/>
              <w:rPr>
                <w:snapToGrid w:val="0"/>
                <w:color w:val="000000"/>
                <w:sz w:val="20"/>
                <w:szCs w:val="20"/>
              </w:rPr>
            </w:pPr>
          </w:p>
        </w:tc>
      </w:tr>
      <w:tr w:rsidR="00B121CB" w:rsidRPr="000877AD" w:rsidTr="00104238">
        <w:trPr>
          <w:trHeight w:val="179"/>
        </w:trPr>
        <w:tc>
          <w:tcPr>
            <w:tcW w:w="0" w:type="auto"/>
          </w:tcPr>
          <w:p w:rsidR="00B121CB" w:rsidRPr="000877AD" w:rsidRDefault="00B121CB" w:rsidP="00104238">
            <w:pPr>
              <w:jc w:val="right"/>
              <w:rPr>
                <w:bCs/>
                <w:color w:val="000000"/>
                <w:sz w:val="20"/>
                <w:szCs w:val="20"/>
              </w:rPr>
            </w:pPr>
            <w:r w:rsidRPr="000877AD">
              <w:rPr>
                <w:bCs/>
                <w:color w:val="000000"/>
                <w:sz w:val="20"/>
                <w:szCs w:val="20"/>
              </w:rPr>
              <w:t>от «___» ___________ 20__ г.</w:t>
            </w:r>
          </w:p>
        </w:tc>
        <w:tc>
          <w:tcPr>
            <w:tcW w:w="0" w:type="auto"/>
            <w:vAlign w:val="center"/>
          </w:tcPr>
          <w:p w:rsidR="00B121CB" w:rsidRPr="000877AD" w:rsidRDefault="00B121CB" w:rsidP="00104238">
            <w:pPr>
              <w:widowControl w:val="0"/>
              <w:jc w:val="right"/>
              <w:rPr>
                <w:snapToGrid w:val="0"/>
                <w:color w:val="000000"/>
                <w:sz w:val="20"/>
                <w:szCs w:val="20"/>
              </w:rPr>
            </w:pPr>
          </w:p>
        </w:tc>
      </w:tr>
    </w:tbl>
    <w:p w:rsidR="00B121CB" w:rsidRDefault="00B121CB" w:rsidP="00B121CB">
      <w:pPr>
        <w:pStyle w:val="ab"/>
        <w:ind w:left="0"/>
      </w:pPr>
    </w:p>
    <w:p w:rsidR="00B121CB" w:rsidRDefault="00B121CB" w:rsidP="00B121CB">
      <w:pPr>
        <w:pStyle w:val="ab"/>
        <w:ind w:left="0"/>
      </w:pPr>
    </w:p>
    <w:p w:rsidR="00B121CB" w:rsidRPr="007821D2" w:rsidRDefault="00B121CB" w:rsidP="00B121CB">
      <w:pPr>
        <w:autoSpaceDE w:val="0"/>
        <w:autoSpaceDN w:val="0"/>
        <w:adjustRightInd w:val="0"/>
        <w:jc w:val="center"/>
        <w:rPr>
          <w:b/>
          <w:color w:val="000000"/>
          <w:sz w:val="20"/>
          <w:szCs w:val="20"/>
        </w:rPr>
      </w:pPr>
      <w:r w:rsidRPr="007821D2">
        <w:rPr>
          <w:b/>
          <w:color w:val="000000"/>
          <w:sz w:val="20"/>
          <w:szCs w:val="20"/>
        </w:rPr>
        <w:t>АКТ</w:t>
      </w:r>
    </w:p>
    <w:p w:rsidR="00B121CB" w:rsidRPr="007821D2" w:rsidRDefault="00B121CB" w:rsidP="00B121CB">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B121CB" w:rsidRPr="007821D2" w:rsidRDefault="00B121CB" w:rsidP="00B121CB">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B121CB" w:rsidRPr="007821D2" w:rsidRDefault="00B121CB" w:rsidP="00B121CB">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B121CB" w:rsidRDefault="00B121CB" w:rsidP="00B121CB">
      <w:pPr>
        <w:autoSpaceDE w:val="0"/>
        <w:autoSpaceDN w:val="0"/>
        <w:adjustRightInd w:val="0"/>
        <w:rPr>
          <w:color w:val="000000"/>
          <w:sz w:val="20"/>
          <w:szCs w:val="20"/>
        </w:rPr>
      </w:pPr>
    </w:p>
    <w:p w:rsidR="00B121CB" w:rsidRDefault="00B121CB" w:rsidP="00B121CB">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B121CB" w:rsidRDefault="00B121CB" w:rsidP="00B121CB">
      <w:pPr>
        <w:autoSpaceDE w:val="0"/>
        <w:autoSpaceDN w:val="0"/>
        <w:adjustRightInd w:val="0"/>
        <w:rPr>
          <w:color w:val="000000"/>
          <w:sz w:val="20"/>
          <w:szCs w:val="20"/>
        </w:rPr>
      </w:pPr>
    </w:p>
    <w:p w:rsidR="00B121CB" w:rsidRPr="005F1DDA" w:rsidRDefault="00B121CB" w:rsidP="00B121CB">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B121CB" w:rsidRPr="005F1DDA" w:rsidRDefault="00B121CB" w:rsidP="00B121CB">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w:t>
      </w:r>
      <w:proofErr w:type="spellStart"/>
      <w:r w:rsidRPr="005F1DDA">
        <w:rPr>
          <w:color w:val="000000"/>
          <w:sz w:val="20"/>
          <w:szCs w:val="20"/>
        </w:rPr>
        <w:t>общедомовое</w:t>
      </w:r>
      <w:proofErr w:type="spellEnd"/>
      <w:r w:rsidRPr="005F1DDA">
        <w:rPr>
          <w:color w:val="000000"/>
          <w:sz w:val="20"/>
          <w:szCs w:val="20"/>
        </w:rPr>
        <w:t xml:space="preserve">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B121CB" w:rsidRPr="005F1DDA" w:rsidRDefault="00B121CB" w:rsidP="00B121CB">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B121CB" w:rsidRPr="005F1DDA" w:rsidRDefault="00B121CB" w:rsidP="00B121CB">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B121CB" w:rsidRPr="005F1DDA" w:rsidRDefault="00B121CB" w:rsidP="00B121CB">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B121CB" w:rsidRDefault="00B121CB" w:rsidP="00B121CB">
      <w:pPr>
        <w:autoSpaceDE w:val="0"/>
        <w:autoSpaceDN w:val="0"/>
        <w:adjustRightInd w:val="0"/>
        <w:ind w:firstLine="567"/>
        <w:rPr>
          <w:color w:val="000000"/>
          <w:sz w:val="20"/>
          <w:szCs w:val="20"/>
        </w:rPr>
      </w:pPr>
      <w:r>
        <w:rPr>
          <w:color w:val="000000"/>
          <w:sz w:val="20"/>
          <w:szCs w:val="20"/>
        </w:rPr>
        <w:t>…</w:t>
      </w:r>
    </w:p>
    <w:p w:rsidR="00B121CB" w:rsidRPr="005F1DDA" w:rsidRDefault="00B121CB" w:rsidP="00B121CB">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График производства работ (календарный план) составлен с учетом окончания работ</w:t>
      </w:r>
      <w:r>
        <w:rPr>
          <w:color w:val="000000"/>
          <w:sz w:val="20"/>
          <w:szCs w:val="20"/>
        </w:rPr>
        <w:t xml:space="preserve"> </w:t>
      </w:r>
      <w:r w:rsidRPr="005F1DDA">
        <w:rPr>
          <w:color w:val="000000"/>
          <w:sz w:val="20"/>
          <w:szCs w:val="20"/>
        </w:rPr>
        <w:t>по капитальному ремонту в срок до «</w:t>
      </w:r>
      <w:r>
        <w:rPr>
          <w:color w:val="000000"/>
          <w:sz w:val="20"/>
          <w:szCs w:val="20"/>
        </w:rPr>
        <w:t>____</w:t>
      </w:r>
      <w:r w:rsidRPr="005F1DDA">
        <w:rPr>
          <w:color w:val="000000"/>
          <w:sz w:val="20"/>
          <w:szCs w:val="20"/>
        </w:rPr>
        <w:t>»</w:t>
      </w:r>
      <w:r>
        <w:rPr>
          <w:color w:val="000000"/>
          <w:sz w:val="20"/>
          <w:szCs w:val="20"/>
        </w:rPr>
        <w:t xml:space="preserve"> </w:t>
      </w:r>
      <w:r w:rsidRPr="005F1DDA">
        <w:rPr>
          <w:color w:val="000000"/>
          <w:sz w:val="20"/>
          <w:szCs w:val="20"/>
        </w:rPr>
        <w:t>20</w:t>
      </w:r>
      <w:r>
        <w:rPr>
          <w:color w:val="000000"/>
          <w:sz w:val="20"/>
          <w:szCs w:val="20"/>
        </w:rPr>
        <w:t xml:space="preserve">__ </w:t>
      </w:r>
      <w:r w:rsidRPr="005F1DDA">
        <w:rPr>
          <w:color w:val="000000"/>
          <w:sz w:val="20"/>
          <w:szCs w:val="20"/>
        </w:rPr>
        <w:t>г.</w:t>
      </w:r>
    </w:p>
    <w:p w:rsidR="00B121CB" w:rsidRDefault="00B121CB" w:rsidP="00B121CB">
      <w:pPr>
        <w:autoSpaceDE w:val="0"/>
        <w:autoSpaceDN w:val="0"/>
        <w:adjustRightInd w:val="0"/>
        <w:ind w:firstLine="567"/>
        <w:rPr>
          <w:color w:val="000000"/>
          <w:sz w:val="20"/>
          <w:szCs w:val="20"/>
        </w:rPr>
      </w:pPr>
      <w:r>
        <w:rPr>
          <w:color w:val="000000"/>
          <w:sz w:val="20"/>
          <w:szCs w:val="20"/>
        </w:rPr>
        <w:t xml:space="preserve">4.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p>
    <w:p w:rsidR="00B121CB" w:rsidRPr="005F1DDA" w:rsidRDefault="00B121CB" w:rsidP="00B121CB">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B121CB" w:rsidRDefault="00B121CB" w:rsidP="00B121CB">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121CB" w:rsidRPr="005F1DDA" w:rsidRDefault="00B121CB" w:rsidP="00B121CB">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121CB" w:rsidRDefault="00B121CB" w:rsidP="00B121CB">
      <w:pPr>
        <w:autoSpaceDE w:val="0"/>
        <w:autoSpaceDN w:val="0"/>
        <w:adjustRightInd w:val="0"/>
        <w:rPr>
          <w:color w:val="000000"/>
          <w:sz w:val="20"/>
          <w:szCs w:val="20"/>
        </w:rPr>
      </w:pPr>
    </w:p>
    <w:p w:rsidR="00B121CB" w:rsidRDefault="00B121CB" w:rsidP="00B121CB">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121CB" w:rsidRPr="005F1DDA" w:rsidRDefault="00B121CB" w:rsidP="00B121CB">
      <w:pPr>
        <w:autoSpaceDE w:val="0"/>
        <w:autoSpaceDN w:val="0"/>
        <w:adjustRightInd w:val="0"/>
        <w:rPr>
          <w:color w:val="000000"/>
          <w:sz w:val="20"/>
          <w:szCs w:val="20"/>
        </w:rPr>
      </w:pPr>
      <w:r w:rsidRPr="005F1DDA">
        <w:rPr>
          <w:color w:val="000000"/>
          <w:sz w:val="20"/>
          <w:szCs w:val="20"/>
        </w:rPr>
        <w:t>УПРАВЛЯЮЩАЯ ОРГАНИЗАЦИЯ</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w:t>
      </w:r>
    </w:p>
    <w:p w:rsidR="00B121CB" w:rsidRDefault="00B121CB" w:rsidP="00B121CB">
      <w:pPr>
        <w:autoSpaceDE w:val="0"/>
        <w:autoSpaceDN w:val="0"/>
        <w:adjustRightInd w:val="0"/>
        <w:rPr>
          <w:color w:val="000000"/>
          <w:sz w:val="20"/>
          <w:szCs w:val="20"/>
        </w:rPr>
      </w:pPr>
      <w:r>
        <w:rPr>
          <w:color w:val="000000"/>
          <w:sz w:val="20"/>
          <w:szCs w:val="20"/>
        </w:rPr>
        <w:t>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w:t>
      </w:r>
    </w:p>
    <w:p w:rsidR="00B121CB" w:rsidRDefault="00B121CB" w:rsidP="00B121CB">
      <w:pPr>
        <w:pStyle w:val="ab"/>
        <w:ind w:left="0"/>
      </w:pPr>
      <w:r>
        <w:rPr>
          <w:color w:val="000000"/>
          <w:sz w:val="20"/>
          <w:szCs w:val="20"/>
        </w:rPr>
        <w:t>______________________________</w:t>
      </w:r>
    </w:p>
    <w:p w:rsidR="00B121CB" w:rsidRDefault="00B121CB" w:rsidP="00B121CB">
      <w:pPr>
        <w:pStyle w:val="ab"/>
        <w:ind w:left="0"/>
      </w:pPr>
    </w:p>
    <w:bookmarkEnd w:id="132"/>
    <w:tbl>
      <w:tblPr>
        <w:tblW w:w="4948" w:type="pct"/>
        <w:tblCellMar>
          <w:left w:w="0" w:type="dxa"/>
          <w:right w:w="0" w:type="dxa"/>
        </w:tblCellMar>
        <w:tblLook w:val="04A0"/>
      </w:tblPr>
      <w:tblGrid>
        <w:gridCol w:w="9235"/>
        <w:gridCol w:w="22"/>
      </w:tblGrid>
      <w:tr w:rsidR="00B121CB" w:rsidRPr="000877AD" w:rsidTr="00104238">
        <w:trPr>
          <w:trHeight w:val="171"/>
        </w:trPr>
        <w:tc>
          <w:tcPr>
            <w:tcW w:w="0" w:type="auto"/>
          </w:tcPr>
          <w:p w:rsidR="00B121CB" w:rsidRDefault="00B121CB" w:rsidP="00104238">
            <w:pPr>
              <w:jc w:val="right"/>
              <w:rPr>
                <w:bCs/>
                <w:color w:val="000000"/>
                <w:sz w:val="20"/>
                <w:szCs w:val="20"/>
              </w:rPr>
            </w:pPr>
          </w:p>
          <w:p w:rsidR="00B121CB" w:rsidRDefault="00B121CB" w:rsidP="00104238">
            <w:pPr>
              <w:jc w:val="right"/>
              <w:rPr>
                <w:bCs/>
                <w:color w:val="000000"/>
                <w:sz w:val="20"/>
                <w:szCs w:val="20"/>
              </w:rPr>
            </w:pPr>
          </w:p>
          <w:p w:rsidR="00B121CB" w:rsidRPr="000877AD" w:rsidRDefault="00B121CB" w:rsidP="00104238">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7</w:t>
            </w:r>
            <w:r w:rsidRPr="000877AD">
              <w:rPr>
                <w:bCs/>
                <w:color w:val="000000"/>
                <w:sz w:val="20"/>
                <w:szCs w:val="20"/>
              </w:rPr>
              <w:t xml:space="preserve"> к Договору</w:t>
            </w:r>
          </w:p>
        </w:tc>
        <w:tc>
          <w:tcPr>
            <w:tcW w:w="0" w:type="auto"/>
            <w:vAlign w:val="center"/>
          </w:tcPr>
          <w:p w:rsidR="00B121CB" w:rsidRPr="000877AD" w:rsidRDefault="00B121CB" w:rsidP="00104238">
            <w:pPr>
              <w:widowControl w:val="0"/>
              <w:jc w:val="right"/>
              <w:rPr>
                <w:snapToGrid w:val="0"/>
                <w:color w:val="000000"/>
                <w:sz w:val="20"/>
                <w:szCs w:val="20"/>
              </w:rPr>
            </w:pPr>
          </w:p>
        </w:tc>
      </w:tr>
      <w:tr w:rsidR="00B121CB" w:rsidRPr="000877AD" w:rsidTr="00104238">
        <w:trPr>
          <w:trHeight w:val="179"/>
        </w:trPr>
        <w:tc>
          <w:tcPr>
            <w:tcW w:w="0" w:type="auto"/>
          </w:tcPr>
          <w:p w:rsidR="00B121CB" w:rsidRPr="000877AD" w:rsidRDefault="00B121CB" w:rsidP="00104238">
            <w:pPr>
              <w:jc w:val="right"/>
              <w:rPr>
                <w:bCs/>
                <w:color w:val="000000"/>
                <w:sz w:val="20"/>
                <w:szCs w:val="20"/>
              </w:rPr>
            </w:pPr>
            <w:r w:rsidRPr="000877AD">
              <w:rPr>
                <w:bCs/>
                <w:color w:val="000000"/>
                <w:sz w:val="20"/>
                <w:szCs w:val="20"/>
              </w:rPr>
              <w:lastRenderedPageBreak/>
              <w:t>№ _______________________</w:t>
            </w:r>
          </w:p>
        </w:tc>
        <w:tc>
          <w:tcPr>
            <w:tcW w:w="0" w:type="auto"/>
            <w:vAlign w:val="center"/>
          </w:tcPr>
          <w:p w:rsidR="00B121CB" w:rsidRPr="000877AD" w:rsidRDefault="00B121CB" w:rsidP="00104238">
            <w:pPr>
              <w:widowControl w:val="0"/>
              <w:jc w:val="right"/>
              <w:rPr>
                <w:snapToGrid w:val="0"/>
                <w:color w:val="000000"/>
                <w:sz w:val="20"/>
                <w:szCs w:val="20"/>
              </w:rPr>
            </w:pPr>
          </w:p>
        </w:tc>
      </w:tr>
      <w:tr w:rsidR="00B121CB" w:rsidRPr="000877AD" w:rsidTr="00104238">
        <w:trPr>
          <w:trHeight w:val="179"/>
        </w:trPr>
        <w:tc>
          <w:tcPr>
            <w:tcW w:w="0" w:type="auto"/>
          </w:tcPr>
          <w:p w:rsidR="00B121CB" w:rsidRPr="000877AD" w:rsidRDefault="00B121CB" w:rsidP="00104238">
            <w:pPr>
              <w:jc w:val="right"/>
              <w:rPr>
                <w:bCs/>
                <w:color w:val="000000"/>
                <w:sz w:val="20"/>
                <w:szCs w:val="20"/>
              </w:rPr>
            </w:pPr>
            <w:r w:rsidRPr="000877AD">
              <w:rPr>
                <w:bCs/>
                <w:color w:val="000000"/>
                <w:sz w:val="20"/>
                <w:szCs w:val="20"/>
              </w:rPr>
              <w:t>от «___» ___________ 20__ г.</w:t>
            </w:r>
          </w:p>
        </w:tc>
        <w:tc>
          <w:tcPr>
            <w:tcW w:w="0" w:type="auto"/>
            <w:vAlign w:val="center"/>
          </w:tcPr>
          <w:p w:rsidR="00B121CB" w:rsidRPr="000877AD" w:rsidRDefault="00B121CB" w:rsidP="00104238">
            <w:pPr>
              <w:widowControl w:val="0"/>
              <w:jc w:val="right"/>
              <w:rPr>
                <w:snapToGrid w:val="0"/>
                <w:color w:val="000000"/>
                <w:sz w:val="20"/>
                <w:szCs w:val="20"/>
              </w:rPr>
            </w:pPr>
          </w:p>
        </w:tc>
      </w:tr>
    </w:tbl>
    <w:p w:rsidR="00B121CB" w:rsidRDefault="00B121CB" w:rsidP="00B121CB">
      <w:pPr>
        <w:ind w:firstLine="709"/>
        <w:jc w:val="center"/>
        <w:rPr>
          <w:rFonts w:eastAsia="MS Mincho"/>
          <w:b/>
          <w:color w:val="000000"/>
          <w:sz w:val="20"/>
          <w:szCs w:val="20"/>
        </w:rPr>
      </w:pPr>
    </w:p>
    <w:p w:rsidR="00B121CB" w:rsidRDefault="00B121CB" w:rsidP="00B121CB">
      <w:pPr>
        <w:ind w:firstLine="709"/>
        <w:jc w:val="center"/>
        <w:rPr>
          <w:rFonts w:eastAsia="MS Mincho"/>
          <w:b/>
          <w:color w:val="000000"/>
          <w:sz w:val="20"/>
          <w:szCs w:val="20"/>
        </w:rPr>
      </w:pPr>
    </w:p>
    <w:p w:rsidR="00B121CB" w:rsidRDefault="00B121CB" w:rsidP="00B121CB">
      <w:pPr>
        <w:ind w:firstLine="709"/>
        <w:jc w:val="right"/>
        <w:rPr>
          <w:rFonts w:eastAsia="MS Mincho"/>
          <w:b/>
          <w:color w:val="000000"/>
          <w:sz w:val="20"/>
          <w:szCs w:val="20"/>
        </w:rPr>
      </w:pPr>
      <w:r>
        <w:rPr>
          <w:rFonts w:eastAsia="MS Mincho"/>
          <w:b/>
          <w:color w:val="000000"/>
          <w:sz w:val="20"/>
          <w:szCs w:val="20"/>
        </w:rPr>
        <w:t>ФОРМА</w:t>
      </w:r>
    </w:p>
    <w:p w:rsidR="00B121CB" w:rsidRDefault="00B121CB" w:rsidP="00B121CB">
      <w:pPr>
        <w:ind w:firstLine="709"/>
        <w:jc w:val="center"/>
        <w:rPr>
          <w:rFonts w:eastAsia="MS Mincho"/>
          <w:b/>
          <w:color w:val="000000"/>
          <w:sz w:val="20"/>
          <w:szCs w:val="20"/>
        </w:rPr>
      </w:pPr>
    </w:p>
    <w:p w:rsidR="00B121CB" w:rsidRPr="000877AD" w:rsidRDefault="00B121CB" w:rsidP="00B121CB">
      <w:pPr>
        <w:ind w:firstLine="709"/>
        <w:jc w:val="center"/>
        <w:rPr>
          <w:rFonts w:eastAsia="MS Mincho"/>
          <w:b/>
          <w:color w:val="000000"/>
          <w:sz w:val="20"/>
          <w:szCs w:val="20"/>
        </w:rPr>
      </w:pPr>
    </w:p>
    <w:p w:rsidR="00B121CB" w:rsidRPr="000877AD" w:rsidRDefault="00B121CB" w:rsidP="00B121CB">
      <w:pPr>
        <w:autoSpaceDE w:val="0"/>
        <w:autoSpaceDN w:val="0"/>
        <w:adjustRightInd w:val="0"/>
        <w:ind w:firstLine="709"/>
        <w:jc w:val="center"/>
        <w:rPr>
          <w:rFonts w:eastAsia="Calibri"/>
          <w:b/>
          <w:bCs/>
          <w:color w:val="000000"/>
          <w:sz w:val="20"/>
          <w:szCs w:val="20"/>
        </w:rPr>
      </w:pPr>
    </w:p>
    <w:p w:rsidR="00B121CB" w:rsidRPr="000877AD" w:rsidRDefault="00B121CB" w:rsidP="00B121CB">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ТРЕБОВАНИЕ</w:t>
      </w:r>
    </w:p>
    <w:p w:rsidR="00B121CB" w:rsidRPr="000877AD" w:rsidRDefault="00B121CB" w:rsidP="00B121CB">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об осуществлении уплаты денежной суммы</w:t>
      </w:r>
    </w:p>
    <w:p w:rsidR="00B121CB" w:rsidRPr="000877AD" w:rsidRDefault="00B121CB" w:rsidP="00B121CB">
      <w:pPr>
        <w:autoSpaceDE w:val="0"/>
        <w:autoSpaceDN w:val="0"/>
        <w:adjustRightInd w:val="0"/>
        <w:ind w:firstLine="709"/>
        <w:jc w:val="center"/>
        <w:rPr>
          <w:rFonts w:eastAsia="Calibri"/>
          <w:b/>
          <w:bCs/>
          <w:color w:val="000000"/>
          <w:sz w:val="20"/>
          <w:szCs w:val="20"/>
        </w:rPr>
      </w:pPr>
      <w:r w:rsidRPr="000877AD">
        <w:rPr>
          <w:rFonts w:eastAsia="Calibri"/>
          <w:b/>
          <w:bCs/>
          <w:color w:val="000000"/>
          <w:sz w:val="20"/>
          <w:szCs w:val="20"/>
        </w:rPr>
        <w:t>по банковской гарантии</w:t>
      </w:r>
    </w:p>
    <w:p w:rsidR="00B121CB" w:rsidRPr="000877AD" w:rsidRDefault="00B121CB" w:rsidP="00B121CB">
      <w:pPr>
        <w:autoSpaceDE w:val="0"/>
        <w:autoSpaceDN w:val="0"/>
        <w:adjustRightInd w:val="0"/>
        <w:ind w:firstLine="709"/>
        <w:jc w:val="center"/>
        <w:rPr>
          <w:rFonts w:eastAsia="Calibri"/>
          <w:b/>
          <w:bCs/>
          <w:color w:val="000000"/>
          <w:sz w:val="20"/>
          <w:szCs w:val="20"/>
        </w:rPr>
      </w:pPr>
    </w:p>
    <w:p w:rsidR="00B121CB" w:rsidRPr="000877AD" w:rsidRDefault="00B121CB" w:rsidP="00B121CB">
      <w:pPr>
        <w:autoSpaceDE w:val="0"/>
        <w:autoSpaceDN w:val="0"/>
        <w:adjustRightInd w:val="0"/>
        <w:rPr>
          <w:color w:val="000000"/>
          <w:sz w:val="20"/>
          <w:szCs w:val="20"/>
        </w:rPr>
      </w:pPr>
      <w:r w:rsidRPr="000877AD">
        <w:rPr>
          <w:color w:val="000000"/>
          <w:sz w:val="20"/>
          <w:szCs w:val="20"/>
        </w:rPr>
        <w:t>от «___» __________ 20__ года                                                            № _____</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В связи с тем, что по банковской гарантии от «  » __________ 20__ года № _________ (</w:t>
      </w:r>
      <w:r w:rsidRPr="000877AD">
        <w:rPr>
          <w:i/>
          <w:color w:val="000000"/>
          <w:sz w:val="20"/>
          <w:szCs w:val="20"/>
        </w:rPr>
        <w:t>полное наименование кредитной организации - гаранта</w:t>
      </w:r>
      <w:r w:rsidRPr="000877AD">
        <w:rPr>
          <w:color w:val="000000"/>
          <w:sz w:val="20"/>
          <w:szCs w:val="20"/>
        </w:rPr>
        <w:t>) является гарантом (</w:t>
      </w:r>
      <w:proofErr w:type="spellStart"/>
      <w:r w:rsidRPr="000877AD">
        <w:rPr>
          <w:color w:val="000000"/>
          <w:sz w:val="20"/>
          <w:szCs w:val="20"/>
        </w:rPr>
        <w:t>далее-гарант</w:t>
      </w:r>
      <w:proofErr w:type="spellEnd"/>
      <w:r w:rsidRPr="000877AD">
        <w:rPr>
          <w:color w:val="000000"/>
          <w:sz w:val="20"/>
          <w:szCs w:val="20"/>
        </w:rPr>
        <w:t xml:space="preserve">) перед </w:t>
      </w:r>
      <w:r w:rsidRPr="000877AD">
        <w:rPr>
          <w:i/>
          <w:color w:val="000000"/>
          <w:sz w:val="20"/>
          <w:szCs w:val="20"/>
        </w:rPr>
        <w:t>(полное наименование организации - бенефициара)</w:t>
      </w:r>
      <w:r w:rsidRPr="000877AD">
        <w:rPr>
          <w:color w:val="000000"/>
          <w:sz w:val="20"/>
          <w:szCs w:val="20"/>
        </w:rPr>
        <w:t xml:space="preserve"> (далее - бенефициар), настоящим требованием извещаем вас о неисполнении (ненадлежащем исполнении) </w:t>
      </w:r>
      <w:r w:rsidRPr="000877AD">
        <w:rPr>
          <w:i/>
          <w:color w:val="000000"/>
          <w:sz w:val="20"/>
          <w:szCs w:val="20"/>
        </w:rPr>
        <w:t xml:space="preserve">(полное наименование организации-принципала), </w:t>
      </w:r>
      <w:r w:rsidRPr="000877AD">
        <w:rPr>
          <w:color w:val="000000"/>
          <w:sz w:val="20"/>
          <w:szCs w:val="20"/>
        </w:rPr>
        <w:t xml:space="preserve">ИНН </w:t>
      </w:r>
      <w:proofErr w:type="spellStart"/>
      <w:r w:rsidRPr="000877AD">
        <w:rPr>
          <w:color w:val="000000"/>
          <w:sz w:val="20"/>
          <w:szCs w:val="20"/>
        </w:rPr>
        <w:t>____________________своих</w:t>
      </w:r>
      <w:proofErr w:type="spellEnd"/>
      <w:r w:rsidRPr="000877AD">
        <w:rPr>
          <w:color w:val="000000"/>
          <w:sz w:val="20"/>
          <w:szCs w:val="20"/>
        </w:rPr>
        <w:t xml:space="preserve"> обязательств перед </w:t>
      </w:r>
      <w:r w:rsidRPr="000877AD">
        <w:rPr>
          <w:i/>
          <w:color w:val="000000"/>
          <w:sz w:val="20"/>
          <w:szCs w:val="20"/>
        </w:rPr>
        <w:t xml:space="preserve">(полное наименование организации-бенефициара) </w:t>
      </w:r>
      <w:r w:rsidRPr="000877AD">
        <w:rPr>
          <w:color w:val="000000"/>
          <w:sz w:val="20"/>
          <w:szCs w:val="20"/>
        </w:rPr>
        <w:t xml:space="preserve">по Договору             от «   » __________ 20__ </w:t>
      </w:r>
      <w:proofErr w:type="gramStart"/>
      <w:r w:rsidRPr="000877AD">
        <w:rPr>
          <w:color w:val="000000"/>
          <w:sz w:val="20"/>
          <w:szCs w:val="20"/>
        </w:rPr>
        <w:t>года</w:t>
      </w:r>
      <w:proofErr w:type="gramEnd"/>
      <w:r w:rsidRPr="000877AD">
        <w:rPr>
          <w:color w:val="000000"/>
          <w:sz w:val="20"/>
          <w:szCs w:val="20"/>
        </w:rPr>
        <w:t xml:space="preserve"> № _________ а именно (</w:t>
      </w:r>
      <w:r w:rsidRPr="000877AD">
        <w:rPr>
          <w:i/>
          <w:color w:val="000000"/>
          <w:sz w:val="20"/>
          <w:szCs w:val="20"/>
        </w:rPr>
        <w:t>указать конкретные нарушения принципалом обязательств, в обеспечение которых выдана банковская гарантия</w:t>
      </w:r>
      <w:r w:rsidRPr="000877AD">
        <w:rPr>
          <w:color w:val="000000"/>
          <w:sz w:val="20"/>
          <w:szCs w:val="20"/>
        </w:rPr>
        <w:t>).</w:t>
      </w: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 xml:space="preserve">В соответствии с условиями банковской гарантии от «  » __________ 20__года № _________  Вам надлежит не позднее  _______ </w:t>
      </w:r>
      <w:r w:rsidRPr="000877AD">
        <w:rPr>
          <w:i/>
          <w:color w:val="000000"/>
          <w:sz w:val="20"/>
          <w:szCs w:val="20"/>
        </w:rPr>
        <w:t>(указывается количество дней цифрами и прописью в соответствии с                                                      условиями гарантии)</w:t>
      </w:r>
      <w:r w:rsidRPr="000877AD">
        <w:rPr>
          <w:color w:val="000000"/>
          <w:sz w:val="20"/>
          <w:szCs w:val="20"/>
        </w:rPr>
        <w:t xml:space="preserve"> рабочих дней со дня получения настоящего требования перечислить сумму в размере ______________ </w:t>
      </w:r>
      <w:r w:rsidRPr="000877AD">
        <w:rPr>
          <w:i/>
          <w:color w:val="000000"/>
          <w:sz w:val="20"/>
          <w:szCs w:val="20"/>
        </w:rPr>
        <w:t>(сумма цифрами и прописью)</w:t>
      </w:r>
    </w:p>
    <w:p w:rsidR="00B121CB" w:rsidRPr="000877AD" w:rsidRDefault="00B121CB" w:rsidP="00B121CB">
      <w:pPr>
        <w:autoSpaceDE w:val="0"/>
        <w:autoSpaceDN w:val="0"/>
        <w:adjustRightInd w:val="0"/>
        <w:rPr>
          <w:i/>
          <w:color w:val="000000"/>
          <w:sz w:val="20"/>
          <w:szCs w:val="20"/>
        </w:rPr>
      </w:pPr>
      <w:r w:rsidRPr="000877AD">
        <w:rPr>
          <w:color w:val="000000"/>
          <w:sz w:val="20"/>
          <w:szCs w:val="20"/>
        </w:rPr>
        <w:t xml:space="preserve">на счет__________________________ </w:t>
      </w:r>
      <w:r w:rsidRPr="000877AD">
        <w:rPr>
          <w:i/>
          <w:color w:val="000000"/>
          <w:sz w:val="20"/>
          <w:szCs w:val="20"/>
        </w:rPr>
        <w:t>(банковские реквизиты организации-бенефициара для перечисления денежных средств).</w:t>
      </w:r>
    </w:p>
    <w:p w:rsidR="00B121CB" w:rsidRPr="000877AD" w:rsidRDefault="00B121CB" w:rsidP="00B121CB">
      <w:pPr>
        <w:autoSpaceDE w:val="0"/>
        <w:autoSpaceDN w:val="0"/>
        <w:adjustRightInd w:val="0"/>
        <w:ind w:firstLine="709"/>
        <w:rPr>
          <w:color w:val="000000"/>
          <w:sz w:val="20"/>
          <w:szCs w:val="20"/>
        </w:rPr>
      </w:pPr>
      <w:proofErr w:type="gramStart"/>
      <w:r w:rsidRPr="000877AD">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w:t>
      </w:r>
      <w:proofErr w:type="gramEnd"/>
      <w:r w:rsidRPr="000877AD">
        <w:rPr>
          <w:color w:val="000000"/>
          <w:sz w:val="20"/>
          <w:szCs w:val="20"/>
        </w:rPr>
        <w:t xml:space="preserve"> требования по банковской гарантии.</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Приложение: (</w:t>
      </w:r>
      <w:r w:rsidRPr="000877AD">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0877AD">
        <w:rPr>
          <w:color w:val="000000"/>
          <w:sz w:val="20"/>
          <w:szCs w:val="20"/>
        </w:rPr>
        <w:t>).</w:t>
      </w: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 xml:space="preserve">                                                                                       М.П.</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rPr>
          <w:color w:val="000000"/>
          <w:sz w:val="20"/>
          <w:szCs w:val="20"/>
        </w:rPr>
      </w:pPr>
      <w:r w:rsidRPr="000877AD">
        <w:rPr>
          <w:color w:val="000000"/>
          <w:sz w:val="20"/>
          <w:szCs w:val="20"/>
        </w:rPr>
        <w:t>Уполномоченное лицо бенефициара</w:t>
      </w:r>
      <w:proofErr w:type="gramStart"/>
      <w:r w:rsidRPr="000877AD">
        <w:rPr>
          <w:color w:val="000000"/>
          <w:sz w:val="20"/>
          <w:szCs w:val="20"/>
        </w:rPr>
        <w:t xml:space="preserve">     ___________ (____________________)</w:t>
      </w:r>
      <w:proofErr w:type="gramEnd"/>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 xml:space="preserve">                                                            (подпись)      (инициалы, фамилия)</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Отметка о вручении</w:t>
      </w:r>
      <w:proofErr w:type="gramStart"/>
      <w:r w:rsidRPr="000877AD">
        <w:rPr>
          <w:color w:val="000000"/>
          <w:sz w:val="20"/>
          <w:szCs w:val="20"/>
        </w:rPr>
        <w:t xml:space="preserve">       ___________ (____________________)</w:t>
      </w:r>
      <w:proofErr w:type="gramEnd"/>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(передаче иным способом) (подпись)  (инициалы, фамилия)</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Дата вручения: «___ » _____________ 20__ года</w:t>
      </w:r>
    </w:p>
    <w:p w:rsidR="00B121CB" w:rsidRPr="000877AD" w:rsidRDefault="00B121CB" w:rsidP="00B121CB">
      <w:pPr>
        <w:autoSpaceDE w:val="0"/>
        <w:autoSpaceDN w:val="0"/>
        <w:adjustRightInd w:val="0"/>
        <w:ind w:firstLine="709"/>
        <w:rPr>
          <w:color w:val="000000"/>
          <w:sz w:val="20"/>
          <w:szCs w:val="20"/>
        </w:rPr>
      </w:pPr>
    </w:p>
    <w:p w:rsidR="00B121CB" w:rsidRDefault="00B121CB" w:rsidP="00B121CB">
      <w:pPr>
        <w:autoSpaceDE w:val="0"/>
        <w:autoSpaceDN w:val="0"/>
        <w:adjustRightInd w:val="0"/>
        <w:ind w:firstLine="709"/>
      </w:pPr>
      <w:r w:rsidRPr="000877AD">
        <w:rPr>
          <w:b/>
          <w:bCs/>
          <w:color w:val="000000"/>
          <w:sz w:val="20"/>
          <w:szCs w:val="20"/>
        </w:rPr>
        <w:t>Примечание.</w:t>
      </w:r>
      <w:r w:rsidRPr="000877AD">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87618B" w:rsidRDefault="0087618B" w:rsidP="001C026D">
      <w:pPr>
        <w:pStyle w:val="afff1"/>
        <w:rPr>
          <w:sz w:val="20"/>
          <w:szCs w:val="20"/>
        </w:rPr>
      </w:pPr>
    </w:p>
    <w:p w:rsidR="00B121CB" w:rsidRDefault="00B121CB" w:rsidP="001C026D">
      <w:pPr>
        <w:pStyle w:val="1"/>
        <w:keepNext w:val="0"/>
        <w:spacing w:before="0" w:after="120"/>
        <w:rPr>
          <w:sz w:val="24"/>
          <w:szCs w:val="24"/>
        </w:rPr>
      </w:pPr>
      <w:bookmarkStart w:id="133" w:name="_Toc378593472"/>
    </w:p>
    <w:p w:rsidR="00B121CB" w:rsidRDefault="00B121CB" w:rsidP="001C026D">
      <w:pPr>
        <w:pStyle w:val="1"/>
        <w:keepNext w:val="0"/>
        <w:spacing w:before="0" w:after="120"/>
        <w:rPr>
          <w:sz w:val="24"/>
          <w:szCs w:val="24"/>
        </w:rPr>
      </w:pPr>
    </w:p>
    <w:p w:rsidR="001C026D" w:rsidRDefault="001C026D" w:rsidP="001C026D">
      <w:pPr>
        <w:pStyle w:val="1"/>
        <w:keepNext w:val="0"/>
        <w:spacing w:before="0" w:after="120"/>
        <w:rPr>
          <w:sz w:val="24"/>
          <w:szCs w:val="24"/>
        </w:rPr>
      </w:pPr>
      <w:r w:rsidRPr="00E41EEF">
        <w:rPr>
          <w:sz w:val="24"/>
          <w:szCs w:val="24"/>
        </w:rPr>
        <w:t xml:space="preserve">ЧАСТЬ VII. ОБОСНОВАНИЕ НАЧАЛЬНОЙ (МАКСИМАЛЬНОЙ) ЦЕНЫ </w:t>
      </w:r>
      <w:bookmarkEnd w:id="133"/>
      <w:r w:rsidR="007119E7" w:rsidRPr="00E41EEF">
        <w:rPr>
          <w:sz w:val="24"/>
          <w:szCs w:val="24"/>
        </w:rPr>
        <w:t>ДОГОВОРА</w:t>
      </w:r>
    </w:p>
    <w:p w:rsidR="007B1804" w:rsidRPr="007B1804" w:rsidRDefault="007B1804" w:rsidP="007B1804"/>
    <w:p w:rsidR="00A06F60" w:rsidRPr="0070570A" w:rsidRDefault="00562CB5" w:rsidP="00193A1E">
      <w:pPr>
        <w:ind w:firstLine="709"/>
      </w:pPr>
      <w:r w:rsidRPr="0070570A">
        <w:t xml:space="preserve">Предмет договора: </w:t>
      </w:r>
      <w:r w:rsidR="00A72F15">
        <w:t>в</w:t>
      </w:r>
      <w:r w:rsidR="00255855" w:rsidRPr="0070570A">
        <w:t xml:space="preserve">ыполнение работ по капитальному ремонту </w:t>
      </w:r>
      <w:r w:rsidR="008024B8">
        <w:t xml:space="preserve">общего имущества </w:t>
      </w:r>
      <w:r w:rsidR="00255855" w:rsidRPr="0070570A">
        <w:t>многоквартирных жилых домов, расположенных по адресам:</w:t>
      </w:r>
    </w:p>
    <w:p w:rsidR="00241D48" w:rsidRDefault="00241D48" w:rsidP="00241D48">
      <w:pPr>
        <w:spacing w:after="0"/>
        <w:jc w:val="center"/>
      </w:pPr>
    </w:p>
    <w:p w:rsidR="00241D48" w:rsidRPr="00850BF3" w:rsidRDefault="00241D48" w:rsidP="00241D48">
      <w:pPr>
        <w:spacing w:after="0"/>
        <w:jc w:val="center"/>
      </w:pPr>
      <w:r w:rsidRPr="00850BF3">
        <w:t xml:space="preserve">г. Донской, </w:t>
      </w:r>
      <w:proofErr w:type="spellStart"/>
      <w:r w:rsidRPr="00850BF3">
        <w:t>мкр</w:t>
      </w:r>
      <w:proofErr w:type="spellEnd"/>
      <w:r w:rsidRPr="00850BF3">
        <w:t xml:space="preserve">. Центральный, ул. </w:t>
      </w:r>
      <w:proofErr w:type="gramStart"/>
      <w:r w:rsidRPr="00850BF3">
        <w:t>Комсомольская</w:t>
      </w:r>
      <w:proofErr w:type="gramEnd"/>
      <w:r w:rsidRPr="00850BF3">
        <w:t>, д.18</w:t>
      </w:r>
    </w:p>
    <w:p w:rsidR="00241D48" w:rsidRPr="00850BF3" w:rsidRDefault="00241D48" w:rsidP="00241D48">
      <w:pPr>
        <w:spacing w:after="0"/>
        <w:jc w:val="center"/>
      </w:pPr>
      <w:r w:rsidRPr="00850BF3">
        <w:t xml:space="preserve">г. Донской, </w:t>
      </w:r>
      <w:proofErr w:type="spellStart"/>
      <w:r w:rsidRPr="00850BF3">
        <w:t>мкр</w:t>
      </w:r>
      <w:proofErr w:type="spellEnd"/>
      <w:r w:rsidRPr="00850BF3">
        <w:t xml:space="preserve">. Центральный, ул. </w:t>
      </w:r>
      <w:proofErr w:type="gramStart"/>
      <w:r w:rsidRPr="00850BF3">
        <w:t>Новая</w:t>
      </w:r>
      <w:proofErr w:type="gramEnd"/>
      <w:r w:rsidRPr="00850BF3">
        <w:t>, д.5</w:t>
      </w:r>
    </w:p>
    <w:p w:rsidR="00241D48" w:rsidRPr="00850BF3" w:rsidRDefault="00241D48" w:rsidP="00241D48">
      <w:pPr>
        <w:spacing w:after="0"/>
        <w:jc w:val="center"/>
      </w:pPr>
      <w:r w:rsidRPr="00850BF3">
        <w:t xml:space="preserve">г. Донской, </w:t>
      </w:r>
      <w:proofErr w:type="spellStart"/>
      <w:r w:rsidRPr="00850BF3">
        <w:t>мкр</w:t>
      </w:r>
      <w:proofErr w:type="spellEnd"/>
      <w:r w:rsidRPr="00850BF3">
        <w:t xml:space="preserve">. Центральный, ул. </w:t>
      </w:r>
      <w:proofErr w:type="gramStart"/>
      <w:r w:rsidRPr="00850BF3">
        <w:t>Октябрьская</w:t>
      </w:r>
      <w:proofErr w:type="gramEnd"/>
      <w:r w:rsidRPr="00850BF3">
        <w:t>, д.85/13</w:t>
      </w:r>
    </w:p>
    <w:p w:rsidR="0055569E" w:rsidRDefault="00241D48" w:rsidP="00241D48">
      <w:pPr>
        <w:spacing w:after="0"/>
        <w:jc w:val="center"/>
      </w:pPr>
      <w:r w:rsidRPr="00850BF3">
        <w:t xml:space="preserve">г. Донской, </w:t>
      </w:r>
      <w:proofErr w:type="spellStart"/>
      <w:r w:rsidRPr="00850BF3">
        <w:t>мкр</w:t>
      </w:r>
      <w:proofErr w:type="spellEnd"/>
      <w:r w:rsidRPr="00850BF3">
        <w:t xml:space="preserve">. Центральный, ул. </w:t>
      </w:r>
      <w:proofErr w:type="gramStart"/>
      <w:r w:rsidRPr="00850BF3">
        <w:t>Октябрьская</w:t>
      </w:r>
      <w:proofErr w:type="gramEnd"/>
      <w:r w:rsidRPr="00850BF3">
        <w:t>, д.89</w:t>
      </w:r>
    </w:p>
    <w:p w:rsidR="0055569E" w:rsidRDefault="0055569E" w:rsidP="00B121CB">
      <w:pPr>
        <w:pStyle w:val="affffe"/>
        <w:shd w:val="clear" w:color="auto" w:fill="FFFFFF"/>
        <w:spacing w:before="0" w:beforeAutospacing="0" w:after="0" w:afterAutospacing="0"/>
        <w:ind w:firstLine="426"/>
        <w:jc w:val="both"/>
        <w:rPr>
          <w:color w:val="000000"/>
        </w:rPr>
      </w:pPr>
    </w:p>
    <w:p w:rsidR="00F87A43" w:rsidRDefault="00F87A43" w:rsidP="00B121CB">
      <w:pPr>
        <w:pStyle w:val="affffe"/>
        <w:shd w:val="clear" w:color="auto" w:fill="FFFFFF"/>
        <w:spacing w:before="0" w:beforeAutospacing="0" w:after="0" w:afterAutospacing="0"/>
        <w:ind w:firstLine="426"/>
        <w:jc w:val="both"/>
        <w:rPr>
          <w:color w:val="000000"/>
        </w:rPr>
      </w:pPr>
      <w:r>
        <w:rPr>
          <w:color w:val="000000"/>
        </w:rPr>
        <w:t>Начальная (максимальная) цена договора сформирована в соответствии с установленным постановлением Правительства Тульской области от 11 февраля 2015</w:t>
      </w:r>
      <w:r w:rsidR="00B6612C">
        <w:rPr>
          <w:color w:val="000000"/>
        </w:rPr>
        <w:t xml:space="preserve"> </w:t>
      </w:r>
      <w:r>
        <w:rPr>
          <w:color w:val="000000"/>
        </w:rPr>
        <w:t>г. №46 размером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C70552" w:rsidRDefault="00C70552" w:rsidP="00F87A43">
      <w:pPr>
        <w:pStyle w:val="affffe"/>
        <w:shd w:val="clear" w:color="auto" w:fill="FFFFFF"/>
        <w:spacing w:before="0" w:beforeAutospacing="0" w:after="0" w:afterAutospacing="0"/>
        <w:ind w:firstLine="426"/>
        <w:jc w:val="both"/>
        <w:rPr>
          <w:rFonts w:ascii="Arial" w:hAnsi="Arial" w:cs="Arial"/>
          <w:color w:val="000000"/>
          <w:sz w:val="19"/>
          <w:szCs w:val="19"/>
        </w:rPr>
      </w:pPr>
    </w:p>
    <w:p w:rsidR="00B54EA9" w:rsidRDefault="00C70552" w:rsidP="00C70552">
      <w:pPr>
        <w:ind w:firstLine="709"/>
      </w:pPr>
      <w:r w:rsidRPr="0070570A">
        <w:t xml:space="preserve">Начальная (максимальная) цена </w:t>
      </w:r>
      <w:r>
        <w:t>договора</w:t>
      </w:r>
      <w:r w:rsidRPr="0070570A">
        <w:t xml:space="preserve"> с учетом НДС составляет: </w:t>
      </w:r>
    </w:p>
    <w:p w:rsidR="00A02EA9" w:rsidRDefault="00241D48" w:rsidP="00241D48">
      <w:pPr>
        <w:ind w:firstLine="709"/>
        <w:jc w:val="center"/>
      </w:pPr>
      <w:r w:rsidRPr="00850BF3">
        <w:rPr>
          <w:bCs/>
          <w:color w:val="000000"/>
        </w:rPr>
        <w:t>8 495 346,93 руб.</w:t>
      </w:r>
      <w:r>
        <w:rPr>
          <w:bCs/>
          <w:color w:val="000000"/>
        </w:rPr>
        <w:t xml:space="preserve"> </w:t>
      </w:r>
    </w:p>
    <w:sectPr w:rsidR="00A02EA9" w:rsidSect="0055569E">
      <w:headerReference w:type="default" r:id="rId23"/>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238" w:rsidRDefault="00104238">
      <w:pPr>
        <w:spacing w:after="0"/>
      </w:pPr>
      <w:r>
        <w:separator/>
      </w:r>
    </w:p>
  </w:endnote>
  <w:endnote w:type="continuationSeparator" w:id="0">
    <w:p w:rsidR="00104238" w:rsidRDefault="0010423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238" w:rsidRDefault="0010423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238" w:rsidRPr="00394EB9" w:rsidRDefault="00104238"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238" w:rsidRDefault="0010423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238" w:rsidRDefault="00104238">
      <w:pPr>
        <w:spacing w:after="0"/>
      </w:pPr>
      <w:r>
        <w:separator/>
      </w:r>
    </w:p>
  </w:footnote>
  <w:footnote w:type="continuationSeparator" w:id="0">
    <w:p w:rsidR="00104238" w:rsidRDefault="0010423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238" w:rsidRDefault="0010423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238" w:rsidRDefault="00104238" w:rsidP="001C026D">
    <w:pPr>
      <w:jc w:val="center"/>
    </w:pPr>
    <w:fldSimple w:instr="PAGE   \* MERGEFORMAT">
      <w:r w:rsidR="00241D48">
        <w:rPr>
          <w:noProof/>
        </w:rPr>
        <w:t>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238" w:rsidRDefault="00104238"/>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267"/>
      <w:docPartObj>
        <w:docPartGallery w:val="Page Numbers (Top of Page)"/>
        <w:docPartUnique/>
      </w:docPartObj>
    </w:sdtPr>
    <w:sdtEndPr>
      <w:rPr>
        <w:sz w:val="20"/>
        <w:szCs w:val="20"/>
      </w:rPr>
    </w:sdtEndPr>
    <w:sdtContent>
      <w:p w:rsidR="00104238" w:rsidRPr="00311502" w:rsidRDefault="00104238">
        <w:pPr>
          <w:pStyle w:val="afffb"/>
          <w:jc w:val="center"/>
          <w:rPr>
            <w:sz w:val="20"/>
            <w:szCs w:val="20"/>
          </w:rPr>
        </w:pPr>
        <w:r w:rsidRPr="00311502">
          <w:rPr>
            <w:sz w:val="20"/>
            <w:szCs w:val="20"/>
          </w:rPr>
          <w:fldChar w:fldCharType="begin"/>
        </w:r>
        <w:r w:rsidRPr="00311502">
          <w:rPr>
            <w:sz w:val="20"/>
            <w:szCs w:val="20"/>
          </w:rPr>
          <w:instrText xml:space="preserve"> PAGE   \* MERGEFORMAT </w:instrText>
        </w:r>
        <w:r w:rsidRPr="00311502">
          <w:rPr>
            <w:sz w:val="20"/>
            <w:szCs w:val="20"/>
          </w:rPr>
          <w:fldChar w:fldCharType="separate"/>
        </w:r>
        <w:r w:rsidR="00241D48">
          <w:rPr>
            <w:noProof/>
            <w:sz w:val="20"/>
            <w:szCs w:val="20"/>
          </w:rPr>
          <w:t>49</w:t>
        </w:r>
        <w:r w:rsidRPr="00311502">
          <w:rPr>
            <w:sz w:val="20"/>
            <w:szCs w:val="20"/>
          </w:rPr>
          <w:fldChar w:fldCharType="end"/>
        </w: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0260188"/>
      <w:docPartObj>
        <w:docPartGallery w:val="Page Numbers (Top of Page)"/>
        <w:docPartUnique/>
      </w:docPartObj>
    </w:sdtPr>
    <w:sdtEndPr>
      <w:rPr>
        <w:sz w:val="20"/>
        <w:szCs w:val="20"/>
      </w:rPr>
    </w:sdtEndPr>
    <w:sdtContent>
      <w:p w:rsidR="00104238" w:rsidRPr="00311502" w:rsidRDefault="00104238">
        <w:pPr>
          <w:pStyle w:val="afffb"/>
          <w:jc w:val="center"/>
          <w:rPr>
            <w:sz w:val="20"/>
            <w:szCs w:val="20"/>
          </w:rPr>
        </w:pPr>
        <w:r w:rsidRPr="00311502">
          <w:rPr>
            <w:sz w:val="20"/>
            <w:szCs w:val="20"/>
          </w:rPr>
          <w:fldChar w:fldCharType="begin"/>
        </w:r>
        <w:r w:rsidRPr="00311502">
          <w:rPr>
            <w:sz w:val="20"/>
            <w:szCs w:val="20"/>
          </w:rPr>
          <w:instrText xml:space="preserve"> PAGE   \* MERGEFORMAT </w:instrText>
        </w:r>
        <w:r w:rsidRPr="00311502">
          <w:rPr>
            <w:sz w:val="20"/>
            <w:szCs w:val="20"/>
          </w:rPr>
          <w:fldChar w:fldCharType="separate"/>
        </w:r>
        <w:r w:rsidR="00241D48">
          <w:rPr>
            <w:noProof/>
            <w:sz w:val="20"/>
            <w:szCs w:val="20"/>
          </w:rPr>
          <w:t>50</w:t>
        </w:r>
        <w:r w:rsidRPr="00311502">
          <w:rPr>
            <w:sz w:val="20"/>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21DA6D50"/>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89011BE"/>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4">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4"/>
  </w:num>
  <w:num w:numId="3">
    <w:abstractNumId w:val="11"/>
  </w:num>
  <w:num w:numId="4">
    <w:abstractNumId w:val="4"/>
  </w:num>
  <w:num w:numId="5">
    <w:abstractNumId w:val="3"/>
  </w:num>
  <w:num w:numId="6">
    <w:abstractNumId w:val="2"/>
  </w:num>
  <w:num w:numId="7">
    <w:abstractNumId w:val="1"/>
  </w:num>
  <w:num w:numId="8">
    <w:abstractNumId w:val="0"/>
  </w:num>
  <w:num w:numId="9">
    <w:abstractNumId w:val="13"/>
  </w:num>
  <w:num w:numId="10">
    <w:abstractNumId w:val="15"/>
  </w:num>
  <w:num w:numId="11">
    <w:abstractNumId w:val="12"/>
  </w:num>
  <w:num w:numId="12">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1C026D"/>
    <w:rsid w:val="00001F21"/>
    <w:rsid w:val="000067B9"/>
    <w:rsid w:val="00015E39"/>
    <w:rsid w:val="00016503"/>
    <w:rsid w:val="00017643"/>
    <w:rsid w:val="00021991"/>
    <w:rsid w:val="00026CBA"/>
    <w:rsid w:val="0002743D"/>
    <w:rsid w:val="00032991"/>
    <w:rsid w:val="00034483"/>
    <w:rsid w:val="00036071"/>
    <w:rsid w:val="00036236"/>
    <w:rsid w:val="000362B3"/>
    <w:rsid w:val="000410C5"/>
    <w:rsid w:val="00041A56"/>
    <w:rsid w:val="00060142"/>
    <w:rsid w:val="00060363"/>
    <w:rsid w:val="00063949"/>
    <w:rsid w:val="00064EB0"/>
    <w:rsid w:val="00070340"/>
    <w:rsid w:val="00071213"/>
    <w:rsid w:val="00071E29"/>
    <w:rsid w:val="00074671"/>
    <w:rsid w:val="000816AB"/>
    <w:rsid w:val="000817A0"/>
    <w:rsid w:val="00081FAC"/>
    <w:rsid w:val="00082E7C"/>
    <w:rsid w:val="000848A5"/>
    <w:rsid w:val="00087DD7"/>
    <w:rsid w:val="00090662"/>
    <w:rsid w:val="00091918"/>
    <w:rsid w:val="00091BC8"/>
    <w:rsid w:val="00091CC6"/>
    <w:rsid w:val="00093CA2"/>
    <w:rsid w:val="00094B95"/>
    <w:rsid w:val="0009631C"/>
    <w:rsid w:val="000A0CA1"/>
    <w:rsid w:val="000A2DA6"/>
    <w:rsid w:val="000A4D29"/>
    <w:rsid w:val="000A699F"/>
    <w:rsid w:val="000A6A8F"/>
    <w:rsid w:val="000A6E13"/>
    <w:rsid w:val="000B10B4"/>
    <w:rsid w:val="000B157A"/>
    <w:rsid w:val="000B43F4"/>
    <w:rsid w:val="000B4528"/>
    <w:rsid w:val="000C4480"/>
    <w:rsid w:val="000C5C69"/>
    <w:rsid w:val="000C6021"/>
    <w:rsid w:val="000D0211"/>
    <w:rsid w:val="000D0263"/>
    <w:rsid w:val="000D0D47"/>
    <w:rsid w:val="000D7171"/>
    <w:rsid w:val="000E0AA5"/>
    <w:rsid w:val="000E2CEF"/>
    <w:rsid w:val="000E366A"/>
    <w:rsid w:val="000E5FB1"/>
    <w:rsid w:val="00101E74"/>
    <w:rsid w:val="00103585"/>
    <w:rsid w:val="00104238"/>
    <w:rsid w:val="00104549"/>
    <w:rsid w:val="001060A8"/>
    <w:rsid w:val="00111DD6"/>
    <w:rsid w:val="00112386"/>
    <w:rsid w:val="001135F8"/>
    <w:rsid w:val="00117CD5"/>
    <w:rsid w:val="00123E90"/>
    <w:rsid w:val="001270EA"/>
    <w:rsid w:val="00127659"/>
    <w:rsid w:val="00141555"/>
    <w:rsid w:val="001420B0"/>
    <w:rsid w:val="00144ABA"/>
    <w:rsid w:val="0014631F"/>
    <w:rsid w:val="00146C55"/>
    <w:rsid w:val="001546AC"/>
    <w:rsid w:val="0015624B"/>
    <w:rsid w:val="00157DE7"/>
    <w:rsid w:val="00163E94"/>
    <w:rsid w:val="0016428D"/>
    <w:rsid w:val="00167008"/>
    <w:rsid w:val="00172DB8"/>
    <w:rsid w:val="0017686C"/>
    <w:rsid w:val="00181774"/>
    <w:rsid w:val="00185489"/>
    <w:rsid w:val="0019170C"/>
    <w:rsid w:val="00193A1E"/>
    <w:rsid w:val="00194390"/>
    <w:rsid w:val="00197239"/>
    <w:rsid w:val="001A1F6E"/>
    <w:rsid w:val="001A210F"/>
    <w:rsid w:val="001A3816"/>
    <w:rsid w:val="001A3D62"/>
    <w:rsid w:val="001A4B39"/>
    <w:rsid w:val="001A564F"/>
    <w:rsid w:val="001A6495"/>
    <w:rsid w:val="001A7A15"/>
    <w:rsid w:val="001B2326"/>
    <w:rsid w:val="001C026D"/>
    <w:rsid w:val="001C07DD"/>
    <w:rsid w:val="001C1456"/>
    <w:rsid w:val="001C1A65"/>
    <w:rsid w:val="001C2530"/>
    <w:rsid w:val="001C3292"/>
    <w:rsid w:val="001C4369"/>
    <w:rsid w:val="001C49E6"/>
    <w:rsid w:val="001C517A"/>
    <w:rsid w:val="001C55F6"/>
    <w:rsid w:val="001C603E"/>
    <w:rsid w:val="001C6367"/>
    <w:rsid w:val="001C7074"/>
    <w:rsid w:val="001D2762"/>
    <w:rsid w:val="001D30A9"/>
    <w:rsid w:val="001D3A4B"/>
    <w:rsid w:val="001E49D4"/>
    <w:rsid w:val="00202F44"/>
    <w:rsid w:val="002033DA"/>
    <w:rsid w:val="002137A7"/>
    <w:rsid w:val="00215E37"/>
    <w:rsid w:val="00231474"/>
    <w:rsid w:val="002330FD"/>
    <w:rsid w:val="002336E8"/>
    <w:rsid w:val="00233DC8"/>
    <w:rsid w:val="002418CC"/>
    <w:rsid w:val="00241D48"/>
    <w:rsid w:val="00245258"/>
    <w:rsid w:val="00245489"/>
    <w:rsid w:val="00246CAD"/>
    <w:rsid w:val="00247FDC"/>
    <w:rsid w:val="002525BB"/>
    <w:rsid w:val="002540AC"/>
    <w:rsid w:val="0025503A"/>
    <w:rsid w:val="00255855"/>
    <w:rsid w:val="00260AEF"/>
    <w:rsid w:val="00260D18"/>
    <w:rsid w:val="00265D1A"/>
    <w:rsid w:val="002806A1"/>
    <w:rsid w:val="00281132"/>
    <w:rsid w:val="00282081"/>
    <w:rsid w:val="00284BCD"/>
    <w:rsid w:val="00286725"/>
    <w:rsid w:val="002A2F86"/>
    <w:rsid w:val="002A332E"/>
    <w:rsid w:val="002A3CBA"/>
    <w:rsid w:val="002B2ECE"/>
    <w:rsid w:val="002B332C"/>
    <w:rsid w:val="002B3744"/>
    <w:rsid w:val="002D1007"/>
    <w:rsid w:val="002D6646"/>
    <w:rsid w:val="002E0383"/>
    <w:rsid w:val="002E10D7"/>
    <w:rsid w:val="002E1975"/>
    <w:rsid w:val="002E3DC0"/>
    <w:rsid w:val="002F10EA"/>
    <w:rsid w:val="002F661D"/>
    <w:rsid w:val="00301F06"/>
    <w:rsid w:val="00302DE6"/>
    <w:rsid w:val="00304621"/>
    <w:rsid w:val="00311D9F"/>
    <w:rsid w:val="00315061"/>
    <w:rsid w:val="00322A2D"/>
    <w:rsid w:val="00324F8B"/>
    <w:rsid w:val="00327130"/>
    <w:rsid w:val="00327DCC"/>
    <w:rsid w:val="003307FC"/>
    <w:rsid w:val="00330A3B"/>
    <w:rsid w:val="00331D86"/>
    <w:rsid w:val="00340676"/>
    <w:rsid w:val="0034151A"/>
    <w:rsid w:val="003425C7"/>
    <w:rsid w:val="003426A1"/>
    <w:rsid w:val="003445E4"/>
    <w:rsid w:val="00350D77"/>
    <w:rsid w:val="00351700"/>
    <w:rsid w:val="0035306F"/>
    <w:rsid w:val="003539BD"/>
    <w:rsid w:val="003541BB"/>
    <w:rsid w:val="00355369"/>
    <w:rsid w:val="003612C3"/>
    <w:rsid w:val="003643E7"/>
    <w:rsid w:val="00381742"/>
    <w:rsid w:val="00381E96"/>
    <w:rsid w:val="0038271C"/>
    <w:rsid w:val="00384DEF"/>
    <w:rsid w:val="00393DC9"/>
    <w:rsid w:val="00396935"/>
    <w:rsid w:val="003A03AA"/>
    <w:rsid w:val="003A1986"/>
    <w:rsid w:val="003B45AE"/>
    <w:rsid w:val="003B5181"/>
    <w:rsid w:val="003B77C3"/>
    <w:rsid w:val="003C060E"/>
    <w:rsid w:val="003C069A"/>
    <w:rsid w:val="003C0E92"/>
    <w:rsid w:val="003C1CC3"/>
    <w:rsid w:val="003D5F8E"/>
    <w:rsid w:val="003E48C9"/>
    <w:rsid w:val="003E67C4"/>
    <w:rsid w:val="003E7D8E"/>
    <w:rsid w:val="003F0C8F"/>
    <w:rsid w:val="003F0F01"/>
    <w:rsid w:val="003F1915"/>
    <w:rsid w:val="003F47D6"/>
    <w:rsid w:val="003F7C81"/>
    <w:rsid w:val="00400A36"/>
    <w:rsid w:val="0040110A"/>
    <w:rsid w:val="004045B2"/>
    <w:rsid w:val="00404A6A"/>
    <w:rsid w:val="004064A2"/>
    <w:rsid w:val="00406996"/>
    <w:rsid w:val="00407498"/>
    <w:rsid w:val="004140F6"/>
    <w:rsid w:val="00414D57"/>
    <w:rsid w:val="00415BC0"/>
    <w:rsid w:val="004231C5"/>
    <w:rsid w:val="00425A9A"/>
    <w:rsid w:val="00430676"/>
    <w:rsid w:val="004307C1"/>
    <w:rsid w:val="00431537"/>
    <w:rsid w:val="004320B3"/>
    <w:rsid w:val="004345DF"/>
    <w:rsid w:val="00434F67"/>
    <w:rsid w:val="00435236"/>
    <w:rsid w:val="00435428"/>
    <w:rsid w:val="004407D7"/>
    <w:rsid w:val="00444F31"/>
    <w:rsid w:val="00447892"/>
    <w:rsid w:val="004525A5"/>
    <w:rsid w:val="00454814"/>
    <w:rsid w:val="004636B0"/>
    <w:rsid w:val="00467388"/>
    <w:rsid w:val="004701C9"/>
    <w:rsid w:val="00473C5F"/>
    <w:rsid w:val="00474A51"/>
    <w:rsid w:val="00477914"/>
    <w:rsid w:val="004808BF"/>
    <w:rsid w:val="004827B9"/>
    <w:rsid w:val="00485B49"/>
    <w:rsid w:val="00494B57"/>
    <w:rsid w:val="00497010"/>
    <w:rsid w:val="004B1D6C"/>
    <w:rsid w:val="004B7C60"/>
    <w:rsid w:val="004C018F"/>
    <w:rsid w:val="004C0FF7"/>
    <w:rsid w:val="004C1F5F"/>
    <w:rsid w:val="004C21D7"/>
    <w:rsid w:val="004C2E56"/>
    <w:rsid w:val="004C2E96"/>
    <w:rsid w:val="004C4207"/>
    <w:rsid w:val="004C4FAC"/>
    <w:rsid w:val="004C5E0C"/>
    <w:rsid w:val="004C7BAA"/>
    <w:rsid w:val="004D2897"/>
    <w:rsid w:val="004D5B9A"/>
    <w:rsid w:val="004E0885"/>
    <w:rsid w:val="004E589F"/>
    <w:rsid w:val="004E7308"/>
    <w:rsid w:val="004F20DF"/>
    <w:rsid w:val="004F2177"/>
    <w:rsid w:val="004F3041"/>
    <w:rsid w:val="004F31B3"/>
    <w:rsid w:val="004F43DC"/>
    <w:rsid w:val="004F68DC"/>
    <w:rsid w:val="0050024E"/>
    <w:rsid w:val="005016C3"/>
    <w:rsid w:val="00506F1D"/>
    <w:rsid w:val="00510EEB"/>
    <w:rsid w:val="00520950"/>
    <w:rsid w:val="00520C00"/>
    <w:rsid w:val="00522DB9"/>
    <w:rsid w:val="00526708"/>
    <w:rsid w:val="005358A2"/>
    <w:rsid w:val="00536714"/>
    <w:rsid w:val="00536815"/>
    <w:rsid w:val="00536A13"/>
    <w:rsid w:val="00540914"/>
    <w:rsid w:val="00543F8B"/>
    <w:rsid w:val="005510F0"/>
    <w:rsid w:val="00553510"/>
    <w:rsid w:val="0055569E"/>
    <w:rsid w:val="005560F4"/>
    <w:rsid w:val="00560BE9"/>
    <w:rsid w:val="00560EE4"/>
    <w:rsid w:val="00560FE0"/>
    <w:rsid w:val="005621E5"/>
    <w:rsid w:val="00562CB5"/>
    <w:rsid w:val="005636CB"/>
    <w:rsid w:val="00563EDA"/>
    <w:rsid w:val="00564E13"/>
    <w:rsid w:val="00567B85"/>
    <w:rsid w:val="0057485A"/>
    <w:rsid w:val="00574F10"/>
    <w:rsid w:val="00577F06"/>
    <w:rsid w:val="00594DEE"/>
    <w:rsid w:val="00597B68"/>
    <w:rsid w:val="00597D41"/>
    <w:rsid w:val="005A1AAF"/>
    <w:rsid w:val="005A3F13"/>
    <w:rsid w:val="005A5E30"/>
    <w:rsid w:val="005A6168"/>
    <w:rsid w:val="005A76C5"/>
    <w:rsid w:val="005B0076"/>
    <w:rsid w:val="005B4763"/>
    <w:rsid w:val="005B5EDB"/>
    <w:rsid w:val="005C0D70"/>
    <w:rsid w:val="005C20BB"/>
    <w:rsid w:val="005C25AA"/>
    <w:rsid w:val="005C515D"/>
    <w:rsid w:val="005D0697"/>
    <w:rsid w:val="005D619F"/>
    <w:rsid w:val="005D7407"/>
    <w:rsid w:val="005E0A25"/>
    <w:rsid w:val="005E5265"/>
    <w:rsid w:val="005E54A9"/>
    <w:rsid w:val="005F0815"/>
    <w:rsid w:val="005F1188"/>
    <w:rsid w:val="005F2C15"/>
    <w:rsid w:val="005F41C6"/>
    <w:rsid w:val="00601F9F"/>
    <w:rsid w:val="0060296B"/>
    <w:rsid w:val="00605102"/>
    <w:rsid w:val="00607947"/>
    <w:rsid w:val="006127B7"/>
    <w:rsid w:val="00612EF3"/>
    <w:rsid w:val="00613145"/>
    <w:rsid w:val="006154BF"/>
    <w:rsid w:val="006155CF"/>
    <w:rsid w:val="00616070"/>
    <w:rsid w:val="00620711"/>
    <w:rsid w:val="006300E9"/>
    <w:rsid w:val="00630B77"/>
    <w:rsid w:val="006312C7"/>
    <w:rsid w:val="00633AA4"/>
    <w:rsid w:val="00633FAF"/>
    <w:rsid w:val="006364BF"/>
    <w:rsid w:val="0064062B"/>
    <w:rsid w:val="00641A86"/>
    <w:rsid w:val="00647A20"/>
    <w:rsid w:val="00647C0E"/>
    <w:rsid w:val="00653AFD"/>
    <w:rsid w:val="00656D9A"/>
    <w:rsid w:val="006600EA"/>
    <w:rsid w:val="006607E4"/>
    <w:rsid w:val="0066138E"/>
    <w:rsid w:val="00661A9E"/>
    <w:rsid w:val="006741C7"/>
    <w:rsid w:val="00674E93"/>
    <w:rsid w:val="00676DC6"/>
    <w:rsid w:val="00682EE5"/>
    <w:rsid w:val="00687540"/>
    <w:rsid w:val="00690D92"/>
    <w:rsid w:val="0069326C"/>
    <w:rsid w:val="006938B9"/>
    <w:rsid w:val="0069517E"/>
    <w:rsid w:val="006A07E1"/>
    <w:rsid w:val="006A1B51"/>
    <w:rsid w:val="006A3F83"/>
    <w:rsid w:val="006B1A8E"/>
    <w:rsid w:val="006B1E27"/>
    <w:rsid w:val="006B3A12"/>
    <w:rsid w:val="006B3D51"/>
    <w:rsid w:val="006B42A5"/>
    <w:rsid w:val="006B4502"/>
    <w:rsid w:val="006B6C32"/>
    <w:rsid w:val="006C13E2"/>
    <w:rsid w:val="006C1CB1"/>
    <w:rsid w:val="006D3F92"/>
    <w:rsid w:val="006D5BDE"/>
    <w:rsid w:val="006E1F2E"/>
    <w:rsid w:val="006E2D76"/>
    <w:rsid w:val="006E7E12"/>
    <w:rsid w:val="006F04C1"/>
    <w:rsid w:val="006F3D90"/>
    <w:rsid w:val="006F60F2"/>
    <w:rsid w:val="006F63C3"/>
    <w:rsid w:val="006F778D"/>
    <w:rsid w:val="006F7CBB"/>
    <w:rsid w:val="0070120C"/>
    <w:rsid w:val="0070570A"/>
    <w:rsid w:val="00705B58"/>
    <w:rsid w:val="00710AC2"/>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3034"/>
    <w:rsid w:val="00743200"/>
    <w:rsid w:val="007436CF"/>
    <w:rsid w:val="007514C4"/>
    <w:rsid w:val="0076133C"/>
    <w:rsid w:val="00766ED3"/>
    <w:rsid w:val="00767522"/>
    <w:rsid w:val="007704EC"/>
    <w:rsid w:val="00770EBF"/>
    <w:rsid w:val="00771CFE"/>
    <w:rsid w:val="00773344"/>
    <w:rsid w:val="007748E9"/>
    <w:rsid w:val="0077534E"/>
    <w:rsid w:val="00775B63"/>
    <w:rsid w:val="00780305"/>
    <w:rsid w:val="00781B25"/>
    <w:rsid w:val="00782D8B"/>
    <w:rsid w:val="00783C8A"/>
    <w:rsid w:val="00783D7C"/>
    <w:rsid w:val="00785DF1"/>
    <w:rsid w:val="00793BBA"/>
    <w:rsid w:val="007A2C0F"/>
    <w:rsid w:val="007A3C37"/>
    <w:rsid w:val="007A681F"/>
    <w:rsid w:val="007A6DC7"/>
    <w:rsid w:val="007A7017"/>
    <w:rsid w:val="007B0361"/>
    <w:rsid w:val="007B1804"/>
    <w:rsid w:val="007B3D60"/>
    <w:rsid w:val="007D4734"/>
    <w:rsid w:val="007E2759"/>
    <w:rsid w:val="007E2DA4"/>
    <w:rsid w:val="007E60CE"/>
    <w:rsid w:val="007F773E"/>
    <w:rsid w:val="007F7CDF"/>
    <w:rsid w:val="008014DB"/>
    <w:rsid w:val="008024B8"/>
    <w:rsid w:val="00804958"/>
    <w:rsid w:val="008076AD"/>
    <w:rsid w:val="00812C9B"/>
    <w:rsid w:val="008149D0"/>
    <w:rsid w:val="008223BD"/>
    <w:rsid w:val="00824218"/>
    <w:rsid w:val="00824EE6"/>
    <w:rsid w:val="008320A6"/>
    <w:rsid w:val="00834B10"/>
    <w:rsid w:val="0083647A"/>
    <w:rsid w:val="00837586"/>
    <w:rsid w:val="008416EA"/>
    <w:rsid w:val="00844472"/>
    <w:rsid w:val="00846117"/>
    <w:rsid w:val="008543EA"/>
    <w:rsid w:val="008545DD"/>
    <w:rsid w:val="00856268"/>
    <w:rsid w:val="00856C79"/>
    <w:rsid w:val="00862383"/>
    <w:rsid w:val="0087618B"/>
    <w:rsid w:val="00877920"/>
    <w:rsid w:val="008832A7"/>
    <w:rsid w:val="008837AB"/>
    <w:rsid w:val="00883E42"/>
    <w:rsid w:val="00886E3E"/>
    <w:rsid w:val="00887215"/>
    <w:rsid w:val="00894043"/>
    <w:rsid w:val="0089479B"/>
    <w:rsid w:val="00896411"/>
    <w:rsid w:val="008A004C"/>
    <w:rsid w:val="008A0CFA"/>
    <w:rsid w:val="008A1EC1"/>
    <w:rsid w:val="008A4619"/>
    <w:rsid w:val="008A494D"/>
    <w:rsid w:val="008A6C5A"/>
    <w:rsid w:val="008A7627"/>
    <w:rsid w:val="008B2711"/>
    <w:rsid w:val="008B527A"/>
    <w:rsid w:val="008C17B7"/>
    <w:rsid w:val="008C5EAE"/>
    <w:rsid w:val="008C602F"/>
    <w:rsid w:val="008D4EC3"/>
    <w:rsid w:val="008D7BBF"/>
    <w:rsid w:val="008E2619"/>
    <w:rsid w:val="008E5021"/>
    <w:rsid w:val="008F0659"/>
    <w:rsid w:val="008F10EE"/>
    <w:rsid w:val="008F1534"/>
    <w:rsid w:val="008F2F04"/>
    <w:rsid w:val="008F73AC"/>
    <w:rsid w:val="00903DEA"/>
    <w:rsid w:val="0090457A"/>
    <w:rsid w:val="009163F8"/>
    <w:rsid w:val="00917778"/>
    <w:rsid w:val="00925CF8"/>
    <w:rsid w:val="00934CAC"/>
    <w:rsid w:val="009350BB"/>
    <w:rsid w:val="00937CCA"/>
    <w:rsid w:val="00937F0C"/>
    <w:rsid w:val="0094279B"/>
    <w:rsid w:val="00942BDF"/>
    <w:rsid w:val="0094488E"/>
    <w:rsid w:val="00946F4A"/>
    <w:rsid w:val="00952CF0"/>
    <w:rsid w:val="00955918"/>
    <w:rsid w:val="00956EDA"/>
    <w:rsid w:val="00961AC2"/>
    <w:rsid w:val="00962AF2"/>
    <w:rsid w:val="009632C7"/>
    <w:rsid w:val="009674F3"/>
    <w:rsid w:val="009729B0"/>
    <w:rsid w:val="00977222"/>
    <w:rsid w:val="00980BD7"/>
    <w:rsid w:val="0098114F"/>
    <w:rsid w:val="00987DD1"/>
    <w:rsid w:val="009951F9"/>
    <w:rsid w:val="00997E29"/>
    <w:rsid w:val="009A1274"/>
    <w:rsid w:val="009A1962"/>
    <w:rsid w:val="009A2DF7"/>
    <w:rsid w:val="009A4459"/>
    <w:rsid w:val="009A5160"/>
    <w:rsid w:val="009A67E5"/>
    <w:rsid w:val="009A6E30"/>
    <w:rsid w:val="009B4417"/>
    <w:rsid w:val="009B452D"/>
    <w:rsid w:val="009C60B2"/>
    <w:rsid w:val="009C6452"/>
    <w:rsid w:val="009C67E2"/>
    <w:rsid w:val="009C78D1"/>
    <w:rsid w:val="009D08BD"/>
    <w:rsid w:val="009D1C5C"/>
    <w:rsid w:val="009D57DE"/>
    <w:rsid w:val="009D7409"/>
    <w:rsid w:val="009D776E"/>
    <w:rsid w:val="009E053F"/>
    <w:rsid w:val="009F40D7"/>
    <w:rsid w:val="00A004E8"/>
    <w:rsid w:val="00A007D6"/>
    <w:rsid w:val="00A01ACC"/>
    <w:rsid w:val="00A02EA9"/>
    <w:rsid w:val="00A030FD"/>
    <w:rsid w:val="00A059CC"/>
    <w:rsid w:val="00A06F60"/>
    <w:rsid w:val="00A07034"/>
    <w:rsid w:val="00A12B70"/>
    <w:rsid w:val="00A16A0F"/>
    <w:rsid w:val="00A21CCC"/>
    <w:rsid w:val="00A25B64"/>
    <w:rsid w:val="00A269B6"/>
    <w:rsid w:val="00A26AC8"/>
    <w:rsid w:val="00A2783F"/>
    <w:rsid w:val="00A32EC8"/>
    <w:rsid w:val="00A3677C"/>
    <w:rsid w:val="00A40A86"/>
    <w:rsid w:val="00A41657"/>
    <w:rsid w:val="00A43AB3"/>
    <w:rsid w:val="00A43B20"/>
    <w:rsid w:val="00A47DA5"/>
    <w:rsid w:val="00A5420B"/>
    <w:rsid w:val="00A606B3"/>
    <w:rsid w:val="00A6247E"/>
    <w:rsid w:val="00A66A0E"/>
    <w:rsid w:val="00A725DC"/>
    <w:rsid w:val="00A72F15"/>
    <w:rsid w:val="00A7587E"/>
    <w:rsid w:val="00A76C1A"/>
    <w:rsid w:val="00A7797F"/>
    <w:rsid w:val="00A80EF9"/>
    <w:rsid w:val="00A84B15"/>
    <w:rsid w:val="00A875D6"/>
    <w:rsid w:val="00A87C64"/>
    <w:rsid w:val="00A90CFD"/>
    <w:rsid w:val="00A90D88"/>
    <w:rsid w:val="00AA6EE9"/>
    <w:rsid w:val="00AB07B5"/>
    <w:rsid w:val="00AB364B"/>
    <w:rsid w:val="00AB3691"/>
    <w:rsid w:val="00AB3D70"/>
    <w:rsid w:val="00AB5FE7"/>
    <w:rsid w:val="00AB6603"/>
    <w:rsid w:val="00AB77F8"/>
    <w:rsid w:val="00AC0D32"/>
    <w:rsid w:val="00AC1343"/>
    <w:rsid w:val="00AC19A5"/>
    <w:rsid w:val="00AC1DE9"/>
    <w:rsid w:val="00AC443E"/>
    <w:rsid w:val="00AC4A80"/>
    <w:rsid w:val="00AC7CAD"/>
    <w:rsid w:val="00AC7E10"/>
    <w:rsid w:val="00AD0B9B"/>
    <w:rsid w:val="00AD2AA6"/>
    <w:rsid w:val="00AD61C9"/>
    <w:rsid w:val="00AE1EB8"/>
    <w:rsid w:val="00AE2FE1"/>
    <w:rsid w:val="00AE465B"/>
    <w:rsid w:val="00AE7307"/>
    <w:rsid w:val="00AF2271"/>
    <w:rsid w:val="00AF2DD1"/>
    <w:rsid w:val="00AF605F"/>
    <w:rsid w:val="00AF6B4B"/>
    <w:rsid w:val="00B0236F"/>
    <w:rsid w:val="00B02F7D"/>
    <w:rsid w:val="00B03487"/>
    <w:rsid w:val="00B0530B"/>
    <w:rsid w:val="00B067CA"/>
    <w:rsid w:val="00B10D1B"/>
    <w:rsid w:val="00B121CB"/>
    <w:rsid w:val="00B14AE1"/>
    <w:rsid w:val="00B16A2F"/>
    <w:rsid w:val="00B16BD3"/>
    <w:rsid w:val="00B24289"/>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4EA9"/>
    <w:rsid w:val="00B56156"/>
    <w:rsid w:val="00B56217"/>
    <w:rsid w:val="00B6328A"/>
    <w:rsid w:val="00B6612C"/>
    <w:rsid w:val="00B67B71"/>
    <w:rsid w:val="00B71798"/>
    <w:rsid w:val="00B72EF0"/>
    <w:rsid w:val="00B8087A"/>
    <w:rsid w:val="00B825DF"/>
    <w:rsid w:val="00B8406F"/>
    <w:rsid w:val="00B8664E"/>
    <w:rsid w:val="00B908A3"/>
    <w:rsid w:val="00BA055C"/>
    <w:rsid w:val="00BA2F74"/>
    <w:rsid w:val="00BA3ED9"/>
    <w:rsid w:val="00BA5415"/>
    <w:rsid w:val="00BA6961"/>
    <w:rsid w:val="00BA75B8"/>
    <w:rsid w:val="00BA75CF"/>
    <w:rsid w:val="00BB0001"/>
    <w:rsid w:val="00BB24A2"/>
    <w:rsid w:val="00BB6C6D"/>
    <w:rsid w:val="00BC17D4"/>
    <w:rsid w:val="00BC2155"/>
    <w:rsid w:val="00BC4347"/>
    <w:rsid w:val="00BC44AC"/>
    <w:rsid w:val="00BC5D51"/>
    <w:rsid w:val="00BC5E78"/>
    <w:rsid w:val="00BD1D2B"/>
    <w:rsid w:val="00BD4CE1"/>
    <w:rsid w:val="00BE2980"/>
    <w:rsid w:val="00BE2A21"/>
    <w:rsid w:val="00BE44F2"/>
    <w:rsid w:val="00BE6414"/>
    <w:rsid w:val="00BF3474"/>
    <w:rsid w:val="00BF4FDD"/>
    <w:rsid w:val="00BF53AF"/>
    <w:rsid w:val="00BF65C9"/>
    <w:rsid w:val="00C02A3B"/>
    <w:rsid w:val="00C040C4"/>
    <w:rsid w:val="00C0496B"/>
    <w:rsid w:val="00C07B78"/>
    <w:rsid w:val="00C106A9"/>
    <w:rsid w:val="00C12AC6"/>
    <w:rsid w:val="00C1575C"/>
    <w:rsid w:val="00C16A58"/>
    <w:rsid w:val="00C17321"/>
    <w:rsid w:val="00C22CD9"/>
    <w:rsid w:val="00C25EE0"/>
    <w:rsid w:val="00C337AA"/>
    <w:rsid w:val="00C36EAD"/>
    <w:rsid w:val="00C37F2C"/>
    <w:rsid w:val="00C4174B"/>
    <w:rsid w:val="00C4235C"/>
    <w:rsid w:val="00C42E25"/>
    <w:rsid w:val="00C451F3"/>
    <w:rsid w:val="00C52764"/>
    <w:rsid w:val="00C643D6"/>
    <w:rsid w:val="00C64AA6"/>
    <w:rsid w:val="00C64BA3"/>
    <w:rsid w:val="00C64BE8"/>
    <w:rsid w:val="00C70552"/>
    <w:rsid w:val="00C745CE"/>
    <w:rsid w:val="00C74D6E"/>
    <w:rsid w:val="00C7607C"/>
    <w:rsid w:val="00C7656B"/>
    <w:rsid w:val="00C77239"/>
    <w:rsid w:val="00C84B9E"/>
    <w:rsid w:val="00C84E10"/>
    <w:rsid w:val="00C85979"/>
    <w:rsid w:val="00C86143"/>
    <w:rsid w:val="00C86DEE"/>
    <w:rsid w:val="00C87126"/>
    <w:rsid w:val="00C92E48"/>
    <w:rsid w:val="00C93F98"/>
    <w:rsid w:val="00CB2634"/>
    <w:rsid w:val="00CB37BD"/>
    <w:rsid w:val="00CB45B9"/>
    <w:rsid w:val="00CB4EB8"/>
    <w:rsid w:val="00CB4EF9"/>
    <w:rsid w:val="00CC345E"/>
    <w:rsid w:val="00CD1129"/>
    <w:rsid w:val="00CD133F"/>
    <w:rsid w:val="00CD4CC8"/>
    <w:rsid w:val="00CD795F"/>
    <w:rsid w:val="00CE07DB"/>
    <w:rsid w:val="00CE146F"/>
    <w:rsid w:val="00CE45BA"/>
    <w:rsid w:val="00CE5B1B"/>
    <w:rsid w:val="00CF0558"/>
    <w:rsid w:val="00CF74BE"/>
    <w:rsid w:val="00D0362D"/>
    <w:rsid w:val="00D22F94"/>
    <w:rsid w:val="00D27270"/>
    <w:rsid w:val="00D279BC"/>
    <w:rsid w:val="00D30123"/>
    <w:rsid w:val="00D303AA"/>
    <w:rsid w:val="00D3161A"/>
    <w:rsid w:val="00D31CE8"/>
    <w:rsid w:val="00D32F56"/>
    <w:rsid w:val="00D35A81"/>
    <w:rsid w:val="00D35E89"/>
    <w:rsid w:val="00D37411"/>
    <w:rsid w:val="00D3753C"/>
    <w:rsid w:val="00D40B39"/>
    <w:rsid w:val="00D422BD"/>
    <w:rsid w:val="00D45139"/>
    <w:rsid w:val="00D4584F"/>
    <w:rsid w:val="00D50E81"/>
    <w:rsid w:val="00D51674"/>
    <w:rsid w:val="00D551A5"/>
    <w:rsid w:val="00D5533C"/>
    <w:rsid w:val="00D55DD0"/>
    <w:rsid w:val="00D60182"/>
    <w:rsid w:val="00D63574"/>
    <w:rsid w:val="00D70903"/>
    <w:rsid w:val="00D73FF0"/>
    <w:rsid w:val="00D75E6C"/>
    <w:rsid w:val="00D77386"/>
    <w:rsid w:val="00D85D42"/>
    <w:rsid w:val="00D864A4"/>
    <w:rsid w:val="00D877DC"/>
    <w:rsid w:val="00D87D95"/>
    <w:rsid w:val="00DA243E"/>
    <w:rsid w:val="00DB1F94"/>
    <w:rsid w:val="00DC0C81"/>
    <w:rsid w:val="00DC181E"/>
    <w:rsid w:val="00DC2DB9"/>
    <w:rsid w:val="00DC3873"/>
    <w:rsid w:val="00DD33FF"/>
    <w:rsid w:val="00DD3DE6"/>
    <w:rsid w:val="00DE1FE1"/>
    <w:rsid w:val="00DE246A"/>
    <w:rsid w:val="00DE34B5"/>
    <w:rsid w:val="00DE53FA"/>
    <w:rsid w:val="00DE6533"/>
    <w:rsid w:val="00DF2348"/>
    <w:rsid w:val="00DF2613"/>
    <w:rsid w:val="00DF7662"/>
    <w:rsid w:val="00E016FC"/>
    <w:rsid w:val="00E07DBA"/>
    <w:rsid w:val="00E10B6D"/>
    <w:rsid w:val="00E11533"/>
    <w:rsid w:val="00E168D4"/>
    <w:rsid w:val="00E20470"/>
    <w:rsid w:val="00E3275E"/>
    <w:rsid w:val="00E35100"/>
    <w:rsid w:val="00E354C2"/>
    <w:rsid w:val="00E369A8"/>
    <w:rsid w:val="00E36E2F"/>
    <w:rsid w:val="00E40A3B"/>
    <w:rsid w:val="00E41EEF"/>
    <w:rsid w:val="00E44830"/>
    <w:rsid w:val="00E47209"/>
    <w:rsid w:val="00E52FD7"/>
    <w:rsid w:val="00E5446A"/>
    <w:rsid w:val="00E63076"/>
    <w:rsid w:val="00E66697"/>
    <w:rsid w:val="00E7474B"/>
    <w:rsid w:val="00E77AF5"/>
    <w:rsid w:val="00E945A7"/>
    <w:rsid w:val="00E953D7"/>
    <w:rsid w:val="00E9618D"/>
    <w:rsid w:val="00EA2ED7"/>
    <w:rsid w:val="00EA5D26"/>
    <w:rsid w:val="00EA7518"/>
    <w:rsid w:val="00EA77DE"/>
    <w:rsid w:val="00EB2E1F"/>
    <w:rsid w:val="00EB3F74"/>
    <w:rsid w:val="00EB4190"/>
    <w:rsid w:val="00EC29C0"/>
    <w:rsid w:val="00EC396B"/>
    <w:rsid w:val="00EC41CC"/>
    <w:rsid w:val="00EC67D1"/>
    <w:rsid w:val="00EC70AF"/>
    <w:rsid w:val="00EC747B"/>
    <w:rsid w:val="00EC7F64"/>
    <w:rsid w:val="00ED1803"/>
    <w:rsid w:val="00ED4DF3"/>
    <w:rsid w:val="00ED577A"/>
    <w:rsid w:val="00EE480F"/>
    <w:rsid w:val="00EE55CC"/>
    <w:rsid w:val="00EE571F"/>
    <w:rsid w:val="00EE5E44"/>
    <w:rsid w:val="00EF17B1"/>
    <w:rsid w:val="00EF589C"/>
    <w:rsid w:val="00F04719"/>
    <w:rsid w:val="00F06BF7"/>
    <w:rsid w:val="00F1270A"/>
    <w:rsid w:val="00F17686"/>
    <w:rsid w:val="00F17C88"/>
    <w:rsid w:val="00F20697"/>
    <w:rsid w:val="00F21757"/>
    <w:rsid w:val="00F22DB3"/>
    <w:rsid w:val="00F23B13"/>
    <w:rsid w:val="00F2613E"/>
    <w:rsid w:val="00F27937"/>
    <w:rsid w:val="00F31575"/>
    <w:rsid w:val="00F354AE"/>
    <w:rsid w:val="00F41856"/>
    <w:rsid w:val="00F42772"/>
    <w:rsid w:val="00F438E3"/>
    <w:rsid w:val="00F4393C"/>
    <w:rsid w:val="00F4709D"/>
    <w:rsid w:val="00F47F19"/>
    <w:rsid w:val="00F50638"/>
    <w:rsid w:val="00F51BF4"/>
    <w:rsid w:val="00F52C42"/>
    <w:rsid w:val="00F52C89"/>
    <w:rsid w:val="00F576D3"/>
    <w:rsid w:val="00F626BD"/>
    <w:rsid w:val="00F67A0B"/>
    <w:rsid w:val="00F730C6"/>
    <w:rsid w:val="00F73225"/>
    <w:rsid w:val="00F75CCB"/>
    <w:rsid w:val="00F85B01"/>
    <w:rsid w:val="00F87A43"/>
    <w:rsid w:val="00F90E96"/>
    <w:rsid w:val="00F9330A"/>
    <w:rsid w:val="00F963A6"/>
    <w:rsid w:val="00F967C2"/>
    <w:rsid w:val="00F96EC3"/>
    <w:rsid w:val="00F972FF"/>
    <w:rsid w:val="00FA0070"/>
    <w:rsid w:val="00FA0323"/>
    <w:rsid w:val="00FA03CA"/>
    <w:rsid w:val="00FA6DB1"/>
    <w:rsid w:val="00FB15E3"/>
    <w:rsid w:val="00FB6362"/>
    <w:rsid w:val="00FC02E3"/>
    <w:rsid w:val="00FC095E"/>
    <w:rsid w:val="00FC6EE7"/>
    <w:rsid w:val="00FD2809"/>
    <w:rsid w:val="00FD59AF"/>
    <w:rsid w:val="00FE3D70"/>
    <w:rsid w:val="00FE3F95"/>
    <w:rsid w:val="00FE496D"/>
    <w:rsid w:val="00FE4AFB"/>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uiPriority w:val="9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 w:type="paragraph" w:customStyle="1" w:styleId="xl65">
    <w:name w:val="xl65"/>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6">
    <w:name w:val="xl66"/>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7">
    <w:name w:val="xl67"/>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8">
    <w:name w:val="xl6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9">
    <w:name w:val="xl6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0">
    <w:name w:val="xl70"/>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1">
    <w:name w:val="xl71"/>
    <w:basedOn w:val="a0"/>
    <w:rsid w:val="00A84B15"/>
    <w:pP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2">
    <w:name w:val="xl72"/>
    <w:basedOn w:val="a0"/>
    <w:rsid w:val="00A84B15"/>
    <w:pP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3">
    <w:name w:val="xl73"/>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4">
    <w:name w:val="xl74"/>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5">
    <w:name w:val="xl75"/>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6">
    <w:name w:val="xl7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7">
    <w:name w:val="xl7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8">
    <w:name w:val="xl7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79">
    <w:name w:val="xl7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80">
    <w:name w:val="xl80"/>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1">
    <w:name w:val="xl81"/>
    <w:basedOn w:val="a0"/>
    <w:rsid w:val="00A84B1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2">
    <w:name w:val="xl82"/>
    <w:basedOn w:val="a0"/>
    <w:rsid w:val="00A84B15"/>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3">
    <w:name w:val="xl83"/>
    <w:basedOn w:val="a0"/>
    <w:rsid w:val="00A84B1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4">
    <w:name w:val="xl84"/>
    <w:basedOn w:val="a0"/>
    <w:rsid w:val="00A84B1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5">
    <w:name w:val="xl85"/>
    <w:basedOn w:val="a0"/>
    <w:rsid w:val="00A84B1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6">
    <w:name w:val="xl8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kern w:val="0"/>
      <w:sz w:val="16"/>
      <w:szCs w:val="16"/>
      <w:lang w:eastAsia="ru-RU"/>
    </w:rPr>
  </w:style>
  <w:style w:type="paragraph" w:customStyle="1" w:styleId="xl87">
    <w:name w:val="xl8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kern w:val="0"/>
      <w:lang w:eastAsia="ru-RU"/>
    </w:rPr>
  </w:style>
  <w:style w:type="character" w:customStyle="1" w:styleId="apple-converted-space">
    <w:name w:val="apple-converted-space"/>
    <w:basedOn w:val="a1"/>
    <w:rsid w:val="00F87A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r="http://schemas.openxmlformats.org/officeDocument/2006/relationships" xmlns:w="http://schemas.openxmlformats.org/wordprocessingml/2006/main">
  <w:divs>
    <w:div w:id="84495947">
      <w:bodyDiv w:val="1"/>
      <w:marLeft w:val="0"/>
      <w:marRight w:val="0"/>
      <w:marTop w:val="0"/>
      <w:marBottom w:val="0"/>
      <w:divBdr>
        <w:top w:val="none" w:sz="0" w:space="0" w:color="auto"/>
        <w:left w:val="none" w:sz="0" w:space="0" w:color="auto"/>
        <w:bottom w:val="none" w:sz="0" w:space="0" w:color="auto"/>
        <w:right w:val="none" w:sz="0" w:space="0" w:color="auto"/>
      </w:divBdr>
    </w:div>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88615991">
      <w:bodyDiv w:val="1"/>
      <w:marLeft w:val="0"/>
      <w:marRight w:val="0"/>
      <w:marTop w:val="0"/>
      <w:marBottom w:val="0"/>
      <w:divBdr>
        <w:top w:val="none" w:sz="0" w:space="0" w:color="auto"/>
        <w:left w:val="none" w:sz="0" w:space="0" w:color="auto"/>
        <w:bottom w:val="none" w:sz="0" w:space="0" w:color="auto"/>
        <w:right w:val="none" w:sz="0" w:space="0" w:color="auto"/>
      </w:divBdr>
    </w:div>
    <w:div w:id="193034620">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69432915">
      <w:bodyDiv w:val="1"/>
      <w:marLeft w:val="0"/>
      <w:marRight w:val="0"/>
      <w:marTop w:val="0"/>
      <w:marBottom w:val="0"/>
      <w:divBdr>
        <w:top w:val="none" w:sz="0" w:space="0" w:color="auto"/>
        <w:left w:val="none" w:sz="0" w:space="0" w:color="auto"/>
        <w:bottom w:val="none" w:sz="0" w:space="0" w:color="auto"/>
        <w:right w:val="none" w:sz="0" w:space="0" w:color="auto"/>
      </w:divBdr>
    </w:div>
    <w:div w:id="28693782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0425804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8060805">
      <w:bodyDiv w:val="1"/>
      <w:marLeft w:val="0"/>
      <w:marRight w:val="0"/>
      <w:marTop w:val="0"/>
      <w:marBottom w:val="0"/>
      <w:divBdr>
        <w:top w:val="none" w:sz="0" w:space="0" w:color="auto"/>
        <w:left w:val="none" w:sz="0" w:space="0" w:color="auto"/>
        <w:bottom w:val="none" w:sz="0" w:space="0" w:color="auto"/>
        <w:right w:val="none" w:sz="0" w:space="0" w:color="auto"/>
      </w:divBdr>
    </w:div>
    <w:div w:id="465779782">
      <w:bodyDiv w:val="1"/>
      <w:marLeft w:val="0"/>
      <w:marRight w:val="0"/>
      <w:marTop w:val="0"/>
      <w:marBottom w:val="0"/>
      <w:divBdr>
        <w:top w:val="none" w:sz="0" w:space="0" w:color="auto"/>
        <w:left w:val="none" w:sz="0" w:space="0" w:color="auto"/>
        <w:bottom w:val="none" w:sz="0" w:space="0" w:color="auto"/>
        <w:right w:val="none" w:sz="0" w:space="0" w:color="auto"/>
      </w:divBdr>
    </w:div>
    <w:div w:id="466973339">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494078656">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26598355">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919798471">
      <w:bodyDiv w:val="1"/>
      <w:marLeft w:val="0"/>
      <w:marRight w:val="0"/>
      <w:marTop w:val="0"/>
      <w:marBottom w:val="0"/>
      <w:divBdr>
        <w:top w:val="none" w:sz="0" w:space="0" w:color="auto"/>
        <w:left w:val="none" w:sz="0" w:space="0" w:color="auto"/>
        <w:bottom w:val="none" w:sz="0" w:space="0" w:color="auto"/>
        <w:right w:val="none" w:sz="0" w:space="0" w:color="auto"/>
      </w:divBdr>
    </w:div>
    <w:div w:id="1012948401">
      <w:bodyDiv w:val="1"/>
      <w:marLeft w:val="0"/>
      <w:marRight w:val="0"/>
      <w:marTop w:val="0"/>
      <w:marBottom w:val="0"/>
      <w:divBdr>
        <w:top w:val="none" w:sz="0" w:space="0" w:color="auto"/>
        <w:left w:val="none" w:sz="0" w:space="0" w:color="auto"/>
        <w:bottom w:val="none" w:sz="0" w:space="0" w:color="auto"/>
        <w:right w:val="none" w:sz="0" w:space="0" w:color="auto"/>
      </w:divBdr>
    </w:div>
    <w:div w:id="1046299272">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088117252">
      <w:bodyDiv w:val="1"/>
      <w:marLeft w:val="0"/>
      <w:marRight w:val="0"/>
      <w:marTop w:val="0"/>
      <w:marBottom w:val="0"/>
      <w:divBdr>
        <w:top w:val="none" w:sz="0" w:space="0" w:color="auto"/>
        <w:left w:val="none" w:sz="0" w:space="0" w:color="auto"/>
        <w:bottom w:val="none" w:sz="0" w:space="0" w:color="auto"/>
        <w:right w:val="none" w:sz="0" w:space="0" w:color="auto"/>
      </w:divBdr>
    </w:div>
    <w:div w:id="1198930178">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276406189">
      <w:bodyDiv w:val="1"/>
      <w:marLeft w:val="0"/>
      <w:marRight w:val="0"/>
      <w:marTop w:val="0"/>
      <w:marBottom w:val="0"/>
      <w:divBdr>
        <w:top w:val="none" w:sz="0" w:space="0" w:color="auto"/>
        <w:left w:val="none" w:sz="0" w:space="0" w:color="auto"/>
        <w:bottom w:val="none" w:sz="0" w:space="0" w:color="auto"/>
        <w:right w:val="none" w:sz="0" w:space="0" w:color="auto"/>
      </w:divBdr>
    </w:div>
    <w:div w:id="1295715924">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366099964">
      <w:bodyDiv w:val="1"/>
      <w:marLeft w:val="0"/>
      <w:marRight w:val="0"/>
      <w:marTop w:val="0"/>
      <w:marBottom w:val="0"/>
      <w:divBdr>
        <w:top w:val="none" w:sz="0" w:space="0" w:color="auto"/>
        <w:left w:val="none" w:sz="0" w:space="0" w:color="auto"/>
        <w:bottom w:val="none" w:sz="0" w:space="0" w:color="auto"/>
        <w:right w:val="none" w:sz="0" w:space="0" w:color="auto"/>
      </w:divBdr>
    </w:div>
    <w:div w:id="1387797773">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59647645">
      <w:bodyDiv w:val="1"/>
      <w:marLeft w:val="0"/>
      <w:marRight w:val="0"/>
      <w:marTop w:val="0"/>
      <w:marBottom w:val="0"/>
      <w:divBdr>
        <w:top w:val="none" w:sz="0" w:space="0" w:color="auto"/>
        <w:left w:val="none" w:sz="0" w:space="0" w:color="auto"/>
        <w:bottom w:val="none" w:sz="0" w:space="0" w:color="auto"/>
        <w:right w:val="none" w:sz="0" w:space="0" w:color="auto"/>
      </w:divBdr>
    </w:div>
    <w:div w:id="1481775662">
      <w:bodyDiv w:val="1"/>
      <w:marLeft w:val="0"/>
      <w:marRight w:val="0"/>
      <w:marTop w:val="0"/>
      <w:marBottom w:val="0"/>
      <w:divBdr>
        <w:top w:val="none" w:sz="0" w:space="0" w:color="auto"/>
        <w:left w:val="none" w:sz="0" w:space="0" w:color="auto"/>
        <w:bottom w:val="none" w:sz="0" w:space="0" w:color="auto"/>
        <w:right w:val="none" w:sz="0" w:space="0" w:color="auto"/>
      </w:divBdr>
    </w:div>
    <w:div w:id="1498417689">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36079461">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1798798650">
      <w:bodyDiv w:val="1"/>
      <w:marLeft w:val="0"/>
      <w:marRight w:val="0"/>
      <w:marTop w:val="0"/>
      <w:marBottom w:val="0"/>
      <w:divBdr>
        <w:top w:val="none" w:sz="0" w:space="0" w:color="auto"/>
        <w:left w:val="none" w:sz="0" w:space="0" w:color="auto"/>
        <w:bottom w:val="none" w:sz="0" w:space="0" w:color="auto"/>
        <w:right w:val="none" w:sz="0" w:space="0" w:color="auto"/>
      </w:divBdr>
    </w:div>
    <w:div w:id="1821728428">
      <w:bodyDiv w:val="1"/>
      <w:marLeft w:val="0"/>
      <w:marRight w:val="0"/>
      <w:marTop w:val="0"/>
      <w:marBottom w:val="0"/>
      <w:divBdr>
        <w:top w:val="none" w:sz="0" w:space="0" w:color="auto"/>
        <w:left w:val="none" w:sz="0" w:space="0" w:color="auto"/>
        <w:bottom w:val="none" w:sz="0" w:space="0" w:color="auto"/>
        <w:right w:val="none" w:sz="0" w:space="0" w:color="auto"/>
      </w:divBdr>
    </w:div>
    <w:div w:id="1879776206">
      <w:bodyDiv w:val="1"/>
      <w:marLeft w:val="0"/>
      <w:marRight w:val="0"/>
      <w:marTop w:val="0"/>
      <w:marBottom w:val="0"/>
      <w:divBdr>
        <w:top w:val="none" w:sz="0" w:space="0" w:color="auto"/>
        <w:left w:val="none" w:sz="0" w:space="0" w:color="auto"/>
        <w:bottom w:val="none" w:sz="0" w:space="0" w:color="auto"/>
        <w:right w:val="none" w:sz="0" w:space="0" w:color="auto"/>
      </w:divBdr>
    </w:div>
    <w:div w:id="1908109479">
      <w:bodyDiv w:val="1"/>
      <w:marLeft w:val="0"/>
      <w:marRight w:val="0"/>
      <w:marTop w:val="0"/>
      <w:marBottom w:val="0"/>
      <w:divBdr>
        <w:top w:val="none" w:sz="0" w:space="0" w:color="auto"/>
        <w:left w:val="none" w:sz="0" w:space="0" w:color="auto"/>
        <w:bottom w:val="none" w:sz="0" w:space="0" w:color="auto"/>
        <w:right w:val="none" w:sz="0" w:space="0" w:color="auto"/>
      </w:divBdr>
    </w:div>
    <w:div w:id="1924530851">
      <w:bodyDiv w:val="1"/>
      <w:marLeft w:val="0"/>
      <w:marRight w:val="0"/>
      <w:marTop w:val="0"/>
      <w:marBottom w:val="0"/>
      <w:divBdr>
        <w:top w:val="none" w:sz="0" w:space="0" w:color="auto"/>
        <w:left w:val="none" w:sz="0" w:space="0" w:color="auto"/>
        <w:bottom w:val="none" w:sz="0" w:space="0" w:color="auto"/>
        <w:right w:val="none" w:sz="0" w:space="0" w:color="auto"/>
      </w:divBdr>
    </w:div>
    <w:div w:id="1953240529">
      <w:bodyDiv w:val="1"/>
      <w:marLeft w:val="0"/>
      <w:marRight w:val="0"/>
      <w:marTop w:val="0"/>
      <w:marBottom w:val="0"/>
      <w:divBdr>
        <w:top w:val="none" w:sz="0" w:space="0" w:color="auto"/>
        <w:left w:val="none" w:sz="0" w:space="0" w:color="auto"/>
        <w:bottom w:val="none" w:sz="0" w:space="0" w:color="auto"/>
        <w:right w:val="none" w:sz="0" w:space="0" w:color="auto"/>
      </w:divBdr>
    </w:div>
    <w:div w:id="2020113882">
      <w:bodyDiv w:val="1"/>
      <w:marLeft w:val="0"/>
      <w:marRight w:val="0"/>
      <w:marTop w:val="0"/>
      <w:marBottom w:val="0"/>
      <w:divBdr>
        <w:top w:val="none" w:sz="0" w:space="0" w:color="auto"/>
        <w:left w:val="none" w:sz="0" w:space="0" w:color="auto"/>
        <w:bottom w:val="none" w:sz="0" w:space="0" w:color="auto"/>
        <w:right w:val="none" w:sz="0" w:space="0" w:color="auto"/>
      </w:divBdr>
    </w:div>
    <w:div w:id="203175584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eader" Target="header4.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kapremont71.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5E7E0692D79DB197DFA697FB05383D61EC378FD0A1E79D038B87A489D4EA0FC5072C6892F3AEWCb0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image" Target="media/image2.wmf"/><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F1C5DB-9CFC-4626-9B60-E800AACD0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52</Pages>
  <Words>21461</Words>
  <Characters>122333</Characters>
  <Application>Microsoft Office Word</Application>
  <DocSecurity>0</DocSecurity>
  <Lines>1019</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Инюшина Рената Александровна</dc:creator>
  <cp:lastModifiedBy>user</cp:lastModifiedBy>
  <cp:revision>35</cp:revision>
  <cp:lastPrinted>2016-10-08T08:03:00Z</cp:lastPrinted>
  <dcterms:created xsi:type="dcterms:W3CDTF">2016-10-05T14:05:00Z</dcterms:created>
  <dcterms:modified xsi:type="dcterms:W3CDTF">2016-10-08T08:03:00Z</dcterms:modified>
</cp:coreProperties>
</file>