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A41541">
            <w:pPr>
              <w:suppressAutoHyphens w:val="0"/>
              <w:autoSpaceDE w:val="0"/>
              <w:autoSpaceDN w:val="0"/>
              <w:adjustRightInd w:val="0"/>
              <w:spacing w:after="0"/>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r w:rsidR="00027D85">
              <w:rPr>
                <w:kern w:val="0"/>
                <w:lang w:eastAsia="ru-RU"/>
              </w:rPr>
              <w:t>____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D36B66" w:rsidRDefault="00D36B66" w:rsidP="00A06F60">
      <w:pPr>
        <w:spacing w:after="0"/>
        <w:jc w:val="right"/>
      </w:pPr>
    </w:p>
    <w:p w:rsidR="00027D85" w:rsidRDefault="00705B58" w:rsidP="00A06F60">
      <w:pPr>
        <w:spacing w:after="0"/>
        <w:jc w:val="right"/>
      </w:pPr>
      <w:r>
        <w:t>«</w:t>
      </w:r>
      <w:r w:rsidR="00E22B09">
        <w:t>30</w:t>
      </w:r>
      <w:r>
        <w:t xml:space="preserve">» </w:t>
      </w:r>
      <w:r w:rsidR="00E77B60">
        <w:t>декабря</w:t>
      </w:r>
      <w:r>
        <w:t xml:space="preserve"> 2015 год</w:t>
      </w:r>
    </w:p>
    <w:p w:rsidR="00D36B66" w:rsidRDefault="00D36B66" w:rsidP="00A06F60">
      <w:pPr>
        <w:spacing w:after="0"/>
        <w:jc w:val="right"/>
      </w:pPr>
    </w:p>
    <w:p w:rsidR="00A06F60" w:rsidRPr="00FE405D" w:rsidRDefault="00705B58" w:rsidP="00A06F60">
      <w:pPr>
        <w:spacing w:after="0"/>
        <w:jc w:val="right"/>
      </w:pPr>
      <w:r>
        <w:t xml:space="preserve">Реестровый номер торгов: </w:t>
      </w:r>
      <w:r w:rsidR="00D36B66">
        <w:t>262</w:t>
      </w:r>
    </w:p>
    <w:p w:rsidR="001C1456" w:rsidRPr="001C1456" w:rsidRDefault="001C1456" w:rsidP="009C60B2">
      <w:pPr>
        <w:spacing w:after="0"/>
        <w:jc w:val="right"/>
      </w:pPr>
    </w:p>
    <w:p w:rsidR="00D36B66" w:rsidRDefault="00E77B60" w:rsidP="00E77B60">
      <w:pPr>
        <w:tabs>
          <w:tab w:val="center" w:pos="4677"/>
          <w:tab w:val="left" w:pos="7738"/>
        </w:tabs>
        <w:autoSpaceDE w:val="0"/>
        <w:jc w:val="left"/>
        <w:rPr>
          <w:b/>
          <w:sz w:val="28"/>
          <w:szCs w:val="28"/>
        </w:rPr>
      </w:pPr>
      <w:r>
        <w:rPr>
          <w:b/>
          <w:sz w:val="28"/>
          <w:szCs w:val="28"/>
        </w:rPr>
        <w:tab/>
      </w:r>
      <w:r w:rsidR="00687540" w:rsidRPr="00C22CD9">
        <w:rPr>
          <w:b/>
          <w:sz w:val="28"/>
          <w:szCs w:val="28"/>
        </w:rPr>
        <w:t xml:space="preserve"> </w:t>
      </w:r>
    </w:p>
    <w:p w:rsidR="00D36B66" w:rsidRDefault="00D36B66" w:rsidP="00E77B60">
      <w:pPr>
        <w:tabs>
          <w:tab w:val="center" w:pos="4677"/>
          <w:tab w:val="left" w:pos="7738"/>
        </w:tabs>
        <w:autoSpaceDE w:val="0"/>
        <w:jc w:val="left"/>
        <w:rPr>
          <w:b/>
          <w:sz w:val="28"/>
          <w:szCs w:val="28"/>
        </w:rPr>
      </w:pPr>
    </w:p>
    <w:p w:rsidR="00D36B66" w:rsidRDefault="00D36B66" w:rsidP="00E77B60">
      <w:pPr>
        <w:tabs>
          <w:tab w:val="center" w:pos="4677"/>
          <w:tab w:val="left" w:pos="7738"/>
        </w:tabs>
        <w:autoSpaceDE w:val="0"/>
        <w:jc w:val="left"/>
        <w:rPr>
          <w:b/>
          <w:sz w:val="28"/>
          <w:szCs w:val="28"/>
        </w:rPr>
      </w:pPr>
    </w:p>
    <w:p w:rsidR="00D36B66" w:rsidRDefault="00D36B66" w:rsidP="00E77B60">
      <w:pPr>
        <w:tabs>
          <w:tab w:val="center" w:pos="4677"/>
          <w:tab w:val="left" w:pos="7738"/>
        </w:tabs>
        <w:autoSpaceDE w:val="0"/>
        <w:jc w:val="left"/>
        <w:rPr>
          <w:b/>
          <w:sz w:val="28"/>
          <w:szCs w:val="28"/>
        </w:rPr>
      </w:pPr>
    </w:p>
    <w:p w:rsidR="00D36B66" w:rsidRDefault="00D36B66" w:rsidP="00E77B60">
      <w:pPr>
        <w:tabs>
          <w:tab w:val="center" w:pos="4677"/>
          <w:tab w:val="left" w:pos="7738"/>
        </w:tabs>
        <w:autoSpaceDE w:val="0"/>
        <w:jc w:val="left"/>
        <w:rPr>
          <w:b/>
          <w:sz w:val="28"/>
          <w:szCs w:val="28"/>
        </w:rPr>
      </w:pPr>
    </w:p>
    <w:p w:rsidR="001C026D" w:rsidRPr="00C22CD9" w:rsidRDefault="001C026D" w:rsidP="00D36B66">
      <w:pPr>
        <w:tabs>
          <w:tab w:val="center" w:pos="4677"/>
          <w:tab w:val="left" w:pos="7738"/>
        </w:tabs>
        <w:autoSpaceDE w:val="0"/>
        <w:jc w:val="center"/>
        <w:rPr>
          <w:sz w:val="28"/>
          <w:szCs w:val="28"/>
        </w:rPr>
      </w:pPr>
      <w:r w:rsidRPr="00C22CD9">
        <w:rPr>
          <w:b/>
          <w:sz w:val="28"/>
          <w:szCs w:val="28"/>
        </w:rPr>
        <w:t>КОНКУРСНАЯ ДОКУМЕНТАЦИЯ</w:t>
      </w:r>
      <w:bookmarkStart w:id="0" w:name="_GoBack"/>
      <w:bookmarkEnd w:id="0"/>
    </w:p>
    <w:p w:rsidR="001C026D" w:rsidRDefault="001C026D" w:rsidP="001C026D">
      <w:pPr>
        <w:shd w:val="clear" w:color="auto" w:fill="FFFFFF"/>
        <w:tabs>
          <w:tab w:val="left" w:pos="696"/>
          <w:tab w:val="left" w:leader="underscore" w:pos="9360"/>
        </w:tabs>
        <w:jc w:val="center"/>
      </w:pPr>
    </w:p>
    <w:p w:rsidR="00C22CD9" w:rsidRDefault="001C026D" w:rsidP="00A41541">
      <w:pPr>
        <w:spacing w:after="0"/>
        <w:jc w:val="center"/>
      </w:pPr>
      <w:r w:rsidRPr="00C22CD9">
        <w:t xml:space="preserve">о проведении открытого конкурса на право заключения договора на </w:t>
      </w:r>
      <w:r w:rsidR="00C22CD9" w:rsidRPr="00C22CD9">
        <w:t xml:space="preserve">выполнение работ по капитальному ремонту </w:t>
      </w:r>
      <w:r w:rsidR="00137E59">
        <w:t>общего имущества</w:t>
      </w:r>
      <w:r w:rsidR="00C22CD9" w:rsidRPr="00C22CD9">
        <w:t xml:space="preserve"> многоквартирных жилых домов, расположенных по адресам:</w:t>
      </w:r>
    </w:p>
    <w:p w:rsidR="005E4376" w:rsidRDefault="005E4376" w:rsidP="00A41541">
      <w:pPr>
        <w:spacing w:after="0"/>
        <w:jc w:val="center"/>
      </w:pPr>
    </w:p>
    <w:p w:rsidR="00E22B09" w:rsidRDefault="00E22B09" w:rsidP="00E22B09">
      <w:pPr>
        <w:tabs>
          <w:tab w:val="center" w:pos="4677"/>
        </w:tabs>
        <w:autoSpaceDE w:val="0"/>
        <w:spacing w:after="0"/>
        <w:jc w:val="center"/>
      </w:pPr>
      <w:r w:rsidRPr="00AE09E9">
        <w:t>г.</w:t>
      </w:r>
      <w:r w:rsidR="004660E5">
        <w:t xml:space="preserve"> </w:t>
      </w:r>
      <w:r w:rsidRPr="00AE09E9">
        <w:t>Алексин, ул. Горького, д.1/1</w:t>
      </w:r>
    </w:p>
    <w:p w:rsidR="00E22B09" w:rsidRDefault="00E22B09" w:rsidP="00E22B09">
      <w:pPr>
        <w:tabs>
          <w:tab w:val="center" w:pos="4677"/>
        </w:tabs>
        <w:autoSpaceDE w:val="0"/>
        <w:spacing w:after="0"/>
        <w:jc w:val="center"/>
      </w:pPr>
      <w:r w:rsidRPr="00AE09E9">
        <w:t>г. Алексин, ул. Горького, д.3/2</w:t>
      </w:r>
    </w:p>
    <w:p w:rsidR="00E22B09" w:rsidRDefault="00E22B09" w:rsidP="00E22B09">
      <w:pPr>
        <w:tabs>
          <w:tab w:val="center" w:pos="4677"/>
        </w:tabs>
        <w:autoSpaceDE w:val="0"/>
        <w:spacing w:after="0"/>
        <w:jc w:val="center"/>
      </w:pPr>
      <w:r w:rsidRPr="00AE09E9">
        <w:t>г. Алексин, ул. Горького, д.7</w:t>
      </w:r>
    </w:p>
    <w:p w:rsidR="00E22B09" w:rsidRDefault="00E22B09" w:rsidP="00E22B09">
      <w:pPr>
        <w:tabs>
          <w:tab w:val="center" w:pos="4677"/>
        </w:tabs>
        <w:autoSpaceDE w:val="0"/>
        <w:spacing w:after="0"/>
        <w:jc w:val="center"/>
      </w:pPr>
      <w:r w:rsidRPr="00AE09E9">
        <w:t>г. Алексин, ул. Горького, д.13</w:t>
      </w:r>
    </w:p>
    <w:p w:rsidR="00D551A5" w:rsidRDefault="00E22B09" w:rsidP="00E22B09">
      <w:pPr>
        <w:autoSpaceDE w:val="0"/>
        <w:jc w:val="center"/>
      </w:pPr>
      <w:r w:rsidRPr="00AE09E9">
        <w:t>г. Алексин, ул. Горького, д.15</w:t>
      </w: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E22B09" w:rsidRDefault="00E22B09" w:rsidP="00E22B09">
      <w:pPr>
        <w:autoSpaceDE w:val="0"/>
        <w:jc w:val="center"/>
      </w:pPr>
    </w:p>
    <w:p w:rsidR="001C026D" w:rsidRPr="00D551A5" w:rsidRDefault="001C026D" w:rsidP="001C026D">
      <w:pPr>
        <w:autoSpaceDE w:val="0"/>
      </w:pPr>
      <w:r w:rsidRPr="00D551A5">
        <w:t xml:space="preserve">Заказчик: </w:t>
      </w:r>
      <w:r w:rsidR="00DC0C81" w:rsidRPr="00D551A5">
        <w:t>Фонд капитального ремонта Тульской области</w:t>
      </w: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A41541" w:rsidRDefault="00A41541"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A41541" w:rsidRDefault="00A41541" w:rsidP="001C026D">
      <w:pPr>
        <w:pStyle w:val="ConsPlusNormal"/>
        <w:widowControl/>
        <w:ind w:firstLine="0"/>
        <w:jc w:val="center"/>
        <w:rPr>
          <w:rFonts w:ascii="Times New Roman" w:hAnsi="Times New Roman" w:cs="Times New Roman"/>
          <w:sz w:val="24"/>
          <w:szCs w:val="24"/>
        </w:rPr>
      </w:pPr>
    </w:p>
    <w:p w:rsidR="00A41541" w:rsidRDefault="00A41541" w:rsidP="001C026D">
      <w:pPr>
        <w:pStyle w:val="ConsPlusNormal"/>
        <w:widowControl/>
        <w:ind w:firstLine="0"/>
        <w:jc w:val="center"/>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5F41C6">
        <w:rPr>
          <w:rFonts w:ascii="Times New Roman" w:hAnsi="Times New Roman" w:cs="Times New Roman"/>
          <w:sz w:val="24"/>
          <w:szCs w:val="24"/>
        </w:rPr>
        <w:t>5</w:t>
      </w:r>
    </w:p>
    <w:p w:rsidR="001C026D" w:rsidRPr="00A76C1A" w:rsidRDefault="001C026D" w:rsidP="001C026D">
      <w:pPr>
        <w:pageBreakBefore/>
        <w:spacing w:after="120"/>
        <w:jc w:val="center"/>
      </w:pPr>
      <w:r w:rsidRPr="00A76C1A">
        <w:rPr>
          <w:b/>
          <w:bCs/>
        </w:rPr>
        <w:lastRenderedPageBreak/>
        <w:t>СОДЕРЖАНИЕ</w:t>
      </w:r>
    </w:p>
    <w:p w:rsidR="003E48C9" w:rsidRDefault="00983957" w:rsidP="001C026D">
      <w:pPr>
        <w:pStyle w:val="1f1"/>
        <w:rPr>
          <w:b w:val="0"/>
          <w:noProof/>
          <w:sz w:val="24"/>
          <w:szCs w:val="24"/>
        </w:rPr>
      </w:pPr>
      <w:r w:rsidRPr="00983957">
        <w:rPr>
          <w:sz w:val="24"/>
          <w:szCs w:val="24"/>
        </w:rPr>
        <w:fldChar w:fldCharType="begin"/>
      </w:r>
      <w:r w:rsidR="001C026D" w:rsidRPr="00A76C1A">
        <w:rPr>
          <w:sz w:val="24"/>
          <w:szCs w:val="24"/>
        </w:rPr>
        <w:instrText xml:space="preserve"> TOC </w:instrText>
      </w:r>
      <w:r w:rsidRPr="00983957">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1"/>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1"/>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59CC">
          <w:headerReference w:type="default" r:id="rId8"/>
          <w:pgSz w:w="11906" w:h="16838"/>
          <w:pgMar w:top="426" w:right="851" w:bottom="1134"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83957" w:rsidRPr="00A76C1A">
        <w:rPr>
          <w:sz w:val="24"/>
          <w:szCs w:val="24"/>
        </w:rPr>
        <w:fldChar w:fldCharType="end"/>
      </w:r>
      <w:bookmarkStart w:id="1" w:name="__RefHeading___Toc286523181"/>
      <w:bookmarkStart w:id="2" w:name="_Toc377040362"/>
      <w:bookmarkStart w:id="3" w:name="_Toc356918425"/>
      <w:bookmarkEnd w:id="1"/>
      <w:bookmarkEnd w:id="2"/>
      <w:r w:rsidRPr="00A76C1A">
        <w:rPr>
          <w:sz w:val="24"/>
          <w:szCs w:val="24"/>
        </w:rPr>
        <w:br w:type="page"/>
      </w:r>
      <w:bookmarkEnd w:id="3"/>
    </w:p>
    <w:p w:rsidR="0094488E" w:rsidRPr="00A76C1A" w:rsidRDefault="0094488E" w:rsidP="0094488E">
      <w:pPr>
        <w:pStyle w:val="1"/>
        <w:keepNext w:val="0"/>
        <w:spacing w:before="0" w:after="0"/>
        <w:jc w:val="center"/>
        <w:rPr>
          <w:rFonts w:ascii="Times New Roman" w:hAnsi="Times New Roman"/>
          <w:sz w:val="24"/>
          <w:szCs w:val="24"/>
        </w:rPr>
      </w:pPr>
      <w:bookmarkStart w:id="4" w:name="_Toc378593429"/>
      <w:bookmarkStart w:id="5" w:name="_Ref119427269"/>
      <w:bookmarkStart w:id="6" w:name="_Toc378593468"/>
      <w:bookmarkStart w:id="7" w:name="_%25D0%25A0%25D0%2590%25D0%2597%25D0%259"/>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83957" w:rsidRPr="00A76C1A">
        <w:rPr>
          <w:bCs/>
        </w:rPr>
        <w:fldChar w:fldCharType="begin"/>
      </w:r>
      <w:r w:rsidRPr="00A76C1A">
        <w:rPr>
          <w:bCs/>
        </w:rPr>
        <w:instrText xml:space="preserve"> REF _Ref166267456 \h  \* MERGEFORMAT </w:instrText>
      </w:r>
      <w:r w:rsidR="00983957" w:rsidRPr="00A76C1A">
        <w:rPr>
          <w:bCs/>
        </w:rPr>
      </w:r>
      <w:r w:rsidR="009839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83957" w:rsidRPr="00A76C1A">
        <w:rPr>
          <w:bCs/>
        </w:rPr>
        <w:fldChar w:fldCharType="begin"/>
      </w:r>
      <w:r w:rsidRPr="00A76C1A">
        <w:rPr>
          <w:bCs/>
        </w:rPr>
        <w:instrText xml:space="preserve"> REF _Ref166267457 \h  \* MERGEFORMAT </w:instrText>
      </w:r>
      <w:r w:rsidR="00983957" w:rsidRPr="00A76C1A">
        <w:rPr>
          <w:bCs/>
        </w:rPr>
      </w:r>
      <w:r w:rsidR="0098395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83957" w:rsidRPr="00A76C1A">
        <w:rPr>
          <w:bCs/>
        </w:rPr>
        <w:fldChar w:fldCharType="begin"/>
      </w:r>
      <w:r w:rsidRPr="00A76C1A">
        <w:rPr>
          <w:bCs/>
        </w:rPr>
        <w:instrText xml:space="preserve"> REF _Ref166267727 \h  \* MERGEFORMAT </w:instrText>
      </w:r>
      <w:r w:rsidR="00983957" w:rsidRPr="00A76C1A">
        <w:rPr>
          <w:bCs/>
        </w:rPr>
      </w:r>
      <w:r w:rsidR="009839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83957" w:rsidRPr="00A76C1A">
        <w:rPr>
          <w:bCs/>
        </w:rPr>
        <w:fldChar w:fldCharType="begin"/>
      </w:r>
      <w:r w:rsidRPr="00A76C1A">
        <w:rPr>
          <w:bCs/>
        </w:rPr>
        <w:instrText xml:space="preserve"> REF _Ref166311076 \h  \* MERGEFORMAT </w:instrText>
      </w:r>
      <w:r w:rsidR="00983957" w:rsidRPr="00A76C1A">
        <w:rPr>
          <w:bCs/>
        </w:rPr>
      </w:r>
      <w:r w:rsidR="009839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83957" w:rsidRPr="00A76C1A">
        <w:rPr>
          <w:bCs/>
        </w:rPr>
        <w:fldChar w:fldCharType="begin"/>
      </w:r>
      <w:r w:rsidRPr="00A76C1A">
        <w:rPr>
          <w:bCs/>
        </w:rPr>
        <w:instrText xml:space="preserve"> REF _Ref166311380 \h  \* MERGEFORMAT </w:instrText>
      </w:r>
      <w:r w:rsidR="00983957" w:rsidRPr="00A76C1A">
        <w:rPr>
          <w:bCs/>
        </w:rPr>
      </w:r>
      <w:r w:rsidR="0098395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83957" w:rsidRPr="00A76C1A">
        <w:rPr>
          <w:bCs/>
        </w:rPr>
        <w:fldChar w:fldCharType="begin"/>
      </w:r>
      <w:r w:rsidRPr="00A76C1A">
        <w:rPr>
          <w:bCs/>
        </w:rPr>
        <w:instrText xml:space="preserve"> REF _Ref166312503 \h  \* MERGEFORMAT </w:instrText>
      </w:r>
      <w:r w:rsidR="00983957" w:rsidRPr="00A76C1A">
        <w:rPr>
          <w:bCs/>
        </w:rPr>
      </w:r>
      <w:r w:rsidR="00983957"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83957" w:rsidRPr="00A76C1A">
        <w:rPr>
          <w:bCs/>
        </w:rPr>
        <w:fldChar w:fldCharType="begin"/>
      </w:r>
      <w:r w:rsidRPr="00A76C1A">
        <w:rPr>
          <w:bCs/>
        </w:rPr>
        <w:instrText xml:space="preserve"> REF _Ref166267727 \h  \* MERGEFORMAT </w:instrText>
      </w:r>
      <w:r w:rsidR="00983957" w:rsidRPr="00A76C1A">
        <w:rPr>
          <w:bCs/>
        </w:rPr>
      </w:r>
      <w:r w:rsidR="0098395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83957" w:rsidRPr="00856C74">
        <w:rPr>
          <w:bCs/>
        </w:rPr>
        <w:fldChar w:fldCharType="begin"/>
      </w:r>
      <w:r w:rsidRPr="00856C74">
        <w:rPr>
          <w:bCs/>
        </w:rPr>
        <w:instrText xml:space="preserve"> REF _Ref166315159 \h  \* MERGEFORMAT </w:instrText>
      </w:r>
      <w:r w:rsidR="00983957" w:rsidRPr="00856C74">
        <w:rPr>
          <w:bCs/>
        </w:rPr>
      </w:r>
      <w:r w:rsidR="00983957" w:rsidRPr="00856C74">
        <w:rPr>
          <w:bCs/>
        </w:rPr>
        <w:fldChar w:fldCharType="end"/>
      </w:r>
      <w:r w:rsidRPr="00856C74">
        <w:rPr>
          <w:bCs/>
        </w:rPr>
        <w:t xml:space="preserve"> и 9.17.</w:t>
      </w:r>
      <w:r w:rsidR="00983957" w:rsidRPr="00856C74">
        <w:rPr>
          <w:bCs/>
        </w:rPr>
        <w:fldChar w:fldCharType="begin"/>
      </w:r>
      <w:r w:rsidRPr="00856C74">
        <w:rPr>
          <w:bCs/>
        </w:rPr>
        <w:instrText xml:space="preserve"> REF _Ref166315233 \h  \* MERGEFORMAT </w:instrText>
      </w:r>
      <w:r w:rsidR="00983957" w:rsidRPr="00856C74">
        <w:rPr>
          <w:bCs/>
        </w:rPr>
      </w:r>
      <w:r w:rsidR="00983957"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83957" w:rsidRPr="00EC7F64">
        <w:rPr>
          <w:kern w:val="0"/>
          <w:lang w:eastAsia="ru-RU"/>
        </w:rPr>
        <w:fldChar w:fldCharType="begin"/>
      </w:r>
      <w:r w:rsidRPr="00EC7F64">
        <w:rPr>
          <w:kern w:val="0"/>
          <w:lang w:eastAsia="ru-RU"/>
        </w:rPr>
        <w:instrText xml:space="preserve"> REF _Ref166314817 \h  \* MERGEFORMAT </w:instrText>
      </w:r>
      <w:r w:rsidR="00983957" w:rsidRPr="00EC7F64">
        <w:rPr>
          <w:kern w:val="0"/>
          <w:lang w:eastAsia="ru-RU"/>
        </w:rPr>
      </w:r>
      <w:r w:rsidR="00983957"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94488E" w:rsidRPr="009A4459" w:rsidRDefault="0094488E" w:rsidP="0094488E">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Pr="00C37F2C" w:rsidRDefault="00C37F2C" w:rsidP="00C37F2C"/>
    <w:p w:rsidR="001C026D" w:rsidRPr="00A76C1A" w:rsidRDefault="001C026D" w:rsidP="006938B9">
      <w:pPr>
        <w:pStyle w:val="1"/>
        <w:keepNext w:val="0"/>
        <w:spacing w:before="0" w:after="120"/>
        <w:jc w:val="center"/>
        <w:rPr>
          <w:sz w:val="24"/>
          <w:szCs w:val="24"/>
        </w:rPr>
      </w:pPr>
      <w:r w:rsidRPr="00A76C1A">
        <w:rPr>
          <w:sz w:val="24"/>
          <w:szCs w:val="24"/>
        </w:rPr>
        <w:lastRenderedPageBreak/>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137E59">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5" w:name="_Ref166267282"/>
            <w:bookmarkEnd w:id="95"/>
            <w:r w:rsidRPr="00A76C1A">
              <w:t>9.1.</w:t>
            </w:r>
          </w:p>
        </w:tc>
        <w:tc>
          <w:tcPr>
            <w:tcW w:w="7104"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0B4528" w:rsidRPr="00A76C1A" w:rsidRDefault="00F22DB3" w:rsidP="001C026D">
                  <w:pPr>
                    <w:jc w:val="center"/>
                    <w:rPr>
                      <w:kern w:val="0"/>
                      <w:lang w:eastAsia="ru-RU"/>
                    </w:rPr>
                  </w:pPr>
                  <w:r w:rsidRPr="00A76C1A">
                    <w:rPr>
                      <w:kern w:val="0"/>
                      <w:lang w:eastAsia="ru-RU"/>
                    </w:rPr>
                    <w:t>Коли</w:t>
                  </w:r>
                </w:p>
                <w:p w:rsidR="00F22DB3" w:rsidRPr="00A76C1A" w:rsidRDefault="00F22DB3" w:rsidP="001C026D">
                  <w:pPr>
                    <w:jc w:val="center"/>
                    <w:rPr>
                      <w:b/>
                    </w:rPr>
                  </w:pPr>
                  <w:r w:rsidRPr="00A76C1A">
                    <w:rPr>
                      <w:kern w:val="0"/>
                      <w:lang w:eastAsia="ru-RU"/>
                    </w:rPr>
                    <w:t>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37E59" w:rsidRDefault="00137E59" w:rsidP="00137E59">
                  <w:pPr>
                    <w:spacing w:after="0"/>
                    <w:jc w:val="center"/>
                  </w:pPr>
                  <w:r w:rsidRPr="00C22CD9">
                    <w:t xml:space="preserve">выполнение работ по капитальному ремонту </w:t>
                  </w:r>
                  <w:r>
                    <w:t>общего имущества</w:t>
                  </w:r>
                  <w:r w:rsidRPr="00C22CD9">
                    <w:t xml:space="preserve"> многоквартирных жилых домов, расположенных по адресам:</w:t>
                  </w:r>
                </w:p>
                <w:p w:rsidR="00E22B09" w:rsidRDefault="00E22B09" w:rsidP="00E22B09">
                  <w:pPr>
                    <w:tabs>
                      <w:tab w:val="center" w:pos="4677"/>
                    </w:tabs>
                    <w:autoSpaceDE w:val="0"/>
                    <w:spacing w:after="0"/>
                    <w:jc w:val="center"/>
                  </w:pPr>
                  <w:r w:rsidRPr="00AE09E9">
                    <w:t>г.</w:t>
                  </w:r>
                  <w:r w:rsidR="00745BFF">
                    <w:t xml:space="preserve"> </w:t>
                  </w:r>
                  <w:r w:rsidRPr="00AE09E9">
                    <w:t>Алексин, ул. Горького, д.1/1</w:t>
                  </w:r>
                </w:p>
                <w:p w:rsidR="00E22B09" w:rsidRDefault="00E22B09" w:rsidP="00E22B09">
                  <w:pPr>
                    <w:tabs>
                      <w:tab w:val="center" w:pos="4677"/>
                    </w:tabs>
                    <w:autoSpaceDE w:val="0"/>
                    <w:spacing w:after="0"/>
                    <w:jc w:val="center"/>
                  </w:pPr>
                  <w:r w:rsidRPr="00AE09E9">
                    <w:t>г. Алексин, ул. Горького, д.3/2</w:t>
                  </w:r>
                </w:p>
                <w:p w:rsidR="00E22B09" w:rsidRDefault="00E22B09" w:rsidP="00E22B09">
                  <w:pPr>
                    <w:tabs>
                      <w:tab w:val="center" w:pos="4677"/>
                    </w:tabs>
                    <w:autoSpaceDE w:val="0"/>
                    <w:spacing w:after="0"/>
                    <w:jc w:val="center"/>
                  </w:pPr>
                  <w:r w:rsidRPr="00AE09E9">
                    <w:t>г. Алексин, ул. Горького, д.7</w:t>
                  </w:r>
                </w:p>
                <w:p w:rsidR="00E22B09" w:rsidRDefault="00E22B09" w:rsidP="00E22B09">
                  <w:pPr>
                    <w:tabs>
                      <w:tab w:val="center" w:pos="4677"/>
                    </w:tabs>
                    <w:autoSpaceDE w:val="0"/>
                    <w:spacing w:after="0"/>
                    <w:jc w:val="center"/>
                  </w:pPr>
                  <w:r w:rsidRPr="00AE09E9">
                    <w:t>г. Алексин, ул. Горького, д.13</w:t>
                  </w:r>
                </w:p>
                <w:p w:rsidR="00C22CD9" w:rsidRPr="00A76C1A" w:rsidRDefault="00E22B09" w:rsidP="00E22B09">
                  <w:pPr>
                    <w:autoSpaceDE w:val="0"/>
                    <w:spacing w:after="0"/>
                    <w:jc w:val="center"/>
                  </w:pPr>
                  <w:r w:rsidRPr="00AE09E9">
                    <w:t>г. Алексин, ул. Горького, д.15</w:t>
                  </w:r>
                </w:p>
              </w:tc>
              <w:tc>
                <w:tcPr>
                  <w:tcW w:w="518" w:type="pct"/>
                  <w:tcBorders>
                    <w:top w:val="single" w:sz="4" w:space="0" w:color="auto"/>
                    <w:left w:val="single" w:sz="4" w:space="0" w:color="auto"/>
                    <w:bottom w:val="single" w:sz="4" w:space="0" w:color="auto"/>
                    <w:right w:val="single" w:sz="4" w:space="0" w:color="auto"/>
                  </w:tcBorders>
                  <w:vAlign w:val="center"/>
                </w:tcPr>
                <w:p w:rsidR="00C22CD9" w:rsidRDefault="00C22CD9" w:rsidP="00027D85">
                  <w:pPr>
                    <w:pStyle w:val="29"/>
                    <w:spacing w:after="0" w:line="240" w:lineRule="auto"/>
                    <w:ind w:left="0"/>
                  </w:pPr>
                </w:p>
                <w:p w:rsidR="00C22CD9" w:rsidRDefault="00C22CD9" w:rsidP="00D551A5">
                  <w:pPr>
                    <w:pStyle w:val="29"/>
                    <w:spacing w:after="0" w:line="240" w:lineRule="auto"/>
                    <w:ind w:left="0"/>
                    <w:jc w:val="center"/>
                  </w:pPr>
                </w:p>
                <w:p w:rsidR="001C1456" w:rsidRPr="00A76C1A" w:rsidRDefault="00E22B09" w:rsidP="00D551A5">
                  <w:pPr>
                    <w:pStyle w:val="29"/>
                    <w:spacing w:after="0" w:line="240" w:lineRule="auto"/>
                    <w:ind w:left="0"/>
                    <w:jc w:val="center"/>
                  </w:pPr>
                  <w:r>
                    <w:t>5</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7104" w:type="dxa"/>
            <w:shd w:val="clear" w:color="auto" w:fill="auto"/>
          </w:tcPr>
          <w:p w:rsidR="00E36E2F" w:rsidRPr="00A76C1A" w:rsidRDefault="00F22DB3" w:rsidP="002330FD">
            <w:pPr>
              <w:keepNext/>
              <w:keepLines/>
              <w:widowControl w:val="0"/>
              <w:suppressLineNumbers/>
              <w:spacing w:after="0"/>
              <w:rPr>
                <w:b/>
              </w:rPr>
            </w:pPr>
            <w:r w:rsidRPr="00A76C1A">
              <w:rPr>
                <w:b/>
              </w:rPr>
              <w:t xml:space="preserve">Информация о месте выполнения работы или оказания услуги, являющихся предметом договора: </w:t>
            </w:r>
          </w:p>
          <w:p w:rsidR="00E07DBA" w:rsidRDefault="00027D85" w:rsidP="00027D85">
            <w:pPr>
              <w:keepNext/>
              <w:keepLines/>
              <w:widowControl w:val="0"/>
              <w:suppressLineNumbers/>
              <w:tabs>
                <w:tab w:val="left" w:pos="5397"/>
              </w:tabs>
              <w:spacing w:after="0"/>
            </w:pPr>
            <w:r>
              <w:tab/>
            </w:r>
          </w:p>
          <w:p w:rsidR="00E07DBA" w:rsidRDefault="00027D85" w:rsidP="00027D85">
            <w:pPr>
              <w:keepNext/>
              <w:keepLines/>
              <w:widowControl w:val="0"/>
              <w:suppressLineNumbers/>
              <w:spacing w:after="0"/>
              <w:jc w:val="center"/>
            </w:pPr>
            <w:r>
              <w:t>М</w:t>
            </w:r>
            <w:r w:rsidR="00E36E2F" w:rsidRPr="00A76C1A">
              <w:t>ногоквартирны</w:t>
            </w:r>
            <w:r w:rsidR="00C22CD9">
              <w:t>е</w:t>
            </w:r>
            <w:r w:rsidR="00E36E2F" w:rsidRPr="00A76C1A">
              <w:t xml:space="preserve"> жил</w:t>
            </w:r>
            <w:r w:rsidR="00C22CD9">
              <w:t>ые</w:t>
            </w:r>
            <w:r w:rsidR="00E36E2F" w:rsidRPr="00A76C1A">
              <w:t xml:space="preserve"> дом</w:t>
            </w:r>
            <w:r w:rsidR="00C22CD9">
              <w:t>а</w:t>
            </w:r>
            <w:r w:rsidR="00705B58">
              <w:t>, расположенны</w:t>
            </w:r>
            <w:r w:rsidR="00C22CD9">
              <w:t>е</w:t>
            </w:r>
            <w:r w:rsidR="00E36E2F" w:rsidRPr="00A76C1A">
              <w:t xml:space="preserve"> по адрес</w:t>
            </w:r>
            <w:r w:rsidR="00C22CD9">
              <w:t>ам</w:t>
            </w:r>
            <w:r w:rsidR="000B4528" w:rsidRPr="00A76C1A">
              <w:t>:</w:t>
            </w:r>
          </w:p>
          <w:p w:rsidR="00E22B09" w:rsidRDefault="00E22B09" w:rsidP="00E22B09">
            <w:pPr>
              <w:tabs>
                <w:tab w:val="center" w:pos="4677"/>
              </w:tabs>
              <w:autoSpaceDE w:val="0"/>
              <w:spacing w:after="0"/>
              <w:jc w:val="center"/>
            </w:pPr>
            <w:r w:rsidRPr="00AE09E9">
              <w:t>г.</w:t>
            </w:r>
            <w:r w:rsidR="00745BFF">
              <w:t xml:space="preserve"> </w:t>
            </w:r>
            <w:r w:rsidRPr="00AE09E9">
              <w:t>Алексин, ул. Горького, д.1/1</w:t>
            </w:r>
          </w:p>
          <w:p w:rsidR="00E22B09" w:rsidRDefault="00E22B09" w:rsidP="00E22B09">
            <w:pPr>
              <w:tabs>
                <w:tab w:val="center" w:pos="4677"/>
              </w:tabs>
              <w:autoSpaceDE w:val="0"/>
              <w:spacing w:after="0"/>
              <w:jc w:val="center"/>
            </w:pPr>
            <w:r w:rsidRPr="00AE09E9">
              <w:t>г. Алексин, ул. Горького, д.3/2</w:t>
            </w:r>
          </w:p>
          <w:p w:rsidR="00E22B09" w:rsidRDefault="00E22B09" w:rsidP="00E22B09">
            <w:pPr>
              <w:tabs>
                <w:tab w:val="center" w:pos="4677"/>
              </w:tabs>
              <w:autoSpaceDE w:val="0"/>
              <w:spacing w:after="0"/>
              <w:jc w:val="center"/>
            </w:pPr>
            <w:r w:rsidRPr="00AE09E9">
              <w:t>г. Алексин, ул. Горького, д.7</w:t>
            </w:r>
          </w:p>
          <w:p w:rsidR="00E22B09" w:rsidRDefault="00E22B09" w:rsidP="00E22B09">
            <w:pPr>
              <w:tabs>
                <w:tab w:val="center" w:pos="4677"/>
              </w:tabs>
              <w:autoSpaceDE w:val="0"/>
              <w:spacing w:after="0"/>
              <w:jc w:val="center"/>
            </w:pPr>
            <w:r w:rsidRPr="00AE09E9">
              <w:t>г. Алексин, ул. Горького, д.13</w:t>
            </w:r>
          </w:p>
          <w:p w:rsidR="00C22CD9" w:rsidRPr="00A76C1A" w:rsidRDefault="00E22B09" w:rsidP="00E22B09">
            <w:pPr>
              <w:keepNext/>
              <w:keepLines/>
              <w:widowControl w:val="0"/>
              <w:suppressLineNumbers/>
              <w:spacing w:after="0"/>
              <w:jc w:val="center"/>
            </w:pPr>
            <w:r w:rsidRPr="00AE09E9">
              <w:t>г. Алексин, ул. Горького, д.15</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F61CFB" w:rsidRDefault="00BF3474" w:rsidP="00F61CFB">
            <w:pPr>
              <w:keepNext/>
              <w:keepLines/>
              <w:widowControl w:val="0"/>
              <w:suppressLineNumbers/>
              <w:spacing w:after="0"/>
            </w:pPr>
            <w:r w:rsidRPr="007B3D60">
              <w:rPr>
                <w:b/>
              </w:rPr>
              <w:t>Сроки завершения работы</w:t>
            </w:r>
            <w:r w:rsidR="00F22DB3" w:rsidRPr="007B3D60">
              <w:rPr>
                <w:b/>
              </w:rPr>
              <w:t>:</w:t>
            </w:r>
            <w:r w:rsidR="00F22DB3" w:rsidRPr="007B3D60">
              <w:t xml:space="preserve"> </w:t>
            </w:r>
            <w:r w:rsidR="00F61CFB">
              <w:t xml:space="preserve">25 августа </w:t>
            </w:r>
            <w:r w:rsidR="00F61CFB" w:rsidRPr="006E1F2E">
              <w:rPr>
                <w:color w:val="000000" w:themeColor="text1"/>
              </w:rPr>
              <w:t>201</w:t>
            </w:r>
            <w:r w:rsidR="00F61CFB">
              <w:rPr>
                <w:color w:val="000000" w:themeColor="text1"/>
              </w:rPr>
              <w:t>6</w:t>
            </w:r>
            <w:r w:rsidR="00F61CFB" w:rsidRPr="006E1F2E">
              <w:rPr>
                <w:color w:val="000000" w:themeColor="text1"/>
              </w:rPr>
              <w:t xml:space="preserve"> года</w:t>
            </w:r>
            <w:r w:rsidR="00F61CFB" w:rsidRPr="00E41EEF">
              <w:t xml:space="preserve"> в</w:t>
            </w:r>
            <w:r w:rsidR="00F61CFB" w:rsidRPr="007B3D60">
              <w:t xml:space="preserve"> соответствии с </w:t>
            </w:r>
            <w:r w:rsidR="00F61CFB">
              <w:t>календарным планом производства работ</w:t>
            </w:r>
            <w:r w:rsidR="00F61CFB" w:rsidRPr="00090662">
              <w:t>.</w:t>
            </w:r>
          </w:p>
          <w:p w:rsidR="00F22DB3" w:rsidRPr="007B3D60" w:rsidRDefault="00F61CFB" w:rsidP="00F61CFB">
            <w:pPr>
              <w:keepNext/>
              <w:keepLines/>
              <w:widowControl w:val="0"/>
              <w:suppressLineNumbers/>
              <w:spacing w:after="120"/>
            </w:pPr>
            <w:r w:rsidRPr="00FA3945">
              <w:t xml:space="preserve">Подрядчик в двухнедельный срок обязан утвердить у Заказчика проект производства работ (далее ППР) на каждый вид </w:t>
            </w:r>
            <w:r w:rsidRPr="00FA3945">
              <w:lastRenderedPageBreak/>
              <w:t>выполняемых работ. Одним из разделов ППР должен быть подробный календарный план производства работ по каждому виду с указанием сроков</w:t>
            </w:r>
            <w:r>
              <w:t>, который утверждается Заказчиком.</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100" w:name="_Ref166267727"/>
            <w:bookmarkEnd w:id="100"/>
            <w:r w:rsidRPr="00A76C1A">
              <w:lastRenderedPageBreak/>
              <w:t>9.6.</w:t>
            </w:r>
          </w:p>
        </w:tc>
        <w:tc>
          <w:tcPr>
            <w:tcW w:w="7104" w:type="dxa"/>
            <w:shd w:val="clear" w:color="auto" w:fill="auto"/>
          </w:tcPr>
          <w:p w:rsidR="001C1456" w:rsidRPr="007B3D60" w:rsidRDefault="00F22DB3" w:rsidP="00682EE5">
            <w:pPr>
              <w:keepNext/>
              <w:keepLines/>
              <w:widowControl w:val="0"/>
              <w:suppressLineNumbers/>
              <w:spacing w:after="120"/>
              <w:rPr>
                <w:b/>
              </w:rPr>
            </w:pPr>
            <w:r w:rsidRPr="001C1456">
              <w:rPr>
                <w:b/>
              </w:rPr>
              <w:t>Начальная (максимальная) цена договора</w:t>
            </w:r>
            <w:r w:rsidRPr="00C22CD9">
              <w:rPr>
                <w:b/>
              </w:rPr>
              <w:t>:</w:t>
            </w:r>
            <w:r w:rsidR="00705B58" w:rsidRPr="00C22CD9">
              <w:rPr>
                <w:b/>
              </w:rPr>
              <w:t xml:space="preserve"> </w:t>
            </w:r>
            <w:r w:rsidR="00E22B09" w:rsidRPr="00A51375">
              <w:rPr>
                <w:b/>
                <w:bCs/>
                <w:color w:val="000000"/>
              </w:rPr>
              <w:t>8 699 869,20</w:t>
            </w:r>
            <w:r w:rsidR="00E22B09" w:rsidRPr="00AE09E9">
              <w:rPr>
                <w:bCs/>
                <w:color w:val="000000"/>
              </w:rPr>
              <w:t xml:space="preserve"> </w:t>
            </w:r>
            <w:r w:rsidR="00E22B09" w:rsidRPr="00AE09E9">
              <w:rPr>
                <w:color w:val="000000"/>
              </w:rPr>
              <w:t>руб.</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F22DB3" w:rsidRPr="007B3D60" w:rsidRDefault="00F22DB3" w:rsidP="007B3D60">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C37F2C">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Default="007B3D60" w:rsidP="007B3D60">
            <w:pPr>
              <w:pStyle w:val="affffe"/>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r w:rsidRPr="007B3D60">
              <w:lastRenderedPageBreak/>
              <w:t>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w:t>
                  </w:r>
                  <w:r w:rsidRPr="00A76C1A">
                    <w:rPr>
                      <w:rFonts w:eastAsia="Calibri"/>
                    </w:rPr>
                    <w:lastRenderedPageBreak/>
                    <w:t>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Pr="00A76C1A"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 xml:space="preserve">осуществляющим выполнение работ, оказание услуг, являющихся предметом договора. </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F22DB3">
        <w:trPr>
          <w:trHeight w:val="1980"/>
          <w:jc w:val="center"/>
        </w:trPr>
        <w:tc>
          <w:tcPr>
            <w:tcW w:w="1637"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E22B09">
              <w:t>30</w:t>
            </w:r>
            <w:r w:rsidR="00137E59">
              <w:t xml:space="preserve"> </w:t>
            </w:r>
            <w:r w:rsidR="00772B85">
              <w:t>декабря</w:t>
            </w:r>
            <w:r w:rsidRPr="00A76C1A">
              <w:t xml:space="preserve"> 201</w:t>
            </w:r>
            <w:r w:rsidR="00D303AA">
              <w:t>5</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137E59">
              <w:t>1</w:t>
            </w:r>
            <w:r w:rsidR="00E22B09">
              <w:t>8</w:t>
            </w:r>
            <w:r w:rsidR="008E6228">
              <w:t xml:space="preserve"> января 2016</w:t>
            </w:r>
            <w:r w:rsidRPr="00A76C1A">
              <w:t xml:space="preserve"> года.</w:t>
            </w:r>
          </w:p>
          <w:p w:rsidR="00F22DB3" w:rsidRPr="00A76C1A" w:rsidRDefault="00DF2348" w:rsidP="00E22B09">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137E59">
              <w:t>1</w:t>
            </w:r>
            <w:r w:rsidR="00E22B09">
              <w:t>5</w:t>
            </w:r>
            <w:r w:rsidR="008E6228">
              <w:t xml:space="preserve"> января 2016</w:t>
            </w:r>
            <w:r w:rsidRPr="00A76C1A">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22B09">
              <w:t>30</w:t>
            </w:r>
            <w:r w:rsidR="00772B85">
              <w:t xml:space="preserve"> декабря </w:t>
            </w:r>
            <w:r w:rsidRPr="00A76C1A">
              <w:t>201</w:t>
            </w:r>
            <w:r w:rsidR="00194390">
              <w:t>5</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E6228">
              <w:t>1</w:t>
            </w:r>
            <w:r w:rsidR="00E22B09">
              <w:t>9</w:t>
            </w:r>
            <w:r w:rsidR="008E6228">
              <w:t xml:space="preserve"> января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7104" w:type="dxa"/>
            <w:shd w:val="clear" w:color="auto" w:fill="auto"/>
          </w:tcPr>
          <w:p w:rsidR="00C22CD9"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установлено.</w:t>
            </w:r>
          </w:p>
          <w:p w:rsidR="00137E59" w:rsidRPr="00A76C1A" w:rsidRDefault="00137E59" w:rsidP="00C22CD9">
            <w:pPr>
              <w:keepLines/>
              <w:widowControl w:val="0"/>
              <w:suppressLineNumbers/>
              <w:spacing w:after="0"/>
            </w:pP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9.16.</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и порядок внесения задатка в качестве обеспечения заявок на участие в торгах:</w:t>
            </w:r>
          </w:p>
          <w:p w:rsidR="00137E59" w:rsidRDefault="00137E59" w:rsidP="00C22CD9">
            <w:pPr>
              <w:spacing w:after="120"/>
            </w:pPr>
            <w:r w:rsidRPr="00762F16">
              <w:rPr>
                <w:lang w:eastAsia="ru-RU"/>
              </w:rPr>
              <w:t xml:space="preserve">Размер обеспечения заявки составляет </w:t>
            </w:r>
            <w:r w:rsidR="00E22B09">
              <w:rPr>
                <w:lang w:eastAsia="ru-RU"/>
              </w:rPr>
              <w:t>5</w:t>
            </w:r>
            <w:r w:rsidRPr="00762F16">
              <w:rPr>
                <w:lang w:eastAsia="ru-RU"/>
              </w:rPr>
              <w:t xml:space="preserve">% начальной (максимальной) цены договора и составляет </w:t>
            </w:r>
            <w:r w:rsidR="00E22B09" w:rsidRPr="002E4A8C">
              <w:rPr>
                <w:b/>
                <w:color w:val="000000"/>
              </w:rPr>
              <w:t>434 993,46</w:t>
            </w:r>
            <w:r w:rsidR="00E22B09">
              <w:rPr>
                <w:color w:val="000000"/>
              </w:rPr>
              <w:t xml:space="preserve"> </w:t>
            </w:r>
            <w:r w:rsidRPr="00762F16">
              <w:t>руб.</w:t>
            </w:r>
          </w:p>
          <w:p w:rsidR="00C22CD9" w:rsidRPr="00A76C1A" w:rsidRDefault="00C22CD9" w:rsidP="00C22CD9">
            <w:pPr>
              <w:spacing w:after="120"/>
            </w:pPr>
            <w:r w:rsidRPr="00A76C1A">
              <w:rPr>
                <w:b/>
                <w:kern w:val="0"/>
                <w:lang w:eastAsia="ru-RU"/>
              </w:rPr>
              <w:t>Порядок внесения  обеспечения заявок на участие в торгах.</w:t>
            </w:r>
          </w:p>
          <w:p w:rsidR="00C22CD9" w:rsidRPr="00A76C1A" w:rsidRDefault="00C22CD9" w:rsidP="002A3CBA">
            <w:pPr>
              <w:spacing w:after="0"/>
            </w:pPr>
            <w:r w:rsidRPr="00A76C1A">
              <w:t>Обеспечение заявок на участие в торгах перечисляется по безналичному расчету платежным поручением путем внесения участником торгов задатка на расчетный счет, реквизиты которого указаны ниже.</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9.17.</w:t>
            </w:r>
          </w:p>
        </w:tc>
        <w:tc>
          <w:tcPr>
            <w:tcW w:w="7104" w:type="dxa"/>
            <w:shd w:val="clear" w:color="auto" w:fill="auto"/>
          </w:tcPr>
          <w:p w:rsidR="00C22CD9" w:rsidRPr="00A76C1A" w:rsidRDefault="00C22CD9" w:rsidP="00560EE4">
            <w:pPr>
              <w:keepLines/>
              <w:widowControl w:val="0"/>
              <w:suppressLineNumbers/>
              <w:spacing w:after="0"/>
              <w:rPr>
                <w:b/>
              </w:rPr>
            </w:pPr>
            <w:r w:rsidRPr="00A76C1A">
              <w:rPr>
                <w:b/>
              </w:rPr>
              <w:t>Реквизиты счета для перечисления задатка, в качестве обеспечения заявок на участие в конкурсе</w:t>
            </w:r>
          </w:p>
          <w:p w:rsidR="00C22CD9" w:rsidRDefault="00C22CD9" w:rsidP="00560EE4">
            <w:pPr>
              <w:spacing w:after="0"/>
              <w:rPr>
                <w:rStyle w:val="a8"/>
                <w:b w:val="0"/>
              </w:rPr>
            </w:pPr>
            <w:r w:rsidRPr="00A76C1A">
              <w:rPr>
                <w:rStyle w:val="a8"/>
              </w:rPr>
              <w:t xml:space="preserve">Получатель: </w:t>
            </w:r>
            <w:r w:rsidRPr="00A76C1A">
              <w:rPr>
                <w:rStyle w:val="a8"/>
                <w:b w:val="0"/>
              </w:rPr>
              <w:t>Фонд капитального ремонта Тульской области</w:t>
            </w:r>
          </w:p>
          <w:p w:rsidR="003E7D8E" w:rsidRPr="00BB4F8A" w:rsidRDefault="003E7D8E" w:rsidP="003E7D8E">
            <w:pPr>
              <w:spacing w:after="0"/>
              <w:rPr>
                <w:b/>
              </w:rPr>
            </w:pPr>
            <w:r w:rsidRPr="00BB4F8A">
              <w:t>ИНН 7103520526 КПП 710301001</w:t>
            </w:r>
          </w:p>
          <w:p w:rsidR="00C22CD9" w:rsidRPr="00A76C1A" w:rsidRDefault="00C22CD9" w:rsidP="001C07DD">
            <w:pPr>
              <w:spacing w:after="0"/>
            </w:pPr>
            <w:r w:rsidRPr="00A76C1A">
              <w:t>Банк:    Отделение № 8604 Сбербанка России г. Тула</w:t>
            </w:r>
          </w:p>
          <w:p w:rsidR="00C22CD9" w:rsidRPr="00A76C1A" w:rsidRDefault="00C22CD9" w:rsidP="001C07DD">
            <w:pPr>
              <w:spacing w:after="0"/>
            </w:pPr>
            <w:r w:rsidRPr="00A76C1A">
              <w:t>БИК:    047003608</w:t>
            </w:r>
          </w:p>
          <w:p w:rsidR="00C22CD9" w:rsidRPr="00A76C1A" w:rsidRDefault="00C22CD9" w:rsidP="001C07DD">
            <w:pPr>
              <w:spacing w:after="0"/>
            </w:pPr>
            <w:r w:rsidRPr="00A76C1A">
              <w:t>р/с: 40603810666000000037</w:t>
            </w:r>
          </w:p>
          <w:p w:rsidR="00C22CD9" w:rsidRPr="00A76C1A" w:rsidRDefault="00C22CD9" w:rsidP="001C07DD">
            <w:pPr>
              <w:spacing w:after="0"/>
            </w:pPr>
            <w:r w:rsidRPr="00A76C1A">
              <w:t>к/счет:  30101810300000000608</w:t>
            </w:r>
          </w:p>
          <w:p w:rsidR="00C22CD9" w:rsidRPr="00A76C1A" w:rsidRDefault="00C22CD9" w:rsidP="001C07DD">
            <w:pPr>
              <w:spacing w:after="0"/>
            </w:pPr>
            <w:r w:rsidRPr="00A76C1A">
              <w:rPr>
                <w:b/>
                <w:bCs/>
              </w:rPr>
              <w:lastRenderedPageBreak/>
              <w:t>Назначение платежа:</w:t>
            </w:r>
            <w:r w:rsidRPr="00A76C1A">
              <w:t xml:space="preserve"> обеспечение заявки на участие в конкурсе</w:t>
            </w:r>
          </w:p>
          <w:p w:rsidR="00C22CD9" w:rsidRPr="00A76C1A" w:rsidRDefault="00C22CD9" w:rsidP="00E22B09">
            <w:pPr>
              <w:spacing w:after="0"/>
            </w:pPr>
            <w:r w:rsidRPr="00A76C1A">
              <w:t xml:space="preserve">Реестровый номер </w:t>
            </w:r>
            <w:r w:rsidRPr="00DA243E">
              <w:t xml:space="preserve">торгов </w:t>
            </w:r>
            <w:r w:rsidRPr="00A51375">
              <w:t xml:space="preserve">– </w:t>
            </w:r>
            <w:r w:rsidR="00A51375">
              <w:t>262</w:t>
            </w:r>
            <w:r w:rsidR="00DB3FDC" w:rsidRPr="00A51375">
              <w:t>.</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lastRenderedPageBreak/>
              <w:t>9.18.</w:t>
            </w:r>
          </w:p>
        </w:tc>
        <w:tc>
          <w:tcPr>
            <w:tcW w:w="7104" w:type="dxa"/>
            <w:shd w:val="clear" w:color="auto" w:fill="auto"/>
          </w:tcPr>
          <w:p w:rsidR="00137E59" w:rsidRPr="00A76C1A" w:rsidRDefault="00C22CD9" w:rsidP="00C22CD9">
            <w:pPr>
              <w:keepLines/>
              <w:widowControl w:val="0"/>
              <w:suppressLineNumbers/>
              <w:spacing w:after="120"/>
            </w:pPr>
            <w:r w:rsidRPr="00A76C1A">
              <w:rPr>
                <w:b/>
              </w:rPr>
              <w:t>Обеспечение исполнения договора:</w:t>
            </w:r>
            <w:r w:rsidRPr="00A76C1A">
              <w:t xml:space="preserve"> установлено.</w:t>
            </w:r>
          </w:p>
        </w:tc>
      </w:tr>
      <w:tr w:rsidR="00C22CD9" w:rsidRPr="00A76C1A" w:rsidTr="00F22DB3">
        <w:trPr>
          <w:jc w:val="center"/>
        </w:trPr>
        <w:tc>
          <w:tcPr>
            <w:tcW w:w="1637" w:type="dxa"/>
            <w:shd w:val="clear" w:color="auto" w:fill="auto"/>
          </w:tcPr>
          <w:p w:rsidR="00C22CD9" w:rsidRPr="00A76C1A" w:rsidRDefault="00C22CD9" w:rsidP="00C22CD9">
            <w:pPr>
              <w:spacing w:after="0"/>
              <w:jc w:val="center"/>
            </w:pPr>
            <w:r w:rsidRPr="00A76C1A">
              <w:t>9.19.</w:t>
            </w:r>
          </w:p>
        </w:tc>
        <w:tc>
          <w:tcPr>
            <w:tcW w:w="7104" w:type="dxa"/>
            <w:shd w:val="clear" w:color="auto" w:fill="auto"/>
          </w:tcPr>
          <w:p w:rsidR="00C22CD9" w:rsidRPr="00A76C1A" w:rsidRDefault="00C22CD9" w:rsidP="00C22CD9">
            <w:pPr>
              <w:suppressAutoHyphens w:val="0"/>
              <w:autoSpaceDE w:val="0"/>
              <w:autoSpaceDN w:val="0"/>
              <w:adjustRightInd w:val="0"/>
              <w:spacing w:after="0"/>
              <w:rPr>
                <w:b/>
                <w:kern w:val="0"/>
                <w:lang w:eastAsia="ru-RU"/>
              </w:rPr>
            </w:pPr>
            <w:r w:rsidRPr="00A76C1A">
              <w:rPr>
                <w:b/>
                <w:kern w:val="0"/>
                <w:lang w:eastAsia="ru-RU"/>
              </w:rPr>
              <w:t>Размер обеспечения исполнения договора, порядок предоставления такого обеспечения, требования к такому обеспечению:</w:t>
            </w:r>
          </w:p>
          <w:p w:rsidR="00137E59" w:rsidRPr="00762F16" w:rsidRDefault="00137E59" w:rsidP="00137E59">
            <w:pPr>
              <w:autoSpaceDE w:val="0"/>
              <w:autoSpaceDN w:val="0"/>
              <w:adjustRightInd w:val="0"/>
              <w:spacing w:after="0"/>
              <w:rPr>
                <w:spacing w:val="2"/>
                <w:lang w:eastAsia="ru-RU"/>
              </w:rPr>
            </w:pPr>
            <w:r w:rsidRPr="00762F16">
              <w:rPr>
                <w:lang w:eastAsia="ru-RU"/>
              </w:rPr>
              <w:t xml:space="preserve">Размер обеспечения исполнения договора составляет </w:t>
            </w:r>
            <w:r>
              <w:rPr>
                <w:lang w:eastAsia="ru-RU"/>
              </w:rPr>
              <w:t>1</w:t>
            </w:r>
            <w:r w:rsidR="00E22B09">
              <w:rPr>
                <w:lang w:eastAsia="ru-RU"/>
              </w:rPr>
              <w:t>5</w:t>
            </w:r>
            <w:r w:rsidRPr="00762F16">
              <w:rPr>
                <w:lang w:eastAsia="ru-RU"/>
              </w:rPr>
              <w:t xml:space="preserve">% начальной (максимальной) цены договора и составляет </w:t>
            </w:r>
            <w:r w:rsidR="00E22B09">
              <w:rPr>
                <w:lang w:eastAsia="ru-RU"/>
              </w:rPr>
              <w:t xml:space="preserve">                  </w:t>
            </w:r>
            <w:r w:rsidR="00E22B09" w:rsidRPr="002E4A8C">
              <w:rPr>
                <w:b/>
                <w:color w:val="000000"/>
              </w:rPr>
              <w:t>1 304 980,38</w:t>
            </w:r>
            <w:r w:rsidR="00E22B09" w:rsidRPr="005951F3">
              <w:rPr>
                <w:color w:val="000000"/>
              </w:rPr>
              <w:t xml:space="preserve"> </w:t>
            </w:r>
            <w:r w:rsidRPr="00762F16">
              <w:rPr>
                <w:color w:val="000000"/>
              </w:rPr>
              <w:t xml:space="preserve"> </w:t>
            </w:r>
            <w:r w:rsidRPr="00762F16">
              <w:t>руб.</w:t>
            </w:r>
          </w:p>
          <w:p w:rsidR="00137E59" w:rsidRPr="00762F16" w:rsidRDefault="00137E59" w:rsidP="00137E59">
            <w:pPr>
              <w:autoSpaceDE w:val="0"/>
              <w:autoSpaceDN w:val="0"/>
              <w:adjustRightInd w:val="0"/>
              <w:spacing w:after="0"/>
            </w:pPr>
            <w:r w:rsidRPr="00762F16">
              <w:t xml:space="preserve">Для субъектов малого предпринимательства обеспечение исполнения договора установлено в размере 5% от начальной (максимальной) цены договора, что составляет: </w:t>
            </w:r>
            <w:r w:rsidR="00567D56" w:rsidRPr="00567D56">
              <w:rPr>
                <w:color w:val="000000"/>
              </w:rPr>
              <w:t>434 993,46</w:t>
            </w:r>
            <w:r w:rsidR="00567D56">
              <w:rPr>
                <w:color w:val="000000"/>
              </w:rPr>
              <w:t xml:space="preserve"> </w:t>
            </w:r>
            <w:r w:rsidRPr="00762F16">
              <w:rPr>
                <w:color w:val="000000"/>
              </w:rPr>
              <w:t xml:space="preserve"> </w:t>
            </w:r>
            <w:r w:rsidRPr="00762F16">
              <w:t>руб.</w:t>
            </w:r>
          </w:p>
          <w:p w:rsidR="002A3CBA" w:rsidRPr="002A3CBA" w:rsidRDefault="00137E59" w:rsidP="00137E59">
            <w:pPr>
              <w:spacing w:after="0"/>
            </w:pPr>
            <w:r w:rsidRPr="00CD4CC8">
              <w:t xml:space="preserve"> </w:t>
            </w:r>
            <w:r w:rsidR="002A3CBA" w:rsidRPr="00CD4CC8">
              <w:t>(при наличии подтверждения, выданного комитетом</w:t>
            </w:r>
            <w:r w:rsidR="002A3CBA" w:rsidRPr="002A3CBA">
              <w:t xml:space="preserve"> Тульской области по предпринимательству и потребительскому рынку, о том, что участник конкурса является субъектом малого предпринимательства).</w:t>
            </w:r>
          </w:p>
          <w:p w:rsidR="00C22CD9" w:rsidRPr="00324F8B" w:rsidRDefault="00C22CD9" w:rsidP="00AE7307">
            <w:pPr>
              <w:suppressAutoHyphens w:val="0"/>
              <w:autoSpaceDE w:val="0"/>
              <w:autoSpaceDN w:val="0"/>
              <w:adjustRightInd w:val="0"/>
              <w:spacing w:after="0"/>
              <w:rPr>
                <w:kern w:val="0"/>
                <w:lang w:eastAsia="ru-RU"/>
              </w:rPr>
            </w:pPr>
            <w:r w:rsidRPr="00332B81">
              <w:rPr>
                <w:kern w:val="0"/>
                <w:lang w:eastAsia="ru-RU"/>
              </w:rPr>
              <w:t>Испо</w:t>
            </w:r>
            <w:r w:rsidR="002A3CBA">
              <w:rPr>
                <w:kern w:val="0"/>
                <w:lang w:eastAsia="ru-RU"/>
              </w:rPr>
              <w:t>лнение договора обеспечивается:</w:t>
            </w:r>
          </w:p>
          <w:p w:rsidR="00C22CD9" w:rsidRPr="00E41EEF" w:rsidRDefault="00C22CD9" w:rsidP="00AE7307">
            <w:pPr>
              <w:spacing w:after="0"/>
              <w:contextualSpacing/>
              <w:rPr>
                <w:spacing w:val="2"/>
                <w:lang w:eastAsia="ru-RU"/>
              </w:rPr>
            </w:pPr>
            <w:r w:rsidRPr="00A76C1A">
              <w:t>- </w:t>
            </w:r>
            <w:r w:rsidRPr="00A76C1A">
              <w:rPr>
                <w:kern w:val="0"/>
                <w:lang w:eastAsia="ru-RU"/>
              </w:rPr>
              <w:t>предоставлением</w:t>
            </w:r>
            <w:r w:rsidRPr="00A76C1A">
              <w:t xml:space="preserve"> безотзывной банковской гарантии, выданной банком,</w:t>
            </w:r>
            <w:r w:rsidRPr="00A76C1A">
              <w:rPr>
                <w:spacing w:val="2"/>
                <w:lang w:eastAsia="ru-RU"/>
              </w:rPr>
              <w:t xml:space="preserve"> включенным в предусмотренный статьей 74.1 Налогового кодекса Российской Федерации перечень банков, </w:t>
            </w:r>
            <w:r w:rsidRPr="00E41EEF">
              <w:rPr>
                <w:spacing w:val="2"/>
                <w:lang w:eastAsia="ru-RU"/>
              </w:rPr>
              <w:t>отвечающих установленным требованиям для принятия банковских гарантий в целях налогообложения;</w:t>
            </w:r>
          </w:p>
          <w:p w:rsidR="00C22CD9" w:rsidRDefault="00C22CD9" w:rsidP="00AE7307">
            <w:pPr>
              <w:spacing w:after="0"/>
              <w:rPr>
                <w:spacing w:val="2"/>
                <w:lang w:eastAsia="ru-RU"/>
              </w:rPr>
            </w:pPr>
            <w:r w:rsidRPr="00E41EEF">
              <w:rPr>
                <w:spacing w:val="2"/>
                <w:lang w:eastAsia="ru-RU"/>
              </w:rPr>
              <w:t>- внесением денежных средств на счет:</w:t>
            </w:r>
          </w:p>
          <w:p w:rsidR="00C22CD9" w:rsidRPr="00E41EEF" w:rsidRDefault="00C22CD9" w:rsidP="00AE7307">
            <w:pPr>
              <w:spacing w:after="0"/>
            </w:pPr>
            <w:r w:rsidRPr="00E41EEF">
              <w:t>р/с: 40603810666000000037</w:t>
            </w:r>
          </w:p>
          <w:p w:rsidR="00C22CD9" w:rsidRPr="00E41EEF" w:rsidRDefault="00C22CD9" w:rsidP="00AE7307">
            <w:pPr>
              <w:spacing w:after="0"/>
            </w:pPr>
            <w:r w:rsidRPr="00E41EEF">
              <w:t>Банк:    Отделение № 8604 Сбербанка России г. Тула</w:t>
            </w:r>
          </w:p>
          <w:p w:rsidR="00C22CD9" w:rsidRPr="00E41EEF" w:rsidRDefault="00C22CD9" w:rsidP="00AE7307">
            <w:pPr>
              <w:spacing w:after="0"/>
            </w:pPr>
            <w:r w:rsidRPr="00E41EEF">
              <w:t>БИК:    047003608</w:t>
            </w:r>
          </w:p>
          <w:p w:rsidR="00C22CD9" w:rsidRDefault="00C22CD9" w:rsidP="00AE7307">
            <w:pPr>
              <w:spacing w:after="0"/>
            </w:pPr>
            <w:r w:rsidRPr="00E41EEF">
              <w:t>к/счет:  30101810300000000608</w:t>
            </w:r>
          </w:p>
          <w:p w:rsidR="00560EE4" w:rsidRPr="00BB4F8A" w:rsidRDefault="00560EE4" w:rsidP="00560EE4">
            <w:pPr>
              <w:spacing w:after="0"/>
              <w:rPr>
                <w:rStyle w:val="a8"/>
                <w:b w:val="0"/>
              </w:rPr>
            </w:pPr>
            <w:r w:rsidRPr="00BB4F8A">
              <w:rPr>
                <w:rStyle w:val="a8"/>
              </w:rPr>
              <w:t xml:space="preserve">Получатель: </w:t>
            </w:r>
            <w:r w:rsidRPr="00BB4F8A">
              <w:rPr>
                <w:rStyle w:val="a8"/>
                <w:b w:val="0"/>
              </w:rPr>
              <w:t>Фонд капитального ремонта Тульской области</w:t>
            </w:r>
          </w:p>
          <w:p w:rsidR="00560EE4" w:rsidRPr="00BB4F8A" w:rsidRDefault="00560EE4" w:rsidP="00560EE4">
            <w:pPr>
              <w:spacing w:after="0"/>
              <w:rPr>
                <w:b/>
              </w:rPr>
            </w:pPr>
            <w:r w:rsidRPr="00BB4F8A">
              <w:t>ИНН 7103520526 КПП 710301001</w:t>
            </w:r>
          </w:p>
          <w:p w:rsidR="00C22CD9" w:rsidRPr="00E41EEF" w:rsidRDefault="00C22CD9" w:rsidP="00560EE4">
            <w:pPr>
              <w:spacing w:after="0"/>
            </w:pPr>
            <w:r w:rsidRPr="00E41EEF">
              <w:rPr>
                <w:b/>
                <w:bCs/>
              </w:rPr>
              <w:t>Назначение платежа:</w:t>
            </w:r>
            <w:r w:rsidRPr="00E41EEF">
              <w:t xml:space="preserve"> обеспечение исполнения договора. </w:t>
            </w:r>
          </w:p>
          <w:p w:rsidR="00C22CD9" w:rsidRPr="00E41EEF" w:rsidRDefault="00C22CD9" w:rsidP="00560EE4">
            <w:pPr>
              <w:autoSpaceDE w:val="0"/>
              <w:autoSpaceDN w:val="0"/>
              <w:adjustRightInd w:val="0"/>
              <w:spacing w:after="0"/>
              <w:rPr>
                <w:spacing w:val="2"/>
                <w:lang w:eastAsia="ru-RU"/>
              </w:rPr>
            </w:pPr>
            <w:r w:rsidRPr="00E41EEF">
              <w:t xml:space="preserve">Реестровый номер </w:t>
            </w:r>
            <w:r w:rsidRPr="00DA243E">
              <w:t xml:space="preserve">торгов </w:t>
            </w:r>
            <w:r w:rsidRPr="00A51375">
              <w:t xml:space="preserve">– </w:t>
            </w:r>
            <w:r w:rsidR="00A51375">
              <w:t>262</w:t>
            </w:r>
            <w:r w:rsidRPr="00A51375">
              <w:t>.</w:t>
            </w:r>
          </w:p>
          <w:p w:rsidR="00C22CD9" w:rsidRPr="002A3CBA" w:rsidRDefault="00C22CD9" w:rsidP="00AE7307">
            <w:pPr>
              <w:suppressAutoHyphens w:val="0"/>
              <w:autoSpaceDE w:val="0"/>
              <w:autoSpaceDN w:val="0"/>
              <w:adjustRightInd w:val="0"/>
              <w:spacing w:after="0"/>
              <w:rPr>
                <w:kern w:val="0"/>
                <w:lang w:eastAsia="ru-RU"/>
              </w:rPr>
            </w:pPr>
            <w:r w:rsidRPr="00A76C1A">
              <w:rPr>
                <w:kern w:val="0"/>
                <w:lang w:eastAsia="ru-RU"/>
              </w:rPr>
              <w:t>Договор заключается после предоставления участником торгов, с которым заключается договор, обеспечения исполнения договора.</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bookmarkStart w:id="112" w:name="_Ref166315159"/>
            <w:bookmarkStart w:id="113" w:name="_Ref166315233"/>
            <w:bookmarkStart w:id="114" w:name="_Ref166315376"/>
            <w:bookmarkEnd w:id="112"/>
            <w:bookmarkEnd w:id="113"/>
            <w:bookmarkEnd w:id="114"/>
            <w:r w:rsidRPr="00A76C1A">
              <w:t>9.</w:t>
            </w:r>
            <w:r w:rsidR="002A3CBA">
              <w:rPr>
                <w:lang w:val="en-US"/>
              </w:rPr>
              <w:t>20</w:t>
            </w:r>
            <w:r w:rsidRPr="00A76C1A">
              <w:t>.</w:t>
            </w:r>
          </w:p>
        </w:tc>
        <w:tc>
          <w:tcPr>
            <w:tcW w:w="7104"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E22B09">
            <w:r w:rsidRPr="00A76C1A">
              <w:t xml:space="preserve">Вскрытие конвертов с заявками на участие в конкурсе состоится   </w:t>
            </w:r>
            <w:r w:rsidR="00E22B09">
              <w:t>20</w:t>
            </w:r>
            <w:r w:rsidR="00BF2D8F">
              <w:t xml:space="preserve"> января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F22DB3">
        <w:trPr>
          <w:jc w:val="center"/>
        </w:trPr>
        <w:tc>
          <w:tcPr>
            <w:tcW w:w="1637" w:type="dxa"/>
            <w:shd w:val="clear" w:color="auto" w:fill="auto"/>
          </w:tcPr>
          <w:p w:rsidR="00C22CD9" w:rsidRPr="00A76C1A" w:rsidRDefault="00C22CD9" w:rsidP="002A3CBA">
            <w:pPr>
              <w:spacing w:after="0"/>
              <w:jc w:val="center"/>
            </w:pPr>
            <w:r>
              <w:t>9.</w:t>
            </w:r>
            <w:r w:rsidR="002A3CBA">
              <w:rPr>
                <w:lang w:val="en-US"/>
              </w:rPr>
              <w:t>21</w:t>
            </w:r>
            <w:r w:rsidRPr="00A76C1A">
              <w:t>.</w:t>
            </w:r>
          </w:p>
        </w:tc>
        <w:tc>
          <w:tcPr>
            <w:tcW w:w="7104" w:type="dxa"/>
            <w:shd w:val="clear" w:color="auto" w:fill="auto"/>
          </w:tcPr>
          <w:p w:rsidR="00434F67" w:rsidRPr="00D50E81" w:rsidRDefault="00C22CD9" w:rsidP="00E22B09">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137E59">
              <w:t>2</w:t>
            </w:r>
            <w:r w:rsidR="00E22B09">
              <w:t>1</w:t>
            </w:r>
            <w:r w:rsidR="00BF2D8F">
              <w:t xml:space="preserve"> января 2016 года.</w:t>
            </w:r>
          </w:p>
        </w:tc>
      </w:tr>
      <w:tr w:rsidR="00C22CD9" w:rsidRPr="00A76C1A" w:rsidTr="004D5B9A">
        <w:trPr>
          <w:trHeight w:val="586"/>
          <w:jc w:val="center"/>
        </w:trPr>
        <w:tc>
          <w:tcPr>
            <w:tcW w:w="1637" w:type="dxa"/>
            <w:shd w:val="clear" w:color="auto" w:fill="auto"/>
          </w:tcPr>
          <w:p w:rsidR="00C22CD9" w:rsidRPr="00A76C1A" w:rsidRDefault="00C22CD9" w:rsidP="002A3CBA">
            <w:pPr>
              <w:spacing w:after="0"/>
              <w:jc w:val="center"/>
            </w:pPr>
            <w:r w:rsidRPr="00A76C1A">
              <w:t>9.</w:t>
            </w:r>
            <w:r w:rsidR="002A3CBA">
              <w:rPr>
                <w:lang w:val="en-US"/>
              </w:rPr>
              <w:t>22</w:t>
            </w:r>
            <w:r w:rsidRPr="00A76C1A">
              <w:t>.</w:t>
            </w:r>
          </w:p>
        </w:tc>
        <w:tc>
          <w:tcPr>
            <w:tcW w:w="7104"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keepNext/>
                    <w:keepLines/>
                    <w:widowControl w:val="0"/>
                    <w:suppressLineNumbers/>
                    <w:jc w:val="left"/>
                  </w:pPr>
                  <w:r w:rsidRPr="00A76C1A">
                    <w:lastRenderedPageBreak/>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4"/>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DB3FDC">
                  <w:pPr>
                    <w:widowControl w:val="0"/>
                    <w:tabs>
                      <w:tab w:val="left" w:pos="0"/>
                    </w:tabs>
                    <w:overflowPunct w:val="0"/>
                    <w:autoSpaceDE w:val="0"/>
                    <w:autoSpaceDN w:val="0"/>
                    <w:adjustRightInd w:val="0"/>
                    <w:jc w:val="left"/>
                    <w:textAlignment w:val="baseline"/>
                  </w:pPr>
                  <w:r w:rsidRPr="00E41EEF">
                    <w:t>Подкритерий 2.3. Положительный опыт работы</w:t>
                  </w:r>
                  <w:r w:rsidR="00DB3FDC">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rsidR="00DB3FDC">
                    <w:t xml:space="preserve"> </w:t>
                  </w:r>
                  <w:r w:rsidR="00DB3FDC" w:rsidRPr="00E41EEF">
                    <w:t xml:space="preserve">выраженный в количестве  исполненных контрактов (договоров) </w:t>
                  </w:r>
                  <w:r w:rsidRPr="00E41EEF">
                    <w:t xml:space="preserve">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jc w:val="left"/>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Pr="00A76C1A" w:rsidRDefault="00C22CD9" w:rsidP="00DB3FDC">
                  <w:pPr>
                    <w:widowControl w:val="0"/>
                    <w:tabs>
                      <w:tab w:val="left" w:pos="0"/>
                    </w:tabs>
                    <w:overflowPunct w:val="0"/>
                    <w:autoSpaceDE w:val="0"/>
                    <w:autoSpaceDN w:val="0"/>
                    <w:adjustRightInd w:val="0"/>
                    <w:jc w:val="left"/>
                    <w:textAlignment w:val="baseline"/>
                  </w:pPr>
                  <w:r w:rsidRPr="00A76C1A">
                    <w:t>С опытом работы более 10 лет и стажем работы в компании более 2-х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B3FDC">
                  <w:pPr>
                    <w:widowControl w:val="0"/>
                    <w:tabs>
                      <w:tab w:val="left" w:pos="0"/>
                    </w:tabs>
                    <w:overflowPunct w:val="0"/>
                    <w:autoSpaceDE w:val="0"/>
                    <w:autoSpaceDN w:val="0"/>
                    <w:adjustRightInd w:val="0"/>
                    <w:spacing w:after="0"/>
                    <w:jc w:val="left"/>
                    <w:textAlignment w:val="baseline"/>
                  </w:pPr>
                  <w:r>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DB3FDC">
                  <w:pPr>
                    <w:widowControl w:val="0"/>
                    <w:tabs>
                      <w:tab w:val="left" w:pos="0"/>
                    </w:tabs>
                    <w:overflowPunct w:val="0"/>
                    <w:autoSpaceDE w:val="0"/>
                    <w:autoSpaceDN w:val="0"/>
                    <w:adjustRightInd w:val="0"/>
                    <w:spacing w:after="0"/>
                    <w:jc w:val="left"/>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xml:space="preserve">. Продолжительность работы компании с момента ее образования с подтверждением </w:t>
                  </w:r>
                  <w:r w:rsidRPr="00A76C1A">
                    <w:lastRenderedPageBreak/>
                    <w:t>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e"/>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9" o:title=""/>
                </v:shape>
                <o:OLEObject Type="Embed" ProgID="Equation.3" ShapeID="_x0000_i1025" DrawAspect="Content" ObjectID="_1512983246" r:id="rId10"/>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3) При оценке заявок по критерию «Цена договора» лучшим </w:t>
            </w:r>
            <w:r w:rsidRPr="00A76C1A">
              <w:rPr>
                <w:rFonts w:eastAsia="MS Mincho"/>
                <w:kern w:val="0"/>
                <w:lang w:eastAsia="ja-JP"/>
              </w:rPr>
              <w:lastRenderedPageBreak/>
              <w:t>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widowControl w:val="0"/>
              <w:suppressAutoHyphens w:val="0"/>
              <w:spacing w:after="0"/>
              <w:rPr>
                <w:rFonts w:eastAsia="MS Mincho"/>
                <w:kern w:val="0"/>
                <w:lang w:eastAsia="ja-JP"/>
              </w:rPr>
            </w:pP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BC71B7"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w:t>
                  </w:r>
                  <w:r>
                    <w:t xml:space="preserve"> </w:t>
                  </w:r>
                  <w:r w:rsidRPr="00E41EEF">
                    <w:t xml:space="preserve">по проведению капитальных работ в рамках реализации </w:t>
                  </w:r>
                  <w:r w:rsidRPr="00E41EEF">
                    <w:lastRenderedPageBreak/>
                    <w:t>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lastRenderedPageBreak/>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137E59" w:rsidRPr="00E41EEF" w:rsidRDefault="00137E59"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37E59" w:rsidRDefault="00137E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 xml:space="preserve">Продолжительность работы компании с момента ее </w:t>
                  </w:r>
                  <w:r w:rsidRPr="00A76C1A">
                    <w:lastRenderedPageBreak/>
                    <w:t>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балов по данному подкритерию.</w:t>
            </w:r>
          </w:p>
          <w:p w:rsidR="00137E59" w:rsidRDefault="00137E59" w:rsidP="00A90CFD">
            <w:pPr>
              <w:suppressAutoHyphens w:val="0"/>
              <w:spacing w:after="0" w:line="300" w:lineRule="exact"/>
              <w:rPr>
                <w:rFonts w:eastAsia="MS Mincho"/>
                <w:kern w:val="0"/>
                <w:lang w:eastAsia="ja-JP"/>
              </w:rPr>
            </w:pP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C22CD9" w:rsidRPr="00A76C1A" w:rsidRDefault="00C22CD9" w:rsidP="00A90CFD">
            <w:pPr>
              <w:suppressAutoHyphens w:val="0"/>
              <w:spacing w:after="0" w:line="300" w:lineRule="exact"/>
              <w:rPr>
                <w:rFonts w:eastAsia="MS Mincho"/>
                <w:kern w:val="0"/>
                <w:lang w:eastAsia="ja-JP"/>
              </w:rPr>
            </w:pPr>
          </w:p>
          <w:p w:rsidR="00C22CD9"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C22CD9" w:rsidRPr="00A76C1A" w:rsidRDefault="00C22CD9" w:rsidP="00A90CFD">
            <w:pPr>
              <w:tabs>
                <w:tab w:val="num" w:pos="1260"/>
              </w:tabs>
              <w:spacing w:after="0"/>
              <w:rPr>
                <w:rFonts w:eastAsia="MS Mincho"/>
                <w:kern w:val="0"/>
                <w:lang w:eastAsia="ja-JP"/>
              </w:rPr>
            </w:pPr>
            <w:r w:rsidRPr="00A76C1A">
              <w:rPr>
                <w:rFonts w:eastAsia="MS Mincho"/>
                <w:kern w:val="0"/>
                <w:lang w:eastAsia="ja-JP"/>
              </w:rPr>
              <w:t xml:space="preserve"> </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t>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Pr="00A76C1A" w:rsidRDefault="00434F67" w:rsidP="002137A7">
            <w:pPr>
              <w:tabs>
                <w:tab w:val="num" w:pos="1260"/>
              </w:tabs>
              <w:spacing w:after="0"/>
              <w:rPr>
                <w:rFonts w:eastAsia="MS Mincho"/>
                <w:kern w:val="0"/>
                <w:lang w:eastAsia="ja-JP"/>
              </w:rPr>
            </w:pP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434F67" w:rsidRDefault="00434F67" w:rsidP="00A90CFD">
            <w:pPr>
              <w:suppressAutoHyphens w:val="0"/>
              <w:spacing w:after="0"/>
              <w:rPr>
                <w:rFonts w:eastAsia="MS Mincho"/>
                <w:kern w:val="0"/>
                <w:lang w:eastAsia="ja-JP"/>
              </w:rPr>
            </w:pPr>
          </w:p>
          <w:p w:rsidR="00137E59" w:rsidRPr="00A76C1A" w:rsidRDefault="00137E59" w:rsidP="00A90CFD">
            <w:pPr>
              <w:suppressAutoHyphens w:val="0"/>
              <w:spacing w:after="0"/>
              <w:rPr>
                <w:rFonts w:eastAsia="MS Mincho"/>
                <w:kern w:val="0"/>
                <w:lang w:eastAsia="ja-JP"/>
              </w:rPr>
            </w:pP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rsidRPr="00A76C1A">
              <w:lastRenderedPageBreak/>
              <w:t>9.2</w:t>
            </w:r>
            <w:r w:rsidR="00255855">
              <w:t>3</w:t>
            </w:r>
            <w:r w:rsidRPr="00A76C1A">
              <w:t>.</w:t>
            </w:r>
          </w:p>
        </w:tc>
        <w:tc>
          <w:tcPr>
            <w:tcW w:w="7104"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4</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F22DB3">
        <w:trPr>
          <w:jc w:val="center"/>
        </w:trPr>
        <w:tc>
          <w:tcPr>
            <w:tcW w:w="1637" w:type="dxa"/>
            <w:shd w:val="clear" w:color="auto" w:fill="auto"/>
          </w:tcPr>
          <w:p w:rsidR="00C22CD9" w:rsidRPr="00A76C1A" w:rsidRDefault="00C22CD9" w:rsidP="00255855">
            <w:pPr>
              <w:spacing w:after="0"/>
              <w:jc w:val="center"/>
            </w:pPr>
            <w:r>
              <w:t>9.2</w:t>
            </w:r>
            <w:r w:rsidR="00255855">
              <w:t>5</w:t>
            </w:r>
            <w:r w:rsidRPr="00A76C1A">
              <w:t>.</w:t>
            </w:r>
          </w:p>
        </w:tc>
        <w:tc>
          <w:tcPr>
            <w:tcW w:w="7104"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pPr>
    </w:p>
    <w:p w:rsidR="001C026D" w:rsidRPr="00A76C1A" w:rsidRDefault="001C026D" w:rsidP="001C026D">
      <w:pPr>
        <w:spacing w:after="120"/>
        <w:jc w:val="right"/>
        <w:rPr>
          <w:b/>
          <w:bCs/>
        </w:rPr>
        <w:sectPr w:rsidR="001C026D" w:rsidRPr="00A76C1A" w:rsidSect="00A059CC">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Ind w:w="-5" w:type="dxa"/>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2137A7" w:rsidP="004701C9">
            <w:pPr>
              <w:spacing w:line="312" w:lineRule="auto"/>
              <w:jc w:val="center"/>
            </w:pPr>
            <w:r w:rsidRPr="00A76C1A">
              <w:t>2.</w:t>
            </w:r>
          </w:p>
        </w:tc>
        <w:tc>
          <w:tcPr>
            <w:tcW w:w="4962" w:type="dxa"/>
          </w:tcPr>
          <w:p w:rsidR="002137A7" w:rsidRPr="00A76C1A" w:rsidRDefault="002137A7" w:rsidP="00BC71B7">
            <w:pPr>
              <w:autoSpaceDE w:val="0"/>
              <w:autoSpaceDN w:val="0"/>
              <w:adjustRightInd w:val="0"/>
              <w:jc w:val="left"/>
            </w:pPr>
            <w:r w:rsidRPr="00A76C1A">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pPr>
          </w:p>
        </w:tc>
      </w:tr>
      <w:tr w:rsidR="002137A7" w:rsidRPr="00A76C1A" w:rsidTr="004701C9">
        <w:trPr>
          <w:trHeight w:val="413"/>
          <w:tblHeader/>
        </w:trPr>
        <w:tc>
          <w:tcPr>
            <w:tcW w:w="709" w:type="dxa"/>
          </w:tcPr>
          <w:p w:rsidR="002137A7" w:rsidRPr="00A76C1A" w:rsidRDefault="002137A7" w:rsidP="004701C9">
            <w:pPr>
              <w:spacing w:line="312" w:lineRule="auto"/>
              <w:jc w:val="center"/>
            </w:pPr>
            <w:r w:rsidRPr="00A76C1A">
              <w:t>3.</w:t>
            </w:r>
          </w:p>
        </w:tc>
        <w:tc>
          <w:tcPr>
            <w:tcW w:w="4962" w:type="dxa"/>
          </w:tcPr>
          <w:p w:rsidR="002137A7" w:rsidRPr="00A76C1A" w:rsidRDefault="002137A7" w:rsidP="00BC71B7">
            <w:pPr>
              <w:jc w:val="left"/>
              <w:rPr>
                <w:bCs/>
              </w:rPr>
            </w:pPr>
            <w:r w:rsidRPr="00A76C1A">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A76C1A" w:rsidRDefault="002137A7" w:rsidP="004701C9">
            <w:pPr>
              <w:spacing w:line="312" w:lineRule="auto"/>
              <w:jc w:val="center"/>
            </w:pPr>
            <w:r w:rsidRPr="00A76C1A">
              <w:t>шт.</w:t>
            </w:r>
          </w:p>
        </w:tc>
        <w:tc>
          <w:tcPr>
            <w:tcW w:w="1984" w:type="dxa"/>
          </w:tcPr>
          <w:p w:rsidR="002137A7" w:rsidRPr="00A76C1A" w:rsidRDefault="002137A7" w:rsidP="004701C9">
            <w:pPr>
              <w:spacing w:line="312" w:lineRule="auto"/>
              <w:jc w:val="center"/>
            </w:pPr>
          </w:p>
        </w:tc>
      </w:tr>
      <w:tr w:rsidR="00BE6414" w:rsidRPr="00A76C1A" w:rsidTr="004701C9">
        <w:trPr>
          <w:trHeight w:val="413"/>
          <w:tblHeader/>
        </w:trPr>
        <w:tc>
          <w:tcPr>
            <w:tcW w:w="709" w:type="dxa"/>
          </w:tcPr>
          <w:p w:rsidR="00BE6414" w:rsidRPr="00A76C1A" w:rsidRDefault="00BE6414" w:rsidP="004701C9">
            <w:pPr>
              <w:spacing w:line="312" w:lineRule="auto"/>
              <w:jc w:val="center"/>
            </w:pPr>
            <w:r>
              <w:lastRenderedPageBreak/>
              <w:t>4.</w:t>
            </w:r>
          </w:p>
        </w:tc>
        <w:tc>
          <w:tcPr>
            <w:tcW w:w="4962" w:type="dxa"/>
          </w:tcPr>
          <w:p w:rsidR="00BE6414" w:rsidRPr="00A76C1A" w:rsidRDefault="00BC71B7" w:rsidP="00BC71B7">
            <w:pPr>
              <w:spacing w:after="0"/>
            </w:pPr>
            <w:r w:rsidRPr="00E41EEF">
              <w:t xml:space="preserve"> Положительный опыт работы</w:t>
            </w:r>
            <w:r>
              <w:t xml:space="preserve"> </w:t>
            </w:r>
            <w:r w:rsidRPr="00E41EEF">
              <w:t>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185-ФЗ «О Фонде содействия реформированию жилищно-коммунального хозяйства»,</w:t>
            </w:r>
            <w:r>
              <w:t xml:space="preserve"> </w:t>
            </w:r>
            <w:r w:rsidRPr="00E41EEF">
              <w:t xml:space="preserve">выраженный в количестве  исполненных контрактов (договоров)  подтвержденных актами выполненных работ </w:t>
            </w:r>
            <w:r w:rsidRPr="00E41EEF">
              <w:rPr>
                <w:kern w:val="0"/>
                <w:lang w:eastAsia="ru-RU"/>
              </w:rPr>
              <w:t>(форма КС-2, КС-3) (шт.)</w:t>
            </w:r>
            <w:r w:rsidRPr="00E41EEF">
              <w:t xml:space="preserve"> </w:t>
            </w:r>
          </w:p>
        </w:tc>
        <w:tc>
          <w:tcPr>
            <w:tcW w:w="1701" w:type="dxa"/>
          </w:tcPr>
          <w:p w:rsidR="00BE6414" w:rsidRPr="00A76C1A" w:rsidRDefault="00E41EEF" w:rsidP="004701C9">
            <w:pPr>
              <w:spacing w:line="312" w:lineRule="auto"/>
              <w:jc w:val="center"/>
            </w:pPr>
            <w:r>
              <w:t xml:space="preserve">шт. </w:t>
            </w:r>
          </w:p>
        </w:tc>
        <w:tc>
          <w:tcPr>
            <w:tcW w:w="1984" w:type="dxa"/>
          </w:tcPr>
          <w:p w:rsidR="00BE6414" w:rsidRPr="00A76C1A" w:rsidRDefault="00BE6414" w:rsidP="004701C9">
            <w:pPr>
              <w:spacing w:line="312" w:lineRule="auto"/>
              <w:jc w:val="center"/>
            </w:pPr>
          </w:p>
        </w:tc>
      </w:tr>
      <w:tr w:rsidR="002137A7" w:rsidRPr="00A76C1A" w:rsidTr="004701C9">
        <w:trPr>
          <w:trHeight w:val="413"/>
          <w:tblHeader/>
        </w:trPr>
        <w:tc>
          <w:tcPr>
            <w:tcW w:w="709" w:type="dxa"/>
          </w:tcPr>
          <w:p w:rsidR="002137A7" w:rsidRPr="00A76C1A" w:rsidRDefault="00BE6414" w:rsidP="004701C9">
            <w:pPr>
              <w:spacing w:line="312" w:lineRule="auto"/>
              <w:jc w:val="center"/>
            </w:pPr>
            <w:r>
              <w:t>5.</w:t>
            </w:r>
          </w:p>
        </w:tc>
        <w:tc>
          <w:tcPr>
            <w:tcW w:w="4962" w:type="dxa"/>
          </w:tcPr>
          <w:p w:rsidR="002137A7" w:rsidRPr="00A76C1A" w:rsidRDefault="002137A7" w:rsidP="00BC71B7">
            <w:pPr>
              <w:widowControl w:val="0"/>
              <w:tabs>
                <w:tab w:val="left" w:pos="0"/>
              </w:tabs>
              <w:spacing w:after="0"/>
              <w:jc w:val="left"/>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BC71B7">
            <w:pPr>
              <w:widowControl w:val="0"/>
              <w:tabs>
                <w:tab w:val="left" w:pos="0"/>
              </w:tabs>
              <w:spacing w:after="0"/>
              <w:jc w:val="left"/>
              <w:textAlignment w:val="baseline"/>
            </w:pPr>
            <w:r w:rsidRPr="00A76C1A">
              <w:t>С опытом работы более 10 лет и стажем р</w:t>
            </w:r>
            <w:r w:rsidR="00BC71B7">
              <w:t xml:space="preserve">аботы в компании более 2-х лет </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jc w:val="center"/>
            </w:pPr>
          </w:p>
        </w:tc>
      </w:tr>
      <w:tr w:rsidR="002137A7" w:rsidRPr="00A76C1A" w:rsidTr="004701C9">
        <w:trPr>
          <w:cantSplit/>
          <w:trHeight w:val="409"/>
        </w:trPr>
        <w:tc>
          <w:tcPr>
            <w:tcW w:w="709" w:type="dxa"/>
          </w:tcPr>
          <w:p w:rsidR="002137A7" w:rsidRPr="00A76C1A" w:rsidRDefault="00BE6414" w:rsidP="004701C9">
            <w:pPr>
              <w:spacing w:line="312" w:lineRule="auto"/>
              <w:jc w:val="center"/>
            </w:pPr>
            <w:r>
              <w:t>6</w:t>
            </w:r>
            <w:r w:rsidR="002137A7" w:rsidRPr="00A76C1A">
              <w:t>.</w:t>
            </w:r>
          </w:p>
        </w:tc>
        <w:tc>
          <w:tcPr>
            <w:tcW w:w="4962" w:type="dxa"/>
          </w:tcPr>
          <w:p w:rsidR="002137A7" w:rsidRPr="00A76C1A" w:rsidRDefault="002137A7" w:rsidP="004701C9">
            <w:pPr>
              <w:widowControl w:val="0"/>
              <w:tabs>
                <w:tab w:val="left" w:pos="0"/>
              </w:tabs>
              <w:textAlignment w:val="baseline"/>
            </w:pPr>
            <w:r w:rsidRPr="00A76C1A">
              <w:t>Квалификация персонала (наличие квалифицированного инженерного персонала), в том числе:</w:t>
            </w:r>
          </w:p>
          <w:p w:rsidR="002137A7" w:rsidRPr="00A76C1A" w:rsidRDefault="002137A7" w:rsidP="004701C9">
            <w:pPr>
              <w:widowControl w:val="0"/>
              <w:tabs>
                <w:tab w:val="left" w:pos="0"/>
              </w:tabs>
              <w:textAlignment w:val="baseline"/>
            </w:pPr>
            <w:r w:rsidRPr="00A76C1A">
              <w:t>С опытом работы более 5 лет (человек)</w:t>
            </w:r>
          </w:p>
        </w:tc>
        <w:tc>
          <w:tcPr>
            <w:tcW w:w="1701" w:type="dxa"/>
          </w:tcPr>
          <w:p w:rsidR="002137A7" w:rsidRPr="00A76C1A" w:rsidRDefault="002137A7" w:rsidP="004701C9">
            <w:pPr>
              <w:spacing w:line="312" w:lineRule="auto"/>
              <w:jc w:val="center"/>
            </w:pPr>
          </w:p>
          <w:p w:rsidR="002137A7" w:rsidRPr="00A76C1A" w:rsidRDefault="002137A7" w:rsidP="004701C9">
            <w:pPr>
              <w:spacing w:line="312" w:lineRule="auto"/>
              <w:jc w:val="center"/>
            </w:pPr>
            <w:r w:rsidRPr="00A76C1A">
              <w:t>количество человек</w:t>
            </w:r>
          </w:p>
        </w:tc>
        <w:tc>
          <w:tcPr>
            <w:tcW w:w="1984" w:type="dxa"/>
          </w:tcPr>
          <w:p w:rsidR="002137A7" w:rsidRPr="00A76C1A" w:rsidRDefault="002137A7" w:rsidP="004701C9">
            <w:pPr>
              <w:spacing w:line="312" w:lineRule="auto"/>
            </w:pPr>
          </w:p>
        </w:tc>
      </w:tr>
      <w:tr w:rsidR="002137A7" w:rsidRPr="00A76C1A" w:rsidTr="004701C9">
        <w:trPr>
          <w:cantSplit/>
        </w:trPr>
        <w:tc>
          <w:tcPr>
            <w:tcW w:w="709" w:type="dxa"/>
          </w:tcPr>
          <w:p w:rsidR="002137A7" w:rsidRPr="00A76C1A" w:rsidRDefault="00BE6414" w:rsidP="004701C9">
            <w:pPr>
              <w:spacing w:line="312" w:lineRule="auto"/>
              <w:jc w:val="center"/>
            </w:pPr>
            <w:r>
              <w:t>7</w:t>
            </w:r>
            <w:r w:rsidR="002137A7" w:rsidRPr="00A76C1A">
              <w:t>.</w:t>
            </w:r>
          </w:p>
        </w:tc>
        <w:tc>
          <w:tcPr>
            <w:tcW w:w="4962" w:type="dxa"/>
          </w:tcPr>
          <w:p w:rsidR="002137A7" w:rsidRPr="00A76C1A" w:rsidRDefault="002137A7" w:rsidP="004701C9">
            <w:r w:rsidRPr="00A76C1A">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A76C1A" w:rsidRDefault="002137A7" w:rsidP="004701C9">
            <w:pPr>
              <w:spacing w:line="312" w:lineRule="auto"/>
            </w:pPr>
          </w:p>
          <w:p w:rsidR="002137A7" w:rsidRPr="00A76C1A" w:rsidRDefault="002137A7" w:rsidP="004701C9">
            <w:pPr>
              <w:spacing w:line="312" w:lineRule="auto"/>
              <w:jc w:val="center"/>
            </w:pPr>
            <w:r w:rsidRPr="00A76C1A">
              <w:t>лет</w:t>
            </w:r>
          </w:p>
        </w:tc>
        <w:tc>
          <w:tcPr>
            <w:tcW w:w="1984" w:type="dxa"/>
          </w:tcPr>
          <w:p w:rsidR="002137A7" w:rsidRPr="00A76C1A" w:rsidRDefault="002137A7" w:rsidP="004701C9">
            <w:pPr>
              <w:spacing w:line="312" w:lineRule="auto"/>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8" w:name="_Ref166330580"/>
    </w:p>
    <w:bookmarkEnd w:id="118"/>
    <w:p w:rsidR="001C026D" w:rsidRPr="00A76C1A" w:rsidRDefault="001C026D" w:rsidP="001C026D">
      <w:pPr>
        <w:shd w:val="clear" w:color="auto" w:fill="FFFFFF"/>
        <w:tabs>
          <w:tab w:val="left" w:pos="7104"/>
        </w:tabs>
        <w:spacing w:after="120"/>
        <w:sectPr w:rsidR="001C026D" w:rsidRPr="00A76C1A" w:rsidSect="00A059CC">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9" w:name="_Ref166247657"/>
      <w:bookmarkStart w:id="120" w:name="_Ref166247661"/>
      <w:bookmarkStart w:id="121" w:name="_Ref166249240"/>
      <w:bookmarkStart w:id="122" w:name="_Ref166249243"/>
      <w:bookmarkStart w:id="123" w:name="_Ref166311450"/>
      <w:bookmarkStart w:id="124" w:name="_Ref166311452"/>
      <w:bookmarkStart w:id="125" w:name="_Ref166334805"/>
      <w:bookmarkStart w:id="126" w:name="_Ref166334809"/>
      <w:bookmarkStart w:id="127" w:name="_Toc378593470"/>
      <w:r w:rsidRPr="00A76C1A">
        <w:rPr>
          <w:sz w:val="24"/>
          <w:szCs w:val="24"/>
        </w:rPr>
        <w:lastRenderedPageBreak/>
        <w:t>ЧАСТЬ V. ТЕХНИЧЕСКАЯ ЧАСТЬ</w:t>
      </w:r>
      <w:bookmarkEnd w:id="119"/>
      <w:bookmarkEnd w:id="120"/>
      <w:bookmarkEnd w:id="121"/>
      <w:bookmarkEnd w:id="122"/>
      <w:bookmarkEnd w:id="123"/>
      <w:bookmarkEnd w:id="124"/>
      <w:bookmarkEnd w:id="125"/>
      <w:bookmarkEnd w:id="126"/>
      <w:bookmarkEnd w:id="127"/>
    </w:p>
    <w:p w:rsidR="00687540" w:rsidRPr="00A76C1A" w:rsidRDefault="00687540" w:rsidP="00687540"/>
    <w:p w:rsidR="007A6DC7" w:rsidRDefault="00C4174B" w:rsidP="006312C7">
      <w:pPr>
        <w:ind w:firstLine="708"/>
      </w:pPr>
      <w:r w:rsidRPr="00A76C1A">
        <w:t>Техническая часть представлена локальными сметными расч</w:t>
      </w:r>
      <w:r w:rsidR="006312C7" w:rsidRPr="00A76C1A">
        <w:t>етами по видам работ</w:t>
      </w:r>
      <w:r w:rsidR="006D3F92">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8" w:name="_Ref166247676"/>
      <w:r w:rsidRPr="00A76C1A">
        <w:t xml:space="preserve">Сметы размещены для ознакомления в разделе </w:t>
      </w:r>
      <w:r w:rsidR="0040110A">
        <w:t>«</w:t>
      </w:r>
      <w:r w:rsidRPr="00A76C1A">
        <w:t>Конкурсная документация</w:t>
      </w:r>
      <w:r w:rsidR="0040110A">
        <w:t>»</w:t>
      </w:r>
      <w:r w:rsidRPr="00A76C1A">
        <w:t xml:space="preserve"> на сайте Фонда капитального ремонта Тульской области. </w:t>
      </w:r>
    </w:p>
    <w:tbl>
      <w:tblPr>
        <w:tblW w:w="9369" w:type="dxa"/>
        <w:tblInd w:w="95" w:type="dxa"/>
        <w:tblLook w:val="04A0"/>
      </w:tblPr>
      <w:tblGrid>
        <w:gridCol w:w="680"/>
        <w:gridCol w:w="2120"/>
        <w:gridCol w:w="3500"/>
        <w:gridCol w:w="3069"/>
      </w:tblGrid>
      <w:tr w:rsidR="00E22B09" w:rsidRPr="00E22B09" w:rsidTr="00E22B09">
        <w:trPr>
          <w:trHeight w:val="81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 п/п</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Адрес МКД</w:t>
            </w:r>
          </w:p>
        </w:tc>
        <w:tc>
          <w:tcPr>
            <w:tcW w:w="3500" w:type="dxa"/>
            <w:tcBorders>
              <w:top w:val="single" w:sz="4" w:space="0" w:color="auto"/>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Виды работ</w:t>
            </w:r>
          </w:p>
        </w:tc>
        <w:tc>
          <w:tcPr>
            <w:tcW w:w="3069" w:type="dxa"/>
            <w:tcBorders>
              <w:top w:val="single" w:sz="4" w:space="0" w:color="auto"/>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Стоимость, руб.</w:t>
            </w:r>
          </w:p>
        </w:tc>
      </w:tr>
      <w:tr w:rsidR="00E22B09" w:rsidRPr="00E22B09" w:rsidTr="00E22B09">
        <w:trPr>
          <w:trHeight w:val="75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1</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г.Алексин, ул. Горького, д.1/1</w:t>
            </w: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системы электроснабжения</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159 462,00</w:t>
            </w:r>
          </w:p>
        </w:tc>
      </w:tr>
      <w:tr w:rsidR="00E22B09" w:rsidRPr="00E22B09" w:rsidTr="00E22B09">
        <w:trPr>
          <w:trHeight w:val="375"/>
        </w:trPr>
        <w:tc>
          <w:tcPr>
            <w:tcW w:w="68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212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фасада</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755 306,28</w:t>
            </w:r>
          </w:p>
        </w:tc>
      </w:tr>
      <w:tr w:rsidR="00E22B09" w:rsidRPr="00E22B09" w:rsidTr="00E22B09">
        <w:trPr>
          <w:trHeight w:val="375"/>
        </w:trPr>
        <w:tc>
          <w:tcPr>
            <w:tcW w:w="68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212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крыши</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1 166 848,90</w:t>
            </w:r>
          </w:p>
        </w:tc>
      </w:tr>
      <w:tr w:rsidR="00E22B09" w:rsidRPr="00E22B09" w:rsidTr="00E22B09">
        <w:trPr>
          <w:trHeight w:val="375"/>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Итого по МКД</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2 081 617,18</w:t>
            </w:r>
          </w:p>
        </w:tc>
      </w:tr>
      <w:tr w:rsidR="00E22B09" w:rsidRPr="00E22B09" w:rsidTr="00E22B09">
        <w:trPr>
          <w:trHeight w:val="75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2</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г. Алексин, ул. Горького, д.3/2</w:t>
            </w: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системы электроснабжения</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111 737,00</w:t>
            </w:r>
          </w:p>
        </w:tc>
      </w:tr>
      <w:tr w:rsidR="00E22B09" w:rsidRPr="00E22B09" w:rsidTr="00E22B09">
        <w:trPr>
          <w:trHeight w:val="375"/>
        </w:trPr>
        <w:tc>
          <w:tcPr>
            <w:tcW w:w="68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212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фасада</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535 719,02</w:t>
            </w:r>
          </w:p>
        </w:tc>
      </w:tr>
      <w:tr w:rsidR="00E22B09" w:rsidRPr="00E22B09" w:rsidTr="00E22B09">
        <w:trPr>
          <w:trHeight w:val="375"/>
        </w:trPr>
        <w:tc>
          <w:tcPr>
            <w:tcW w:w="68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212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крыши</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544 236,06</w:t>
            </w:r>
          </w:p>
        </w:tc>
      </w:tr>
      <w:tr w:rsidR="00E22B09" w:rsidRPr="00E22B09" w:rsidTr="00E22B09">
        <w:trPr>
          <w:trHeight w:val="375"/>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Итого по МКД</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1 191 692,08</w:t>
            </w:r>
          </w:p>
        </w:tc>
      </w:tr>
      <w:tr w:rsidR="00E22B09" w:rsidRPr="00E22B09" w:rsidTr="00E22B09">
        <w:trPr>
          <w:trHeight w:val="75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3</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г. Алексин, ул. Горького, д.7</w:t>
            </w: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системы электроснабжения</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111 737,00</w:t>
            </w:r>
          </w:p>
        </w:tc>
      </w:tr>
      <w:tr w:rsidR="00E22B09" w:rsidRPr="00E22B09" w:rsidTr="00E22B09">
        <w:trPr>
          <w:trHeight w:val="375"/>
        </w:trPr>
        <w:tc>
          <w:tcPr>
            <w:tcW w:w="68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212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фасада</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535 719,02</w:t>
            </w:r>
          </w:p>
        </w:tc>
      </w:tr>
      <w:tr w:rsidR="00E22B09" w:rsidRPr="00E22B09" w:rsidTr="00E22B09">
        <w:trPr>
          <w:trHeight w:val="375"/>
        </w:trPr>
        <w:tc>
          <w:tcPr>
            <w:tcW w:w="68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212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крыши</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1 166 848,90</w:t>
            </w:r>
          </w:p>
        </w:tc>
      </w:tr>
      <w:tr w:rsidR="00E22B09" w:rsidRPr="00E22B09" w:rsidTr="00E22B09">
        <w:trPr>
          <w:trHeight w:val="375"/>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Итого по МКД</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1 814 304,92</w:t>
            </w:r>
          </w:p>
        </w:tc>
      </w:tr>
      <w:tr w:rsidR="00E22B09" w:rsidRPr="00E22B09" w:rsidTr="00E22B09">
        <w:trPr>
          <w:trHeight w:val="75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4</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г. Алексин, ул. Горького, д.13</w:t>
            </w: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системы электроснабжения</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111 737,00</w:t>
            </w:r>
          </w:p>
        </w:tc>
      </w:tr>
      <w:tr w:rsidR="00E22B09" w:rsidRPr="00E22B09" w:rsidTr="00E22B09">
        <w:trPr>
          <w:trHeight w:val="375"/>
        </w:trPr>
        <w:tc>
          <w:tcPr>
            <w:tcW w:w="68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212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фасада</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535 719,02</w:t>
            </w:r>
          </w:p>
        </w:tc>
      </w:tr>
      <w:tr w:rsidR="00E22B09" w:rsidRPr="00E22B09" w:rsidTr="00E22B09">
        <w:trPr>
          <w:trHeight w:val="375"/>
        </w:trPr>
        <w:tc>
          <w:tcPr>
            <w:tcW w:w="68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212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крыши</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1 166 848,90</w:t>
            </w:r>
          </w:p>
        </w:tc>
      </w:tr>
      <w:tr w:rsidR="00E22B09" w:rsidRPr="00E22B09" w:rsidTr="00E22B09">
        <w:trPr>
          <w:trHeight w:val="375"/>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Итого по МКД</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1 814 304,92</w:t>
            </w:r>
          </w:p>
        </w:tc>
      </w:tr>
      <w:tr w:rsidR="00E22B09" w:rsidRPr="00E22B09" w:rsidTr="00E22B09">
        <w:trPr>
          <w:trHeight w:val="750"/>
        </w:trPr>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5</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г. Алексин, ул. Горького, д.15</w:t>
            </w: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системы электроснабжения</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159 462,00</w:t>
            </w:r>
          </w:p>
        </w:tc>
      </w:tr>
      <w:tr w:rsidR="00E22B09" w:rsidRPr="00E22B09" w:rsidTr="00E22B09">
        <w:trPr>
          <w:trHeight w:val="375"/>
        </w:trPr>
        <w:tc>
          <w:tcPr>
            <w:tcW w:w="68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212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фасада</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342 180,22</w:t>
            </w:r>
          </w:p>
        </w:tc>
      </w:tr>
      <w:tr w:rsidR="00E22B09" w:rsidRPr="00E22B09" w:rsidTr="00E22B09">
        <w:trPr>
          <w:trHeight w:val="375"/>
        </w:trPr>
        <w:tc>
          <w:tcPr>
            <w:tcW w:w="68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2120" w:type="dxa"/>
            <w:vMerge/>
            <w:tcBorders>
              <w:top w:val="nil"/>
              <w:left w:val="single" w:sz="4" w:space="0" w:color="auto"/>
              <w:bottom w:val="single" w:sz="4" w:space="0" w:color="auto"/>
              <w:right w:val="single" w:sz="4" w:space="0" w:color="auto"/>
            </w:tcBorders>
            <w:vAlign w:val="center"/>
            <w:hideMark/>
          </w:tcPr>
          <w:p w:rsidR="00E22B09" w:rsidRPr="00E22B09" w:rsidRDefault="00E22B09" w:rsidP="00E22B09">
            <w:pPr>
              <w:suppressAutoHyphens w:val="0"/>
              <w:spacing w:after="0"/>
              <w:jc w:val="left"/>
              <w:rPr>
                <w:color w:val="000000"/>
                <w:kern w:val="0"/>
                <w:lang w:eastAsia="ru-RU"/>
              </w:rPr>
            </w:pPr>
          </w:p>
        </w:tc>
        <w:tc>
          <w:tcPr>
            <w:tcW w:w="3500"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ремонт крыши</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color w:val="000000"/>
                <w:kern w:val="0"/>
                <w:lang w:eastAsia="ru-RU"/>
              </w:rPr>
            </w:pPr>
            <w:r w:rsidRPr="00E22B09">
              <w:rPr>
                <w:color w:val="000000"/>
                <w:kern w:val="0"/>
                <w:lang w:eastAsia="ru-RU"/>
              </w:rPr>
              <w:t>1 296 307,88</w:t>
            </w:r>
          </w:p>
        </w:tc>
      </w:tr>
      <w:tr w:rsidR="00E22B09" w:rsidRPr="00E22B09" w:rsidTr="00E22B09">
        <w:trPr>
          <w:trHeight w:val="375"/>
        </w:trPr>
        <w:tc>
          <w:tcPr>
            <w:tcW w:w="63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Итого по МКД</w:t>
            </w:r>
          </w:p>
        </w:tc>
        <w:tc>
          <w:tcPr>
            <w:tcW w:w="3069" w:type="dxa"/>
            <w:tcBorders>
              <w:top w:val="nil"/>
              <w:left w:val="nil"/>
              <w:bottom w:val="single" w:sz="4" w:space="0" w:color="auto"/>
              <w:right w:val="single" w:sz="4" w:space="0" w:color="auto"/>
            </w:tcBorders>
            <w:shd w:val="clear" w:color="auto" w:fill="auto"/>
            <w:vAlign w:val="center"/>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1 797 950,10</w:t>
            </w:r>
          </w:p>
        </w:tc>
      </w:tr>
      <w:tr w:rsidR="00E22B09" w:rsidRPr="00E22B09" w:rsidTr="00E22B09">
        <w:trPr>
          <w:trHeight w:val="375"/>
        </w:trPr>
        <w:tc>
          <w:tcPr>
            <w:tcW w:w="630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 xml:space="preserve">Итого: </w:t>
            </w:r>
          </w:p>
        </w:tc>
        <w:tc>
          <w:tcPr>
            <w:tcW w:w="3069" w:type="dxa"/>
            <w:tcBorders>
              <w:top w:val="nil"/>
              <w:left w:val="nil"/>
              <w:bottom w:val="single" w:sz="4" w:space="0" w:color="auto"/>
              <w:right w:val="single" w:sz="4" w:space="0" w:color="auto"/>
            </w:tcBorders>
            <w:shd w:val="clear" w:color="auto" w:fill="auto"/>
            <w:vAlign w:val="bottom"/>
            <w:hideMark/>
          </w:tcPr>
          <w:p w:rsidR="00E22B09" w:rsidRPr="00E22B09" w:rsidRDefault="00E22B09" w:rsidP="00E22B09">
            <w:pPr>
              <w:suppressAutoHyphens w:val="0"/>
              <w:spacing w:after="0"/>
              <w:jc w:val="center"/>
              <w:rPr>
                <w:b/>
                <w:bCs/>
                <w:color w:val="000000"/>
                <w:kern w:val="0"/>
                <w:lang w:eastAsia="ru-RU"/>
              </w:rPr>
            </w:pPr>
            <w:r w:rsidRPr="00E22B09">
              <w:rPr>
                <w:b/>
                <w:bCs/>
                <w:color w:val="000000"/>
                <w:kern w:val="0"/>
                <w:lang w:eastAsia="ru-RU"/>
              </w:rPr>
              <w:t>8 699 869,20</w:t>
            </w:r>
          </w:p>
        </w:tc>
      </w:tr>
    </w:tbl>
    <w:p w:rsidR="00137E59" w:rsidRDefault="00137E59" w:rsidP="00137E59">
      <w:pPr>
        <w:spacing w:after="120"/>
      </w:pPr>
    </w:p>
    <w:p w:rsidR="00137E59" w:rsidRDefault="00137E59" w:rsidP="00137E59">
      <w:pPr>
        <w:spacing w:after="120"/>
      </w:pPr>
    </w:p>
    <w:p w:rsidR="00137E59" w:rsidRPr="00A76C1A" w:rsidRDefault="00137E59" w:rsidP="00137E59">
      <w:pPr>
        <w:spacing w:after="120"/>
      </w:pPr>
    </w:p>
    <w:p w:rsidR="0070570A" w:rsidRDefault="0070570A" w:rsidP="0070570A">
      <w:pPr>
        <w:spacing w:after="120"/>
      </w:pPr>
    </w:p>
    <w:p w:rsidR="001C1456" w:rsidRDefault="001C1456" w:rsidP="001C1456">
      <w:bookmarkStart w:id="129" w:name="_Toc378593471"/>
    </w:p>
    <w:p w:rsidR="001C026D" w:rsidRPr="00A479C0" w:rsidRDefault="001C026D" w:rsidP="005A76C5">
      <w:pPr>
        <w:pStyle w:val="1"/>
        <w:keepNext w:val="0"/>
        <w:spacing w:before="0" w:after="120"/>
        <w:jc w:val="center"/>
        <w:rPr>
          <w:sz w:val="24"/>
          <w:szCs w:val="24"/>
        </w:rPr>
      </w:pPr>
      <w:r w:rsidRPr="00A479C0">
        <w:rPr>
          <w:sz w:val="24"/>
          <w:szCs w:val="24"/>
        </w:rPr>
        <w:lastRenderedPageBreak/>
        <w:t xml:space="preserve">ЧАСТЬ VI. ПРОЕКТ </w:t>
      </w:r>
      <w:bookmarkEnd w:id="128"/>
      <w:bookmarkEnd w:id="129"/>
      <w:r w:rsidR="007119E7" w:rsidRPr="00A479C0">
        <w:rPr>
          <w:sz w:val="24"/>
          <w:szCs w:val="24"/>
        </w:rPr>
        <w:t>ДОГОВОРА</w:t>
      </w:r>
    </w:p>
    <w:p w:rsidR="0087618B" w:rsidRDefault="0087618B" w:rsidP="001C026D">
      <w:pPr>
        <w:pStyle w:val="afff1"/>
        <w:rPr>
          <w:sz w:val="20"/>
          <w:szCs w:val="20"/>
        </w:rPr>
      </w:pPr>
    </w:p>
    <w:p w:rsidR="00AF13EA" w:rsidRPr="006602C7" w:rsidRDefault="00AF13EA" w:rsidP="00AF13EA">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AF13EA" w:rsidRPr="006602C7" w:rsidRDefault="00AF13EA" w:rsidP="00AF13EA">
      <w:pPr>
        <w:pStyle w:val="affffe"/>
        <w:spacing w:before="0" w:beforeAutospacing="0" w:after="0" w:afterAutospacing="0"/>
        <w:jc w:val="center"/>
        <w:rPr>
          <w:rStyle w:val="2b"/>
          <w:b w:val="0"/>
          <w:bCs/>
          <w:sz w:val="22"/>
          <w:szCs w:val="22"/>
        </w:rPr>
      </w:pPr>
    </w:p>
    <w:p w:rsidR="00AF13EA" w:rsidRPr="006602C7" w:rsidRDefault="00AF13EA" w:rsidP="00AF13EA">
      <w:pPr>
        <w:pStyle w:val="ab"/>
        <w:tabs>
          <w:tab w:val="left" w:pos="993"/>
        </w:tabs>
        <w:ind w:left="0"/>
        <w:rPr>
          <w:rStyle w:val="2b"/>
          <w:bCs/>
          <w:sz w:val="22"/>
          <w:szCs w:val="22"/>
        </w:rPr>
      </w:pPr>
    </w:p>
    <w:p w:rsidR="00AF13EA" w:rsidRPr="006602C7" w:rsidRDefault="00AF13EA" w:rsidP="00AF13EA">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«___»____________2015 г.   </w:t>
      </w:r>
    </w:p>
    <w:p w:rsidR="00AF13EA" w:rsidRPr="006602C7" w:rsidRDefault="00AF13EA" w:rsidP="00AF13EA">
      <w:pPr>
        <w:ind w:firstLine="567"/>
        <w:rPr>
          <w:sz w:val="22"/>
          <w:szCs w:val="22"/>
        </w:rPr>
      </w:pPr>
    </w:p>
    <w:p w:rsidR="00AF13EA" w:rsidRPr="006602C7" w:rsidRDefault="00AF13EA" w:rsidP="00AF13EA">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Pr>
          <w:sz w:val="22"/>
          <w:szCs w:val="22"/>
        </w:rPr>
        <w:t xml:space="preserve"> </w:t>
      </w:r>
      <w:r w:rsidRPr="006602C7">
        <w:rPr>
          <w:sz w:val="22"/>
          <w:szCs w:val="22"/>
        </w:rPr>
        <w:t>_________года №___</w:t>
      </w:r>
      <w:r>
        <w:rPr>
          <w:sz w:val="22"/>
          <w:szCs w:val="22"/>
        </w:rPr>
        <w:t>, реестровый номер торгов_____</w:t>
      </w:r>
      <w:r w:rsidRPr="006602C7">
        <w:rPr>
          <w:sz w:val="22"/>
          <w:szCs w:val="22"/>
        </w:rPr>
        <w:t>),  заключили настоящий договор (далее - договор) о следующем:</w:t>
      </w:r>
    </w:p>
    <w:p w:rsidR="00AF13EA" w:rsidRPr="006602C7" w:rsidRDefault="00AF13EA" w:rsidP="00AF13EA">
      <w:pPr>
        <w:ind w:firstLine="567"/>
        <w:contextualSpacing/>
        <w:rPr>
          <w:sz w:val="22"/>
          <w:szCs w:val="22"/>
        </w:rPr>
      </w:pPr>
    </w:p>
    <w:p w:rsidR="00AF13EA" w:rsidRPr="006602C7" w:rsidRDefault="00AF13EA" w:rsidP="00AF13EA">
      <w:pPr>
        <w:ind w:firstLine="720"/>
        <w:jc w:val="center"/>
        <w:rPr>
          <w:b/>
          <w:sz w:val="22"/>
          <w:szCs w:val="22"/>
        </w:rPr>
      </w:pPr>
      <w:r w:rsidRPr="006602C7">
        <w:rPr>
          <w:b/>
          <w:sz w:val="22"/>
          <w:szCs w:val="22"/>
        </w:rPr>
        <w:t>1.ПРЕДМЕТ ДОГОВОРА</w:t>
      </w:r>
    </w:p>
    <w:p w:rsidR="00AF13EA" w:rsidRPr="006602C7" w:rsidRDefault="00AF13EA" w:rsidP="00AF13EA">
      <w:pPr>
        <w:ind w:firstLine="720"/>
        <w:jc w:val="center"/>
        <w:rPr>
          <w:b/>
          <w:sz w:val="22"/>
          <w:szCs w:val="22"/>
        </w:rPr>
      </w:pPr>
    </w:p>
    <w:p w:rsidR="00AF13EA" w:rsidRPr="006602C7" w:rsidRDefault="00AF13EA" w:rsidP="00AF13EA">
      <w:pPr>
        <w:pStyle w:val="ab"/>
        <w:numPr>
          <w:ilvl w:val="1"/>
          <w:numId w:val="3"/>
        </w:numPr>
        <w:suppressAutoHyphens w:val="0"/>
        <w:spacing w:after="0"/>
        <w:ind w:left="0" w:firstLine="720"/>
        <w:rPr>
          <w:sz w:val="22"/>
          <w:szCs w:val="22"/>
        </w:rPr>
      </w:pPr>
      <w:r w:rsidRPr="006602C7">
        <w:rPr>
          <w:sz w:val="22"/>
          <w:szCs w:val="22"/>
        </w:rPr>
        <w:t>Подрядчик обязуется выполнить</w:t>
      </w:r>
      <w:r>
        <w:rPr>
          <w:sz w:val="22"/>
          <w:szCs w:val="22"/>
        </w:rPr>
        <w:t xml:space="preserve"> </w:t>
      </w:r>
      <w:r w:rsidRPr="006602C7">
        <w:rPr>
          <w:sz w:val="22"/>
          <w:szCs w:val="22"/>
        </w:rPr>
        <w:t xml:space="preserve">работы по капитальному ремонту общего имущества в многоквартирных жилых домах, расположенных по адресам:  </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w:t>
      </w:r>
      <w:r>
        <w:rPr>
          <w:kern w:val="2"/>
          <w:sz w:val="22"/>
          <w:szCs w:val="22"/>
        </w:rPr>
        <w:t>_</w:t>
      </w:r>
      <w:r w:rsidRPr="006602C7">
        <w:rPr>
          <w:kern w:val="2"/>
          <w:sz w:val="22"/>
          <w:szCs w:val="22"/>
        </w:rPr>
        <w:t>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________________________________</w:t>
      </w:r>
    </w:p>
    <w:p w:rsidR="00AF13EA" w:rsidRPr="006602C7" w:rsidRDefault="00AF13EA" w:rsidP="00AF13EA">
      <w:pPr>
        <w:ind w:left="709"/>
        <w:contextualSpacing/>
        <w:rPr>
          <w:kern w:val="2"/>
          <w:sz w:val="22"/>
          <w:szCs w:val="22"/>
        </w:rPr>
      </w:pPr>
      <w:r w:rsidRPr="006602C7">
        <w:rPr>
          <w:kern w:val="2"/>
          <w:sz w:val="22"/>
          <w:szCs w:val="22"/>
        </w:rPr>
        <w:t>Тульская область, _____________</w:t>
      </w:r>
      <w:r>
        <w:rPr>
          <w:kern w:val="2"/>
          <w:sz w:val="22"/>
          <w:szCs w:val="22"/>
        </w:rPr>
        <w:t>_________________</w:t>
      </w:r>
      <w:r w:rsidRPr="006602C7">
        <w:rPr>
          <w:kern w:val="2"/>
          <w:sz w:val="22"/>
          <w:szCs w:val="22"/>
        </w:rPr>
        <w:t>__</w:t>
      </w:r>
    </w:p>
    <w:p w:rsidR="00AF13EA" w:rsidRPr="006602C7" w:rsidRDefault="00AF13EA" w:rsidP="00AF13EA">
      <w:pPr>
        <w:tabs>
          <w:tab w:val="left" w:pos="567"/>
        </w:tabs>
        <w:contextualSpacing/>
        <w:rPr>
          <w:sz w:val="22"/>
          <w:szCs w:val="22"/>
        </w:rPr>
      </w:pPr>
      <w:r w:rsidRPr="006602C7">
        <w:rPr>
          <w:sz w:val="22"/>
          <w:szCs w:val="22"/>
        </w:rPr>
        <w:t xml:space="preserve"> (далее – объекты) в </w:t>
      </w:r>
      <w:r w:rsidRPr="00D7387C">
        <w:rPr>
          <w:sz w:val="22"/>
          <w:szCs w:val="22"/>
        </w:rPr>
        <w:t>соответствии с условиями настоящего договора, технической и проектной (сметной) документацией (приложение № 1 к настоящему</w:t>
      </w:r>
      <w:r>
        <w:rPr>
          <w:sz w:val="22"/>
          <w:szCs w:val="22"/>
        </w:rPr>
        <w:t xml:space="preserve"> Договору</w:t>
      </w:r>
      <w:r w:rsidRPr="006602C7">
        <w:rPr>
          <w:sz w:val="22"/>
          <w:szCs w:val="22"/>
        </w:rPr>
        <w:t>), являющимися неотъемлемой частью настоящего Договора.</w:t>
      </w:r>
    </w:p>
    <w:p w:rsidR="00AF13EA" w:rsidRPr="006602C7" w:rsidRDefault="00AF13EA" w:rsidP="00AF13EA">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AF13EA" w:rsidRPr="006602C7" w:rsidRDefault="00AF13EA" w:rsidP="00AF13EA">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AF13EA" w:rsidRPr="006602C7" w:rsidRDefault="00AF13EA" w:rsidP="00AF13EA">
      <w:pPr>
        <w:ind w:firstLine="720"/>
        <w:contextualSpacing/>
        <w:rPr>
          <w:rFonts w:eastAsia="Calibri"/>
          <w:b/>
          <w:color w:val="000000"/>
          <w:sz w:val="22"/>
          <w:szCs w:val="22"/>
        </w:rPr>
      </w:pPr>
    </w:p>
    <w:p w:rsidR="00AF13EA" w:rsidRDefault="00AF13EA" w:rsidP="00AF13EA">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AF13EA" w:rsidRPr="006602C7" w:rsidRDefault="00AF13EA" w:rsidP="00AF13EA">
      <w:pPr>
        <w:pStyle w:val="ab"/>
        <w:tabs>
          <w:tab w:val="left" w:pos="2127"/>
        </w:tabs>
        <w:spacing w:line="276" w:lineRule="auto"/>
        <w:ind w:left="0"/>
        <w:jc w:val="center"/>
        <w:rPr>
          <w:rFonts w:eastAsia="Calibri"/>
          <w:b/>
          <w:color w:val="000000"/>
          <w:sz w:val="22"/>
          <w:szCs w:val="22"/>
        </w:rPr>
      </w:pPr>
    </w:p>
    <w:p w:rsidR="00AF13EA" w:rsidRDefault="00AF13EA" w:rsidP="00AF13EA">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AF13EA" w:rsidRDefault="00AF13EA" w:rsidP="00AF13EA">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AF13EA" w:rsidRPr="00485FFF" w:rsidTr="00137E59">
        <w:tc>
          <w:tcPr>
            <w:tcW w:w="3827" w:type="dxa"/>
          </w:tcPr>
          <w:p w:rsidR="00AF13EA" w:rsidRPr="00485FFF" w:rsidRDefault="00AF13EA" w:rsidP="00137E59">
            <w:pPr>
              <w:jc w:val="center"/>
              <w:rPr>
                <w:sz w:val="20"/>
                <w:szCs w:val="20"/>
              </w:rPr>
            </w:pPr>
            <w:r w:rsidRPr="00485FFF">
              <w:rPr>
                <w:sz w:val="20"/>
                <w:szCs w:val="20"/>
              </w:rPr>
              <w:t>Адрес МКД</w:t>
            </w:r>
          </w:p>
        </w:tc>
        <w:tc>
          <w:tcPr>
            <w:tcW w:w="2410" w:type="dxa"/>
          </w:tcPr>
          <w:p w:rsidR="00AF13EA" w:rsidRPr="00485FFF" w:rsidRDefault="00AF13EA" w:rsidP="00137E59">
            <w:pPr>
              <w:jc w:val="center"/>
              <w:rPr>
                <w:sz w:val="20"/>
                <w:szCs w:val="20"/>
              </w:rPr>
            </w:pPr>
            <w:r w:rsidRPr="00485FFF">
              <w:rPr>
                <w:sz w:val="20"/>
                <w:szCs w:val="20"/>
              </w:rPr>
              <w:t>Вид работ</w:t>
            </w:r>
          </w:p>
        </w:tc>
        <w:tc>
          <w:tcPr>
            <w:tcW w:w="2835" w:type="dxa"/>
          </w:tcPr>
          <w:p w:rsidR="00AF13EA" w:rsidRPr="00485FFF" w:rsidRDefault="00AF13EA" w:rsidP="00137E59">
            <w:pPr>
              <w:jc w:val="center"/>
              <w:rPr>
                <w:sz w:val="20"/>
                <w:szCs w:val="20"/>
              </w:rPr>
            </w:pPr>
            <w:r w:rsidRPr="00485FFF">
              <w:rPr>
                <w:sz w:val="20"/>
                <w:szCs w:val="20"/>
              </w:rPr>
              <w:t>Стоимость, руб.</w:t>
            </w: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r w:rsidR="00AF13EA" w:rsidRPr="00485FFF" w:rsidTr="00137E59">
        <w:tc>
          <w:tcPr>
            <w:tcW w:w="3827" w:type="dxa"/>
          </w:tcPr>
          <w:p w:rsidR="00AF13EA" w:rsidRPr="00485FFF" w:rsidRDefault="00AF13EA" w:rsidP="00137E59">
            <w:pPr>
              <w:jc w:val="center"/>
              <w:rPr>
                <w:sz w:val="20"/>
                <w:szCs w:val="20"/>
              </w:rPr>
            </w:pPr>
          </w:p>
        </w:tc>
        <w:tc>
          <w:tcPr>
            <w:tcW w:w="2410" w:type="dxa"/>
          </w:tcPr>
          <w:p w:rsidR="00AF13EA" w:rsidRPr="00485FFF" w:rsidRDefault="00AF13EA" w:rsidP="00137E59">
            <w:pPr>
              <w:jc w:val="center"/>
              <w:rPr>
                <w:sz w:val="20"/>
                <w:szCs w:val="20"/>
              </w:rPr>
            </w:pPr>
          </w:p>
        </w:tc>
        <w:tc>
          <w:tcPr>
            <w:tcW w:w="2835" w:type="dxa"/>
          </w:tcPr>
          <w:p w:rsidR="00AF13EA" w:rsidRPr="00485FFF" w:rsidRDefault="00AF13EA" w:rsidP="00137E59">
            <w:pPr>
              <w:jc w:val="center"/>
              <w:rPr>
                <w:sz w:val="20"/>
                <w:szCs w:val="20"/>
              </w:rPr>
            </w:pPr>
          </w:p>
        </w:tc>
      </w:tr>
    </w:tbl>
    <w:p w:rsidR="00AF13EA" w:rsidRPr="006602C7" w:rsidRDefault="00AF13EA" w:rsidP="00AF13EA">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AF13EA" w:rsidRPr="006602C7" w:rsidRDefault="00AF13EA" w:rsidP="00AF13EA">
      <w:pPr>
        <w:ind w:firstLine="709"/>
        <w:contextualSpacing/>
        <w:rPr>
          <w:color w:val="000000"/>
          <w:sz w:val="22"/>
          <w:szCs w:val="22"/>
        </w:rPr>
      </w:pPr>
      <w:r w:rsidRPr="00D7387C">
        <w:rPr>
          <w:spacing w:val="-8"/>
          <w:sz w:val="22"/>
          <w:szCs w:val="22"/>
        </w:rPr>
        <w:t xml:space="preserve">2.3. </w:t>
      </w:r>
      <w:r w:rsidRPr="00D7387C">
        <w:rPr>
          <w:sz w:val="22"/>
          <w:szCs w:val="22"/>
        </w:rPr>
        <w:t>Заказчик оплачивает Подрядчику фактически выполненные в соответствии со сроками, указанными по видам работ в календарном плане производства</w:t>
      </w:r>
      <w:r>
        <w:rPr>
          <w:sz w:val="22"/>
          <w:szCs w:val="22"/>
        </w:rPr>
        <w:t xml:space="preserve"> работ по капитальному ремонту  многоквартирного дома</w:t>
      </w:r>
      <w:r w:rsidRPr="006602C7">
        <w:rPr>
          <w:sz w:val="22"/>
          <w:szCs w:val="22"/>
        </w:rPr>
        <w:t>, работы</w:t>
      </w:r>
      <w:r>
        <w:rPr>
          <w:sz w:val="22"/>
          <w:szCs w:val="22"/>
        </w:rPr>
        <w:t xml:space="preserve"> </w:t>
      </w:r>
      <w:r w:rsidRPr="006602C7">
        <w:rPr>
          <w:sz w:val="22"/>
          <w:szCs w:val="22"/>
        </w:rPr>
        <w:t xml:space="preserve">по настоящему договору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w:t>
      </w:r>
      <w:r w:rsidRPr="006602C7">
        <w:rPr>
          <w:sz w:val="22"/>
          <w:szCs w:val="22"/>
        </w:rPr>
        <w:lastRenderedPageBreak/>
        <w:t xml:space="preserve">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AF13EA" w:rsidRPr="006602C7" w:rsidRDefault="00AF13EA" w:rsidP="00AF13EA">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AF13EA" w:rsidRPr="006602C7" w:rsidRDefault="00AF13EA" w:rsidP="00AF13EA">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AF13EA" w:rsidRPr="006602C7" w:rsidRDefault="00AF13EA" w:rsidP="00AF13EA">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AF13EA" w:rsidRPr="006602C7" w:rsidRDefault="00AF13EA" w:rsidP="00AF13EA">
      <w:pPr>
        <w:ind w:firstLine="709"/>
        <w:contextualSpacing/>
        <w:rPr>
          <w:sz w:val="22"/>
          <w:szCs w:val="22"/>
        </w:rPr>
      </w:pPr>
      <w:r w:rsidRPr="006602C7">
        <w:rPr>
          <w:sz w:val="22"/>
          <w:szCs w:val="22"/>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6602C7">
        <w:rPr>
          <w:color w:val="000000"/>
          <w:sz w:val="22"/>
          <w:szCs w:val="22"/>
        </w:rPr>
        <w:t xml:space="preserve">  на остаток работ, предусмотренному календарным планом </w:t>
      </w:r>
      <w:r>
        <w:rPr>
          <w:color w:val="000000"/>
          <w:sz w:val="22"/>
          <w:szCs w:val="22"/>
        </w:rPr>
        <w:t>производства</w:t>
      </w:r>
      <w:r w:rsidRPr="006602C7">
        <w:rPr>
          <w:color w:val="000000"/>
          <w:sz w:val="22"/>
          <w:szCs w:val="22"/>
        </w:rPr>
        <w:t xml:space="preserve"> работ</w:t>
      </w:r>
      <w:r>
        <w:rPr>
          <w:color w:val="000000"/>
          <w:sz w:val="22"/>
          <w:szCs w:val="22"/>
        </w:rPr>
        <w:t xml:space="preserve"> по капитальному ремонту многоквартирного дома</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AF13EA" w:rsidRPr="00563820" w:rsidRDefault="00AF13EA" w:rsidP="00AF13EA">
      <w:pPr>
        <w:ind w:right="23" w:firstLine="709"/>
        <w:contextualSpacing/>
        <w:rPr>
          <w:sz w:val="22"/>
          <w:szCs w:val="22"/>
        </w:rPr>
      </w:pPr>
      <w:r w:rsidRPr="00563820">
        <w:rPr>
          <w:sz w:val="22"/>
          <w:szCs w:val="22"/>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w:t>
      </w:r>
      <w:r w:rsidRPr="00D7387C">
        <w:rPr>
          <w:sz w:val="22"/>
          <w:szCs w:val="22"/>
        </w:rPr>
        <w:t>производство работ по Договору невозможно, то Подрядчик обязан своевременно</w:t>
      </w:r>
      <w:r>
        <w:rPr>
          <w:sz w:val="22"/>
          <w:szCs w:val="22"/>
        </w:rPr>
        <w:t xml:space="preserve"> письменно</w:t>
      </w:r>
      <w:r w:rsidRPr="00D7387C">
        <w:rPr>
          <w:sz w:val="22"/>
          <w:szCs w:val="22"/>
        </w:rPr>
        <w:t xml:space="preserve"> предупредить об этом Заказчика, представить Заказчику дефектный акт и сметную документацию на дополнительные работы, проверенную в </w:t>
      </w:r>
      <w:r w:rsidRPr="00D7387C">
        <w:rPr>
          <w:color w:val="000000"/>
          <w:spacing w:val="-2"/>
          <w:sz w:val="22"/>
          <w:szCs w:val="22"/>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D7387C">
        <w:rPr>
          <w:b/>
          <w:color w:val="000000"/>
          <w:spacing w:val="-2"/>
          <w:sz w:val="22"/>
          <w:szCs w:val="22"/>
        </w:rPr>
        <w:t xml:space="preserve"> </w:t>
      </w:r>
      <w:r w:rsidRPr="00D7387C">
        <w:rPr>
          <w:sz w:val="22"/>
          <w:szCs w:val="22"/>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w:t>
      </w:r>
      <w:r>
        <w:rPr>
          <w:sz w:val="22"/>
          <w:szCs w:val="22"/>
        </w:rPr>
        <w:t xml:space="preserve">. Увеличение стоимости работ по договору не допускается. </w:t>
      </w:r>
    </w:p>
    <w:p w:rsidR="00AF13EA" w:rsidRPr="006602C7" w:rsidRDefault="00AF13EA" w:rsidP="00AF13EA">
      <w:pPr>
        <w:tabs>
          <w:tab w:val="left" w:pos="709"/>
        </w:tabs>
        <w:ind w:firstLine="709"/>
        <w:rPr>
          <w:color w:val="000000"/>
          <w:sz w:val="22"/>
          <w:szCs w:val="22"/>
        </w:rPr>
      </w:pPr>
    </w:p>
    <w:p w:rsidR="00AF13EA" w:rsidRPr="006602C7" w:rsidRDefault="00AF13EA" w:rsidP="00AF13EA">
      <w:pPr>
        <w:numPr>
          <w:ilvl w:val="0"/>
          <w:numId w:val="9"/>
        </w:numPr>
        <w:suppressAutoHyphens w:val="0"/>
        <w:spacing w:after="0"/>
        <w:jc w:val="center"/>
        <w:rPr>
          <w:b/>
          <w:sz w:val="22"/>
          <w:szCs w:val="22"/>
        </w:rPr>
      </w:pPr>
      <w:r w:rsidRPr="006602C7">
        <w:rPr>
          <w:b/>
          <w:sz w:val="22"/>
          <w:szCs w:val="22"/>
        </w:rPr>
        <w:t>СРОКИ ВЫПОЛНЕНИЯ РАБОТ</w:t>
      </w:r>
    </w:p>
    <w:p w:rsidR="00AF13EA" w:rsidRPr="006602C7" w:rsidRDefault="00AF13EA" w:rsidP="00AF13EA">
      <w:pPr>
        <w:jc w:val="center"/>
        <w:rPr>
          <w:b/>
          <w:sz w:val="22"/>
          <w:szCs w:val="22"/>
        </w:rPr>
      </w:pPr>
    </w:p>
    <w:p w:rsidR="00AF13EA" w:rsidRPr="006602C7" w:rsidRDefault="00AF13EA" w:rsidP="00AF13EA">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AF13EA" w:rsidRPr="006602C7" w:rsidRDefault="00AF13EA" w:rsidP="00AF13EA">
      <w:pPr>
        <w:ind w:firstLine="720"/>
        <w:contextualSpacing/>
        <w:rPr>
          <w:sz w:val="22"/>
          <w:szCs w:val="22"/>
        </w:rPr>
      </w:pPr>
      <w:r w:rsidRPr="006602C7">
        <w:rPr>
          <w:sz w:val="22"/>
          <w:szCs w:val="22"/>
        </w:rPr>
        <w:t>- начало работ – с момента заключения настоящего договора.</w:t>
      </w:r>
    </w:p>
    <w:p w:rsidR="00AF13EA" w:rsidRDefault="00AF13EA" w:rsidP="00AF13EA">
      <w:pPr>
        <w:widowControl w:val="0"/>
        <w:autoSpaceDE w:val="0"/>
        <w:autoSpaceDN w:val="0"/>
        <w:adjustRightInd w:val="0"/>
        <w:ind w:firstLine="720"/>
        <w:contextualSpacing/>
        <w:rPr>
          <w:bCs/>
          <w:sz w:val="22"/>
          <w:szCs w:val="22"/>
        </w:rPr>
      </w:pPr>
      <w:r w:rsidRPr="006602C7">
        <w:rPr>
          <w:sz w:val="22"/>
          <w:szCs w:val="22"/>
        </w:rPr>
        <w:t>- окончание работ – ______________________</w:t>
      </w:r>
      <w:r w:rsidRPr="006602C7">
        <w:rPr>
          <w:bCs/>
          <w:sz w:val="22"/>
          <w:szCs w:val="22"/>
        </w:rPr>
        <w:t>.</w:t>
      </w:r>
    </w:p>
    <w:p w:rsidR="00AF13EA" w:rsidRPr="006602C7" w:rsidRDefault="00AF13EA" w:rsidP="00AF13EA">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AF13EA" w:rsidRDefault="00AF13EA" w:rsidP="00AF13EA">
      <w:pPr>
        <w:widowControl w:val="0"/>
        <w:autoSpaceDE w:val="0"/>
        <w:autoSpaceDN w:val="0"/>
        <w:adjustRightInd w:val="0"/>
        <w:ind w:firstLine="720"/>
        <w:contextualSpacing/>
        <w:rPr>
          <w:sz w:val="22"/>
          <w:szCs w:val="22"/>
        </w:rPr>
      </w:pPr>
      <w:r w:rsidRPr="006602C7">
        <w:rPr>
          <w:sz w:val="22"/>
          <w:szCs w:val="22"/>
        </w:rPr>
        <w:t xml:space="preserve">3.3. </w:t>
      </w:r>
      <w:r>
        <w:rPr>
          <w:sz w:val="22"/>
          <w:szCs w:val="22"/>
        </w:rPr>
        <w:t>После заключения настоящего договора Подрядчик в двухнедельный срок обязан утвердить у Заказчика проект производства работ (далее ППР) на каждый вид выполняемых работ. Без утверждения Заказчиком ППР на отдельный вид  работ по капитальному ремонту выполнение данных видов работ на объекте не допускается.</w:t>
      </w:r>
    </w:p>
    <w:p w:rsidR="00AF13EA" w:rsidRDefault="00AF13EA" w:rsidP="00AF13EA">
      <w:pPr>
        <w:widowControl w:val="0"/>
        <w:autoSpaceDE w:val="0"/>
        <w:autoSpaceDN w:val="0"/>
        <w:adjustRightInd w:val="0"/>
        <w:ind w:firstLine="720"/>
        <w:contextualSpacing/>
        <w:rPr>
          <w:sz w:val="22"/>
          <w:szCs w:val="22"/>
        </w:rPr>
      </w:pPr>
      <w:r>
        <w:rPr>
          <w:sz w:val="22"/>
          <w:szCs w:val="22"/>
        </w:rPr>
        <w:t xml:space="preserve">Одним из разделов ППР должен быть подробный календарный план производства работ по </w:t>
      </w:r>
      <w:r>
        <w:rPr>
          <w:sz w:val="22"/>
          <w:szCs w:val="22"/>
        </w:rPr>
        <w:lastRenderedPageBreak/>
        <w:t>каждому виду с указанием сроков:</w:t>
      </w:r>
    </w:p>
    <w:p w:rsidR="00AF13EA" w:rsidRDefault="00AF13EA" w:rsidP="00AF13EA">
      <w:pPr>
        <w:widowControl w:val="0"/>
        <w:autoSpaceDE w:val="0"/>
        <w:autoSpaceDN w:val="0"/>
        <w:adjustRightInd w:val="0"/>
        <w:ind w:firstLine="720"/>
        <w:contextualSpacing/>
        <w:rPr>
          <w:sz w:val="22"/>
          <w:szCs w:val="22"/>
        </w:rPr>
      </w:pPr>
      <w:r>
        <w:rPr>
          <w:sz w:val="22"/>
          <w:szCs w:val="22"/>
        </w:rPr>
        <w:t>- поставки материалов, изделий, оборудования;</w:t>
      </w:r>
    </w:p>
    <w:p w:rsidR="00AF13EA" w:rsidRDefault="00AF13EA" w:rsidP="00AF13EA">
      <w:pPr>
        <w:widowControl w:val="0"/>
        <w:autoSpaceDE w:val="0"/>
        <w:autoSpaceDN w:val="0"/>
        <w:adjustRightInd w:val="0"/>
        <w:ind w:firstLine="720"/>
        <w:contextualSpacing/>
        <w:rPr>
          <w:sz w:val="22"/>
          <w:szCs w:val="22"/>
        </w:rPr>
      </w:pPr>
      <w:r>
        <w:rPr>
          <w:sz w:val="22"/>
          <w:szCs w:val="22"/>
        </w:rPr>
        <w:t>- демонтажа существующих инженерных сетей, строительных конструкций, элементов отделки и др.;</w:t>
      </w:r>
    </w:p>
    <w:p w:rsidR="00AF13EA" w:rsidRDefault="00AF13EA" w:rsidP="00AF13EA">
      <w:pPr>
        <w:widowControl w:val="0"/>
        <w:autoSpaceDE w:val="0"/>
        <w:autoSpaceDN w:val="0"/>
        <w:adjustRightInd w:val="0"/>
        <w:ind w:firstLine="720"/>
        <w:contextualSpacing/>
        <w:rPr>
          <w:sz w:val="22"/>
          <w:szCs w:val="22"/>
        </w:rPr>
      </w:pPr>
      <w:r>
        <w:rPr>
          <w:sz w:val="22"/>
          <w:szCs w:val="22"/>
        </w:rPr>
        <w:t>- монтажа инженерных сетей, строительных конструкций;</w:t>
      </w:r>
    </w:p>
    <w:p w:rsidR="00AF13EA" w:rsidRDefault="00AF13EA" w:rsidP="00AF13EA">
      <w:pPr>
        <w:widowControl w:val="0"/>
        <w:autoSpaceDE w:val="0"/>
        <w:autoSpaceDN w:val="0"/>
        <w:adjustRightInd w:val="0"/>
        <w:ind w:firstLine="720"/>
        <w:contextualSpacing/>
        <w:rPr>
          <w:sz w:val="22"/>
          <w:szCs w:val="22"/>
        </w:rPr>
      </w:pPr>
      <w:r>
        <w:rPr>
          <w:sz w:val="22"/>
          <w:szCs w:val="22"/>
        </w:rPr>
        <w:t>- выполнения отделки;</w:t>
      </w:r>
    </w:p>
    <w:p w:rsidR="00AF13EA" w:rsidRDefault="00AF13EA" w:rsidP="00AF13EA">
      <w:pPr>
        <w:widowControl w:val="0"/>
        <w:autoSpaceDE w:val="0"/>
        <w:autoSpaceDN w:val="0"/>
        <w:adjustRightInd w:val="0"/>
        <w:ind w:firstLine="720"/>
        <w:contextualSpacing/>
        <w:rPr>
          <w:sz w:val="22"/>
          <w:szCs w:val="22"/>
        </w:rPr>
      </w:pPr>
      <w:r>
        <w:rPr>
          <w:sz w:val="22"/>
          <w:szCs w:val="22"/>
        </w:rPr>
        <w:t>- иных необходимых мероприятий.</w:t>
      </w:r>
    </w:p>
    <w:p w:rsidR="00AF13EA" w:rsidRPr="006602C7" w:rsidRDefault="00AF13EA" w:rsidP="00AF13EA">
      <w:pPr>
        <w:widowControl w:val="0"/>
        <w:autoSpaceDE w:val="0"/>
        <w:autoSpaceDN w:val="0"/>
        <w:adjustRightInd w:val="0"/>
        <w:ind w:firstLine="720"/>
        <w:contextualSpacing/>
        <w:rPr>
          <w:sz w:val="22"/>
          <w:szCs w:val="22"/>
        </w:rPr>
      </w:pPr>
      <w:r>
        <w:rPr>
          <w:sz w:val="22"/>
          <w:szCs w:val="22"/>
        </w:rPr>
        <w:t>Календарный план производства работ утверждается Заказчиком.</w:t>
      </w:r>
    </w:p>
    <w:p w:rsidR="00AF13EA" w:rsidRPr="006602C7" w:rsidRDefault="00AF13EA" w:rsidP="00AF13EA">
      <w:pPr>
        <w:ind w:right="23" w:firstLine="720"/>
        <w:contextualSpacing/>
        <w:rPr>
          <w:color w:val="000000"/>
          <w:sz w:val="22"/>
          <w:szCs w:val="22"/>
        </w:rPr>
      </w:pPr>
      <w:r w:rsidRPr="006602C7">
        <w:rPr>
          <w:color w:val="000000"/>
          <w:sz w:val="22"/>
          <w:szCs w:val="22"/>
        </w:rPr>
        <w:t xml:space="preserve">3.4.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AF13EA" w:rsidRPr="006602C7" w:rsidRDefault="00AF13EA" w:rsidP="00AF13EA">
      <w:pPr>
        <w:ind w:right="23" w:firstLine="720"/>
        <w:contextualSpacing/>
        <w:rPr>
          <w:sz w:val="22"/>
          <w:szCs w:val="22"/>
        </w:rPr>
      </w:pPr>
    </w:p>
    <w:p w:rsidR="00AF13EA" w:rsidRDefault="00AF13EA" w:rsidP="00AF13EA">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AF13EA" w:rsidRPr="006602C7" w:rsidRDefault="00AF13EA" w:rsidP="00AF13EA">
      <w:pPr>
        <w:pStyle w:val="ConsNormal"/>
        <w:ind w:left="1290" w:right="0" w:firstLine="0"/>
        <w:jc w:val="center"/>
        <w:rPr>
          <w:rFonts w:ascii="Times New Roman" w:hAnsi="Times New Roman"/>
          <w:b/>
          <w:szCs w:val="22"/>
        </w:rPr>
      </w:pPr>
    </w:p>
    <w:p w:rsidR="00AF13EA" w:rsidRPr="006602C7" w:rsidRDefault="00AF13EA" w:rsidP="00AF13EA">
      <w:pPr>
        <w:pStyle w:val="ConsPlusNormal"/>
        <w:jc w:val="both"/>
        <w:rPr>
          <w:rFonts w:ascii="Times New Roman" w:hAnsi="Times New Roman"/>
          <w:b/>
          <w:szCs w:val="22"/>
        </w:rPr>
      </w:pPr>
      <w:r w:rsidRPr="006602C7">
        <w:rPr>
          <w:rFonts w:ascii="Times New Roman" w:hAnsi="Times New Roman"/>
          <w:b/>
          <w:szCs w:val="22"/>
        </w:rPr>
        <w:t>4.1. Подрядчик обязуется:</w:t>
      </w:r>
    </w:p>
    <w:p w:rsidR="00AF13EA" w:rsidRPr="006602C7" w:rsidRDefault="00AF13EA" w:rsidP="00AF13EA">
      <w:pPr>
        <w:pStyle w:val="afffff3"/>
        <w:tabs>
          <w:tab w:val="left" w:pos="8400"/>
        </w:tabs>
        <w:suppressAutoHyphens/>
        <w:ind w:firstLine="720"/>
        <w:jc w:val="both"/>
        <w:rPr>
          <w:rFonts w:ascii="Times New Roman" w:hAnsi="Times New Roman"/>
        </w:rPr>
      </w:pPr>
      <w:r w:rsidRPr="006602C7">
        <w:rPr>
          <w:rFonts w:ascii="Times New Roman" w:hAnsi="Times New Roman"/>
        </w:rPr>
        <w:t xml:space="preserve">4.1.1. </w:t>
      </w:r>
      <w:r w:rsidRPr="006602C7">
        <w:rPr>
          <w:rFonts w:ascii="Times New Roman" w:hAnsi="Times New Roman"/>
          <w:spacing w:val="-1"/>
        </w:rPr>
        <w:t xml:space="preserve">Выполнить и сдать работы с надлежащим качеством, в объеме и  сроки, установленные  </w:t>
      </w:r>
      <w:r w:rsidRPr="006602C7">
        <w:rPr>
          <w:rFonts w:ascii="Times New Roman" w:hAnsi="Times New Roman"/>
        </w:rPr>
        <w:t xml:space="preserve">настоящим Договором и календарным планом </w:t>
      </w:r>
      <w:r>
        <w:rPr>
          <w:rFonts w:ascii="Times New Roman" w:hAnsi="Times New Roman"/>
        </w:rPr>
        <w:t>производства</w:t>
      </w:r>
      <w:r w:rsidRPr="006602C7">
        <w:rPr>
          <w:rFonts w:ascii="Times New Roman" w:hAnsi="Times New Roman"/>
        </w:rPr>
        <w:t xml:space="preserve"> работ</w:t>
      </w:r>
      <w:r>
        <w:rPr>
          <w:rFonts w:ascii="Times New Roman" w:hAnsi="Times New Roman"/>
        </w:rPr>
        <w:t xml:space="preserve"> по капитальному ремонту многоквартирного дома</w:t>
      </w:r>
      <w:r w:rsidRPr="006602C7">
        <w:rPr>
          <w:rFonts w:ascii="Times New Roman" w:hAnsi="Times New Roman"/>
        </w:rPr>
        <w:t xml:space="preserve">,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rPr>
        <w:t>(</w:t>
      </w:r>
      <w:r w:rsidRPr="006602C7">
        <w:rPr>
          <w:rFonts w:ascii="Times New Roman" w:hAnsi="Times New Roman"/>
        </w:rPr>
        <w:t>сметной</w:t>
      </w:r>
      <w:r>
        <w:rPr>
          <w:rFonts w:ascii="Times New Roman" w:hAnsi="Times New Roman"/>
        </w:rPr>
        <w:t>)</w:t>
      </w:r>
      <w:r w:rsidRPr="006602C7">
        <w:rPr>
          <w:rFonts w:ascii="Times New Roman" w:hAnsi="Times New Roman"/>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AF13EA" w:rsidRPr="006602C7" w:rsidRDefault="00AF13EA" w:rsidP="00AF13EA">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AF13EA" w:rsidRPr="006602C7" w:rsidRDefault="00AF13EA" w:rsidP="00AF13EA">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AF13EA" w:rsidRPr="00D202A2" w:rsidRDefault="00AF13EA" w:rsidP="00AF13EA">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AF13EA" w:rsidRPr="00D202A2" w:rsidRDefault="00AF13EA" w:rsidP="00AF13EA">
      <w:pPr>
        <w:spacing w:after="0"/>
        <w:ind w:firstLine="720"/>
        <w:rPr>
          <w:sz w:val="22"/>
          <w:szCs w:val="22"/>
        </w:rPr>
      </w:pPr>
      <w:r w:rsidRPr="00D202A2">
        <w:rPr>
          <w:sz w:val="22"/>
          <w:szCs w:val="22"/>
        </w:rPr>
        <w:t>4.1.5. Обеспечить соблюдение требований, предусмотренных:</w:t>
      </w:r>
    </w:p>
    <w:p w:rsidR="00AF13EA" w:rsidRPr="00D202A2" w:rsidRDefault="00AF13EA" w:rsidP="00AF13EA">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AF13EA" w:rsidRPr="00D202A2" w:rsidRDefault="00AF13EA" w:rsidP="00AF13EA">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AF13EA" w:rsidRPr="00D202A2" w:rsidRDefault="00AF13EA" w:rsidP="00AF13EA">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AF13EA" w:rsidRPr="00D202A2" w:rsidRDefault="00AF13EA" w:rsidP="00AF13EA">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AF13EA" w:rsidRDefault="00AF13EA" w:rsidP="00AF13EA">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AF13EA" w:rsidRPr="00D202A2" w:rsidRDefault="00AF13EA" w:rsidP="00AF13EA">
      <w:pPr>
        <w:ind w:firstLine="720"/>
        <w:rPr>
          <w:rFonts w:eastAsia="Calibri"/>
          <w:sz w:val="22"/>
          <w:szCs w:val="22"/>
        </w:rPr>
      </w:pPr>
      <w:r>
        <w:rPr>
          <w:rFonts w:eastAsia="Calibri"/>
          <w:sz w:val="22"/>
          <w:szCs w:val="22"/>
        </w:rPr>
        <w:lastRenderedPageBreak/>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AF13EA" w:rsidRPr="00D202A2" w:rsidRDefault="00AF13EA" w:rsidP="00AF13EA">
      <w:pPr>
        <w:spacing w:after="0"/>
        <w:ind w:firstLine="720"/>
        <w:rPr>
          <w:sz w:val="22"/>
          <w:szCs w:val="22"/>
        </w:rPr>
      </w:pPr>
      <w:r w:rsidRPr="00D202A2">
        <w:rPr>
          <w:rFonts w:eastAsia="Calibri"/>
          <w:sz w:val="22"/>
          <w:szCs w:val="22"/>
        </w:rPr>
        <w:t xml:space="preserve">4.1.6. </w:t>
      </w:r>
      <w:r w:rsidRPr="00D202A2">
        <w:rPr>
          <w:sz w:val="22"/>
          <w:szCs w:val="22"/>
        </w:rPr>
        <w:t xml:space="preserve">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w:t>
      </w:r>
      <w:r>
        <w:rPr>
          <w:sz w:val="22"/>
          <w:szCs w:val="22"/>
        </w:rPr>
        <w:t>3</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xml:space="preserve">, по форме, являющейся приложением № </w:t>
      </w:r>
      <w:r>
        <w:rPr>
          <w:sz w:val="22"/>
          <w:szCs w:val="22"/>
        </w:rPr>
        <w:t>4</w:t>
      </w:r>
      <w:r w:rsidRPr="00D202A2">
        <w:rPr>
          <w:sz w:val="22"/>
          <w:szCs w:val="22"/>
        </w:rPr>
        <w:t xml:space="preserve"> к настоящему Договору.</w:t>
      </w:r>
    </w:p>
    <w:p w:rsidR="00AF13EA" w:rsidRPr="00D202A2" w:rsidRDefault="00AF13EA" w:rsidP="00AF13EA">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AF13EA" w:rsidRPr="00D202A2" w:rsidRDefault="00AF13EA" w:rsidP="00AF13EA">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AF13EA" w:rsidRPr="00D202A2" w:rsidRDefault="00AF13EA" w:rsidP="00AF13EA">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AF13EA" w:rsidRPr="00D7387C" w:rsidRDefault="00AF13EA" w:rsidP="00AF13EA">
      <w:pPr>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AF13EA" w:rsidRPr="00D7387C" w:rsidRDefault="00AF13EA" w:rsidP="00AF13EA">
      <w:pPr>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AF13EA" w:rsidRPr="00D7387C" w:rsidRDefault="00AF13EA" w:rsidP="00AF13EA">
      <w:pPr>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AF13EA" w:rsidRDefault="00AF13EA" w:rsidP="00AF13EA">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AF13EA" w:rsidRPr="006602C7" w:rsidRDefault="00AF13EA" w:rsidP="00AF13EA">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AF13EA" w:rsidRPr="006602C7" w:rsidRDefault="00AF13EA" w:rsidP="00AF13EA">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AF13EA" w:rsidRPr="006602C7" w:rsidRDefault="00AF13EA" w:rsidP="00AF13EA">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AF13EA" w:rsidRPr="006602C7" w:rsidRDefault="00AF13EA" w:rsidP="00AF13EA">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AF13EA" w:rsidRPr="006602C7" w:rsidRDefault="00AF13EA" w:rsidP="00AF13EA">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AF13EA" w:rsidRPr="006602C7" w:rsidRDefault="00AF13EA" w:rsidP="00AF13EA">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AF13EA" w:rsidRPr="006602C7" w:rsidRDefault="00AF13EA" w:rsidP="00AF13EA">
      <w:pPr>
        <w:ind w:right="23" w:firstLine="720"/>
        <w:contextualSpacing/>
        <w:rPr>
          <w:sz w:val="22"/>
          <w:szCs w:val="22"/>
        </w:rPr>
      </w:pPr>
      <w:r w:rsidRPr="006602C7">
        <w:rPr>
          <w:sz w:val="22"/>
          <w:szCs w:val="22"/>
        </w:rPr>
        <w:lastRenderedPageBreak/>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AF13EA" w:rsidRPr="006602C7" w:rsidRDefault="00AF13EA" w:rsidP="00AF13EA">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AF13EA" w:rsidRPr="006602C7" w:rsidRDefault="00AF13EA" w:rsidP="00AF13EA">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AF13EA" w:rsidRDefault="00AF13EA" w:rsidP="00AF13EA">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30" w:name="OLE_LINK63"/>
      <w:bookmarkStart w:id="131"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AF13EA" w:rsidRDefault="00AF13EA" w:rsidP="00AF13EA">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AF13EA" w:rsidRPr="00D7387C" w:rsidRDefault="00AF13EA" w:rsidP="00AF13EA">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30"/>
    <w:bookmarkEnd w:id="131"/>
    <w:p w:rsidR="00AF13EA" w:rsidRPr="00D7387C" w:rsidRDefault="00AF13EA" w:rsidP="00AF13EA">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xml:space="preserve">.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w:t>
      </w:r>
      <w:r>
        <w:rPr>
          <w:spacing w:val="2"/>
          <w:sz w:val="22"/>
          <w:szCs w:val="22"/>
        </w:rPr>
        <w:t>5</w:t>
      </w:r>
      <w:r w:rsidRPr="00D7387C">
        <w:rPr>
          <w:spacing w:val="2"/>
          <w:sz w:val="22"/>
          <w:szCs w:val="22"/>
        </w:rPr>
        <w:t xml:space="preserve"> к Договору.</w:t>
      </w:r>
    </w:p>
    <w:p w:rsidR="00AF13EA" w:rsidRPr="006602C7" w:rsidRDefault="00AF13EA" w:rsidP="00AF13EA">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AF13EA" w:rsidRPr="006602C7" w:rsidRDefault="00AF13EA" w:rsidP="00AF13EA">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AF13EA" w:rsidRPr="006602C7" w:rsidRDefault="00AF13EA" w:rsidP="00AF13EA">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AF13EA" w:rsidRPr="006602C7" w:rsidRDefault="00AF13EA" w:rsidP="00AF13EA">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AF13EA" w:rsidRPr="006602C7" w:rsidRDefault="00AF13EA" w:rsidP="00AF13EA">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AF13EA" w:rsidRPr="00D7387C" w:rsidRDefault="00AF13EA" w:rsidP="00AF13EA">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AF13EA" w:rsidRPr="00D7387C" w:rsidRDefault="00AF13EA" w:rsidP="00AF13EA">
      <w:pPr>
        <w:spacing w:after="0"/>
        <w:ind w:firstLine="720"/>
        <w:rPr>
          <w:color w:val="000000"/>
          <w:sz w:val="22"/>
          <w:szCs w:val="22"/>
        </w:rPr>
      </w:pPr>
      <w:r w:rsidRPr="00D7387C">
        <w:rPr>
          <w:b/>
          <w:bCs/>
          <w:color w:val="000000"/>
          <w:sz w:val="22"/>
          <w:szCs w:val="22"/>
        </w:rPr>
        <w:t>4.2. Подрядчик имеет право:</w:t>
      </w:r>
    </w:p>
    <w:p w:rsidR="00AF13EA" w:rsidRPr="00D7387C" w:rsidRDefault="00AF13EA" w:rsidP="00AF13EA">
      <w:pPr>
        <w:widowControl w:val="0"/>
        <w:autoSpaceDE w:val="0"/>
        <w:autoSpaceDN w:val="0"/>
        <w:adjustRightInd w:val="0"/>
        <w:spacing w:after="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AF13EA" w:rsidRPr="00D7387C" w:rsidRDefault="00AF13EA" w:rsidP="00AF13EA">
      <w:pPr>
        <w:spacing w:after="0"/>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AF13EA" w:rsidRPr="00D7387C" w:rsidRDefault="00AF13EA" w:rsidP="00AF13EA">
      <w:pPr>
        <w:ind w:firstLine="709"/>
        <w:contextualSpacing/>
        <w:rPr>
          <w:spacing w:val="2"/>
          <w:sz w:val="22"/>
          <w:szCs w:val="22"/>
        </w:rPr>
      </w:pPr>
      <w:r w:rsidRPr="00D7387C">
        <w:rPr>
          <w:spacing w:val="2"/>
          <w:sz w:val="22"/>
          <w:szCs w:val="22"/>
        </w:rPr>
        <w:lastRenderedPageBreak/>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AF13EA" w:rsidRPr="00D7387C" w:rsidRDefault="00AF13EA" w:rsidP="00AF13EA">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AF13EA" w:rsidRPr="00D7387C" w:rsidRDefault="00AF13EA" w:rsidP="00AF13EA">
      <w:pPr>
        <w:spacing w:after="0"/>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AF13EA" w:rsidRPr="00D7387C" w:rsidRDefault="00AF13EA" w:rsidP="00AF13EA">
      <w:pPr>
        <w:spacing w:after="0"/>
        <w:ind w:firstLine="720"/>
        <w:rPr>
          <w:b/>
          <w:sz w:val="22"/>
          <w:szCs w:val="22"/>
        </w:rPr>
      </w:pPr>
      <w:r w:rsidRPr="00D7387C">
        <w:rPr>
          <w:b/>
          <w:sz w:val="22"/>
          <w:szCs w:val="22"/>
        </w:rPr>
        <w:t>4.3. Заказчик обязуется:</w:t>
      </w:r>
    </w:p>
    <w:p w:rsidR="00AF13EA" w:rsidRPr="006602C7" w:rsidRDefault="00AF13EA" w:rsidP="00AF13EA">
      <w:pPr>
        <w:spacing w:after="0"/>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AF13EA" w:rsidRPr="006602C7" w:rsidRDefault="00AF13EA" w:rsidP="00AF13EA">
      <w:pPr>
        <w:spacing w:after="0"/>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AF13EA" w:rsidRPr="006602C7" w:rsidRDefault="00AF13EA" w:rsidP="00AF13EA">
      <w:pPr>
        <w:spacing w:after="0"/>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AF13EA" w:rsidRPr="006602C7" w:rsidRDefault="00AF13EA" w:rsidP="00AF13EA">
      <w:pPr>
        <w:spacing w:after="0"/>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AF13EA" w:rsidRPr="006602C7" w:rsidRDefault="00AF13EA" w:rsidP="00AF13EA">
      <w:pPr>
        <w:spacing w:after="0"/>
        <w:ind w:firstLine="720"/>
        <w:rPr>
          <w:b/>
          <w:bCs/>
          <w:sz w:val="22"/>
          <w:szCs w:val="22"/>
        </w:rPr>
      </w:pPr>
      <w:r w:rsidRPr="006602C7">
        <w:rPr>
          <w:b/>
          <w:bCs/>
          <w:sz w:val="22"/>
          <w:szCs w:val="22"/>
        </w:rPr>
        <w:t>4.4. Заказчик имеет право:</w:t>
      </w:r>
    </w:p>
    <w:p w:rsidR="00AF13EA" w:rsidRPr="006602C7" w:rsidRDefault="00AF13EA" w:rsidP="00AF13EA">
      <w:pPr>
        <w:spacing w:after="0"/>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AF13EA" w:rsidRPr="006602C7" w:rsidRDefault="00AF13EA" w:rsidP="00AF13EA">
      <w:pPr>
        <w:spacing w:after="0"/>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AF13EA" w:rsidRPr="006602C7" w:rsidRDefault="00AF13EA" w:rsidP="00AF13EA">
      <w:pPr>
        <w:spacing w:after="0"/>
        <w:ind w:firstLine="709"/>
        <w:contextualSpacing/>
        <w:rPr>
          <w:sz w:val="22"/>
          <w:szCs w:val="22"/>
        </w:rPr>
      </w:pPr>
      <w:r w:rsidRPr="006602C7">
        <w:rPr>
          <w:sz w:val="22"/>
          <w:szCs w:val="22"/>
        </w:rPr>
        <w:t>- нарушения технологии выполняемых работ;</w:t>
      </w:r>
    </w:p>
    <w:p w:rsidR="00AF13EA" w:rsidRPr="006602C7" w:rsidRDefault="00AF13EA" w:rsidP="00AF13EA">
      <w:pPr>
        <w:spacing w:after="0"/>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AF13EA" w:rsidRPr="006602C7" w:rsidRDefault="00AF13EA" w:rsidP="00AF13EA">
      <w:pPr>
        <w:spacing w:after="0"/>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AF13EA" w:rsidRPr="006602C7" w:rsidRDefault="00AF13EA" w:rsidP="00AF13EA">
      <w:pPr>
        <w:spacing w:after="0"/>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AF13EA" w:rsidRPr="006602C7" w:rsidRDefault="00AF13EA" w:rsidP="00AF13EA">
      <w:pPr>
        <w:spacing w:after="0"/>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AF13EA" w:rsidRPr="006602C7" w:rsidRDefault="00AF13EA" w:rsidP="00AF13EA">
      <w:pPr>
        <w:spacing w:after="0"/>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AF13EA" w:rsidRPr="006602C7" w:rsidRDefault="00AF13EA" w:rsidP="00AF13EA">
      <w:pPr>
        <w:spacing w:after="0"/>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AF13EA" w:rsidRPr="006602C7" w:rsidRDefault="00AF13EA" w:rsidP="00AF13EA">
      <w:pPr>
        <w:spacing w:after="0"/>
        <w:ind w:firstLine="720"/>
        <w:contextualSpacing/>
        <w:rPr>
          <w:sz w:val="22"/>
          <w:szCs w:val="22"/>
        </w:rPr>
      </w:pPr>
      <w:r w:rsidRPr="006602C7">
        <w:rPr>
          <w:sz w:val="22"/>
          <w:szCs w:val="22"/>
        </w:rPr>
        <w:t>4.4.7. Произвести приемку и оплату досрочно выполненных работ.</w:t>
      </w:r>
    </w:p>
    <w:p w:rsidR="00AF13EA" w:rsidRPr="006602C7" w:rsidRDefault="00AF13EA" w:rsidP="00AF13EA">
      <w:pPr>
        <w:spacing w:after="0"/>
        <w:ind w:firstLine="720"/>
        <w:rPr>
          <w:b/>
          <w:bCs/>
          <w:sz w:val="22"/>
          <w:szCs w:val="22"/>
        </w:rPr>
      </w:pPr>
    </w:p>
    <w:p w:rsidR="00AF13EA" w:rsidRPr="006602C7" w:rsidRDefault="00AF13EA" w:rsidP="00AF13EA">
      <w:pPr>
        <w:spacing w:after="0"/>
        <w:jc w:val="center"/>
        <w:rPr>
          <w:b/>
          <w:sz w:val="22"/>
          <w:szCs w:val="22"/>
        </w:rPr>
      </w:pPr>
      <w:r w:rsidRPr="006602C7">
        <w:rPr>
          <w:b/>
          <w:sz w:val="22"/>
          <w:szCs w:val="22"/>
        </w:rPr>
        <w:t>5. ПОРЯДОК СДАЧИ И ПРИЕМКИ РАБОТ</w:t>
      </w:r>
    </w:p>
    <w:p w:rsidR="00AF13EA" w:rsidRDefault="00AF13EA" w:rsidP="00AF13EA">
      <w:pPr>
        <w:spacing w:after="0"/>
        <w:ind w:firstLine="720"/>
        <w:rPr>
          <w:sz w:val="22"/>
          <w:szCs w:val="22"/>
        </w:rPr>
      </w:pPr>
    </w:p>
    <w:p w:rsidR="00AF13EA" w:rsidRPr="006602C7" w:rsidRDefault="00AF13EA" w:rsidP="00AF13EA">
      <w:pPr>
        <w:spacing w:after="0"/>
        <w:ind w:firstLine="720"/>
        <w:rPr>
          <w:b/>
          <w:sz w:val="22"/>
          <w:szCs w:val="22"/>
        </w:rPr>
      </w:pPr>
      <w:r w:rsidRPr="006602C7">
        <w:rPr>
          <w:sz w:val="22"/>
          <w:szCs w:val="22"/>
        </w:rPr>
        <w:t xml:space="preserve">5.1. Приемка выполненных работ осуществляется </w:t>
      </w:r>
      <w:r>
        <w:rPr>
          <w:sz w:val="22"/>
          <w:szCs w:val="22"/>
        </w:rPr>
        <w:t>по видам работ</w:t>
      </w:r>
      <w:r w:rsidRPr="006602C7">
        <w:rPr>
          <w:sz w:val="22"/>
          <w:szCs w:val="22"/>
        </w:rPr>
        <w:t xml:space="preserve"> в соответствии с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 оплатой за фактически выполненные работы.</w:t>
      </w:r>
    </w:p>
    <w:p w:rsidR="00AF13EA" w:rsidRPr="006602C7" w:rsidRDefault="00AF13EA" w:rsidP="00AF13EA">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AF13EA" w:rsidRPr="006602C7" w:rsidRDefault="00AF13EA" w:rsidP="00AF13EA">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AF13EA" w:rsidRPr="00DD6E7D" w:rsidRDefault="00AF13EA" w:rsidP="00AF13EA">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AF13EA" w:rsidRPr="00DD6E7D" w:rsidRDefault="00AF13EA" w:rsidP="00AF13EA">
      <w:pPr>
        <w:spacing w:after="0"/>
        <w:ind w:firstLine="720"/>
        <w:rPr>
          <w:sz w:val="22"/>
          <w:szCs w:val="22"/>
        </w:rPr>
      </w:pPr>
      <w:r w:rsidRPr="00DD6E7D">
        <w:rPr>
          <w:sz w:val="22"/>
          <w:szCs w:val="22"/>
        </w:rPr>
        <w:t>Сроки и порядок формирования Комиссии утверждаются Заказчиком.</w:t>
      </w:r>
    </w:p>
    <w:p w:rsidR="00AF13EA" w:rsidRPr="00DD6E7D" w:rsidRDefault="00AF13EA" w:rsidP="00AF13EA">
      <w:pPr>
        <w:spacing w:after="0"/>
        <w:ind w:firstLine="720"/>
        <w:rPr>
          <w:sz w:val="22"/>
          <w:szCs w:val="22"/>
        </w:rPr>
      </w:pPr>
      <w:r>
        <w:rPr>
          <w:sz w:val="22"/>
          <w:szCs w:val="22"/>
        </w:rPr>
        <w:t>5.5</w:t>
      </w:r>
      <w:r w:rsidRPr="00DD6E7D">
        <w:rPr>
          <w:sz w:val="22"/>
          <w:szCs w:val="22"/>
        </w:rPr>
        <w:t>. В состав Комиссии включаются:</w:t>
      </w:r>
    </w:p>
    <w:p w:rsidR="00AF13EA" w:rsidRPr="00DD6E7D" w:rsidRDefault="00AF13EA" w:rsidP="00AF13EA">
      <w:pPr>
        <w:spacing w:after="0"/>
        <w:ind w:firstLine="720"/>
        <w:rPr>
          <w:sz w:val="22"/>
          <w:szCs w:val="22"/>
        </w:rPr>
      </w:pPr>
      <w:r w:rsidRPr="00DD6E7D">
        <w:rPr>
          <w:sz w:val="22"/>
          <w:szCs w:val="22"/>
        </w:rPr>
        <w:t>представители Заказчика;</w:t>
      </w:r>
    </w:p>
    <w:p w:rsidR="00AF13EA" w:rsidRPr="00DD6E7D" w:rsidRDefault="00AF13EA" w:rsidP="00AF13EA">
      <w:pPr>
        <w:spacing w:after="0"/>
        <w:ind w:firstLine="720"/>
        <w:rPr>
          <w:sz w:val="22"/>
          <w:szCs w:val="22"/>
        </w:rPr>
      </w:pPr>
      <w:r w:rsidRPr="00DD6E7D">
        <w:rPr>
          <w:sz w:val="22"/>
          <w:szCs w:val="22"/>
        </w:rPr>
        <w:t>представители Подрядчика;</w:t>
      </w:r>
    </w:p>
    <w:p w:rsidR="00AF13EA" w:rsidRPr="00DD6E7D" w:rsidRDefault="00AF13EA" w:rsidP="00AF13EA">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AF13EA" w:rsidRPr="00DD6E7D" w:rsidRDefault="00AF13EA" w:rsidP="00AF13EA">
      <w:pPr>
        <w:spacing w:after="0"/>
        <w:ind w:firstLine="720"/>
        <w:rPr>
          <w:sz w:val="22"/>
          <w:szCs w:val="22"/>
        </w:rPr>
      </w:pPr>
      <w:r w:rsidRPr="00DD6E7D">
        <w:rPr>
          <w:sz w:val="22"/>
          <w:szCs w:val="22"/>
        </w:rPr>
        <w:lastRenderedPageBreak/>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AF13EA" w:rsidRPr="00DD6E7D" w:rsidRDefault="00AF13EA" w:rsidP="00AF13EA">
      <w:pPr>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AF13EA" w:rsidRPr="00DD6E7D" w:rsidRDefault="00AF13EA" w:rsidP="00AF13EA">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AF13EA" w:rsidRPr="00DD6E7D" w:rsidRDefault="00AF13EA" w:rsidP="00AF13EA">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AF13EA" w:rsidRPr="006602C7" w:rsidRDefault="00AF13EA" w:rsidP="00AF13EA">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AF13EA" w:rsidRPr="006602C7" w:rsidRDefault="00AF13EA" w:rsidP="00AF13EA">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AF13EA" w:rsidRPr="006602C7" w:rsidRDefault="00AF13EA" w:rsidP="00AF13EA">
      <w:pPr>
        <w:spacing w:after="0"/>
        <w:ind w:firstLine="720"/>
        <w:rPr>
          <w:sz w:val="22"/>
          <w:szCs w:val="22"/>
        </w:rPr>
      </w:pPr>
      <w:r w:rsidRPr="006602C7">
        <w:rPr>
          <w:sz w:val="22"/>
          <w:szCs w:val="22"/>
        </w:rPr>
        <w:t>5.</w:t>
      </w:r>
      <w:r>
        <w:rPr>
          <w:sz w:val="22"/>
          <w:szCs w:val="22"/>
        </w:rPr>
        <w:t>10</w:t>
      </w:r>
      <w:r w:rsidRPr="006602C7">
        <w:rPr>
          <w:sz w:val="22"/>
          <w:szCs w:val="22"/>
        </w:rPr>
        <w:t xml:space="preserve">. Окончательно по настоящему договору работы, предусмотренные календарным планом </w:t>
      </w:r>
      <w:r>
        <w:rPr>
          <w:sz w:val="22"/>
          <w:szCs w:val="22"/>
        </w:rPr>
        <w:t>производства</w:t>
      </w:r>
      <w:r w:rsidRPr="006602C7">
        <w:rPr>
          <w:sz w:val="22"/>
          <w:szCs w:val="22"/>
        </w:rPr>
        <w:t xml:space="preserve"> работ</w:t>
      </w:r>
      <w:r>
        <w:rPr>
          <w:sz w:val="22"/>
          <w:szCs w:val="22"/>
        </w:rPr>
        <w:t xml:space="preserve"> по капитальному ремонту многоквартирного дома</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AF13EA" w:rsidRPr="006602C7" w:rsidRDefault="00AF13EA" w:rsidP="00AF13EA">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AF13EA" w:rsidRPr="006602C7" w:rsidRDefault="00AF13EA" w:rsidP="00AF13EA">
      <w:pPr>
        <w:ind w:firstLine="720"/>
        <w:jc w:val="center"/>
        <w:rPr>
          <w:b/>
          <w:sz w:val="22"/>
          <w:szCs w:val="22"/>
        </w:rPr>
      </w:pPr>
    </w:p>
    <w:p w:rsidR="00AF13EA" w:rsidRPr="006602C7" w:rsidRDefault="00AF13EA" w:rsidP="00AF13EA">
      <w:pPr>
        <w:ind w:firstLine="720"/>
        <w:jc w:val="center"/>
        <w:rPr>
          <w:b/>
          <w:sz w:val="22"/>
          <w:szCs w:val="22"/>
        </w:rPr>
      </w:pPr>
      <w:r w:rsidRPr="006602C7">
        <w:rPr>
          <w:b/>
          <w:sz w:val="22"/>
          <w:szCs w:val="22"/>
        </w:rPr>
        <w:t>6. ГАРАНТИИ КАЧЕСТВА РАБОТ</w:t>
      </w:r>
    </w:p>
    <w:p w:rsidR="00AF13EA" w:rsidRPr="006602C7" w:rsidRDefault="00AF13EA" w:rsidP="00AF13EA">
      <w:pPr>
        <w:ind w:firstLine="720"/>
        <w:contextualSpacing/>
        <w:rPr>
          <w:sz w:val="22"/>
          <w:szCs w:val="22"/>
        </w:rPr>
      </w:pPr>
      <w:r w:rsidRPr="006602C7">
        <w:rPr>
          <w:sz w:val="22"/>
          <w:szCs w:val="22"/>
        </w:rPr>
        <w:t>6.1. Подрядчик гарантирует:</w:t>
      </w:r>
    </w:p>
    <w:p w:rsidR="00AF13EA" w:rsidRPr="006602C7" w:rsidRDefault="00AF13EA" w:rsidP="00AF13EA">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AF13EA" w:rsidRPr="006602C7" w:rsidRDefault="00AF13EA" w:rsidP="00AF13EA">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AF13EA" w:rsidRPr="006602C7" w:rsidRDefault="00AF13EA" w:rsidP="00AF13EA">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AF13EA" w:rsidRPr="006602C7" w:rsidRDefault="00AF13EA" w:rsidP="00AF13EA">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AF13EA" w:rsidRPr="006602C7" w:rsidRDefault="00AF13EA" w:rsidP="00AF13EA">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AF13EA" w:rsidRPr="00D7387C" w:rsidRDefault="00AF13EA" w:rsidP="00AF13EA">
      <w:pPr>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AF13EA" w:rsidRPr="00D7387C" w:rsidRDefault="00AF13EA" w:rsidP="00AF13EA">
      <w:pPr>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AF13EA" w:rsidRPr="006602C7" w:rsidRDefault="00AF13EA" w:rsidP="00AF13EA">
      <w:pPr>
        <w:ind w:firstLine="720"/>
        <w:rPr>
          <w:sz w:val="22"/>
          <w:szCs w:val="22"/>
        </w:rPr>
      </w:pPr>
      <w:r w:rsidRPr="00D7387C">
        <w:rPr>
          <w:sz w:val="22"/>
          <w:szCs w:val="22"/>
        </w:rPr>
        <w:t>6.</w:t>
      </w:r>
      <w:r>
        <w:rPr>
          <w:sz w:val="22"/>
          <w:szCs w:val="22"/>
        </w:rPr>
        <w:t>5</w:t>
      </w:r>
      <w:r w:rsidRPr="00D7387C">
        <w:rPr>
          <w:sz w:val="22"/>
          <w:szCs w:val="22"/>
        </w:rPr>
        <w:t>.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AF13EA" w:rsidRPr="006602C7" w:rsidRDefault="00AF13EA" w:rsidP="00AF13EA">
      <w:pPr>
        <w:ind w:firstLine="720"/>
        <w:rPr>
          <w:sz w:val="22"/>
          <w:szCs w:val="22"/>
        </w:rPr>
      </w:pPr>
    </w:p>
    <w:p w:rsidR="00AF13EA" w:rsidRPr="006602C7" w:rsidRDefault="00AF13EA" w:rsidP="00AF13EA">
      <w:pPr>
        <w:ind w:firstLine="709"/>
        <w:jc w:val="center"/>
        <w:rPr>
          <w:b/>
          <w:sz w:val="22"/>
          <w:szCs w:val="22"/>
        </w:rPr>
      </w:pPr>
      <w:r w:rsidRPr="006602C7">
        <w:rPr>
          <w:b/>
          <w:sz w:val="22"/>
          <w:szCs w:val="22"/>
        </w:rPr>
        <w:lastRenderedPageBreak/>
        <w:t>7. ОБЕСПЕЧЕНИЕ ИСПОЛНЕНИЯ ОБЯЗАТЕЛЬСТВ</w:t>
      </w:r>
    </w:p>
    <w:p w:rsidR="00AF13EA" w:rsidRPr="006602C7" w:rsidRDefault="00AF13EA" w:rsidP="00AF13EA">
      <w:pPr>
        <w:shd w:val="clear" w:color="auto" w:fill="FFFFFF"/>
        <w:tabs>
          <w:tab w:val="left" w:pos="700"/>
        </w:tabs>
        <w:ind w:firstLine="709"/>
        <w:rPr>
          <w:color w:val="000000"/>
          <w:sz w:val="22"/>
          <w:szCs w:val="22"/>
        </w:rPr>
      </w:pPr>
    </w:p>
    <w:p w:rsidR="00AF13EA" w:rsidRPr="006602C7" w:rsidRDefault="00AF13EA" w:rsidP="00AF13EA">
      <w:pPr>
        <w:shd w:val="clear" w:color="auto" w:fill="FFFFFF"/>
        <w:tabs>
          <w:tab w:val="left" w:pos="700"/>
        </w:tabs>
        <w:spacing w:after="0"/>
        <w:ind w:firstLine="709"/>
        <w:rPr>
          <w:color w:val="000000"/>
          <w:sz w:val="22"/>
          <w:szCs w:val="22"/>
        </w:rPr>
      </w:pPr>
      <w:r w:rsidRPr="006602C7">
        <w:rPr>
          <w:color w:val="000000"/>
          <w:sz w:val="22"/>
          <w:szCs w:val="22"/>
        </w:rPr>
        <w:t>7.1. Подрядчик представляет Заказчику обеспечение исполнения Договора в форме _________________________________________________, на сумму ____________ руб. (_______ рублей ______ копеек), эквивалентную _____________ % от начальной (максимальной) цены Договора.</w:t>
      </w:r>
    </w:p>
    <w:p w:rsidR="00AF13EA" w:rsidRPr="00016AF0" w:rsidRDefault="00AF13EA" w:rsidP="00AF13EA">
      <w:pPr>
        <w:widowControl w:val="0"/>
        <w:autoSpaceDE w:val="0"/>
        <w:autoSpaceDN w:val="0"/>
        <w:adjustRightInd w:val="0"/>
        <w:spacing w:after="0"/>
        <w:ind w:firstLine="709"/>
        <w:rPr>
          <w:color w:val="000000"/>
          <w:sz w:val="22"/>
          <w:szCs w:val="22"/>
        </w:rPr>
      </w:pPr>
      <w:r w:rsidRPr="006602C7">
        <w:rPr>
          <w:color w:val="000000"/>
          <w:sz w:val="22"/>
          <w:szCs w:val="22"/>
        </w:rPr>
        <w:t xml:space="preserve">7.2. Заказчик в качестве обеспечения исполнения Договора принимает банковскую гарантию № ____________ дата _____________, выданную банком ___________________________ (указывается наименование банка), включенным в предусмотренный </w:t>
      </w:r>
      <w:hyperlink r:id="rId18" w:history="1">
        <w:r w:rsidRPr="006602C7">
          <w:rPr>
            <w:color w:val="000000"/>
            <w:sz w:val="22"/>
            <w:szCs w:val="22"/>
          </w:rPr>
          <w:t>статьей 74.1</w:t>
        </w:r>
      </w:hyperlink>
      <w:r w:rsidRPr="006602C7">
        <w:rPr>
          <w:color w:val="000000"/>
          <w:sz w:val="22"/>
          <w:szCs w:val="22"/>
        </w:rPr>
        <w:t xml:space="preserve"> Налогового </w:t>
      </w:r>
      <w:r w:rsidRPr="00016AF0">
        <w:rPr>
          <w:color w:val="000000"/>
          <w:sz w:val="22"/>
          <w:szCs w:val="22"/>
        </w:rPr>
        <w:t>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 xml:space="preserve">7.3. Банковская гарантия оформляется в письменной форме на бумажном носителе (в случае оформления на нескольких листах – обязательно наличие нумерации на всех листах банковской гарантии, которые должны быть прошиты, подписаны и скреплены печатью гаранта) или в форме электронного документа, подписанного усиленной неквалифицированной электронной подписью лица, имеющего право действовать от имени банка. </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7.4. Банковская гарантия должна быть безотзывной и содержать:</w:t>
      </w:r>
    </w:p>
    <w:p w:rsidR="00AF13EA" w:rsidRPr="00016AF0" w:rsidRDefault="00AF13EA" w:rsidP="00AF13EA">
      <w:pPr>
        <w:ind w:firstLine="709"/>
        <w:contextualSpacing/>
        <w:rPr>
          <w:spacing w:val="2"/>
          <w:sz w:val="22"/>
          <w:szCs w:val="22"/>
        </w:rPr>
      </w:pPr>
      <w:r w:rsidRPr="00016AF0">
        <w:rPr>
          <w:spacing w:val="2"/>
          <w:sz w:val="22"/>
          <w:szCs w:val="22"/>
        </w:rPr>
        <w:t>1) сумму банковской гарант</w:t>
      </w:r>
      <w:r>
        <w:rPr>
          <w:spacing w:val="2"/>
          <w:sz w:val="22"/>
          <w:szCs w:val="22"/>
        </w:rPr>
        <w:t>ии, подлежащую уплате гарантом З</w:t>
      </w:r>
      <w:r w:rsidRPr="00016AF0">
        <w:rPr>
          <w:spacing w:val="2"/>
          <w:sz w:val="22"/>
          <w:szCs w:val="22"/>
        </w:rPr>
        <w:t xml:space="preserve">аказчику в случае ненадлежащего исполнения обязательств принципалом; </w:t>
      </w:r>
    </w:p>
    <w:p w:rsidR="00AF13EA" w:rsidRPr="00016AF0" w:rsidRDefault="00AF13EA" w:rsidP="00AF13EA">
      <w:pPr>
        <w:ind w:firstLine="709"/>
        <w:contextualSpacing/>
        <w:rPr>
          <w:spacing w:val="2"/>
          <w:sz w:val="22"/>
          <w:szCs w:val="22"/>
        </w:rPr>
      </w:pPr>
      <w:r w:rsidRPr="00016AF0">
        <w:rPr>
          <w:spacing w:val="2"/>
          <w:sz w:val="22"/>
          <w:szCs w:val="22"/>
        </w:rPr>
        <w:t>2) обязательства принципала, надлежащее исполнение которых обеспечивается банковской гарантией;</w:t>
      </w:r>
    </w:p>
    <w:p w:rsidR="00AF13EA" w:rsidRPr="00016AF0" w:rsidRDefault="00AF13EA" w:rsidP="00AF13EA">
      <w:pPr>
        <w:ind w:firstLine="709"/>
        <w:contextualSpacing/>
        <w:rPr>
          <w:spacing w:val="2"/>
          <w:sz w:val="22"/>
          <w:szCs w:val="22"/>
        </w:rPr>
      </w:pPr>
      <w:r w:rsidRPr="00016AF0">
        <w:rPr>
          <w:spacing w:val="2"/>
          <w:sz w:val="22"/>
          <w:szCs w:val="22"/>
        </w:rPr>
        <w:t>3</w:t>
      </w:r>
      <w:r>
        <w:rPr>
          <w:spacing w:val="2"/>
          <w:sz w:val="22"/>
          <w:szCs w:val="22"/>
        </w:rPr>
        <w:t>) обязанность гаранта уплатить З</w:t>
      </w:r>
      <w:r w:rsidRPr="00016AF0">
        <w:rPr>
          <w:spacing w:val="2"/>
          <w:sz w:val="22"/>
          <w:szCs w:val="22"/>
        </w:rPr>
        <w:t>аказчику неустойку в размере 0,1 процента денежной суммы, подлежащей уплате, за каждый день просрочки;</w:t>
      </w:r>
    </w:p>
    <w:p w:rsidR="00AF13EA" w:rsidRPr="00016AF0" w:rsidRDefault="00AF13EA" w:rsidP="00AF13EA">
      <w:pPr>
        <w:ind w:firstLine="709"/>
        <w:contextualSpacing/>
        <w:rPr>
          <w:spacing w:val="2"/>
          <w:sz w:val="22"/>
          <w:szCs w:val="22"/>
        </w:rPr>
      </w:pPr>
      <w:r w:rsidRPr="00016AF0">
        <w:rPr>
          <w:spacing w:val="2"/>
          <w:sz w:val="22"/>
          <w:szCs w:val="22"/>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Pr>
          <w:spacing w:val="2"/>
          <w:sz w:val="22"/>
          <w:szCs w:val="22"/>
        </w:rPr>
        <w:t>З</w:t>
      </w:r>
      <w:r w:rsidRPr="00016AF0">
        <w:rPr>
          <w:spacing w:val="2"/>
          <w:sz w:val="22"/>
          <w:szCs w:val="22"/>
        </w:rPr>
        <w:t>аказчику;</w:t>
      </w:r>
    </w:p>
    <w:p w:rsidR="00AF13EA" w:rsidRPr="00016AF0" w:rsidRDefault="00AF13EA" w:rsidP="00AF13EA">
      <w:pPr>
        <w:ind w:firstLine="709"/>
        <w:contextualSpacing/>
        <w:rPr>
          <w:spacing w:val="2"/>
          <w:sz w:val="22"/>
          <w:szCs w:val="22"/>
        </w:rPr>
      </w:pPr>
      <w:r w:rsidRPr="00016AF0">
        <w:rPr>
          <w:spacing w:val="2"/>
          <w:sz w:val="22"/>
          <w:szCs w:val="22"/>
        </w:rPr>
        <w:t xml:space="preserve">5) срок действия банковской гарантии с учетом срока </w:t>
      </w:r>
      <w:r>
        <w:rPr>
          <w:spacing w:val="2"/>
          <w:sz w:val="22"/>
          <w:szCs w:val="22"/>
        </w:rPr>
        <w:t>действия Д</w:t>
      </w:r>
      <w:r w:rsidRPr="00016AF0">
        <w:rPr>
          <w:spacing w:val="2"/>
          <w:sz w:val="22"/>
          <w:szCs w:val="22"/>
        </w:rPr>
        <w:t>оговора, включая один год срока гарантийного ремонта;</w:t>
      </w:r>
    </w:p>
    <w:p w:rsidR="00AF13EA" w:rsidRPr="00016AF0" w:rsidRDefault="00AF13EA" w:rsidP="00AF13EA">
      <w:pPr>
        <w:ind w:firstLine="709"/>
        <w:contextualSpacing/>
        <w:rPr>
          <w:spacing w:val="2"/>
          <w:sz w:val="22"/>
          <w:szCs w:val="22"/>
        </w:rPr>
      </w:pPr>
      <w:r w:rsidRPr="00016AF0">
        <w:rPr>
          <w:spacing w:val="2"/>
          <w:sz w:val="22"/>
          <w:szCs w:val="22"/>
        </w:rPr>
        <w:t>6) отлагательное условие, предусматривающее заключение договора предоставления банковской гарантии по обязатель</w:t>
      </w:r>
      <w:r>
        <w:rPr>
          <w:spacing w:val="2"/>
          <w:sz w:val="22"/>
          <w:szCs w:val="22"/>
        </w:rPr>
        <w:t>ствам принципала, возникшим из Д</w:t>
      </w:r>
      <w:r w:rsidRPr="00016AF0">
        <w:rPr>
          <w:spacing w:val="2"/>
          <w:sz w:val="22"/>
          <w:szCs w:val="22"/>
        </w:rPr>
        <w:t xml:space="preserve">оговора при его заключении, в случае предоставления банковской гарантии в качестве </w:t>
      </w:r>
      <w:r>
        <w:rPr>
          <w:spacing w:val="2"/>
          <w:sz w:val="22"/>
          <w:szCs w:val="22"/>
        </w:rPr>
        <w:t>обеспечения исполнения Д</w:t>
      </w:r>
      <w:r w:rsidRPr="00016AF0">
        <w:rPr>
          <w:spacing w:val="2"/>
          <w:sz w:val="22"/>
          <w:szCs w:val="22"/>
        </w:rPr>
        <w:t>оговора;</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7) установленный Правительством Российской Федерации перечень документов, предоставляемых бенефициаром (</w:t>
      </w:r>
      <w:r>
        <w:rPr>
          <w:color w:val="000000"/>
          <w:sz w:val="22"/>
          <w:szCs w:val="22"/>
        </w:rPr>
        <w:t>З</w:t>
      </w:r>
      <w:r w:rsidRPr="00016AF0">
        <w:rPr>
          <w:color w:val="000000"/>
          <w:sz w:val="22"/>
          <w:szCs w:val="22"/>
        </w:rPr>
        <w:t>аказчиком) банку одновременно с требованием об осуществлении платы денежной суммы по банковской гарантии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AF13EA" w:rsidRDefault="00AF13EA" w:rsidP="00AF13EA">
      <w:pPr>
        <w:shd w:val="clear" w:color="auto" w:fill="FFFFFF"/>
        <w:tabs>
          <w:tab w:val="left" w:pos="700"/>
        </w:tabs>
        <w:ind w:firstLine="709"/>
        <w:rPr>
          <w:color w:val="000000"/>
          <w:sz w:val="22"/>
          <w:szCs w:val="22"/>
        </w:rPr>
      </w:pPr>
      <w:r w:rsidRPr="00016AF0">
        <w:rPr>
          <w:color w:val="000000"/>
          <w:sz w:val="22"/>
          <w:szCs w:val="22"/>
        </w:rPr>
        <w:t>8) условие о праве бенефициара (</w:t>
      </w:r>
      <w:r>
        <w:rPr>
          <w:color w:val="000000"/>
          <w:sz w:val="22"/>
          <w:szCs w:val="22"/>
        </w:rPr>
        <w:t>З</w:t>
      </w:r>
      <w:r w:rsidRPr="00016AF0">
        <w:rPr>
          <w:color w:val="000000"/>
          <w:sz w:val="22"/>
          <w:szCs w:val="22"/>
        </w:rPr>
        <w:t>аказчика) на бесспорное списание денежных средств со счета гаранта, если гарантом в срок не более чем 5 (пять) рабочих дней не исполнено требование бенефициара (</w:t>
      </w:r>
      <w:r>
        <w:rPr>
          <w:color w:val="000000"/>
          <w:sz w:val="22"/>
          <w:szCs w:val="22"/>
        </w:rPr>
        <w:t>З</w:t>
      </w:r>
      <w:r w:rsidRPr="00016AF0">
        <w:rPr>
          <w:color w:val="000000"/>
          <w:sz w:val="22"/>
          <w:szCs w:val="22"/>
        </w:rPr>
        <w:t>аказчика) об уплате денежной суммы по банковской гарантии, направленное до окончания срока действия банковской гарантии</w:t>
      </w:r>
      <w:r>
        <w:rPr>
          <w:color w:val="000000"/>
          <w:sz w:val="22"/>
          <w:szCs w:val="22"/>
        </w:rPr>
        <w:t>;</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9) права бенефициара (</w:t>
      </w:r>
      <w:r>
        <w:rPr>
          <w:color w:val="000000"/>
          <w:sz w:val="22"/>
          <w:szCs w:val="22"/>
        </w:rPr>
        <w:t>З</w:t>
      </w:r>
      <w:r w:rsidRPr="00016AF0">
        <w:rPr>
          <w:color w:val="000000"/>
          <w:sz w:val="22"/>
          <w:szCs w:val="22"/>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принципалом (</w:t>
      </w:r>
      <w:r>
        <w:rPr>
          <w:color w:val="000000"/>
          <w:sz w:val="22"/>
          <w:szCs w:val="22"/>
        </w:rPr>
        <w:t>П</w:t>
      </w:r>
      <w:r w:rsidRPr="00016AF0">
        <w:rPr>
          <w:color w:val="000000"/>
          <w:sz w:val="22"/>
          <w:szCs w:val="22"/>
        </w:rPr>
        <w:t>одрядчиком) обязательств, обеспеченных банковской гарантией;</w:t>
      </w:r>
    </w:p>
    <w:p w:rsidR="00AF13EA" w:rsidRPr="00016AF0" w:rsidRDefault="00AF13EA" w:rsidP="00AF13EA">
      <w:pPr>
        <w:shd w:val="clear" w:color="auto" w:fill="FFFFFF"/>
        <w:tabs>
          <w:tab w:val="left" w:pos="700"/>
        </w:tabs>
        <w:ind w:firstLine="709"/>
        <w:rPr>
          <w:color w:val="000000"/>
          <w:sz w:val="22"/>
          <w:szCs w:val="22"/>
        </w:rPr>
      </w:pPr>
      <w:r w:rsidRPr="00016AF0">
        <w:rPr>
          <w:color w:val="000000"/>
          <w:sz w:val="22"/>
          <w:szCs w:val="22"/>
        </w:rPr>
        <w:t>10) права бенефициара (</w:t>
      </w:r>
      <w:r>
        <w:rPr>
          <w:color w:val="000000"/>
          <w:sz w:val="22"/>
          <w:szCs w:val="22"/>
        </w:rPr>
        <w:t>З</w:t>
      </w:r>
      <w:r w:rsidRPr="00016AF0">
        <w:rPr>
          <w:color w:val="000000"/>
          <w:sz w:val="22"/>
          <w:szCs w:val="22"/>
        </w:rPr>
        <w:t>аказчика) по передаче права требования по банковской гарантии при перемене бенефициара (</w:t>
      </w:r>
      <w:r>
        <w:rPr>
          <w:color w:val="000000"/>
          <w:sz w:val="22"/>
          <w:szCs w:val="22"/>
        </w:rPr>
        <w:t>З</w:t>
      </w:r>
      <w:r w:rsidRPr="00016AF0">
        <w:rPr>
          <w:color w:val="000000"/>
          <w:sz w:val="22"/>
          <w:szCs w:val="22"/>
        </w:rPr>
        <w:t>аказчика) в случаях, предусмотренных законодательством, с предварительным извещением об этом гаранта;</w:t>
      </w:r>
    </w:p>
    <w:p w:rsidR="00AF13EA" w:rsidRPr="00016AF0" w:rsidRDefault="00AF13EA" w:rsidP="00AF13EA">
      <w:pPr>
        <w:shd w:val="clear" w:color="auto" w:fill="FFFFFF"/>
        <w:tabs>
          <w:tab w:val="left" w:pos="700"/>
        </w:tabs>
        <w:spacing w:after="0"/>
        <w:ind w:firstLine="709"/>
        <w:rPr>
          <w:color w:val="000000"/>
          <w:sz w:val="22"/>
          <w:szCs w:val="22"/>
        </w:rPr>
      </w:pPr>
      <w:r w:rsidRPr="00016AF0">
        <w:rPr>
          <w:color w:val="000000"/>
          <w:sz w:val="22"/>
          <w:szCs w:val="22"/>
        </w:rPr>
        <w:t>11) условие о том, что расходы, возникающие в связи с перечислением денежных средств гарантом по банковской гарантии, несет гарант.</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7.5. Запрещается включение в условия банковской гарантии:</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t>1) требования о представлении бенефициаром (Заказчиком) гаранту судебных актов, подтверждающих неисполнение принципалом (Подрядчиком) обязательств, обеспечиваемых банковской гарантией;</w:t>
      </w:r>
    </w:p>
    <w:p w:rsidR="00AF13EA" w:rsidRPr="000877AD" w:rsidRDefault="00AF13EA" w:rsidP="00AF13EA">
      <w:pPr>
        <w:shd w:val="clear" w:color="auto" w:fill="FFFFFF"/>
        <w:tabs>
          <w:tab w:val="left" w:pos="700"/>
        </w:tabs>
        <w:spacing w:after="0"/>
        <w:ind w:firstLine="709"/>
        <w:rPr>
          <w:color w:val="000000"/>
          <w:sz w:val="22"/>
          <w:szCs w:val="22"/>
        </w:rPr>
      </w:pPr>
      <w:r w:rsidRPr="000877AD">
        <w:rPr>
          <w:color w:val="000000"/>
          <w:sz w:val="22"/>
          <w:szCs w:val="22"/>
        </w:rPr>
        <w:lastRenderedPageBreak/>
        <w:t>2) положений о праве гаранта отказывать в удовлетворении требования бенефициара (Заказчика) о платеже по банковской гарантии в случае непредставления гаранту бенефициаром (Заказчиком) уведомления о нарушении принципалом (Подрядчиком)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3) требований о предоставлении бенефициаром (Заказчиком) гаранту отчета об исполнении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7.6.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10 (десяти) банковских дней представить Заказчику иное (новое) надлежащее обеспечение исполнения Договора на тех же условиях и в том же размере, что указаны в данном разделе Договора.</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7.7. Случаями, когда Заказчик получает право требования выплаты денежных средств по представленному Подрядчиком обеспечению исполнения Договора, выступают факты возникновения гражданско-правовой ответственности (взыскание пеней, штрафов, возмещение убытков) Подрядчика перед Заказчиком вследствие нарушения им обязательств по Договору, включая неисполнение или ненадлежащее исполнение им обязательств по Договору.</w:t>
      </w:r>
    </w:p>
    <w:p w:rsidR="00AF13EA" w:rsidRPr="000877AD" w:rsidRDefault="00AF13EA" w:rsidP="00AF13EA">
      <w:pPr>
        <w:shd w:val="clear" w:color="auto" w:fill="FFFFFF"/>
        <w:tabs>
          <w:tab w:val="left" w:pos="700"/>
        </w:tabs>
        <w:ind w:firstLine="709"/>
        <w:rPr>
          <w:color w:val="000000"/>
          <w:sz w:val="22"/>
          <w:szCs w:val="22"/>
        </w:rPr>
      </w:pPr>
      <w:r w:rsidRPr="000877AD">
        <w:rPr>
          <w:color w:val="000000"/>
          <w:sz w:val="22"/>
          <w:szCs w:val="22"/>
        </w:rPr>
        <w:t xml:space="preserve">Письменное требование об уплате денежной суммы и (или) ее части по банковской гарантии в случае неисполнения или ненадлежащего исполнения Подрядчиком обязательств, обеспеченных банковской гарантией, оформляется </w:t>
      </w:r>
      <w:r w:rsidRPr="00CF5C1F">
        <w:rPr>
          <w:color w:val="000000"/>
          <w:sz w:val="22"/>
          <w:szCs w:val="22"/>
        </w:rPr>
        <w:t xml:space="preserve">согласно приложению № </w:t>
      </w:r>
      <w:r>
        <w:rPr>
          <w:color w:val="000000"/>
          <w:sz w:val="22"/>
          <w:szCs w:val="22"/>
        </w:rPr>
        <w:t>6</w:t>
      </w:r>
      <w:r w:rsidRPr="00CF5C1F">
        <w:rPr>
          <w:color w:val="000000"/>
          <w:sz w:val="22"/>
          <w:szCs w:val="22"/>
        </w:rPr>
        <w:t xml:space="preserve"> к</w:t>
      </w:r>
      <w:r w:rsidRPr="000877AD">
        <w:rPr>
          <w:color w:val="000000"/>
          <w:sz w:val="22"/>
          <w:szCs w:val="22"/>
        </w:rPr>
        <w:t xml:space="preserve"> Договору.</w:t>
      </w:r>
    </w:p>
    <w:p w:rsidR="00AF13EA" w:rsidRPr="006602C7" w:rsidRDefault="00AF13EA" w:rsidP="00AF13EA">
      <w:pPr>
        <w:shd w:val="clear" w:color="auto" w:fill="FFFFFF"/>
        <w:tabs>
          <w:tab w:val="left" w:pos="700"/>
        </w:tabs>
        <w:ind w:firstLine="709"/>
        <w:rPr>
          <w:color w:val="000000"/>
          <w:sz w:val="22"/>
          <w:szCs w:val="22"/>
        </w:rPr>
      </w:pPr>
      <w:r w:rsidRPr="000877AD">
        <w:rPr>
          <w:color w:val="000000"/>
          <w:sz w:val="22"/>
          <w:szCs w:val="22"/>
        </w:rPr>
        <w:t>7.8.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F13EA" w:rsidRPr="006602C7" w:rsidRDefault="00AF13EA" w:rsidP="00AF13EA">
      <w:pPr>
        <w:ind w:firstLine="720"/>
        <w:rPr>
          <w:sz w:val="22"/>
          <w:szCs w:val="22"/>
        </w:rPr>
      </w:pPr>
    </w:p>
    <w:p w:rsidR="00AF13EA" w:rsidRPr="006602C7" w:rsidRDefault="00AF13EA" w:rsidP="00AF13EA">
      <w:pPr>
        <w:spacing w:after="0"/>
        <w:jc w:val="center"/>
        <w:rPr>
          <w:b/>
          <w:sz w:val="22"/>
          <w:szCs w:val="22"/>
        </w:rPr>
      </w:pPr>
      <w:r w:rsidRPr="006602C7">
        <w:rPr>
          <w:b/>
          <w:sz w:val="22"/>
          <w:szCs w:val="22"/>
        </w:rPr>
        <w:t>8. ОТВЕТСТВЕННОСТЬ СТОРОН</w:t>
      </w:r>
    </w:p>
    <w:p w:rsidR="00AF13EA" w:rsidRPr="006602C7" w:rsidRDefault="00AF13EA" w:rsidP="00AF13EA">
      <w:pPr>
        <w:spacing w:after="0"/>
        <w:jc w:val="center"/>
        <w:rPr>
          <w:b/>
          <w:sz w:val="22"/>
          <w:szCs w:val="22"/>
        </w:rPr>
      </w:pPr>
    </w:p>
    <w:p w:rsidR="00AF13EA" w:rsidRPr="006602C7" w:rsidRDefault="00AF13EA" w:rsidP="00AF13EA">
      <w:pPr>
        <w:tabs>
          <w:tab w:val="left" w:pos="709"/>
        </w:tabs>
        <w:spacing w:after="0"/>
        <w:ind w:firstLine="709"/>
        <w:contextualSpacing/>
        <w:rPr>
          <w:rFonts w:eastAsia="MS Mincho"/>
          <w:sz w:val="22"/>
          <w:szCs w:val="22"/>
        </w:rPr>
      </w:pPr>
      <w:r w:rsidRPr="006602C7">
        <w:rPr>
          <w:rFonts w:eastAsia="MS Mincho"/>
          <w:sz w:val="22"/>
          <w:szCs w:val="22"/>
        </w:rPr>
        <w:t>8.1.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а также календарным планом производства работ (утвержденным Заказчиком),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AF13EA" w:rsidRPr="006602C7" w:rsidRDefault="00AF13EA" w:rsidP="00AF13EA">
      <w:pPr>
        <w:tabs>
          <w:tab w:val="left" w:pos="709"/>
        </w:tabs>
        <w:ind w:firstLine="709"/>
        <w:contextualSpacing/>
        <w:rPr>
          <w:rFonts w:eastAsia="MS Mincho"/>
          <w:sz w:val="22"/>
          <w:szCs w:val="22"/>
        </w:rPr>
      </w:pPr>
      <w:r w:rsidRPr="006602C7">
        <w:rPr>
          <w:rFonts w:eastAsia="MS Mincho"/>
          <w:sz w:val="22"/>
          <w:szCs w:val="22"/>
        </w:rPr>
        <w:t xml:space="preserve">8.2.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F13EA" w:rsidRPr="006602C7" w:rsidRDefault="00AF13EA" w:rsidP="00AF13EA">
      <w:pPr>
        <w:ind w:firstLine="709"/>
        <w:contextualSpacing/>
        <w:rPr>
          <w:rFonts w:eastAsia="Calibri"/>
          <w:sz w:val="22"/>
          <w:szCs w:val="22"/>
        </w:rPr>
      </w:pPr>
      <w:r w:rsidRPr="006602C7">
        <w:rPr>
          <w:rFonts w:eastAsia="Calibri"/>
          <w:sz w:val="22"/>
          <w:szCs w:val="22"/>
        </w:rPr>
        <w:t xml:space="preserve">8.3.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AF13EA" w:rsidRPr="006602C7" w:rsidRDefault="00AF13EA" w:rsidP="00AF13EA">
      <w:pPr>
        <w:ind w:firstLine="709"/>
        <w:rPr>
          <w:rFonts w:eastAsia="Calibri"/>
          <w:sz w:val="22"/>
          <w:szCs w:val="22"/>
        </w:rPr>
      </w:pPr>
      <w:r w:rsidRPr="006602C7">
        <w:rPr>
          <w:rFonts w:eastAsia="Calibri"/>
          <w:sz w:val="22"/>
          <w:szCs w:val="22"/>
        </w:rPr>
        <w:t xml:space="preserve">8.4.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AF13EA" w:rsidRPr="006602C7" w:rsidRDefault="00AF13EA" w:rsidP="00AF13EA">
      <w:pPr>
        <w:autoSpaceDE w:val="0"/>
        <w:autoSpaceDN w:val="0"/>
        <w:adjustRightInd w:val="0"/>
        <w:ind w:firstLine="709"/>
        <w:rPr>
          <w:rFonts w:eastAsia="Calibri"/>
          <w:sz w:val="22"/>
          <w:szCs w:val="22"/>
        </w:rPr>
      </w:pPr>
      <w:r w:rsidRPr="006602C7">
        <w:rPr>
          <w:sz w:val="22"/>
          <w:szCs w:val="22"/>
        </w:rPr>
        <w:t xml:space="preserve">8.5.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8.6.1. 10 процентов цены Договора в случае, если цена Договора не превышает 3 млн. рублей;</w:t>
      </w:r>
    </w:p>
    <w:p w:rsidR="00AF13EA" w:rsidRPr="006602C7" w:rsidRDefault="00AF13EA" w:rsidP="00AF13EA">
      <w:pPr>
        <w:autoSpaceDE w:val="0"/>
        <w:autoSpaceDN w:val="0"/>
        <w:adjustRightInd w:val="0"/>
        <w:ind w:firstLine="709"/>
        <w:rPr>
          <w:rFonts w:eastAsia="Calibri"/>
          <w:sz w:val="22"/>
          <w:szCs w:val="22"/>
        </w:rPr>
      </w:pPr>
      <w:r w:rsidRPr="006602C7">
        <w:rPr>
          <w:rFonts w:eastAsia="Calibri"/>
          <w:sz w:val="22"/>
          <w:szCs w:val="22"/>
        </w:rPr>
        <w:t>8.6.2. 5 процентов цены Договора в случае, если цена Договора составляет от 3 млн. рублей до 50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8.6.3. 1 процент цены Договора в случае, если цена Договора составляет от 50 млн. рублей до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sz w:val="22"/>
          <w:szCs w:val="22"/>
        </w:rPr>
        <w:t>8.6.4. 0,5 процента цены Договора в случае, если цена Договора превышает 100 млн. рублей.</w:t>
      </w:r>
    </w:p>
    <w:p w:rsidR="00AF13EA" w:rsidRPr="006602C7" w:rsidRDefault="00AF13EA" w:rsidP="00AF13EA">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AF13EA" w:rsidRDefault="00AF13EA" w:rsidP="00AF13EA">
      <w:pPr>
        <w:spacing w:after="0"/>
        <w:ind w:firstLine="709"/>
        <w:rPr>
          <w:rFonts w:eastAsia="Calibri"/>
          <w:sz w:val="22"/>
          <w:szCs w:val="22"/>
        </w:rPr>
      </w:pPr>
      <w:r w:rsidRPr="006602C7">
        <w:rPr>
          <w:rFonts w:eastAsia="Calibri"/>
          <w:sz w:val="22"/>
          <w:szCs w:val="22"/>
        </w:rPr>
        <w:t>8.7.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AF13EA" w:rsidRPr="006602C7" w:rsidRDefault="00AF13EA" w:rsidP="00AF13EA">
      <w:pPr>
        <w:spacing w:after="0"/>
        <w:ind w:firstLine="709"/>
        <w:rPr>
          <w:rFonts w:eastAsia="Calibri"/>
          <w:sz w:val="22"/>
          <w:szCs w:val="22"/>
        </w:rPr>
      </w:pPr>
      <w:r>
        <w:rPr>
          <w:rFonts w:eastAsia="Calibri"/>
          <w:sz w:val="22"/>
          <w:szCs w:val="22"/>
        </w:rPr>
        <w:t>8.8. Риск случайной гибели или случайного повреждения результата выполненной работы до ее приемки Заказчиком несет Подрядчик.</w:t>
      </w:r>
    </w:p>
    <w:p w:rsidR="00AF13EA" w:rsidRPr="006602C7" w:rsidRDefault="00AF13EA" w:rsidP="00AF13EA">
      <w:pPr>
        <w:ind w:firstLine="709"/>
        <w:rPr>
          <w:rFonts w:eastAsia="Calibri"/>
          <w:sz w:val="22"/>
          <w:szCs w:val="22"/>
        </w:rPr>
      </w:pPr>
    </w:p>
    <w:p w:rsidR="00AF13EA" w:rsidRDefault="00AF13EA" w:rsidP="00AF13EA">
      <w:pPr>
        <w:spacing w:after="0"/>
        <w:jc w:val="center"/>
        <w:rPr>
          <w:b/>
          <w:sz w:val="22"/>
          <w:szCs w:val="22"/>
        </w:rPr>
      </w:pPr>
      <w:r w:rsidRPr="006602C7">
        <w:rPr>
          <w:b/>
          <w:sz w:val="22"/>
          <w:szCs w:val="22"/>
        </w:rPr>
        <w:t>9. ДЕЙСТВИЕ ОБСТОЯТЕЛЬСТВ НЕПРЕОДОЛИМОЙ СИЛЫ</w:t>
      </w:r>
    </w:p>
    <w:p w:rsidR="00AF13EA" w:rsidRPr="006602C7" w:rsidRDefault="00AF13EA" w:rsidP="00AF13EA">
      <w:pPr>
        <w:spacing w:after="0"/>
        <w:jc w:val="center"/>
        <w:rPr>
          <w:b/>
          <w:sz w:val="22"/>
          <w:szCs w:val="22"/>
        </w:rPr>
      </w:pP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AF13EA" w:rsidRPr="006602C7" w:rsidRDefault="00AF13EA" w:rsidP="00AF13EA">
      <w:pPr>
        <w:pStyle w:val="afffb"/>
        <w:spacing w:before="0" w:after="0"/>
        <w:ind w:firstLine="708"/>
        <w:rPr>
          <w:rFonts w:eastAsia="MS Mincho"/>
          <w:sz w:val="22"/>
          <w:szCs w:val="22"/>
        </w:rPr>
      </w:pPr>
      <w:r w:rsidRPr="006602C7">
        <w:rPr>
          <w:rFonts w:eastAsia="MS Mincho"/>
          <w:sz w:val="22"/>
          <w:szCs w:val="22"/>
        </w:rPr>
        <w:t>9.2.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AF13EA" w:rsidRPr="006602C7" w:rsidRDefault="00AF13EA" w:rsidP="00AF13EA">
      <w:pPr>
        <w:spacing w:after="0"/>
        <w:ind w:firstLine="709"/>
        <w:rPr>
          <w:sz w:val="22"/>
          <w:szCs w:val="22"/>
        </w:rPr>
      </w:pPr>
      <w:r w:rsidRPr="006602C7">
        <w:rPr>
          <w:sz w:val="22"/>
          <w:szCs w:val="22"/>
        </w:rPr>
        <w:t>9.3.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AF13EA" w:rsidRPr="006602C7" w:rsidRDefault="00AF13EA" w:rsidP="00AF13EA">
      <w:pPr>
        <w:spacing w:after="0"/>
        <w:ind w:firstLine="709"/>
        <w:rPr>
          <w:sz w:val="22"/>
          <w:szCs w:val="22"/>
        </w:rPr>
      </w:pPr>
      <w:r w:rsidRPr="006602C7">
        <w:rPr>
          <w:sz w:val="22"/>
          <w:szCs w:val="22"/>
        </w:rPr>
        <w:t>9.4.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AF13EA" w:rsidRDefault="00AF13EA" w:rsidP="00AF13EA">
      <w:pPr>
        <w:pStyle w:val="afffb"/>
        <w:spacing w:before="0" w:after="0"/>
        <w:ind w:firstLine="708"/>
        <w:rPr>
          <w:rFonts w:eastAsia="MS Mincho"/>
          <w:sz w:val="22"/>
          <w:szCs w:val="22"/>
        </w:rPr>
      </w:pPr>
      <w:r w:rsidRPr="006602C7">
        <w:rPr>
          <w:rFonts w:eastAsia="MS Mincho"/>
          <w:sz w:val="22"/>
          <w:szCs w:val="22"/>
        </w:rPr>
        <w:t xml:space="preserve">9.5.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930815" w:rsidRPr="006602C7" w:rsidRDefault="00930815" w:rsidP="00AF13EA">
      <w:pPr>
        <w:pStyle w:val="afffb"/>
        <w:spacing w:before="0" w:after="0"/>
        <w:ind w:firstLine="708"/>
        <w:rPr>
          <w:rFonts w:eastAsia="MS Mincho"/>
          <w:sz w:val="22"/>
          <w:szCs w:val="22"/>
        </w:rPr>
      </w:pPr>
    </w:p>
    <w:p w:rsidR="00AF13EA" w:rsidRPr="006602C7" w:rsidRDefault="00AF13EA" w:rsidP="00AF13EA">
      <w:pPr>
        <w:pStyle w:val="afffb"/>
        <w:spacing w:before="0" w:after="0"/>
        <w:ind w:firstLine="708"/>
        <w:rPr>
          <w:rFonts w:eastAsia="MS Mincho"/>
          <w:sz w:val="22"/>
          <w:szCs w:val="22"/>
        </w:rPr>
      </w:pPr>
    </w:p>
    <w:p w:rsidR="00AF13EA" w:rsidRDefault="00AF13EA" w:rsidP="00AF13EA">
      <w:pPr>
        <w:tabs>
          <w:tab w:val="center" w:pos="4677"/>
          <w:tab w:val="right" w:pos="9355"/>
        </w:tabs>
        <w:spacing w:after="0"/>
        <w:jc w:val="center"/>
        <w:rPr>
          <w:rFonts w:eastAsia="MS Mincho"/>
          <w:b/>
          <w:bCs/>
          <w:sz w:val="22"/>
          <w:szCs w:val="22"/>
        </w:rPr>
      </w:pPr>
      <w:r w:rsidRPr="006602C7">
        <w:rPr>
          <w:rFonts w:eastAsia="MS Mincho"/>
          <w:b/>
          <w:bCs/>
          <w:sz w:val="22"/>
          <w:szCs w:val="22"/>
        </w:rPr>
        <w:lastRenderedPageBreak/>
        <w:t>10. ПОРЯДОК УРЕГУЛИРОВАНИЯ СПОРОВ</w:t>
      </w:r>
    </w:p>
    <w:p w:rsidR="00AF13EA" w:rsidRPr="006602C7" w:rsidRDefault="00AF13EA" w:rsidP="00AF13EA">
      <w:pPr>
        <w:tabs>
          <w:tab w:val="center" w:pos="4677"/>
          <w:tab w:val="right" w:pos="9355"/>
        </w:tabs>
        <w:spacing w:after="0"/>
        <w:jc w:val="center"/>
        <w:rPr>
          <w:rFonts w:eastAsia="MS Mincho"/>
          <w:b/>
          <w:bCs/>
          <w:sz w:val="22"/>
          <w:szCs w:val="22"/>
        </w:rPr>
      </w:pPr>
    </w:p>
    <w:p w:rsidR="00AF13EA" w:rsidRPr="006602C7" w:rsidRDefault="00AF13EA" w:rsidP="00AF13EA">
      <w:pPr>
        <w:widowControl w:val="0"/>
        <w:autoSpaceDE w:val="0"/>
        <w:autoSpaceDN w:val="0"/>
        <w:adjustRightInd w:val="0"/>
        <w:spacing w:after="0"/>
        <w:ind w:firstLine="720"/>
        <w:rPr>
          <w:sz w:val="22"/>
          <w:szCs w:val="22"/>
        </w:rPr>
      </w:pPr>
      <w:r w:rsidRPr="006602C7">
        <w:rPr>
          <w:sz w:val="22"/>
          <w:szCs w:val="22"/>
        </w:rPr>
        <w:t xml:space="preserve">10.1.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AF13EA" w:rsidRPr="006602C7" w:rsidRDefault="00AF13EA" w:rsidP="00AF13EA">
      <w:pPr>
        <w:widowControl w:val="0"/>
        <w:autoSpaceDE w:val="0"/>
        <w:autoSpaceDN w:val="0"/>
        <w:adjustRightInd w:val="0"/>
        <w:spacing w:after="0"/>
        <w:ind w:firstLine="709"/>
        <w:rPr>
          <w:sz w:val="22"/>
          <w:szCs w:val="22"/>
        </w:rPr>
      </w:pPr>
      <w:r w:rsidRPr="006602C7">
        <w:rPr>
          <w:sz w:val="22"/>
          <w:szCs w:val="22"/>
        </w:rPr>
        <w:t>10.3. Любые споры, не урегулированные во внесудебном порядке, разрешаются Арбитражным судом Тульской области.</w:t>
      </w:r>
    </w:p>
    <w:p w:rsidR="00AF13EA" w:rsidRPr="006602C7" w:rsidRDefault="00AF13EA" w:rsidP="00AF13EA">
      <w:pPr>
        <w:widowControl w:val="0"/>
        <w:tabs>
          <w:tab w:val="left" w:pos="4195"/>
        </w:tabs>
        <w:autoSpaceDE w:val="0"/>
        <w:autoSpaceDN w:val="0"/>
        <w:adjustRightInd w:val="0"/>
        <w:ind w:firstLine="709"/>
        <w:rPr>
          <w:sz w:val="22"/>
          <w:szCs w:val="22"/>
        </w:rPr>
      </w:pPr>
      <w:r>
        <w:rPr>
          <w:sz w:val="22"/>
          <w:szCs w:val="22"/>
        </w:rPr>
        <w:tab/>
      </w:r>
    </w:p>
    <w:p w:rsidR="00AF13EA" w:rsidRDefault="00AF13EA" w:rsidP="00AF13EA">
      <w:pPr>
        <w:jc w:val="center"/>
        <w:rPr>
          <w:b/>
          <w:bCs/>
          <w:sz w:val="22"/>
          <w:szCs w:val="22"/>
        </w:rPr>
      </w:pPr>
      <w:r w:rsidRPr="006602C7">
        <w:rPr>
          <w:b/>
          <w:bCs/>
          <w:sz w:val="22"/>
          <w:szCs w:val="22"/>
        </w:rPr>
        <w:t>11. АНТИКОРРУПЦИОННАЯ ОГОВОРКА</w:t>
      </w:r>
    </w:p>
    <w:p w:rsidR="00AF13EA" w:rsidRPr="006602C7" w:rsidRDefault="00AF13EA" w:rsidP="00AF13EA">
      <w:pPr>
        <w:jc w:val="center"/>
        <w:rPr>
          <w:b/>
          <w:bCs/>
          <w:sz w:val="22"/>
          <w:szCs w:val="22"/>
        </w:rPr>
      </w:pPr>
    </w:p>
    <w:p w:rsidR="00AF13EA" w:rsidRPr="006602C7" w:rsidRDefault="00AF13EA" w:rsidP="00AF13EA">
      <w:pPr>
        <w:pStyle w:val="Text"/>
        <w:spacing w:after="0"/>
        <w:ind w:firstLine="709"/>
        <w:jc w:val="both"/>
        <w:rPr>
          <w:sz w:val="22"/>
          <w:szCs w:val="22"/>
        </w:rPr>
      </w:pPr>
      <w:r w:rsidRPr="006602C7">
        <w:rPr>
          <w:sz w:val="22"/>
          <w:szCs w:val="22"/>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F13EA" w:rsidRPr="006602C7" w:rsidRDefault="00AF13EA" w:rsidP="00AF13EA">
      <w:pPr>
        <w:pStyle w:val="Text"/>
        <w:spacing w:after="0"/>
        <w:ind w:firstLine="709"/>
        <w:jc w:val="both"/>
        <w:rPr>
          <w:b/>
          <w:bCs/>
          <w:sz w:val="22"/>
          <w:szCs w:val="22"/>
        </w:rPr>
      </w:pPr>
      <w:r w:rsidRPr="006602C7">
        <w:rPr>
          <w:sz w:val="22"/>
          <w:szCs w:val="22"/>
        </w:rPr>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F13EA" w:rsidRPr="006602C7" w:rsidRDefault="00AF13EA" w:rsidP="00AF13EA">
      <w:pPr>
        <w:pStyle w:val="Text"/>
        <w:spacing w:after="0"/>
        <w:ind w:firstLine="709"/>
        <w:jc w:val="both"/>
        <w:rPr>
          <w:sz w:val="22"/>
          <w:szCs w:val="22"/>
        </w:rPr>
      </w:pPr>
      <w:r w:rsidRPr="006602C7">
        <w:rPr>
          <w:sz w:val="22"/>
          <w:szCs w:val="22"/>
        </w:rPr>
        <w:t>11.3.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AF13EA" w:rsidRPr="006602C7" w:rsidRDefault="00AF13EA" w:rsidP="00AF13EA">
      <w:pPr>
        <w:pStyle w:val="Text"/>
        <w:spacing w:after="0"/>
        <w:ind w:firstLine="709"/>
        <w:jc w:val="both"/>
        <w:rPr>
          <w:b/>
          <w:bCs/>
          <w:sz w:val="22"/>
          <w:szCs w:val="22"/>
        </w:rPr>
      </w:pPr>
      <w:r w:rsidRPr="006602C7">
        <w:rPr>
          <w:sz w:val="22"/>
          <w:szCs w:val="22"/>
        </w:rPr>
        <w:t>11.4.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AF13EA" w:rsidRPr="006602C7" w:rsidRDefault="00AF13EA" w:rsidP="00AF13EA">
      <w:pPr>
        <w:ind w:firstLine="708"/>
        <w:rPr>
          <w:sz w:val="22"/>
          <w:szCs w:val="22"/>
        </w:rPr>
      </w:pPr>
      <w:r w:rsidRPr="006602C7">
        <w:rPr>
          <w:sz w:val="22"/>
          <w:szCs w:val="22"/>
        </w:rPr>
        <w:t xml:space="preserve">11.5. В случае нарушения одной Стороной обязательств воздерживаться от запрещенных в разделе 11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w:t>
      </w:r>
      <w:r>
        <w:rPr>
          <w:sz w:val="22"/>
          <w:szCs w:val="22"/>
        </w:rPr>
        <w:t>с применимым законодательством.</w:t>
      </w:r>
    </w:p>
    <w:p w:rsidR="00AF13EA" w:rsidRPr="006602C7" w:rsidRDefault="00AF13EA" w:rsidP="00AF13EA">
      <w:pPr>
        <w:spacing w:after="0"/>
        <w:jc w:val="center"/>
        <w:rPr>
          <w:b/>
          <w:sz w:val="22"/>
          <w:szCs w:val="22"/>
          <w:highlight w:val="yellow"/>
        </w:rPr>
      </w:pPr>
    </w:p>
    <w:p w:rsidR="00AF13EA" w:rsidRDefault="00AF13EA" w:rsidP="00AF13EA">
      <w:pPr>
        <w:spacing w:after="0"/>
        <w:jc w:val="center"/>
        <w:rPr>
          <w:b/>
          <w:sz w:val="22"/>
          <w:szCs w:val="22"/>
        </w:rPr>
      </w:pPr>
      <w:r w:rsidRPr="009718F9">
        <w:rPr>
          <w:b/>
          <w:sz w:val="22"/>
          <w:szCs w:val="22"/>
        </w:rPr>
        <w:t>12. ОСОБЫЕ УСЛОВИЯ</w:t>
      </w:r>
    </w:p>
    <w:p w:rsidR="00AF13EA" w:rsidRPr="009718F9" w:rsidRDefault="00AF13EA" w:rsidP="00AF13EA">
      <w:pPr>
        <w:spacing w:after="0"/>
        <w:jc w:val="center"/>
        <w:rPr>
          <w:b/>
          <w:sz w:val="22"/>
          <w:szCs w:val="22"/>
        </w:rPr>
      </w:pPr>
    </w:p>
    <w:p w:rsidR="00AF13EA" w:rsidRPr="006602C7" w:rsidRDefault="00AF13EA" w:rsidP="00AF13EA">
      <w:pPr>
        <w:spacing w:after="0"/>
        <w:ind w:firstLine="709"/>
        <w:rPr>
          <w:bCs/>
          <w:sz w:val="22"/>
          <w:szCs w:val="22"/>
          <w:highlight w:val="yellow"/>
        </w:rPr>
      </w:pPr>
      <w:r w:rsidRPr="009718F9">
        <w:rPr>
          <w:rFonts w:eastAsia="MS Mincho"/>
          <w:sz w:val="22"/>
          <w:szCs w:val="22"/>
        </w:rPr>
        <w:t>12.1.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AF13EA" w:rsidRPr="009718F9" w:rsidRDefault="00AF13EA" w:rsidP="00AF13EA">
      <w:pPr>
        <w:spacing w:after="0"/>
        <w:ind w:firstLine="709"/>
        <w:rPr>
          <w:rFonts w:eastAsia="MS Mincho"/>
          <w:color w:val="000000"/>
          <w:sz w:val="22"/>
          <w:szCs w:val="22"/>
        </w:rPr>
      </w:pPr>
      <w:r w:rsidRPr="009718F9">
        <w:rPr>
          <w:rFonts w:eastAsia="MS Mincho"/>
          <w:sz w:val="22"/>
          <w:szCs w:val="22"/>
        </w:rPr>
        <w:t>12.2. </w:t>
      </w:r>
      <w:r w:rsidRPr="009718F9">
        <w:rPr>
          <w:sz w:val="22"/>
          <w:szCs w:val="22"/>
        </w:rPr>
        <w:t xml:space="preserve">Расторжение Договора допускается по соглашению сторон, по решению суда, в случае одностороннего отказа </w:t>
      </w:r>
      <w:r>
        <w:rPr>
          <w:sz w:val="22"/>
          <w:szCs w:val="22"/>
        </w:rPr>
        <w:t xml:space="preserve">Заказчика </w:t>
      </w:r>
      <w:r w:rsidRPr="009718F9">
        <w:rPr>
          <w:sz w:val="22"/>
          <w:szCs w:val="22"/>
        </w:rPr>
        <w:t xml:space="preserve"> от исполнения Договора в соответствии с гражданским законодательством</w:t>
      </w:r>
      <w:r w:rsidRPr="009718F9">
        <w:rPr>
          <w:color w:val="000000"/>
          <w:sz w:val="22"/>
          <w:szCs w:val="22"/>
        </w:rPr>
        <w:t xml:space="preserve">. </w:t>
      </w:r>
    </w:p>
    <w:p w:rsidR="00AF13EA" w:rsidRPr="009718F9" w:rsidRDefault="00AF13EA" w:rsidP="00AF13EA">
      <w:pPr>
        <w:spacing w:after="0"/>
        <w:ind w:firstLine="709"/>
        <w:rPr>
          <w:sz w:val="22"/>
          <w:szCs w:val="22"/>
        </w:rPr>
      </w:pPr>
      <w:r w:rsidRPr="009718F9">
        <w:rPr>
          <w:sz w:val="22"/>
          <w:szCs w:val="22"/>
        </w:rPr>
        <w:t xml:space="preserve">12.3.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AF13EA" w:rsidRPr="009718F9" w:rsidRDefault="00AF13EA" w:rsidP="00AF13EA">
      <w:pPr>
        <w:spacing w:after="0"/>
        <w:ind w:firstLine="709"/>
        <w:rPr>
          <w:sz w:val="22"/>
          <w:szCs w:val="22"/>
        </w:rPr>
      </w:pPr>
      <w:r w:rsidRPr="009718F9">
        <w:rPr>
          <w:sz w:val="22"/>
          <w:szCs w:val="22"/>
        </w:rPr>
        <w:lastRenderedPageBreak/>
        <w:t>12.4.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AF13EA" w:rsidRPr="009718F9" w:rsidRDefault="00AF13EA" w:rsidP="00AF13EA">
      <w:pPr>
        <w:spacing w:after="0"/>
        <w:ind w:firstLine="709"/>
        <w:rPr>
          <w:sz w:val="22"/>
          <w:szCs w:val="22"/>
        </w:rPr>
      </w:pPr>
      <w:r w:rsidRPr="009718F9">
        <w:rPr>
          <w:sz w:val="22"/>
          <w:szCs w:val="22"/>
        </w:rPr>
        <w:t>12.5. Во всем, что не предусмотрено Договором, Стороны руководствуются действующим законодательством Российской Федерации.</w:t>
      </w:r>
    </w:p>
    <w:p w:rsidR="00AF13EA" w:rsidRDefault="00AF13EA" w:rsidP="00AF13EA">
      <w:pPr>
        <w:spacing w:after="0"/>
        <w:ind w:firstLine="709"/>
        <w:rPr>
          <w:sz w:val="22"/>
          <w:szCs w:val="22"/>
        </w:rPr>
      </w:pPr>
      <w:r w:rsidRPr="009718F9">
        <w:rPr>
          <w:sz w:val="22"/>
          <w:szCs w:val="22"/>
        </w:rPr>
        <w:t xml:space="preserve">12.6.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AF13EA" w:rsidRPr="009718F9" w:rsidRDefault="00AF13EA" w:rsidP="00AF13EA">
      <w:pPr>
        <w:spacing w:after="0"/>
        <w:ind w:firstLine="709"/>
        <w:rPr>
          <w:sz w:val="22"/>
          <w:szCs w:val="22"/>
        </w:rPr>
      </w:pPr>
    </w:p>
    <w:p w:rsidR="00AF13EA" w:rsidRPr="006602C7" w:rsidRDefault="00AF13EA" w:rsidP="00AF13EA">
      <w:pPr>
        <w:ind w:firstLine="720"/>
        <w:contextualSpacing/>
        <w:rPr>
          <w:b/>
          <w:bCs/>
          <w:sz w:val="22"/>
          <w:szCs w:val="22"/>
        </w:rPr>
      </w:pPr>
      <w:r w:rsidRPr="006602C7">
        <w:rPr>
          <w:b/>
          <w:bCs/>
          <w:sz w:val="22"/>
          <w:szCs w:val="22"/>
        </w:rPr>
        <w:t>Приложения к настоящему Договору:</w:t>
      </w:r>
    </w:p>
    <w:p w:rsidR="00AF13EA" w:rsidRPr="006602C7" w:rsidRDefault="00AF13EA" w:rsidP="00AF13EA">
      <w:pPr>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Pr>
          <w:sz w:val="22"/>
          <w:szCs w:val="22"/>
        </w:rPr>
        <w:t>.</w:t>
      </w:r>
    </w:p>
    <w:p w:rsidR="00AF13EA" w:rsidRPr="00F256E2" w:rsidRDefault="00AF13EA" w:rsidP="00AF13EA">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AF13EA" w:rsidRPr="006602C7" w:rsidRDefault="00AF13EA" w:rsidP="00AF13EA">
      <w:pPr>
        <w:ind w:firstLine="720"/>
        <w:contextualSpacing/>
        <w:rPr>
          <w:sz w:val="22"/>
          <w:szCs w:val="22"/>
        </w:rPr>
      </w:pPr>
      <w:r>
        <w:rPr>
          <w:sz w:val="22"/>
          <w:szCs w:val="22"/>
        </w:rPr>
        <w:t xml:space="preserve">Приложение №3 – макет информационной доски на одном листе. </w:t>
      </w:r>
    </w:p>
    <w:p w:rsidR="00AF13EA" w:rsidRDefault="00AF13EA" w:rsidP="00AF13EA">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AF13EA" w:rsidRPr="006602C7" w:rsidRDefault="00AF13EA" w:rsidP="00AF13EA">
      <w:pPr>
        <w:tabs>
          <w:tab w:val="left" w:pos="5310"/>
        </w:tabs>
        <w:ind w:firstLine="720"/>
        <w:contextualSpacing/>
        <w:rPr>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AF13EA" w:rsidRPr="006602C7" w:rsidRDefault="00AF13EA" w:rsidP="00AF13EA">
      <w:pPr>
        <w:ind w:firstLine="720"/>
        <w:rPr>
          <w:rFonts w:eastAsia="MS Mincho"/>
          <w:color w:val="000000"/>
          <w:sz w:val="22"/>
          <w:szCs w:val="22"/>
        </w:rPr>
      </w:pPr>
      <w:r>
        <w:rPr>
          <w:sz w:val="22"/>
          <w:szCs w:val="22"/>
        </w:rPr>
        <w:t>Приложение № 6</w:t>
      </w:r>
      <w:r w:rsidRPr="006602C7">
        <w:rPr>
          <w:sz w:val="22"/>
          <w:szCs w:val="22"/>
        </w:rPr>
        <w:t xml:space="preserve"> – </w:t>
      </w:r>
      <w:r>
        <w:rPr>
          <w:sz w:val="22"/>
          <w:szCs w:val="22"/>
        </w:rPr>
        <w:t xml:space="preserve">форма </w:t>
      </w:r>
      <w:r w:rsidRPr="006602C7">
        <w:rPr>
          <w:rFonts w:eastAsia="MS Mincho"/>
          <w:color w:val="000000"/>
          <w:sz w:val="22"/>
          <w:szCs w:val="22"/>
        </w:rPr>
        <w:t>требовани</w:t>
      </w:r>
      <w:r>
        <w:rPr>
          <w:rFonts w:eastAsia="MS Mincho"/>
          <w:color w:val="000000"/>
          <w:sz w:val="22"/>
          <w:szCs w:val="22"/>
        </w:rPr>
        <w:t>я</w:t>
      </w:r>
      <w:r w:rsidRPr="006602C7">
        <w:rPr>
          <w:rFonts w:eastAsia="MS Mincho"/>
          <w:color w:val="000000"/>
          <w:sz w:val="22"/>
          <w:szCs w:val="22"/>
        </w:rPr>
        <w:t xml:space="preserve"> об осуществлении уплаты денежной суммы </w:t>
      </w:r>
      <w:r>
        <w:rPr>
          <w:rFonts w:eastAsia="MS Mincho"/>
          <w:color w:val="000000"/>
          <w:sz w:val="22"/>
          <w:szCs w:val="22"/>
        </w:rPr>
        <w:t>п</w:t>
      </w:r>
      <w:r w:rsidRPr="006602C7">
        <w:rPr>
          <w:rFonts w:eastAsia="MS Mincho"/>
          <w:color w:val="000000"/>
          <w:sz w:val="22"/>
          <w:szCs w:val="22"/>
        </w:rPr>
        <w:t>о банковской гарантии</w:t>
      </w:r>
      <w:r>
        <w:rPr>
          <w:rFonts w:eastAsia="MS Mincho"/>
          <w:color w:val="000000"/>
          <w:sz w:val="22"/>
          <w:szCs w:val="22"/>
        </w:rPr>
        <w:t xml:space="preserve"> на одном листе.</w:t>
      </w:r>
    </w:p>
    <w:p w:rsidR="00AF13EA" w:rsidRPr="009F5F0C" w:rsidRDefault="00AF13EA" w:rsidP="00AF13EA">
      <w:pPr>
        <w:ind w:firstLine="708"/>
        <w:rPr>
          <w:sz w:val="22"/>
          <w:szCs w:val="22"/>
        </w:rPr>
      </w:pPr>
    </w:p>
    <w:p w:rsidR="00AF13EA" w:rsidRPr="006602C7" w:rsidRDefault="00AF13EA" w:rsidP="00AF13EA">
      <w:pPr>
        <w:pStyle w:val="ab"/>
        <w:tabs>
          <w:tab w:val="left" w:pos="5310"/>
        </w:tabs>
        <w:spacing w:after="200" w:line="276" w:lineRule="auto"/>
        <w:ind w:left="0"/>
        <w:jc w:val="center"/>
        <w:rPr>
          <w:b/>
          <w:sz w:val="22"/>
          <w:szCs w:val="22"/>
        </w:rPr>
      </w:pPr>
      <w:r w:rsidRPr="006602C7">
        <w:rPr>
          <w:b/>
          <w:sz w:val="22"/>
          <w:szCs w:val="22"/>
        </w:rPr>
        <w:t>13. АДРЕСА, РЕКВИЗИТЫ, ПОДПИСИ СТОРОН</w:t>
      </w:r>
    </w:p>
    <w:p w:rsidR="00AF13EA" w:rsidRPr="006602C7" w:rsidRDefault="00AF13EA" w:rsidP="00AF13EA">
      <w:pPr>
        <w:pStyle w:val="afffff3"/>
        <w:jc w:val="right"/>
        <w:rPr>
          <w:rFonts w:ascii="Times New Roman" w:eastAsia="MS Mincho" w:hAnsi="Times New Roman"/>
        </w:rPr>
      </w:pPr>
    </w:p>
    <w:p w:rsidR="00AF13EA" w:rsidRPr="006602C7" w:rsidRDefault="00AF13EA" w:rsidP="00AF13EA">
      <w:pPr>
        <w:tabs>
          <w:tab w:val="left" w:pos="5310"/>
        </w:tabs>
        <w:ind w:firstLine="720"/>
        <w:contextualSpacing/>
        <w:rPr>
          <w:b/>
          <w:sz w:val="22"/>
          <w:szCs w:val="22"/>
        </w:rPr>
      </w:pPr>
    </w:p>
    <w:p w:rsidR="00AF13EA" w:rsidRPr="006602C7" w:rsidRDefault="00AF13EA" w:rsidP="00AF13EA">
      <w:pPr>
        <w:pStyle w:val="afffff3"/>
        <w:jc w:val="right"/>
        <w:rPr>
          <w:rFonts w:ascii="Times New Roman" w:eastAsia="MS Mincho" w:hAnsi="Times New Roman"/>
        </w:rPr>
      </w:pPr>
    </w:p>
    <w:p w:rsidR="00AF13EA" w:rsidRDefault="00AF13EA" w:rsidP="00AF13EA">
      <w:pPr>
        <w:pStyle w:val="afffff3"/>
        <w:jc w:val="right"/>
        <w:rPr>
          <w:rFonts w:ascii="Times New Roman" w:eastAsia="MS Mincho" w:hAnsi="Times New Roman"/>
        </w:rPr>
        <w:sectPr w:rsidR="00AF13EA" w:rsidSect="00137E59">
          <w:pgSz w:w="11906" w:h="16838"/>
          <w:pgMar w:top="567" w:right="850" w:bottom="993" w:left="1701" w:header="709" w:footer="709" w:gutter="0"/>
          <w:cols w:space="708"/>
          <w:docGrid w:linePitch="360"/>
        </w:sect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1</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center"/>
        <w:rPr>
          <w:sz w:val="22"/>
          <w:szCs w:val="22"/>
        </w:rPr>
      </w:pPr>
      <w:r w:rsidRPr="00BE38FE">
        <w:rPr>
          <w:sz w:val="22"/>
          <w:szCs w:val="22"/>
        </w:rPr>
        <w:t>СМЕТЫ ПРИЛАГАЮТСЯ ОТДЕЛЬНЫМ ДОКУМЕНТОМ</w:t>
      </w: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Default="00AF13EA" w:rsidP="00AF13EA">
      <w:pPr>
        <w:ind w:firstLine="720"/>
        <w:contextualSpacing/>
        <w:jc w:val="right"/>
        <w:rPr>
          <w:sz w:val="20"/>
          <w:szCs w:val="20"/>
        </w:rPr>
      </w:pPr>
    </w:p>
    <w:p w:rsidR="00AF13EA" w:rsidRPr="00BE38FE" w:rsidRDefault="00AF13EA" w:rsidP="00AF13EA">
      <w:pPr>
        <w:ind w:firstLine="720"/>
        <w:contextualSpacing/>
        <w:jc w:val="right"/>
        <w:rPr>
          <w:sz w:val="22"/>
          <w:szCs w:val="22"/>
        </w:rPr>
      </w:pPr>
      <w:r w:rsidRPr="00BE38FE">
        <w:rPr>
          <w:sz w:val="22"/>
          <w:szCs w:val="22"/>
        </w:rPr>
        <w:lastRenderedPageBreak/>
        <w:t>Приложение № 2</w:t>
      </w:r>
    </w:p>
    <w:p w:rsidR="00AF13EA" w:rsidRPr="00BE38FE" w:rsidRDefault="00AF13EA" w:rsidP="00AF13EA">
      <w:pPr>
        <w:ind w:firstLine="720"/>
        <w:contextualSpacing/>
        <w:jc w:val="right"/>
        <w:rPr>
          <w:sz w:val="22"/>
          <w:szCs w:val="22"/>
        </w:rPr>
      </w:pPr>
      <w:r w:rsidRPr="00BE38FE">
        <w:rPr>
          <w:sz w:val="22"/>
          <w:szCs w:val="22"/>
        </w:rPr>
        <w:t xml:space="preserve"> к договору № ______от «___»_________20__  г.</w:t>
      </w:r>
    </w:p>
    <w:p w:rsidR="00AF13EA" w:rsidRPr="00BE38FE" w:rsidRDefault="00AF13EA" w:rsidP="00AF13EA">
      <w:pPr>
        <w:tabs>
          <w:tab w:val="left" w:pos="5310"/>
        </w:tabs>
        <w:ind w:firstLine="720"/>
        <w:contextualSpacing/>
        <w:jc w:val="right"/>
        <w:rPr>
          <w:sz w:val="22"/>
          <w:szCs w:val="22"/>
        </w:rPr>
      </w:pPr>
    </w:p>
    <w:p w:rsidR="00AF13EA" w:rsidRPr="00BE38FE" w:rsidRDefault="00AF13EA" w:rsidP="00AF13EA">
      <w:pPr>
        <w:tabs>
          <w:tab w:val="left" w:pos="5310"/>
        </w:tabs>
        <w:ind w:firstLine="720"/>
        <w:contextualSpacing/>
        <w:jc w:val="center"/>
        <w:rPr>
          <w:sz w:val="22"/>
          <w:szCs w:val="22"/>
        </w:rPr>
      </w:pPr>
    </w:p>
    <w:p w:rsidR="00AF13EA" w:rsidRPr="00BE38FE" w:rsidRDefault="00AF13EA" w:rsidP="00AF13EA">
      <w:pPr>
        <w:tabs>
          <w:tab w:val="left" w:pos="5310"/>
        </w:tabs>
        <w:ind w:firstLine="720"/>
        <w:contextualSpacing/>
        <w:jc w:val="center"/>
        <w:rPr>
          <w:sz w:val="22"/>
          <w:szCs w:val="22"/>
        </w:rPr>
      </w:pPr>
      <w:r w:rsidRPr="00BE38FE">
        <w:rPr>
          <w:sz w:val="22"/>
          <w:szCs w:val="22"/>
        </w:rPr>
        <w:t>АКТ</w:t>
      </w:r>
    </w:p>
    <w:p w:rsidR="00AF13EA" w:rsidRPr="00BE38FE" w:rsidRDefault="00AF13EA" w:rsidP="00AF13EA">
      <w:pPr>
        <w:tabs>
          <w:tab w:val="left" w:pos="5310"/>
        </w:tabs>
        <w:ind w:firstLine="720"/>
        <w:contextualSpacing/>
        <w:jc w:val="center"/>
        <w:rPr>
          <w:b/>
          <w:sz w:val="22"/>
          <w:szCs w:val="22"/>
        </w:rPr>
      </w:pPr>
      <w:r w:rsidRPr="00BE38FE">
        <w:rPr>
          <w:sz w:val="22"/>
          <w:szCs w:val="22"/>
        </w:rPr>
        <w:t>сдачи-приемки выполненных работ по капитальному ремонту общего имущества в многоквартирном доме без отселения жильцов</w:t>
      </w:r>
    </w:p>
    <w:p w:rsidR="00AF13EA" w:rsidRPr="00BE38FE" w:rsidRDefault="00AF13EA" w:rsidP="00AF13EA">
      <w:pPr>
        <w:tabs>
          <w:tab w:val="left" w:pos="5310"/>
        </w:tabs>
        <w:ind w:firstLine="720"/>
        <w:contextualSpacing/>
        <w:rPr>
          <w:b/>
          <w:sz w:val="22"/>
          <w:szCs w:val="22"/>
        </w:rPr>
      </w:pP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w:t>
      </w:r>
    </w:p>
    <w:p w:rsidR="00AF13EA" w:rsidRPr="00BE38FE" w:rsidRDefault="00AF13EA" w:rsidP="00AF13EA">
      <w:pPr>
        <w:tabs>
          <w:tab w:val="left" w:pos="5310"/>
        </w:tabs>
        <w:ind w:firstLine="720"/>
        <w:contextualSpacing/>
        <w:jc w:val="center"/>
        <w:rPr>
          <w:sz w:val="22"/>
          <w:szCs w:val="22"/>
        </w:rPr>
      </w:pPr>
      <w:r w:rsidRPr="00BE38FE">
        <w:rPr>
          <w:sz w:val="22"/>
          <w:szCs w:val="22"/>
        </w:rPr>
        <w:t>(адрес дома)</w:t>
      </w:r>
    </w:p>
    <w:p w:rsidR="00AF13EA" w:rsidRPr="00BE38FE" w:rsidRDefault="00AF13EA" w:rsidP="00AF13EA">
      <w:pPr>
        <w:tabs>
          <w:tab w:val="left" w:pos="5310"/>
        </w:tabs>
        <w:ind w:firstLine="720"/>
        <w:contextualSpacing/>
        <w:rPr>
          <w:sz w:val="22"/>
          <w:szCs w:val="22"/>
        </w:rPr>
      </w:pPr>
      <w:r w:rsidRPr="00BE38FE">
        <w:rPr>
          <w:sz w:val="22"/>
          <w:szCs w:val="22"/>
        </w:rPr>
        <w:t>Комиссия в составе:</w:t>
      </w:r>
    </w:p>
    <w:p w:rsidR="00AF13EA" w:rsidRPr="00BE38FE" w:rsidRDefault="00AF13EA" w:rsidP="00AF13EA">
      <w:pPr>
        <w:tabs>
          <w:tab w:val="left" w:pos="5310"/>
        </w:tabs>
        <w:ind w:firstLine="720"/>
        <w:contextualSpacing/>
        <w:rPr>
          <w:sz w:val="22"/>
          <w:szCs w:val="22"/>
        </w:rPr>
      </w:pPr>
      <w:r w:rsidRPr="00BE38FE">
        <w:rPr>
          <w:sz w:val="22"/>
          <w:szCs w:val="22"/>
        </w:rPr>
        <w:t>Председателя_______________________________________________________________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и членов комиссии – представителей:</w:t>
      </w:r>
    </w:p>
    <w:p w:rsidR="00AF13EA" w:rsidRPr="00BE38FE" w:rsidRDefault="00AF13EA" w:rsidP="00AF13EA">
      <w:pPr>
        <w:tabs>
          <w:tab w:val="left" w:pos="5310"/>
        </w:tabs>
        <w:ind w:firstLine="720"/>
        <w:contextualSpacing/>
        <w:rPr>
          <w:sz w:val="22"/>
          <w:szCs w:val="22"/>
        </w:rPr>
      </w:pPr>
      <w:r w:rsidRPr="00BE38FE">
        <w:rPr>
          <w:sz w:val="22"/>
          <w:szCs w:val="22"/>
        </w:rPr>
        <w:t>заказчика (наименование полностью) 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в лице 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органов местного самоуправления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территориального органа жилищной инспекции 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управляющей организации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подрядной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проектной организации 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эксплуатирующей организации____________________________________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Ф.И.О., должность)</w:t>
      </w:r>
    </w:p>
    <w:p w:rsidR="00AF13EA" w:rsidRPr="00BE38FE" w:rsidRDefault="00AF13EA" w:rsidP="00AF13EA">
      <w:pPr>
        <w:tabs>
          <w:tab w:val="left" w:pos="5310"/>
        </w:tabs>
        <w:ind w:firstLine="720"/>
        <w:contextualSpacing/>
        <w:rPr>
          <w:sz w:val="22"/>
          <w:szCs w:val="22"/>
        </w:rPr>
      </w:pPr>
      <w:r w:rsidRPr="00BE38FE">
        <w:rPr>
          <w:sz w:val="22"/>
          <w:szCs w:val="22"/>
        </w:rPr>
        <w:t>Представитель собственников помещений многоквартирного дома, уполномоченных общим собранием (ТСЖ, ЖСК, ЖК, СПК) 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(Ф.И.О., № квартиры)</w:t>
      </w:r>
    </w:p>
    <w:p w:rsidR="00AF13EA" w:rsidRPr="00BE38FE" w:rsidRDefault="00AF13EA" w:rsidP="00AF13EA">
      <w:pPr>
        <w:tabs>
          <w:tab w:val="left" w:pos="5310"/>
        </w:tabs>
        <w:ind w:firstLine="720"/>
        <w:contextualSpacing/>
        <w:rPr>
          <w:sz w:val="22"/>
          <w:szCs w:val="22"/>
        </w:rPr>
      </w:pPr>
      <w:r w:rsidRPr="00BE38FE">
        <w:rPr>
          <w:sz w:val="22"/>
          <w:szCs w:val="22"/>
        </w:rPr>
        <w:t>Комиссия постановила:</w:t>
      </w:r>
    </w:p>
    <w:p w:rsidR="00AF13EA" w:rsidRPr="00BE38FE" w:rsidRDefault="00AF13EA" w:rsidP="00AF13EA">
      <w:pPr>
        <w:tabs>
          <w:tab w:val="left" w:pos="5310"/>
        </w:tabs>
        <w:ind w:firstLine="720"/>
        <w:contextualSpacing/>
        <w:rPr>
          <w:sz w:val="22"/>
          <w:szCs w:val="22"/>
        </w:rPr>
      </w:pPr>
      <w:r w:rsidRPr="00BE38FE">
        <w:rPr>
          <w:sz w:val="22"/>
          <w:szCs w:val="22"/>
        </w:rPr>
        <w:t>1. Заказчиком 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2. Капитальный ремонт общего имущества собственников помещений осуществлялся подрядной организацией 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Выполнившей 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(указать виды работ)</w:t>
      </w:r>
    </w:p>
    <w:p w:rsidR="00AF13EA" w:rsidRPr="00BE38FE" w:rsidRDefault="00AF13EA" w:rsidP="00AF13EA">
      <w:pPr>
        <w:tabs>
          <w:tab w:val="left" w:pos="5310"/>
        </w:tabs>
        <w:ind w:firstLine="720"/>
        <w:contextualSpacing/>
        <w:rPr>
          <w:sz w:val="22"/>
          <w:szCs w:val="22"/>
        </w:rPr>
      </w:pPr>
      <w:r w:rsidRPr="00BE38FE">
        <w:rPr>
          <w:sz w:val="22"/>
          <w:szCs w:val="22"/>
        </w:rPr>
        <w:t>3. Проектная документация на капитальный ремонт общего имущества собственников помещений разработана______________________________________________________________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w:t>
      </w:r>
    </w:p>
    <w:p w:rsidR="00AF13EA" w:rsidRPr="00BE38FE" w:rsidRDefault="00AF13EA" w:rsidP="00AF13EA">
      <w:pPr>
        <w:tabs>
          <w:tab w:val="left" w:pos="5310"/>
        </w:tabs>
        <w:ind w:firstLine="720"/>
        <w:contextualSpacing/>
        <w:rPr>
          <w:sz w:val="22"/>
          <w:szCs w:val="22"/>
        </w:rPr>
      </w:pPr>
      <w:r w:rsidRPr="00BE38FE">
        <w:rPr>
          <w:sz w:val="22"/>
          <w:szCs w:val="22"/>
        </w:rPr>
        <w:t>и утверждена 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(наименование организации, утвердившей проектную документацию)</w:t>
      </w:r>
    </w:p>
    <w:p w:rsidR="00AF13EA" w:rsidRPr="00BE38FE" w:rsidRDefault="00AF13EA" w:rsidP="00AF13EA">
      <w:pPr>
        <w:tabs>
          <w:tab w:val="left" w:pos="5310"/>
        </w:tabs>
        <w:ind w:firstLine="720"/>
        <w:contextualSpacing/>
        <w:rPr>
          <w:sz w:val="22"/>
          <w:szCs w:val="22"/>
        </w:rPr>
      </w:pPr>
      <w:r w:rsidRPr="00BE38FE">
        <w:rPr>
          <w:sz w:val="22"/>
          <w:szCs w:val="22"/>
        </w:rPr>
        <w:t>«___»________20__ г.</w:t>
      </w:r>
    </w:p>
    <w:p w:rsidR="00AF13EA" w:rsidRPr="00BE38FE" w:rsidRDefault="00AF13EA" w:rsidP="00AF13EA">
      <w:pPr>
        <w:tabs>
          <w:tab w:val="left" w:pos="5310"/>
        </w:tabs>
        <w:ind w:firstLine="720"/>
        <w:contextualSpacing/>
        <w:rPr>
          <w:sz w:val="22"/>
          <w:szCs w:val="22"/>
        </w:rPr>
      </w:pPr>
      <w:r w:rsidRPr="00BE38FE">
        <w:rPr>
          <w:sz w:val="22"/>
          <w:szCs w:val="22"/>
        </w:rPr>
        <w:t>4. Ремонтно-строительные работы выполнены в сроки:</w:t>
      </w:r>
    </w:p>
    <w:p w:rsidR="00AF13EA" w:rsidRPr="00BE38FE" w:rsidRDefault="00AF13EA" w:rsidP="00AF13EA">
      <w:pPr>
        <w:tabs>
          <w:tab w:val="left" w:pos="5310"/>
        </w:tabs>
        <w:ind w:firstLine="720"/>
        <w:contextualSpacing/>
        <w:rPr>
          <w:sz w:val="22"/>
          <w:szCs w:val="22"/>
        </w:rPr>
      </w:pPr>
      <w:r w:rsidRPr="00BE38FE">
        <w:rPr>
          <w:sz w:val="22"/>
          <w:szCs w:val="22"/>
        </w:rPr>
        <w:t>начало работ: «___»________20__ г., окончание работ: «___»________20__ г.</w:t>
      </w:r>
    </w:p>
    <w:p w:rsidR="00AF13EA" w:rsidRPr="00BE38FE" w:rsidRDefault="00AF13EA" w:rsidP="00AF13EA">
      <w:pPr>
        <w:tabs>
          <w:tab w:val="left" w:pos="5310"/>
        </w:tabs>
        <w:ind w:firstLine="720"/>
        <w:contextualSpacing/>
        <w:rPr>
          <w:sz w:val="22"/>
          <w:szCs w:val="22"/>
        </w:rPr>
      </w:pPr>
      <w:r w:rsidRPr="00BE38FE">
        <w:rPr>
          <w:sz w:val="22"/>
          <w:szCs w:val="22"/>
        </w:rPr>
        <w:t>при условиях контракта выполнить 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фактически работы выполнены 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5. Комиссии представлен перечень основных документов согласно приложению к настоящему Акту.</w:t>
      </w:r>
    </w:p>
    <w:p w:rsidR="00AF13EA" w:rsidRPr="00BE38FE" w:rsidRDefault="00AF13EA" w:rsidP="00AF13EA">
      <w:pPr>
        <w:tabs>
          <w:tab w:val="left" w:pos="5310"/>
        </w:tabs>
        <w:ind w:firstLine="720"/>
        <w:contextualSpacing/>
        <w:rPr>
          <w:sz w:val="22"/>
          <w:szCs w:val="22"/>
        </w:rPr>
      </w:pPr>
      <w:r w:rsidRPr="00BE38FE">
        <w:rPr>
          <w:sz w:val="22"/>
          <w:szCs w:val="22"/>
        </w:rPr>
        <w:lastRenderedPageBreak/>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(указываются основные показатели, предусмотренные проектом)</w:t>
      </w:r>
    </w:p>
    <w:p w:rsidR="00AF13EA" w:rsidRPr="00BE38FE" w:rsidRDefault="00AF13EA" w:rsidP="00AF13EA">
      <w:pPr>
        <w:tabs>
          <w:tab w:val="left" w:pos="5310"/>
        </w:tabs>
        <w:ind w:firstLine="720"/>
        <w:contextualSpacing/>
        <w:rPr>
          <w:sz w:val="22"/>
          <w:szCs w:val="22"/>
        </w:rPr>
      </w:pPr>
      <w:r w:rsidRPr="00BE38FE">
        <w:rPr>
          <w:sz w:val="22"/>
          <w:szCs w:val="22"/>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8. Все недоделки и дефекты по предусмотренным проектной документацией работам устранены.</w:t>
      </w:r>
    </w:p>
    <w:p w:rsidR="00AF13EA" w:rsidRPr="00BE38FE" w:rsidRDefault="00AF13EA" w:rsidP="00AF13EA">
      <w:pPr>
        <w:tabs>
          <w:tab w:val="left" w:pos="5310"/>
        </w:tabs>
        <w:ind w:firstLine="720"/>
        <w:contextualSpacing/>
        <w:rPr>
          <w:sz w:val="22"/>
          <w:szCs w:val="22"/>
        </w:rPr>
      </w:pPr>
      <w:r w:rsidRPr="00BE38FE">
        <w:rPr>
          <w:sz w:val="22"/>
          <w:szCs w:val="22"/>
        </w:rPr>
        <w:t>9. Сметная стоимость капитального ремонта общего имущества собственников помещений по утвержденной проектной документации:</w:t>
      </w:r>
    </w:p>
    <w:p w:rsidR="00AF13EA" w:rsidRPr="00BE38FE" w:rsidRDefault="00AF13EA" w:rsidP="00AF13EA">
      <w:pPr>
        <w:tabs>
          <w:tab w:val="left" w:pos="5310"/>
        </w:tabs>
        <w:ind w:firstLine="720"/>
        <w:contextualSpacing/>
        <w:rPr>
          <w:sz w:val="22"/>
          <w:szCs w:val="22"/>
        </w:rPr>
      </w:pPr>
      <w:r w:rsidRPr="00BE38FE">
        <w:rPr>
          <w:sz w:val="22"/>
          <w:szCs w:val="22"/>
        </w:rPr>
        <w:t>всего ____________________________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___________________тыс. рублей.</w:t>
      </w:r>
    </w:p>
    <w:p w:rsidR="00AF13EA" w:rsidRPr="00BE38FE" w:rsidRDefault="00AF13EA" w:rsidP="00AF13EA">
      <w:pPr>
        <w:tabs>
          <w:tab w:val="left" w:pos="5310"/>
        </w:tabs>
        <w:ind w:firstLine="720"/>
        <w:contextualSpacing/>
        <w:rPr>
          <w:sz w:val="22"/>
          <w:szCs w:val="22"/>
        </w:rPr>
      </w:pPr>
      <w:r w:rsidRPr="00BE38FE">
        <w:rPr>
          <w:sz w:val="22"/>
          <w:szCs w:val="22"/>
        </w:rPr>
        <w:t>Выполнено работ на сумму __________________ тыс. рублей, в том числе:</w:t>
      </w:r>
    </w:p>
    <w:p w:rsidR="00AF13EA" w:rsidRPr="00BE38FE" w:rsidRDefault="00AF13EA" w:rsidP="00AF13EA">
      <w:pPr>
        <w:tabs>
          <w:tab w:val="left" w:pos="5310"/>
        </w:tabs>
        <w:ind w:firstLine="720"/>
        <w:contextualSpacing/>
        <w:rPr>
          <w:sz w:val="22"/>
          <w:szCs w:val="22"/>
        </w:rPr>
      </w:pPr>
      <w:r w:rsidRPr="00BE38FE">
        <w:rPr>
          <w:sz w:val="22"/>
          <w:szCs w:val="22"/>
        </w:rPr>
        <w:t>ремонтно-строительных работ _________________ тыс. рублей.</w:t>
      </w:r>
    </w:p>
    <w:p w:rsidR="00AF13EA" w:rsidRPr="00BE38FE" w:rsidRDefault="00AF13EA" w:rsidP="00AF13EA">
      <w:pPr>
        <w:tabs>
          <w:tab w:val="left" w:pos="5310"/>
        </w:tabs>
        <w:ind w:firstLine="720"/>
        <w:contextualSpacing/>
        <w:rPr>
          <w:sz w:val="22"/>
          <w:szCs w:val="22"/>
        </w:rPr>
      </w:pPr>
      <w:r w:rsidRPr="00BE38FE">
        <w:rPr>
          <w:sz w:val="22"/>
          <w:szCs w:val="22"/>
        </w:rPr>
        <w:t>10. Решение комиссии:</w:t>
      </w:r>
    </w:p>
    <w:p w:rsidR="00AF13EA" w:rsidRPr="00BE38FE" w:rsidRDefault="00AF13EA" w:rsidP="00AF13EA">
      <w:pPr>
        <w:tabs>
          <w:tab w:val="left" w:pos="5310"/>
        </w:tabs>
        <w:ind w:firstLine="720"/>
        <w:contextualSpacing/>
        <w:rPr>
          <w:sz w:val="22"/>
          <w:szCs w:val="22"/>
        </w:rPr>
      </w:pPr>
      <w:r w:rsidRPr="00BE38FE">
        <w:rPr>
          <w:sz w:val="22"/>
          <w:szCs w:val="22"/>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(отражаются выполненные виды работ)</w:t>
      </w:r>
    </w:p>
    <w:p w:rsidR="00AF13EA" w:rsidRPr="00BE38FE" w:rsidRDefault="00AF13EA" w:rsidP="00AF13EA">
      <w:pPr>
        <w:tabs>
          <w:tab w:val="left" w:pos="5310"/>
        </w:tabs>
        <w:ind w:firstLine="720"/>
        <w:contextualSpacing/>
        <w:rPr>
          <w:sz w:val="22"/>
          <w:szCs w:val="22"/>
        </w:rPr>
      </w:pPr>
      <w:r w:rsidRPr="00BE38FE">
        <w:rPr>
          <w:sz w:val="22"/>
          <w:szCs w:val="22"/>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 xml:space="preserve"> (адрес дома)</w:t>
      </w:r>
    </w:p>
    <w:p w:rsidR="00AF13EA" w:rsidRPr="00BE38FE" w:rsidRDefault="00AF13EA" w:rsidP="00AF13EA">
      <w:pPr>
        <w:tabs>
          <w:tab w:val="left" w:pos="5310"/>
        </w:tabs>
        <w:ind w:firstLine="720"/>
        <w:contextualSpacing/>
        <w:rPr>
          <w:sz w:val="22"/>
          <w:szCs w:val="22"/>
        </w:rPr>
      </w:pPr>
      <w:r w:rsidRPr="00BE38FE">
        <w:rPr>
          <w:sz w:val="22"/>
          <w:szCs w:val="22"/>
        </w:rPr>
        <w:t>принять / не принять</w:t>
      </w:r>
    </w:p>
    <w:p w:rsidR="00AF13EA" w:rsidRPr="00BE38FE" w:rsidRDefault="00AF13EA" w:rsidP="00AF13EA">
      <w:pPr>
        <w:tabs>
          <w:tab w:val="left" w:pos="5310"/>
        </w:tabs>
        <w:ind w:firstLine="720"/>
        <w:contextualSpacing/>
        <w:rPr>
          <w:sz w:val="22"/>
          <w:szCs w:val="22"/>
        </w:rPr>
      </w:pPr>
      <w:r w:rsidRPr="00BE38FE">
        <w:rPr>
          <w:sz w:val="22"/>
          <w:szCs w:val="22"/>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AF13EA" w:rsidRPr="00BE38FE" w:rsidRDefault="00AF13EA" w:rsidP="00AF13EA">
      <w:pPr>
        <w:tabs>
          <w:tab w:val="left" w:pos="5310"/>
        </w:tabs>
        <w:ind w:firstLine="720"/>
        <w:contextualSpacing/>
        <w:rPr>
          <w:sz w:val="22"/>
          <w:szCs w:val="22"/>
        </w:rPr>
      </w:pPr>
      <w:r w:rsidRPr="00BE38FE">
        <w:rPr>
          <w:sz w:val="22"/>
          <w:szCs w:val="22"/>
        </w:rPr>
        <w:t>Приложение к акту:</w:t>
      </w:r>
    </w:p>
    <w:p w:rsidR="00AF13EA" w:rsidRPr="00BE38FE" w:rsidRDefault="00AF13EA" w:rsidP="00AF13EA">
      <w:pPr>
        <w:tabs>
          <w:tab w:val="left" w:pos="5310"/>
        </w:tabs>
        <w:ind w:firstLine="720"/>
        <w:contextualSpacing/>
        <w:rPr>
          <w:sz w:val="22"/>
          <w:szCs w:val="22"/>
        </w:rPr>
      </w:pPr>
      <w:r w:rsidRPr="00BE38FE">
        <w:rPr>
          <w:sz w:val="22"/>
          <w:szCs w:val="22"/>
        </w:rPr>
        <w:t>1. Перечень основных документов, предъявляемых комиссии по приемке законченного капитальным ремонтом многоквартирного дома.</w:t>
      </w:r>
    </w:p>
    <w:p w:rsidR="00AF13EA" w:rsidRPr="00BE38FE" w:rsidRDefault="00AF13EA" w:rsidP="00AF13EA">
      <w:pPr>
        <w:tabs>
          <w:tab w:val="left" w:pos="5310"/>
        </w:tabs>
        <w:ind w:firstLine="720"/>
        <w:contextualSpacing/>
        <w:rPr>
          <w:sz w:val="22"/>
          <w:szCs w:val="22"/>
        </w:rPr>
      </w:pPr>
      <w:r w:rsidRPr="00BE38FE">
        <w:rPr>
          <w:sz w:val="22"/>
          <w:szCs w:val="22"/>
        </w:rPr>
        <w:t>2. Копия протокола решения общего собрания собственников помещений многоквартирного дома по адресу:___________________________________________________</w:t>
      </w:r>
    </w:p>
    <w:p w:rsidR="00AF13EA" w:rsidRPr="00BE38FE" w:rsidRDefault="00AF13EA" w:rsidP="00AF13EA">
      <w:pPr>
        <w:tabs>
          <w:tab w:val="left" w:pos="5310"/>
        </w:tabs>
        <w:ind w:firstLine="720"/>
        <w:contextualSpacing/>
        <w:rPr>
          <w:sz w:val="22"/>
          <w:szCs w:val="22"/>
        </w:rPr>
      </w:pPr>
      <w:r w:rsidRPr="00BE38FE">
        <w:rPr>
          <w:sz w:val="22"/>
          <w:szCs w:val="22"/>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AF13EA" w:rsidRPr="00BE38FE" w:rsidRDefault="00AF13EA" w:rsidP="00AF13EA">
      <w:pPr>
        <w:tabs>
          <w:tab w:val="left" w:pos="5310"/>
        </w:tabs>
        <w:ind w:firstLine="720"/>
        <w:contextualSpacing/>
        <w:rPr>
          <w:sz w:val="22"/>
          <w:szCs w:val="22"/>
        </w:rPr>
      </w:pPr>
      <w:r w:rsidRPr="00BE38FE">
        <w:rPr>
          <w:sz w:val="22"/>
          <w:szCs w:val="22"/>
        </w:rPr>
        <w:t>Акт составлен в четырех экземплярах, имеющих равную силу.</w:t>
      </w:r>
    </w:p>
    <w:p w:rsidR="00AF13EA" w:rsidRPr="00BE38FE" w:rsidRDefault="00AF13EA" w:rsidP="00AF13EA">
      <w:pPr>
        <w:tabs>
          <w:tab w:val="left" w:pos="5310"/>
        </w:tabs>
        <w:ind w:firstLine="720"/>
        <w:contextualSpacing/>
        <w:rPr>
          <w:sz w:val="22"/>
          <w:szCs w:val="22"/>
        </w:rPr>
      </w:pPr>
      <w:r w:rsidRPr="00BE38FE">
        <w:rPr>
          <w:sz w:val="22"/>
          <w:szCs w:val="22"/>
        </w:rPr>
        <w:t>Председатель комиссии:</w:t>
      </w:r>
    </w:p>
    <w:p w:rsidR="00AF13EA" w:rsidRPr="00BE38FE" w:rsidRDefault="00AF13EA" w:rsidP="00AF13EA">
      <w:pPr>
        <w:tabs>
          <w:tab w:val="left" w:pos="5310"/>
        </w:tabs>
        <w:ind w:firstLine="720"/>
        <w:contextualSpacing/>
        <w:rPr>
          <w:sz w:val="22"/>
          <w:szCs w:val="22"/>
        </w:rPr>
      </w:pPr>
      <w:r w:rsidRPr="00BE38FE">
        <w:rPr>
          <w:sz w:val="22"/>
          <w:szCs w:val="22"/>
        </w:rPr>
        <w:t>Подпись ________Ф.И.О. ______________</w:t>
      </w:r>
    </w:p>
    <w:p w:rsidR="00AF13EA" w:rsidRPr="00BE38FE" w:rsidRDefault="00AF13EA" w:rsidP="00AF13EA">
      <w:pPr>
        <w:tabs>
          <w:tab w:val="left" w:pos="5310"/>
        </w:tabs>
        <w:ind w:firstLine="720"/>
        <w:contextualSpacing/>
        <w:rPr>
          <w:sz w:val="22"/>
          <w:szCs w:val="22"/>
        </w:rPr>
      </w:pPr>
      <w:r w:rsidRPr="00BE38FE">
        <w:rPr>
          <w:sz w:val="22"/>
          <w:szCs w:val="22"/>
        </w:rPr>
        <w:t>Члены комиссии:</w:t>
      </w:r>
    </w:p>
    <w:p w:rsidR="00AF13EA" w:rsidRPr="00BE38FE" w:rsidRDefault="00AF13EA" w:rsidP="00AF13EA">
      <w:pPr>
        <w:tabs>
          <w:tab w:val="left" w:pos="5310"/>
        </w:tabs>
        <w:ind w:firstLine="720"/>
        <w:contextualSpacing/>
        <w:rPr>
          <w:sz w:val="22"/>
          <w:szCs w:val="22"/>
        </w:rPr>
      </w:pPr>
      <w:r w:rsidRPr="00BE38FE">
        <w:rPr>
          <w:sz w:val="22"/>
          <w:szCs w:val="22"/>
        </w:rPr>
        <w:t xml:space="preserve">Подписи ________Ф.И.О. </w:t>
      </w:r>
    </w:p>
    <w:p w:rsidR="00AF13EA" w:rsidRPr="00BE38FE" w:rsidRDefault="00AF13EA" w:rsidP="00AF13EA">
      <w:pPr>
        <w:tabs>
          <w:tab w:val="left" w:pos="5310"/>
        </w:tabs>
        <w:ind w:firstLine="720"/>
        <w:contextualSpacing/>
        <w:rPr>
          <w:sz w:val="22"/>
          <w:szCs w:val="22"/>
        </w:rPr>
      </w:pPr>
    </w:p>
    <w:p w:rsidR="00AF13EA" w:rsidRPr="00BE38FE" w:rsidRDefault="00AF13EA" w:rsidP="00AF13EA">
      <w:pPr>
        <w:rPr>
          <w:sz w:val="22"/>
          <w:szCs w:val="22"/>
        </w:rPr>
      </w:pPr>
    </w:p>
    <w:p w:rsidR="00AF13EA" w:rsidRDefault="00AF13EA" w:rsidP="00AF13EA">
      <w:pPr>
        <w:sectPr w:rsidR="00AF13EA" w:rsidSect="00137E59">
          <w:pgSz w:w="11906" w:h="16838"/>
          <w:pgMar w:top="567" w:right="850" w:bottom="993" w:left="1701" w:header="709" w:footer="709" w:gutter="0"/>
          <w:cols w:space="708"/>
          <w:docGrid w:linePitch="360"/>
        </w:sectPr>
      </w:pP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lastRenderedPageBreak/>
        <w:t>Приложение № 3 к Договору</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 _______________________</w:t>
      </w:r>
    </w:p>
    <w:p w:rsidR="00AF13EA" w:rsidRPr="00BE38FE" w:rsidRDefault="00AF13EA" w:rsidP="00AF13EA">
      <w:pPr>
        <w:jc w:val="right"/>
        <w:rPr>
          <w:rFonts w:ascii="Calibri" w:hAnsi="Calibri" w:cs="Aharoni"/>
          <w:b/>
          <w:color w:val="FF0000"/>
          <w:sz w:val="22"/>
          <w:szCs w:val="22"/>
        </w:rPr>
      </w:pPr>
      <w:r w:rsidRPr="00BE38FE">
        <w:rPr>
          <w:bCs/>
          <w:color w:val="000000"/>
          <w:sz w:val="22"/>
          <w:szCs w:val="22"/>
        </w:rPr>
        <w:t>от «___» ___________ 20__ г.</w:t>
      </w:r>
    </w:p>
    <w:p w:rsidR="00AF13EA" w:rsidRDefault="00AF13EA" w:rsidP="00AF13EA">
      <w:pPr>
        <w:rPr>
          <w:rFonts w:ascii="Calibri" w:hAnsi="Calibri" w:cs="Aharoni"/>
          <w:b/>
          <w:color w:val="FF0000"/>
          <w:sz w:val="10"/>
          <w:szCs w:val="10"/>
        </w:rPr>
      </w:pP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6" name="Рисунок 6"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AF13EA" w:rsidRDefault="00AF13EA" w:rsidP="00AF13EA">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AF13EA" w:rsidRPr="00BE38FE" w:rsidTr="00137E59">
        <w:tc>
          <w:tcPr>
            <w:tcW w:w="2586" w:type="dxa"/>
            <w:tcBorders>
              <w:top w:val="nil"/>
              <w:left w:val="nil"/>
              <w:bottom w:val="nil"/>
              <w:right w:val="nil"/>
            </w:tcBorders>
          </w:tcPr>
          <w:p w:rsidR="00AF13EA" w:rsidRPr="00BE38FE" w:rsidRDefault="00AF13EA" w:rsidP="00137E59">
            <w:pPr>
              <w:jc w:val="center"/>
              <w:rPr>
                <w:rFonts w:ascii="Arial Black" w:eastAsia="Adobe Gothic Std B" w:hAnsi="Arial Black" w:cs="Aharoni"/>
                <w:b/>
                <w:color w:val="FF0000"/>
              </w:rPr>
            </w:pPr>
            <w:r w:rsidRPr="00BE38FE">
              <w:rPr>
                <w:rFonts w:ascii="Arial Black" w:eastAsia="Adobe Gothic Std B" w:hAnsi="Arial Black" w:cs="Aharoni"/>
                <w:b/>
                <w:color w:val="FF0000"/>
                <w:sz w:val="22"/>
                <w:szCs w:val="22"/>
              </w:rPr>
              <w:t>Правительство</w:t>
            </w:r>
          </w:p>
          <w:p w:rsidR="00AF13EA" w:rsidRPr="00BE38FE" w:rsidRDefault="00AF13EA" w:rsidP="00137E59">
            <w:pPr>
              <w:jc w:val="center"/>
              <w:rPr>
                <w:rFonts w:cs="Aharoni"/>
                <w:b/>
                <w:color w:val="FF0000"/>
              </w:rPr>
            </w:pPr>
            <w:r w:rsidRPr="00BE38FE">
              <w:rPr>
                <w:rFonts w:ascii="Arial Black" w:eastAsia="Adobe Gothic Std B" w:hAnsi="Arial Black" w:cs="Aharoni"/>
                <w:b/>
                <w:color w:val="FF0000"/>
                <w:sz w:val="22"/>
                <w:szCs w:val="22"/>
              </w:rPr>
              <w:t>Тульской Области</w:t>
            </w:r>
          </w:p>
        </w:tc>
        <w:tc>
          <w:tcPr>
            <w:tcW w:w="5945" w:type="dxa"/>
            <w:tcBorders>
              <w:top w:val="nil"/>
              <w:left w:val="nil"/>
              <w:bottom w:val="nil"/>
              <w:right w:val="nil"/>
            </w:tcBorders>
          </w:tcPr>
          <w:p w:rsidR="00AF13EA" w:rsidRPr="00BE38FE" w:rsidRDefault="00AF13EA" w:rsidP="00137E59">
            <w:pPr>
              <w:jc w:val="center"/>
              <w:rPr>
                <w:b/>
              </w:rPr>
            </w:pPr>
            <w:r w:rsidRPr="00BE38FE">
              <w:rPr>
                <w:b/>
                <w:sz w:val="22"/>
                <w:szCs w:val="22"/>
              </w:rPr>
              <w:t>Капитальный ремонт по региональной программе Тульской области</w:t>
            </w:r>
          </w:p>
          <w:p w:rsidR="00AF13EA" w:rsidRPr="00BE38FE" w:rsidRDefault="00AF13EA" w:rsidP="00137E59">
            <w:pPr>
              <w:jc w:val="center"/>
              <w:rPr>
                <w:b/>
                <w:u w:val="single"/>
              </w:rPr>
            </w:pPr>
            <w:r w:rsidRPr="00BE38FE">
              <w:rPr>
                <w:b/>
                <w:sz w:val="22"/>
                <w:szCs w:val="22"/>
              </w:rPr>
              <w:t>по адресу:______________________</w:t>
            </w:r>
          </w:p>
          <w:p w:rsidR="00AF13EA" w:rsidRPr="00BE38FE" w:rsidRDefault="00AF13EA" w:rsidP="00137E59">
            <w:pPr>
              <w:jc w:val="center"/>
            </w:pPr>
            <w:r w:rsidRPr="00BE38FE">
              <w:rPr>
                <w:b/>
                <w:sz w:val="22"/>
                <w:szCs w:val="22"/>
                <w:u w:val="single"/>
              </w:rPr>
              <w:t xml:space="preserve"> </w:t>
            </w:r>
          </w:p>
        </w:tc>
      </w:tr>
    </w:tbl>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p w:rsidR="00AF13EA" w:rsidRPr="00BE38FE" w:rsidRDefault="00AF13EA" w:rsidP="00AF13EA">
      <w:pPr>
        <w:rPr>
          <w:rFonts w:ascii="Calibri" w:hAnsi="Calibri" w:cs="Aharoni"/>
          <w:b/>
          <w:color w:val="FF0000"/>
          <w:sz w:val="22"/>
          <w:szCs w:val="22"/>
        </w:rPr>
      </w:pPr>
    </w:p>
    <w:tbl>
      <w:tblPr>
        <w:tblW w:w="5000" w:type="pct"/>
        <w:tblLook w:val="04A0"/>
      </w:tblPr>
      <w:tblGrid>
        <w:gridCol w:w="3121"/>
        <w:gridCol w:w="1911"/>
        <w:gridCol w:w="10604"/>
      </w:tblGrid>
      <w:tr w:rsidR="00AF13EA" w:rsidRPr="00BE38FE" w:rsidTr="00137E59">
        <w:tc>
          <w:tcPr>
            <w:tcW w:w="998" w:type="pct"/>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Капитальный ремонт системы отопления, водоснабжения, водоотведения, электроснабжения, ремонт фасада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AF13EA" w:rsidRPr="00BE38FE" w:rsidRDefault="00AF13EA" w:rsidP="00137E59">
            <w:pPr>
              <w:jc w:val="center"/>
              <w:rPr>
                <w:b/>
              </w:rPr>
            </w:pPr>
            <w:r w:rsidRPr="00BE38FE">
              <w:rPr>
                <w:b/>
                <w:sz w:val="22"/>
                <w:szCs w:val="22"/>
              </w:rPr>
              <w:t>С ________  по ______________ 2015 года</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Фонд капитального ремонта Тульской области</w:t>
            </w:r>
          </w:p>
          <w:p w:rsidR="00AF13EA" w:rsidRPr="00BE38FE" w:rsidRDefault="00AF13EA" w:rsidP="00137E59">
            <w:pPr>
              <w:jc w:val="center"/>
              <w:rPr>
                <w:b/>
              </w:rPr>
            </w:pPr>
            <w:r w:rsidRPr="00BE38FE">
              <w:rPr>
                <w:b/>
                <w:sz w:val="22"/>
                <w:szCs w:val="22"/>
              </w:rPr>
              <w:t>Генеральный директор Лопухов Константин Константинович</w:t>
            </w:r>
          </w:p>
          <w:p w:rsidR="00AF13EA" w:rsidRPr="00BE38FE" w:rsidRDefault="00AF13EA" w:rsidP="00137E59">
            <w:pPr>
              <w:jc w:val="center"/>
              <w:rPr>
                <w:b/>
              </w:rPr>
            </w:pPr>
            <w:r w:rsidRPr="00BE38FE">
              <w:rPr>
                <w:b/>
                <w:sz w:val="22"/>
                <w:szCs w:val="22"/>
              </w:rPr>
              <w:t xml:space="preserve">тел.36-89-91 сайт: </w:t>
            </w:r>
            <w:hyperlink r:id="rId22" w:history="1">
              <w:r w:rsidRPr="00BE38FE">
                <w:rPr>
                  <w:rStyle w:val="afd"/>
                  <w:b/>
                  <w:sz w:val="22"/>
                  <w:szCs w:val="22"/>
                  <w:lang w:val="en-US"/>
                </w:rPr>
                <w:t>www</w:t>
              </w:r>
              <w:r w:rsidRPr="00BE38FE">
                <w:rPr>
                  <w:rStyle w:val="afd"/>
                  <w:b/>
                  <w:sz w:val="22"/>
                  <w:szCs w:val="22"/>
                </w:rPr>
                <w:t>.</w:t>
              </w:r>
              <w:r w:rsidRPr="00BE38FE">
                <w:rPr>
                  <w:rStyle w:val="afd"/>
                  <w:b/>
                  <w:sz w:val="22"/>
                  <w:szCs w:val="22"/>
                  <w:lang w:val="en-US"/>
                </w:rPr>
                <w:t>kapremont</w:t>
              </w:r>
              <w:r w:rsidRPr="00BE38FE">
                <w:rPr>
                  <w:rStyle w:val="afd"/>
                  <w:b/>
                  <w:sz w:val="22"/>
                  <w:szCs w:val="22"/>
                </w:rPr>
                <w:t>71.</w:t>
              </w:r>
              <w:r w:rsidRPr="00BE38FE">
                <w:rPr>
                  <w:rStyle w:val="afd"/>
                  <w:b/>
                  <w:sz w:val="22"/>
                  <w:szCs w:val="22"/>
                  <w:lang w:val="en-US"/>
                </w:rPr>
                <w:t>ru</w:t>
              </w:r>
            </w:hyperlink>
          </w:p>
        </w:tc>
      </w:tr>
      <w:tr w:rsidR="00AF13EA" w:rsidRPr="00BE38FE" w:rsidTr="00137E59">
        <w:trPr>
          <w:trHeight w:val="1146"/>
        </w:trPr>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ООО «________________»</w:t>
            </w:r>
          </w:p>
          <w:p w:rsidR="00AF13EA" w:rsidRPr="00BE38FE" w:rsidRDefault="00AF13EA" w:rsidP="00137E59">
            <w:pPr>
              <w:jc w:val="center"/>
              <w:rPr>
                <w:b/>
              </w:rPr>
            </w:pPr>
            <w:r w:rsidRPr="00BE38FE">
              <w:rPr>
                <w:b/>
                <w:sz w:val="22"/>
                <w:szCs w:val="22"/>
              </w:rPr>
              <w:t>Директор _____________________________________</w:t>
            </w:r>
          </w:p>
          <w:p w:rsidR="00AF13EA" w:rsidRPr="00BE38FE" w:rsidRDefault="00AF13EA" w:rsidP="00137E59">
            <w:pPr>
              <w:jc w:val="center"/>
              <w:rPr>
                <w:b/>
              </w:rPr>
            </w:pPr>
            <w:r w:rsidRPr="00BE38FE">
              <w:rPr>
                <w:b/>
                <w:sz w:val="22"/>
                <w:szCs w:val="22"/>
              </w:rPr>
              <w:t xml:space="preserve">Телефон __________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 xml:space="preserve"> </w:t>
            </w:r>
          </w:p>
        </w:tc>
      </w:tr>
      <w:tr w:rsidR="00AF13EA" w:rsidRPr="00BE38FE" w:rsidTr="00137E59">
        <w:tc>
          <w:tcPr>
            <w:tcW w:w="998" w:type="pct"/>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AF13EA" w:rsidRPr="00BE38FE" w:rsidRDefault="00AF13EA" w:rsidP="00137E59">
            <w:pPr>
              <w:jc w:val="center"/>
              <w:rPr>
                <w:b/>
              </w:rPr>
            </w:pPr>
            <w:r w:rsidRPr="00BE38FE">
              <w:rPr>
                <w:b/>
                <w:sz w:val="22"/>
                <w:szCs w:val="22"/>
              </w:rPr>
              <w:t>ФИО ответственного ____________________________</w:t>
            </w:r>
          </w:p>
          <w:p w:rsidR="00AF13EA" w:rsidRPr="00BE38FE" w:rsidRDefault="00AF13EA" w:rsidP="00137E59">
            <w:pPr>
              <w:jc w:val="center"/>
              <w:rPr>
                <w:b/>
              </w:rPr>
            </w:pPr>
            <w:r w:rsidRPr="00BE38FE">
              <w:rPr>
                <w:b/>
                <w:sz w:val="22"/>
                <w:szCs w:val="22"/>
              </w:rPr>
              <w:t xml:space="preserve">Телефон __________________ </w:t>
            </w:r>
          </w:p>
        </w:tc>
      </w:tr>
      <w:tr w:rsidR="00AF13EA" w:rsidRPr="00BE38FE" w:rsidTr="00137E59">
        <w:tc>
          <w:tcPr>
            <w:tcW w:w="1609" w:type="pct"/>
            <w:gridSpan w:val="2"/>
            <w:tcBorders>
              <w:top w:val="single" w:sz="4" w:space="0" w:color="auto"/>
            </w:tcBorders>
          </w:tcPr>
          <w:p w:rsidR="00AF13EA" w:rsidRPr="00BE38FE" w:rsidRDefault="00AF13EA" w:rsidP="00137E59">
            <w:pPr>
              <w:rPr>
                <w:b/>
              </w:rPr>
            </w:pPr>
          </w:p>
        </w:tc>
        <w:tc>
          <w:tcPr>
            <w:tcW w:w="3391" w:type="pct"/>
            <w:tcBorders>
              <w:top w:val="single" w:sz="4" w:space="0" w:color="auto"/>
            </w:tcBorders>
          </w:tcPr>
          <w:p w:rsidR="00AF13EA" w:rsidRPr="00BE38FE" w:rsidRDefault="00AF13EA" w:rsidP="00137E59">
            <w:pPr>
              <w:jc w:val="center"/>
              <w:rPr>
                <w:b/>
              </w:rPr>
            </w:pPr>
          </w:p>
        </w:tc>
      </w:tr>
    </w:tbl>
    <w:p w:rsidR="00AF13EA" w:rsidRPr="00BE38FE" w:rsidRDefault="00AF13EA" w:rsidP="00AF13EA">
      <w:pPr>
        <w:rPr>
          <w:sz w:val="22"/>
          <w:szCs w:val="22"/>
        </w:rPr>
      </w:pPr>
      <w:r w:rsidRPr="00BE38FE">
        <w:rPr>
          <w:noProof/>
          <w:sz w:val="22"/>
          <w:szCs w:val="22"/>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0" t="0" r="0" b="0"/>
            <wp:wrapNone/>
            <wp:docPr id="4" name="Рисунок 4"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32865"/>
                    </a:xfrm>
                    <a:prstGeom prst="rect">
                      <a:avLst/>
                    </a:prstGeom>
                    <a:noFill/>
                    <a:ln>
                      <a:noFill/>
                    </a:ln>
                  </pic:spPr>
                </pic:pic>
              </a:graphicData>
            </a:graphic>
          </wp:anchor>
        </w:drawing>
      </w:r>
    </w:p>
    <w:p w:rsidR="00AF13EA" w:rsidRPr="00BE38FE" w:rsidRDefault="00AF13EA" w:rsidP="00AF13EA">
      <w:pPr>
        <w:autoSpaceDE w:val="0"/>
        <w:autoSpaceDN w:val="0"/>
        <w:adjustRightInd w:val="0"/>
        <w:rPr>
          <w:color w:val="000000"/>
          <w:sz w:val="22"/>
          <w:szCs w:val="22"/>
        </w:rPr>
      </w:pPr>
    </w:p>
    <w:p w:rsidR="00AF13EA" w:rsidRPr="00BE38FE" w:rsidRDefault="00AF13EA" w:rsidP="00AF13EA">
      <w:pPr>
        <w:pStyle w:val="ab"/>
        <w:ind w:left="0"/>
        <w:rPr>
          <w:sz w:val="22"/>
          <w:szCs w:val="22"/>
        </w:rPr>
      </w:pPr>
    </w:p>
    <w:p w:rsidR="00AF13EA" w:rsidRDefault="00AF13EA" w:rsidP="00AF13EA">
      <w:pPr>
        <w:pStyle w:val="ab"/>
        <w:ind w:left="0"/>
      </w:pPr>
    </w:p>
    <w:p w:rsidR="00AF13EA" w:rsidRDefault="00AF13EA" w:rsidP="00AF13EA">
      <w:pPr>
        <w:pStyle w:val="ab"/>
        <w:ind w:left="0"/>
      </w:pPr>
    </w:p>
    <w:p w:rsidR="00AF13EA" w:rsidRDefault="00AF13EA" w:rsidP="00AF13EA">
      <w:pPr>
        <w:pStyle w:val="ab"/>
        <w:ind w:left="0"/>
      </w:pPr>
    </w:p>
    <w:tbl>
      <w:tblPr>
        <w:tblW w:w="4975" w:type="pct"/>
        <w:tblLayout w:type="fixed"/>
        <w:tblLook w:val="04A0"/>
      </w:tblPr>
      <w:tblGrid>
        <w:gridCol w:w="534"/>
        <w:gridCol w:w="862"/>
        <w:gridCol w:w="859"/>
        <w:gridCol w:w="212"/>
        <w:gridCol w:w="367"/>
        <w:gridCol w:w="177"/>
        <w:gridCol w:w="762"/>
        <w:gridCol w:w="59"/>
        <w:gridCol w:w="180"/>
        <w:gridCol w:w="678"/>
        <w:gridCol w:w="193"/>
        <w:gridCol w:w="507"/>
        <w:gridCol w:w="159"/>
        <w:gridCol w:w="576"/>
        <w:gridCol w:w="25"/>
        <w:gridCol w:w="240"/>
        <w:gridCol w:w="451"/>
        <w:gridCol w:w="395"/>
        <w:gridCol w:w="320"/>
        <w:gridCol w:w="212"/>
        <w:gridCol w:w="647"/>
        <w:gridCol w:w="112"/>
        <w:gridCol w:w="240"/>
        <w:gridCol w:w="224"/>
        <w:gridCol w:w="352"/>
        <w:gridCol w:w="364"/>
        <w:gridCol w:w="442"/>
        <w:gridCol w:w="417"/>
        <w:gridCol w:w="342"/>
        <w:gridCol w:w="227"/>
        <w:gridCol w:w="16"/>
        <w:gridCol w:w="576"/>
        <w:gridCol w:w="128"/>
        <w:gridCol w:w="573"/>
        <w:gridCol w:w="106"/>
        <w:gridCol w:w="485"/>
        <w:gridCol w:w="240"/>
        <w:gridCol w:w="283"/>
        <w:gridCol w:w="734"/>
        <w:gridCol w:w="68"/>
        <w:gridCol w:w="759"/>
        <w:gridCol w:w="19"/>
        <w:gridCol w:w="436"/>
      </w:tblGrid>
      <w:tr w:rsidR="00AF13EA" w:rsidRPr="006B2834" w:rsidTr="00137E59">
        <w:trPr>
          <w:trHeight w:val="480"/>
        </w:trPr>
        <w:tc>
          <w:tcPr>
            <w:tcW w:w="1213" w:type="pct"/>
            <w:gridSpan w:val="7"/>
            <w:tcBorders>
              <w:top w:val="nil"/>
              <w:left w:val="nil"/>
              <w:bottom w:val="nil"/>
              <w:right w:val="nil"/>
            </w:tcBorders>
            <w:shd w:val="clear" w:color="auto" w:fill="auto"/>
            <w:noWrap/>
            <w:vAlign w:val="bottom"/>
            <w:hideMark/>
          </w:tcPr>
          <w:p w:rsidR="00AF13EA" w:rsidRDefault="00AF13EA" w:rsidP="00137E59">
            <w:pPr>
              <w:rPr>
                <w:color w:val="000000"/>
              </w:rPr>
            </w:pPr>
          </w:p>
          <w:p w:rsidR="00AF13EA" w:rsidRPr="006B2834" w:rsidRDefault="00AF13EA" w:rsidP="00137E59">
            <w:pPr>
              <w:rPr>
                <w:color w:val="000000"/>
              </w:rPr>
            </w:pPr>
            <w:r w:rsidRPr="006B2834">
              <w:rPr>
                <w:color w:val="000000"/>
                <w:sz w:val="22"/>
                <w:szCs w:val="22"/>
              </w:rPr>
              <w:t>"___"    _____________ 2015 г.</w:t>
            </w: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77" w:type="pct"/>
            <w:gridSpan w:val="7"/>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AF13EA" w:rsidRDefault="00AF13EA" w:rsidP="00137E59">
            <w:pPr>
              <w:jc w:val="right"/>
              <w:rPr>
                <w:bCs/>
                <w:color w:val="000000"/>
              </w:rPr>
            </w:pPr>
          </w:p>
          <w:p w:rsidR="00AF13EA" w:rsidRPr="00BE38FE" w:rsidRDefault="00AF13EA" w:rsidP="00137E59">
            <w:pPr>
              <w:jc w:val="right"/>
              <w:rPr>
                <w:color w:val="000000"/>
              </w:rPr>
            </w:pPr>
            <w:r w:rsidRPr="00BE38FE">
              <w:rPr>
                <w:bCs/>
                <w:color w:val="000000"/>
                <w:sz w:val="22"/>
                <w:szCs w:val="22"/>
              </w:rPr>
              <w:t>Приложение № 4 к Договору</w:t>
            </w:r>
          </w:p>
          <w:p w:rsidR="00AF13EA" w:rsidRPr="00BE38FE" w:rsidRDefault="00AF13EA" w:rsidP="00137E59">
            <w:pPr>
              <w:jc w:val="right"/>
              <w:rPr>
                <w:color w:val="000000"/>
              </w:rPr>
            </w:pPr>
            <w:r w:rsidRPr="00BE38FE">
              <w:rPr>
                <w:bCs/>
                <w:color w:val="000000"/>
                <w:sz w:val="22"/>
                <w:szCs w:val="22"/>
              </w:rPr>
              <w:t>№ _______________________</w:t>
            </w:r>
          </w:p>
          <w:p w:rsidR="00AF13EA" w:rsidRPr="00BE38FE" w:rsidRDefault="00AF13EA" w:rsidP="00137E59">
            <w:pPr>
              <w:jc w:val="right"/>
              <w:rPr>
                <w:color w:val="000000"/>
              </w:rPr>
            </w:pPr>
            <w:r w:rsidRPr="00BE38FE">
              <w:rPr>
                <w:bCs/>
                <w:color w:val="000000"/>
                <w:sz w:val="22"/>
                <w:szCs w:val="22"/>
              </w:rPr>
              <w:t>от «___» ___________ 20__ г.</w:t>
            </w:r>
          </w:p>
          <w:p w:rsidR="00AF13EA" w:rsidRPr="00BE38FE" w:rsidRDefault="00AF13EA" w:rsidP="00137E59">
            <w:pPr>
              <w:jc w:val="center"/>
              <w:rPr>
                <w:color w:val="000000"/>
              </w:rPr>
            </w:pPr>
          </w:p>
          <w:p w:rsidR="00AF13EA" w:rsidRPr="00BE38FE" w:rsidRDefault="00AF13EA" w:rsidP="00137E59">
            <w:pPr>
              <w:jc w:val="center"/>
              <w:rPr>
                <w:color w:val="000000"/>
              </w:rPr>
            </w:pPr>
            <w:r w:rsidRPr="00BE38FE">
              <w:rPr>
                <w:color w:val="000000"/>
                <w:sz w:val="22"/>
                <w:szCs w:val="22"/>
              </w:rPr>
              <w:t> </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793" w:type="pct"/>
            <w:gridSpan w:val="4"/>
            <w:tcBorders>
              <w:top w:val="nil"/>
              <w:left w:val="nil"/>
              <w:bottom w:val="nil"/>
              <w:right w:val="nil"/>
            </w:tcBorders>
            <w:shd w:val="clear" w:color="auto" w:fill="auto"/>
            <w:noWrap/>
            <w:hideMark/>
          </w:tcPr>
          <w:p w:rsidR="00AF13EA" w:rsidRPr="006B2834" w:rsidRDefault="00AF13EA" w:rsidP="00137E59">
            <w:pPr>
              <w:rPr>
                <w:color w:val="000000"/>
                <w:sz w:val="18"/>
                <w:szCs w:val="18"/>
              </w:rPr>
            </w:pPr>
            <w:r w:rsidRPr="006B2834">
              <w:rPr>
                <w:color w:val="000000"/>
                <w:sz w:val="18"/>
                <w:szCs w:val="18"/>
              </w:rPr>
              <w:t xml:space="preserve">                        (дата)</w:t>
            </w: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270" w:type="pct"/>
            <w:gridSpan w:val="13"/>
            <w:tcBorders>
              <w:top w:val="nil"/>
              <w:left w:val="nil"/>
              <w:bottom w:val="nil"/>
              <w:right w:val="nil"/>
            </w:tcBorders>
            <w:shd w:val="clear" w:color="auto" w:fill="auto"/>
            <w:noWrap/>
            <w:hideMark/>
          </w:tcPr>
          <w:p w:rsidR="00AF13EA" w:rsidRPr="006B2834" w:rsidRDefault="00AF13EA" w:rsidP="00137E59">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354" w:type="pct"/>
            <w:gridSpan w:val="13"/>
            <w:tcBorders>
              <w:top w:val="single" w:sz="4" w:space="0" w:color="auto"/>
              <w:left w:val="nil"/>
              <w:bottom w:val="nil"/>
              <w:right w:val="nil"/>
            </w:tcBorders>
            <w:shd w:val="clear" w:color="auto" w:fill="auto"/>
            <w:noWrap/>
            <w:vAlign w:val="bottom"/>
            <w:hideMark/>
          </w:tcPr>
          <w:p w:rsidR="00AF13EA" w:rsidRPr="00BE38FE" w:rsidRDefault="00AF13EA" w:rsidP="00137E59">
            <w:pPr>
              <w:jc w:val="center"/>
              <w:rPr>
                <w:color w:val="000000"/>
              </w:rPr>
            </w:pPr>
            <w:r w:rsidRPr="00BE38FE">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621"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5"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57"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3"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71"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62" w:type="pct"/>
            <w:gridSpan w:val="3"/>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59"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6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6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5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90"/>
        </w:trPr>
        <w:tc>
          <w:tcPr>
            <w:tcW w:w="5000" w:type="pct"/>
            <w:gridSpan w:val="43"/>
            <w:tcBorders>
              <w:top w:val="nil"/>
              <w:left w:val="nil"/>
              <w:bottom w:val="nil"/>
              <w:right w:val="nil"/>
            </w:tcBorders>
            <w:shd w:val="clear" w:color="auto" w:fill="auto"/>
            <w:noWrap/>
            <w:vAlign w:val="bottom"/>
            <w:hideMark/>
          </w:tcPr>
          <w:p w:rsidR="00AF13EA" w:rsidRPr="006B2834" w:rsidRDefault="00AF13EA" w:rsidP="00137E59">
            <w:pPr>
              <w:jc w:val="center"/>
              <w:rPr>
                <w:b/>
                <w:bCs/>
                <w:color w:val="000000"/>
                <w:sz w:val="30"/>
                <w:szCs w:val="30"/>
              </w:rPr>
            </w:pPr>
            <w:r w:rsidRPr="006B2834">
              <w:rPr>
                <w:b/>
                <w:bCs/>
                <w:color w:val="000000"/>
                <w:sz w:val="30"/>
                <w:szCs w:val="30"/>
              </w:rPr>
              <w:t>ОТЧЕТ</w:t>
            </w:r>
          </w:p>
        </w:tc>
      </w:tr>
      <w:tr w:rsidR="00AF13EA" w:rsidRPr="006B2834" w:rsidTr="00137E59">
        <w:trPr>
          <w:trHeight w:val="705"/>
        </w:trPr>
        <w:tc>
          <w:tcPr>
            <w:tcW w:w="5000" w:type="pct"/>
            <w:gridSpan w:val="43"/>
            <w:tcBorders>
              <w:top w:val="nil"/>
              <w:left w:val="nil"/>
              <w:bottom w:val="nil"/>
              <w:right w:val="nil"/>
            </w:tcBorders>
            <w:shd w:val="clear" w:color="auto" w:fill="auto"/>
            <w:vAlign w:val="bottom"/>
            <w:hideMark/>
          </w:tcPr>
          <w:p w:rsidR="00AF13EA" w:rsidRPr="006B2834" w:rsidRDefault="00AF13EA" w:rsidP="00137E59">
            <w:pPr>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19"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5"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3"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8"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44" w:type="pct"/>
            <w:gridSpan w:val="4"/>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5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349" w:type="pct"/>
            <w:gridSpan w:val="3"/>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4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4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r>
      <w:tr w:rsidR="00AF13EA" w:rsidRPr="006B2834" w:rsidTr="00137E59">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13EA" w:rsidRPr="006B2834" w:rsidRDefault="00AF13EA" w:rsidP="00137E59">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F13EA" w:rsidRPr="006B2834" w:rsidRDefault="00AF13EA" w:rsidP="00137E59">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Кровля</w:t>
            </w:r>
          </w:p>
        </w:tc>
        <w:tc>
          <w:tcPr>
            <w:tcW w:w="73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nil"/>
              <w:bottom w:val="single" w:sz="4" w:space="0" w:color="auto"/>
              <w:right w:val="single" w:sz="4" w:space="0" w:color="000000"/>
            </w:tcBorders>
            <w:shd w:val="clear" w:color="auto" w:fill="auto"/>
            <w:noWrap/>
            <w:vAlign w:val="bottom"/>
            <w:hideMark/>
          </w:tcPr>
          <w:p w:rsidR="00AF13EA" w:rsidRPr="006B2834" w:rsidRDefault="00AF13EA" w:rsidP="00137E59">
            <w:pPr>
              <w:jc w:val="center"/>
              <w:rPr>
                <w:b/>
                <w:bCs/>
                <w:color w:val="000000"/>
              </w:rPr>
            </w:pPr>
            <w:r w:rsidRPr="006B2834">
              <w:rPr>
                <w:b/>
                <w:bCs/>
                <w:color w:val="000000"/>
                <w:sz w:val="22"/>
                <w:szCs w:val="22"/>
              </w:rPr>
              <w:t>Фасад</w:t>
            </w:r>
          </w:p>
        </w:tc>
      </w:tr>
      <w:tr w:rsidR="00AF13EA" w:rsidRPr="006B2834" w:rsidTr="00137E59">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AF13EA" w:rsidRPr="006B2834" w:rsidRDefault="00AF13EA" w:rsidP="00137E59">
            <w:pPr>
              <w:rPr>
                <w:b/>
                <w:bCs/>
                <w:color w:val="000000"/>
              </w:rPr>
            </w:pPr>
          </w:p>
        </w:tc>
        <w:tc>
          <w:tcPr>
            <w:tcW w:w="276"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231"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начала</w:t>
            </w:r>
          </w:p>
        </w:tc>
        <w:tc>
          <w:tcPr>
            <w:tcW w:w="404" w:type="pct"/>
            <w:gridSpan w:val="3"/>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AF13EA" w:rsidRPr="006B2834" w:rsidRDefault="00AF13EA" w:rsidP="00137E59">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5"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231"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04" w:type="pct"/>
            <w:gridSpan w:val="3"/>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AF13EA" w:rsidRPr="006B2834" w:rsidRDefault="00AF13EA" w:rsidP="00137E59">
            <w:pPr>
              <w:rPr>
                <w:color w:val="000000"/>
              </w:rPr>
            </w:pPr>
            <w:r w:rsidRPr="006B2834">
              <w:rPr>
                <w:color w:val="000000"/>
                <w:sz w:val="22"/>
                <w:szCs w:val="22"/>
              </w:rPr>
              <w:t> </w:t>
            </w:r>
          </w:p>
        </w:tc>
      </w:tr>
      <w:tr w:rsidR="00AF13EA" w:rsidRPr="006B2834" w:rsidTr="00137E59">
        <w:trPr>
          <w:trHeight w:val="84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4" w:type="pct"/>
            <w:gridSpan w:val="5"/>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1006" w:type="pct"/>
            <w:gridSpan w:val="9"/>
            <w:tcBorders>
              <w:top w:val="nil"/>
              <w:left w:val="nil"/>
              <w:bottom w:val="single" w:sz="4" w:space="0" w:color="auto"/>
              <w:right w:val="nil"/>
            </w:tcBorders>
            <w:shd w:val="clear" w:color="auto" w:fill="auto"/>
            <w:noWrap/>
            <w:vAlign w:val="bottom"/>
            <w:hideMark/>
          </w:tcPr>
          <w:p w:rsidR="00AF13EA" w:rsidRPr="006B2834" w:rsidRDefault="00AF13EA" w:rsidP="00137E59">
            <w:pPr>
              <w:jc w:val="center"/>
              <w:rPr>
                <w:color w:val="000000"/>
              </w:rPr>
            </w:pPr>
            <w:r w:rsidRPr="006B2834">
              <w:rPr>
                <w:color w:val="000000"/>
                <w:sz w:val="22"/>
                <w:szCs w:val="22"/>
              </w:rPr>
              <w:t> </w:t>
            </w:r>
          </w:p>
        </w:tc>
      </w:tr>
      <w:tr w:rsidR="00AF13EA" w:rsidRPr="006B2834" w:rsidTr="00137E59">
        <w:trPr>
          <w:trHeight w:val="300"/>
        </w:trPr>
        <w:tc>
          <w:tcPr>
            <w:tcW w:w="172"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277" w:type="pct"/>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507"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921" w:type="pct"/>
            <w:gridSpan w:val="9"/>
            <w:tcBorders>
              <w:top w:val="nil"/>
              <w:left w:val="nil"/>
              <w:bottom w:val="nil"/>
              <w:right w:val="nil"/>
            </w:tcBorders>
            <w:shd w:val="clear" w:color="auto" w:fill="auto"/>
            <w:noWrap/>
            <w:vAlign w:val="bottom"/>
            <w:hideMark/>
          </w:tcPr>
          <w:p w:rsidR="00AF13EA" w:rsidRPr="006B2834" w:rsidRDefault="00AF13EA" w:rsidP="00137E59">
            <w:pPr>
              <w:jc w:val="center"/>
              <w:rPr>
                <w:color w:val="000000"/>
              </w:rPr>
            </w:pP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AF13EA" w:rsidRPr="006B2834" w:rsidRDefault="00AF13EA" w:rsidP="00137E59">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AF13EA" w:rsidRPr="006B2834" w:rsidRDefault="00AF13EA" w:rsidP="00137E59">
            <w:pPr>
              <w:jc w:val="center"/>
              <w:rPr>
                <w:color w:val="000000"/>
                <w:sz w:val="20"/>
                <w:szCs w:val="20"/>
              </w:rPr>
            </w:pPr>
            <w:r w:rsidRPr="006B2834">
              <w:rPr>
                <w:color w:val="000000"/>
                <w:sz w:val="20"/>
                <w:szCs w:val="20"/>
              </w:rPr>
              <w:t>(расшифровка подписи)</w:t>
            </w:r>
          </w:p>
        </w:tc>
      </w:tr>
    </w:tbl>
    <w:p w:rsidR="00AF13EA" w:rsidRDefault="00AF13EA" w:rsidP="00AF13EA">
      <w:pPr>
        <w:pStyle w:val="ab"/>
        <w:ind w:left="0"/>
        <w:sectPr w:rsidR="00AF13EA" w:rsidSect="00137E5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7"/>
        <w:gridCol w:w="20"/>
      </w:tblGrid>
      <w:tr w:rsidR="00AF13EA" w:rsidRPr="000C53DA" w:rsidTr="00137E59">
        <w:trPr>
          <w:trHeight w:val="171"/>
        </w:trPr>
        <w:tc>
          <w:tcPr>
            <w:tcW w:w="0" w:type="auto"/>
          </w:tcPr>
          <w:p w:rsidR="00AF13EA" w:rsidRPr="000C53DA" w:rsidRDefault="00AF13EA" w:rsidP="00137E59">
            <w:pPr>
              <w:jc w:val="right"/>
              <w:rPr>
                <w:bCs/>
                <w:color w:val="000000"/>
              </w:rPr>
            </w:pPr>
            <w:r w:rsidRPr="000C53DA">
              <w:rPr>
                <w:bCs/>
                <w:color w:val="000000"/>
                <w:sz w:val="22"/>
                <w:szCs w:val="22"/>
              </w:rPr>
              <w:lastRenderedPageBreak/>
              <w:t>Приложение № 5 к Договору</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 _______________________</w:t>
            </w:r>
          </w:p>
        </w:tc>
        <w:tc>
          <w:tcPr>
            <w:tcW w:w="0" w:type="auto"/>
            <w:vAlign w:val="center"/>
          </w:tcPr>
          <w:p w:rsidR="00AF13EA" w:rsidRPr="000C53DA" w:rsidRDefault="00AF13EA" w:rsidP="00137E59">
            <w:pPr>
              <w:widowControl w:val="0"/>
              <w:jc w:val="right"/>
              <w:rPr>
                <w:snapToGrid w:val="0"/>
                <w:color w:val="000000"/>
              </w:rPr>
            </w:pPr>
          </w:p>
        </w:tc>
      </w:tr>
      <w:tr w:rsidR="00AF13EA" w:rsidRPr="000C53DA" w:rsidTr="00137E59">
        <w:trPr>
          <w:trHeight w:val="179"/>
        </w:trPr>
        <w:tc>
          <w:tcPr>
            <w:tcW w:w="0" w:type="auto"/>
          </w:tcPr>
          <w:p w:rsidR="00AF13EA" w:rsidRPr="000C53DA" w:rsidRDefault="00AF13EA" w:rsidP="00137E59">
            <w:pPr>
              <w:jc w:val="right"/>
              <w:rPr>
                <w:bCs/>
                <w:color w:val="000000"/>
              </w:rPr>
            </w:pPr>
            <w:r w:rsidRPr="000C53DA">
              <w:rPr>
                <w:bCs/>
                <w:color w:val="000000"/>
                <w:sz w:val="22"/>
                <w:szCs w:val="22"/>
              </w:rPr>
              <w:t>от «___» ___________ 20__ г.</w:t>
            </w:r>
          </w:p>
        </w:tc>
        <w:tc>
          <w:tcPr>
            <w:tcW w:w="0" w:type="auto"/>
            <w:vAlign w:val="center"/>
          </w:tcPr>
          <w:p w:rsidR="00AF13EA" w:rsidRPr="000C53DA" w:rsidRDefault="00AF13EA" w:rsidP="00137E59">
            <w:pPr>
              <w:widowControl w:val="0"/>
              <w:jc w:val="right"/>
              <w:rPr>
                <w:snapToGrid w:val="0"/>
                <w:color w:val="000000"/>
              </w:rPr>
            </w:pPr>
          </w:p>
        </w:tc>
      </w:tr>
    </w:tbl>
    <w:p w:rsidR="00AF13EA" w:rsidRPr="000C53DA" w:rsidRDefault="00AF13EA" w:rsidP="00AF13EA">
      <w:pPr>
        <w:pStyle w:val="ab"/>
        <w:ind w:left="0"/>
        <w:rPr>
          <w:sz w:val="22"/>
          <w:szCs w:val="22"/>
        </w:rPr>
      </w:pP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АКТ</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передачи общего имущества многоквартирного дома по адресу</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_______________________________________________________________________________</w:t>
      </w:r>
    </w:p>
    <w:p w:rsidR="00AF13EA" w:rsidRPr="000C53DA" w:rsidRDefault="00AF13EA" w:rsidP="00AF13EA">
      <w:pPr>
        <w:autoSpaceDE w:val="0"/>
        <w:autoSpaceDN w:val="0"/>
        <w:adjustRightInd w:val="0"/>
        <w:jc w:val="center"/>
        <w:rPr>
          <w:b/>
          <w:color w:val="000000"/>
          <w:sz w:val="22"/>
          <w:szCs w:val="22"/>
        </w:rPr>
      </w:pPr>
      <w:r w:rsidRPr="000C53DA">
        <w:rPr>
          <w:b/>
          <w:color w:val="000000"/>
          <w:sz w:val="22"/>
          <w:szCs w:val="22"/>
        </w:rPr>
        <w:t>для выполнения работ по капитальному ремонту</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rPr>
          <w:color w:val="000000"/>
          <w:sz w:val="22"/>
          <w:szCs w:val="22"/>
        </w:rPr>
      </w:pPr>
      <w:r w:rsidRPr="000C53DA">
        <w:rPr>
          <w:color w:val="000000"/>
          <w:sz w:val="22"/>
          <w:szCs w:val="22"/>
        </w:rPr>
        <w:t>г. Тула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«___» ___________20__ г.</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Фонд капитального ремонта Тульской области, в лице директора _______________________________, действующего на основании Устава, именуемый в дальнейшем Заказчик, ___________________</w:t>
      </w:r>
      <w:r w:rsidRPr="000C53DA">
        <w:rPr>
          <w:color w:val="000000"/>
          <w:sz w:val="22"/>
          <w:szCs w:val="22"/>
        </w:rPr>
        <w:br/>
        <w:t>_____________________________________ ,в лице _________________________________________________, действующего на основании Устава, именуемое в дальнейшем Подрядчик, ____________________________, в лице _________________________________________, действующего на 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1. В соответствии с заключенным Заказчиком и Подрядчиком Договором от «___» ______________ 20__ г. № ____________, руководствуясь действующим законодательством, Заказчик организовывает передачу, Управляющая организация передает, а Подрядчик принимает подлежащее капитальному ремонту общедомовое имущество многоквартирного дома в виде (указать конструктивные элементы, инженерные коммуникации многоквартирного дома) по адресу _________________________________________________ для проведения по данному адресу капитального ремонта.</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 К моменту составления настоящего Акта Подрядчиком получена следующая документация:</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2.1.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2.2. ___________________________________________________________________________________</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3. График производства работ (календарный план) составлен с учетом окончания работ по капитальному ремонту в срок до «____» 20__ г.</w:t>
      </w:r>
    </w:p>
    <w:p w:rsidR="00AF13EA" w:rsidRDefault="00AF13EA" w:rsidP="00AF13EA">
      <w:pPr>
        <w:autoSpaceDE w:val="0"/>
        <w:autoSpaceDN w:val="0"/>
        <w:adjustRightInd w:val="0"/>
        <w:ind w:firstLine="567"/>
        <w:rPr>
          <w:color w:val="000000"/>
          <w:sz w:val="22"/>
          <w:szCs w:val="22"/>
        </w:rPr>
      </w:pPr>
      <w:r w:rsidRPr="000C53DA">
        <w:rPr>
          <w:color w:val="000000"/>
          <w:sz w:val="22"/>
          <w:szCs w:val="22"/>
        </w:rPr>
        <w:t xml:space="preserve">4. Дополнительные сведения: </w:t>
      </w:r>
    </w:p>
    <w:p w:rsidR="00AF13EA" w:rsidRPr="000C53DA" w:rsidRDefault="00AF13EA" w:rsidP="00AF13EA">
      <w:pPr>
        <w:autoSpaceDE w:val="0"/>
        <w:autoSpaceDN w:val="0"/>
        <w:adjustRightInd w:val="0"/>
        <w:ind w:firstLine="567"/>
        <w:rPr>
          <w:color w:val="000000"/>
          <w:sz w:val="22"/>
          <w:szCs w:val="22"/>
        </w:rPr>
      </w:pPr>
      <w:r w:rsidRPr="000C53DA">
        <w:rPr>
          <w:color w:val="000000"/>
          <w:sz w:val="22"/>
          <w:szCs w:val="22"/>
        </w:rPr>
        <w:t>_____________________________________________________________</w:t>
      </w:r>
    </w:p>
    <w:p w:rsidR="00AF13EA" w:rsidRPr="000C53DA" w:rsidRDefault="00AF13EA" w:rsidP="00AF13EA">
      <w:pPr>
        <w:autoSpaceDE w:val="0"/>
        <w:autoSpaceDN w:val="0"/>
        <w:adjustRightInd w:val="0"/>
        <w:rPr>
          <w:color w:val="000000"/>
          <w:sz w:val="22"/>
          <w:szCs w:val="22"/>
        </w:rPr>
      </w:pPr>
    </w:p>
    <w:p w:rsidR="00AF13EA" w:rsidRPr="000C53DA" w:rsidRDefault="00AF13EA" w:rsidP="00AF13EA">
      <w:pPr>
        <w:autoSpaceDE w:val="0"/>
        <w:autoSpaceDN w:val="0"/>
        <w:adjustRightInd w:val="0"/>
        <w:spacing w:after="0"/>
        <w:ind w:firstLine="708"/>
        <w:rPr>
          <w:color w:val="000000"/>
          <w:sz w:val="22"/>
          <w:szCs w:val="22"/>
        </w:rPr>
      </w:pPr>
      <w:r w:rsidRPr="000C53DA">
        <w:rPr>
          <w:color w:val="000000"/>
          <w:sz w:val="22"/>
          <w:szCs w:val="22"/>
        </w:rPr>
        <w:t>ЗАКАЗЧИК</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t>ПОДРЯДЧИК</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Фонд капитального ремонта</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Тульской области</w:t>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r w:rsidRPr="000C53DA">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Генеральный директор</w:t>
      </w:r>
      <w:r>
        <w:rPr>
          <w:color w:val="000000"/>
          <w:sz w:val="22"/>
          <w:szCs w:val="22"/>
        </w:rPr>
        <w:t>_____________</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AF13EA" w:rsidRPr="000C53DA" w:rsidRDefault="00AF13EA" w:rsidP="00AF13EA">
      <w:pPr>
        <w:autoSpaceDE w:val="0"/>
        <w:autoSpaceDN w:val="0"/>
        <w:adjustRightInd w:val="0"/>
        <w:spacing w:after="0"/>
        <w:rPr>
          <w:color w:val="000000"/>
          <w:sz w:val="22"/>
          <w:szCs w:val="22"/>
        </w:rPr>
      </w:pP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УПРАВЛЯЮЩАЯ ОРГАНИЗАЦИЯ</w:t>
      </w:r>
    </w:p>
    <w:p w:rsidR="00AF13EA" w:rsidRPr="000C53DA" w:rsidRDefault="00AF13EA" w:rsidP="00AF13EA">
      <w:pPr>
        <w:autoSpaceDE w:val="0"/>
        <w:autoSpaceDN w:val="0"/>
        <w:adjustRightInd w:val="0"/>
        <w:spacing w:after="0"/>
        <w:rPr>
          <w:color w:val="000000"/>
          <w:sz w:val="22"/>
          <w:szCs w:val="22"/>
        </w:rPr>
      </w:pPr>
      <w:r w:rsidRPr="000C53DA">
        <w:rPr>
          <w:color w:val="000000"/>
          <w:sz w:val="22"/>
          <w:szCs w:val="22"/>
        </w:rPr>
        <w:t>______________________________</w:t>
      </w:r>
    </w:p>
    <w:p w:rsidR="00AF13EA" w:rsidRPr="00D3114B" w:rsidRDefault="00AF13EA" w:rsidP="00AF13EA">
      <w:pPr>
        <w:autoSpaceDE w:val="0"/>
        <w:autoSpaceDN w:val="0"/>
        <w:adjustRightInd w:val="0"/>
        <w:spacing w:after="0"/>
        <w:rPr>
          <w:color w:val="000000"/>
          <w:sz w:val="22"/>
          <w:szCs w:val="22"/>
        </w:rPr>
      </w:pPr>
      <w:r>
        <w:rPr>
          <w:color w:val="000000"/>
          <w:sz w:val="22"/>
          <w:szCs w:val="22"/>
        </w:rPr>
        <w:t>______________________________</w:t>
      </w:r>
    </w:p>
    <w:p w:rsidR="00AF13EA" w:rsidRDefault="00AF13EA" w:rsidP="00AF13EA">
      <w:pPr>
        <w:pStyle w:val="ab"/>
        <w:ind w:left="0"/>
      </w:pPr>
    </w:p>
    <w:p w:rsidR="00AF13EA" w:rsidRDefault="00AF13EA" w:rsidP="00AF13EA">
      <w:pPr>
        <w:pStyle w:val="ab"/>
        <w:ind w:left="0"/>
      </w:pPr>
    </w:p>
    <w:tbl>
      <w:tblPr>
        <w:tblW w:w="4948" w:type="pct"/>
        <w:tblCellMar>
          <w:left w:w="0" w:type="dxa"/>
          <w:right w:w="0" w:type="dxa"/>
        </w:tblCellMar>
        <w:tblLook w:val="04A0"/>
      </w:tblPr>
      <w:tblGrid>
        <w:gridCol w:w="9237"/>
        <w:gridCol w:w="20"/>
      </w:tblGrid>
      <w:tr w:rsidR="00AF13EA" w:rsidRPr="00120658" w:rsidTr="00137E59">
        <w:trPr>
          <w:trHeight w:val="171"/>
        </w:trPr>
        <w:tc>
          <w:tcPr>
            <w:tcW w:w="0" w:type="auto"/>
          </w:tcPr>
          <w:p w:rsidR="00AF13EA" w:rsidRPr="00120658" w:rsidRDefault="00AF13EA" w:rsidP="00137E59">
            <w:pPr>
              <w:jc w:val="right"/>
              <w:rPr>
                <w:bCs/>
                <w:color w:val="000000"/>
              </w:rPr>
            </w:pPr>
            <w:r w:rsidRPr="00120658">
              <w:rPr>
                <w:bCs/>
                <w:color w:val="000000"/>
                <w:sz w:val="22"/>
                <w:szCs w:val="22"/>
              </w:rPr>
              <w:lastRenderedPageBreak/>
              <w:t>Приложение № 6 к Договору</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 _______________________</w:t>
            </w:r>
          </w:p>
        </w:tc>
        <w:tc>
          <w:tcPr>
            <w:tcW w:w="0" w:type="auto"/>
            <w:vAlign w:val="center"/>
          </w:tcPr>
          <w:p w:rsidR="00AF13EA" w:rsidRPr="00120658" w:rsidRDefault="00AF13EA" w:rsidP="00137E59">
            <w:pPr>
              <w:widowControl w:val="0"/>
              <w:jc w:val="right"/>
              <w:rPr>
                <w:snapToGrid w:val="0"/>
                <w:color w:val="000000"/>
              </w:rPr>
            </w:pPr>
          </w:p>
        </w:tc>
      </w:tr>
      <w:tr w:rsidR="00AF13EA" w:rsidRPr="00120658" w:rsidTr="00137E59">
        <w:trPr>
          <w:trHeight w:val="179"/>
        </w:trPr>
        <w:tc>
          <w:tcPr>
            <w:tcW w:w="0" w:type="auto"/>
          </w:tcPr>
          <w:p w:rsidR="00AF13EA" w:rsidRPr="00120658" w:rsidRDefault="00AF13EA" w:rsidP="00137E59">
            <w:pPr>
              <w:jc w:val="right"/>
              <w:rPr>
                <w:bCs/>
                <w:color w:val="000000"/>
              </w:rPr>
            </w:pPr>
            <w:r w:rsidRPr="00120658">
              <w:rPr>
                <w:bCs/>
                <w:color w:val="000000"/>
                <w:sz w:val="22"/>
                <w:szCs w:val="22"/>
              </w:rPr>
              <w:t>от «___» ___________ 20__ г.</w:t>
            </w:r>
          </w:p>
        </w:tc>
        <w:tc>
          <w:tcPr>
            <w:tcW w:w="0" w:type="auto"/>
            <w:vAlign w:val="center"/>
          </w:tcPr>
          <w:p w:rsidR="00AF13EA" w:rsidRPr="00120658" w:rsidRDefault="00AF13EA" w:rsidP="00137E59">
            <w:pPr>
              <w:widowControl w:val="0"/>
              <w:jc w:val="right"/>
              <w:rPr>
                <w:snapToGrid w:val="0"/>
                <w:color w:val="000000"/>
              </w:rPr>
            </w:pPr>
          </w:p>
        </w:tc>
      </w:tr>
    </w:tbl>
    <w:p w:rsidR="00AF13EA" w:rsidRPr="00120658" w:rsidRDefault="00AF13EA" w:rsidP="00AF13EA">
      <w:pPr>
        <w:ind w:firstLine="709"/>
        <w:jc w:val="center"/>
        <w:rPr>
          <w:rFonts w:eastAsia="MS Mincho"/>
          <w:b/>
          <w:color w:val="000000"/>
          <w:sz w:val="22"/>
          <w:szCs w:val="22"/>
        </w:rPr>
      </w:pPr>
    </w:p>
    <w:p w:rsidR="00AF13EA" w:rsidRPr="00120658" w:rsidRDefault="00AF13EA" w:rsidP="00AF13EA">
      <w:pPr>
        <w:ind w:firstLine="709"/>
        <w:jc w:val="right"/>
        <w:rPr>
          <w:rFonts w:eastAsia="MS Mincho"/>
          <w:b/>
          <w:color w:val="000000"/>
          <w:sz w:val="22"/>
          <w:szCs w:val="22"/>
        </w:rPr>
      </w:pPr>
      <w:r w:rsidRPr="00120658">
        <w:rPr>
          <w:rFonts w:eastAsia="MS Mincho"/>
          <w:b/>
          <w:color w:val="000000"/>
          <w:sz w:val="22"/>
          <w:szCs w:val="22"/>
        </w:rPr>
        <w:t>ФОРМА</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ТРЕБОВАНИЕ</w:t>
      </w:r>
    </w:p>
    <w:p w:rsidR="00AF13EA" w:rsidRPr="00120658" w:rsidRDefault="00AF13EA" w:rsidP="00AF13EA">
      <w:pPr>
        <w:autoSpaceDE w:val="0"/>
        <w:autoSpaceDN w:val="0"/>
        <w:adjustRightInd w:val="0"/>
        <w:ind w:firstLine="709"/>
        <w:jc w:val="center"/>
        <w:rPr>
          <w:rFonts w:eastAsia="Calibri"/>
          <w:color w:val="000000"/>
          <w:sz w:val="22"/>
          <w:szCs w:val="22"/>
        </w:rPr>
      </w:pPr>
      <w:r w:rsidRPr="00120658">
        <w:rPr>
          <w:rFonts w:eastAsia="Calibri"/>
          <w:b/>
          <w:bCs/>
          <w:color w:val="000000"/>
          <w:sz w:val="22"/>
          <w:szCs w:val="22"/>
        </w:rPr>
        <w:t>об осуществлении уплаты денежной суммы</w:t>
      </w:r>
    </w:p>
    <w:p w:rsidR="00AF13EA" w:rsidRPr="00120658" w:rsidRDefault="00AF13EA" w:rsidP="00AF13EA">
      <w:pPr>
        <w:autoSpaceDE w:val="0"/>
        <w:autoSpaceDN w:val="0"/>
        <w:adjustRightInd w:val="0"/>
        <w:ind w:firstLine="709"/>
        <w:jc w:val="center"/>
        <w:rPr>
          <w:rFonts w:eastAsia="Calibri"/>
          <w:b/>
          <w:bCs/>
          <w:color w:val="000000"/>
          <w:sz w:val="22"/>
          <w:szCs w:val="22"/>
        </w:rPr>
      </w:pPr>
      <w:r w:rsidRPr="00120658">
        <w:rPr>
          <w:rFonts w:eastAsia="Calibri"/>
          <w:b/>
          <w:bCs/>
          <w:color w:val="000000"/>
          <w:sz w:val="22"/>
          <w:szCs w:val="22"/>
        </w:rPr>
        <w:t>по банковской гарантии</w:t>
      </w:r>
    </w:p>
    <w:p w:rsidR="00AF13EA" w:rsidRPr="00120658" w:rsidRDefault="00AF13EA" w:rsidP="00AF13EA">
      <w:pPr>
        <w:autoSpaceDE w:val="0"/>
        <w:autoSpaceDN w:val="0"/>
        <w:adjustRightInd w:val="0"/>
        <w:ind w:firstLine="709"/>
        <w:jc w:val="center"/>
        <w:rPr>
          <w:rFonts w:eastAsia="Calibri"/>
          <w:b/>
          <w:bCs/>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от «___» __________ 20__ года                                                            № _____</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связи с тем, что по банковской гарантии от «  » __________ 20__ года № _________ (</w:t>
      </w:r>
      <w:r w:rsidRPr="00120658">
        <w:rPr>
          <w:i/>
          <w:color w:val="000000"/>
          <w:sz w:val="22"/>
          <w:szCs w:val="22"/>
        </w:rPr>
        <w:t>полное наименование кредитной организации - гаранта</w:t>
      </w:r>
      <w:r w:rsidRPr="00120658">
        <w:rPr>
          <w:color w:val="000000"/>
          <w:sz w:val="22"/>
          <w:szCs w:val="22"/>
        </w:rPr>
        <w:t xml:space="preserve">) является гарантом (далее-гарант) перед </w:t>
      </w:r>
      <w:r w:rsidRPr="00120658">
        <w:rPr>
          <w:i/>
          <w:color w:val="000000"/>
          <w:sz w:val="22"/>
          <w:szCs w:val="22"/>
        </w:rPr>
        <w:t>(полное наименование организации - бенефициара)</w:t>
      </w:r>
      <w:r w:rsidRPr="00120658">
        <w:rPr>
          <w:color w:val="000000"/>
          <w:sz w:val="22"/>
          <w:szCs w:val="22"/>
        </w:rPr>
        <w:t xml:space="preserve"> (далее - бенефициар), настоящим требованием извещаем вас о неисполнении (ненадлежащем исполнении) </w:t>
      </w:r>
      <w:r w:rsidRPr="00120658">
        <w:rPr>
          <w:i/>
          <w:color w:val="000000"/>
          <w:sz w:val="22"/>
          <w:szCs w:val="22"/>
        </w:rPr>
        <w:t xml:space="preserve">(полное наименование организации-принципала), </w:t>
      </w:r>
      <w:r w:rsidRPr="00120658">
        <w:rPr>
          <w:color w:val="000000"/>
          <w:sz w:val="22"/>
          <w:szCs w:val="22"/>
        </w:rPr>
        <w:t xml:space="preserve">ИНН ____________________своих обязательств перед </w:t>
      </w:r>
      <w:r w:rsidRPr="00120658">
        <w:rPr>
          <w:i/>
          <w:color w:val="000000"/>
          <w:sz w:val="22"/>
          <w:szCs w:val="22"/>
        </w:rPr>
        <w:t xml:space="preserve">(полное наименование организации-бенефициара) </w:t>
      </w:r>
      <w:r w:rsidRPr="00120658">
        <w:rPr>
          <w:color w:val="000000"/>
          <w:sz w:val="22"/>
          <w:szCs w:val="22"/>
        </w:rPr>
        <w:t>по Договору             от «   » __________ 20__ года № _________ а именно (</w:t>
      </w:r>
      <w:r w:rsidRPr="00120658">
        <w:rPr>
          <w:i/>
          <w:color w:val="000000"/>
          <w:sz w:val="22"/>
          <w:szCs w:val="22"/>
        </w:rPr>
        <w:t>указать конкретные нарушения принципалом обязательств, в обеспечение которых выдана банковская гарантия</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В соответствии с условиями банковской гарантии от «  » __________ 20__года № _________  Вам надлежит не позднее  _______ </w:t>
      </w:r>
      <w:r w:rsidRPr="00120658">
        <w:rPr>
          <w:i/>
          <w:color w:val="000000"/>
          <w:sz w:val="22"/>
          <w:szCs w:val="22"/>
        </w:rPr>
        <w:t>(указывается количество дней цифрами и прописью в соответствии с                                                      условиями гарантии)</w:t>
      </w:r>
      <w:r w:rsidRPr="00120658">
        <w:rPr>
          <w:color w:val="000000"/>
          <w:sz w:val="22"/>
          <w:szCs w:val="22"/>
        </w:rPr>
        <w:t xml:space="preserve"> рабочих дней со дня получения настоящего требования перечислить сумму в размере ______________ </w:t>
      </w:r>
      <w:r w:rsidRPr="00120658">
        <w:rPr>
          <w:i/>
          <w:color w:val="000000"/>
          <w:sz w:val="22"/>
          <w:szCs w:val="22"/>
        </w:rPr>
        <w:t>(сумма цифрами и прописью)</w:t>
      </w:r>
    </w:p>
    <w:p w:rsidR="00AF13EA" w:rsidRPr="00120658" w:rsidRDefault="00AF13EA" w:rsidP="00AF13EA">
      <w:pPr>
        <w:autoSpaceDE w:val="0"/>
        <w:autoSpaceDN w:val="0"/>
        <w:adjustRightInd w:val="0"/>
        <w:rPr>
          <w:i/>
          <w:color w:val="000000"/>
          <w:sz w:val="22"/>
          <w:szCs w:val="22"/>
        </w:rPr>
      </w:pPr>
      <w:r w:rsidRPr="00120658">
        <w:rPr>
          <w:color w:val="000000"/>
          <w:sz w:val="22"/>
          <w:szCs w:val="22"/>
        </w:rPr>
        <w:t xml:space="preserve">на счет__________________________ </w:t>
      </w:r>
      <w:r w:rsidRPr="00120658">
        <w:rPr>
          <w:i/>
          <w:color w:val="000000"/>
          <w:sz w:val="22"/>
          <w:szCs w:val="22"/>
        </w:rPr>
        <w:t>(банковские реквизиты организации-бенефициара для перечисления денежных средств).</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В случае неисполнения настоящего требования в указанный срок гарант обязан уплатить неустойку бенефициару в размере 0,1 (ноль целых  одна десятая) процента указанной в настоящем требовании суммы,  подлежащей уплате за каждый календарный день просрочки, начиная с календарного дня, следующего за днем истечения установленного банковской гарантией срока оплаты настоящего требования, по день фактического поступления денежных средств на счет бенефициара в оплату настоящего требования по банковской гарантии.</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Приложение: (</w:t>
      </w:r>
      <w:r w:rsidRPr="00120658">
        <w:rPr>
          <w:i/>
          <w:color w:val="000000"/>
          <w:sz w:val="22"/>
          <w:szCs w:val="22"/>
        </w:rPr>
        <w:t>указывается перечень документов, обосновывающих                     требование об осуществлении уплаты денежной суммы по банковской гарантии, и количество листов</w:t>
      </w:r>
      <w:r w:rsidRPr="00120658">
        <w:rPr>
          <w:color w:val="000000"/>
          <w:sz w:val="22"/>
          <w:szCs w:val="22"/>
        </w:rPr>
        <w:t>).</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М.П.</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rPr>
          <w:color w:val="000000"/>
          <w:sz w:val="22"/>
          <w:szCs w:val="22"/>
        </w:rPr>
      </w:pPr>
      <w:r w:rsidRPr="00120658">
        <w:rPr>
          <w:color w:val="000000"/>
          <w:sz w:val="22"/>
          <w:szCs w:val="22"/>
        </w:rPr>
        <w:t>Уполномоченное лицо бенефициара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 xml:space="preserve">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Отметка о вручении       ___________ (____________________)</w:t>
      </w: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(передаче иным способом) (подпись)  (инициалы, фамилия)</w:t>
      </w:r>
    </w:p>
    <w:p w:rsidR="00AF13EA" w:rsidRPr="00120658" w:rsidRDefault="00AF13EA" w:rsidP="00AF13EA">
      <w:pPr>
        <w:autoSpaceDE w:val="0"/>
        <w:autoSpaceDN w:val="0"/>
        <w:adjustRightInd w:val="0"/>
        <w:ind w:firstLine="709"/>
        <w:rPr>
          <w:color w:val="000000"/>
          <w:sz w:val="22"/>
          <w:szCs w:val="22"/>
        </w:rPr>
      </w:pPr>
    </w:p>
    <w:p w:rsidR="00AF13EA" w:rsidRPr="00120658" w:rsidRDefault="00AF13EA" w:rsidP="00AF13EA">
      <w:pPr>
        <w:autoSpaceDE w:val="0"/>
        <w:autoSpaceDN w:val="0"/>
        <w:adjustRightInd w:val="0"/>
        <w:ind w:firstLine="709"/>
        <w:rPr>
          <w:color w:val="000000"/>
          <w:sz w:val="22"/>
          <w:szCs w:val="22"/>
        </w:rPr>
      </w:pPr>
      <w:r w:rsidRPr="00120658">
        <w:rPr>
          <w:color w:val="000000"/>
          <w:sz w:val="22"/>
          <w:szCs w:val="22"/>
        </w:rPr>
        <w:t>Дата вручения: «___ » _____________ 20__ года</w:t>
      </w:r>
    </w:p>
    <w:p w:rsidR="00AF13EA" w:rsidRPr="00120658" w:rsidRDefault="00AF13EA" w:rsidP="00AF13EA">
      <w:pPr>
        <w:autoSpaceDE w:val="0"/>
        <w:autoSpaceDN w:val="0"/>
        <w:adjustRightInd w:val="0"/>
        <w:ind w:firstLine="709"/>
        <w:rPr>
          <w:color w:val="000000"/>
          <w:sz w:val="22"/>
          <w:szCs w:val="22"/>
        </w:rPr>
      </w:pPr>
    </w:p>
    <w:p w:rsidR="00AF13EA" w:rsidRPr="00793051" w:rsidRDefault="00AF13EA" w:rsidP="00AF13EA">
      <w:pPr>
        <w:autoSpaceDE w:val="0"/>
        <w:autoSpaceDN w:val="0"/>
        <w:adjustRightInd w:val="0"/>
        <w:ind w:firstLine="709"/>
        <w:rPr>
          <w:color w:val="000000"/>
          <w:sz w:val="22"/>
          <w:szCs w:val="22"/>
        </w:rPr>
      </w:pPr>
      <w:r w:rsidRPr="00120658">
        <w:rPr>
          <w:b/>
          <w:bCs/>
          <w:color w:val="000000"/>
          <w:sz w:val="22"/>
          <w:szCs w:val="22"/>
        </w:rPr>
        <w:t>Примечание.</w:t>
      </w:r>
      <w:r w:rsidRPr="00120658">
        <w:rPr>
          <w:color w:val="000000"/>
          <w:sz w:val="22"/>
          <w:szCs w:val="22"/>
        </w:rPr>
        <w:t xml:space="preserve"> Требование об осуществлении уплаты денежной суммы по банковской гарантии и направляемые вместе с ним документы и (или) их копии оформляются в письменной форме на бумажном носителе или в форме электронного документа в порядке, предусмотренном законодательством Российской Федерации.</w:t>
      </w:r>
    </w:p>
    <w:p w:rsidR="00141F24" w:rsidRDefault="00141F24" w:rsidP="00A479C0">
      <w:pPr>
        <w:tabs>
          <w:tab w:val="left" w:pos="5310"/>
        </w:tabs>
        <w:ind w:firstLine="720"/>
        <w:contextualSpacing/>
        <w:rPr>
          <w:sz w:val="20"/>
          <w:szCs w:val="20"/>
        </w:rPr>
      </w:pPr>
    </w:p>
    <w:p w:rsidR="00A479C0" w:rsidRPr="00E41EEF" w:rsidRDefault="00A479C0" w:rsidP="001C026D">
      <w:pPr>
        <w:pStyle w:val="afff1"/>
        <w:rPr>
          <w:sz w:val="20"/>
          <w:szCs w:val="20"/>
        </w:rPr>
        <w:sectPr w:rsidR="00A479C0" w:rsidRPr="00E41EEF" w:rsidSect="00A059CC">
          <w:pgSz w:w="11906" w:h="16838"/>
          <w:pgMar w:top="1134" w:right="851" w:bottom="1134" w:left="1701" w:header="720" w:footer="720" w:gutter="0"/>
          <w:cols w:space="720"/>
          <w:docGrid w:linePitch="600" w:charSpace="32768"/>
        </w:sectPr>
      </w:pPr>
    </w:p>
    <w:p w:rsidR="001C026D" w:rsidRPr="00E41EEF" w:rsidRDefault="001C026D" w:rsidP="001C026D">
      <w:pPr>
        <w:pStyle w:val="1"/>
        <w:keepNext w:val="0"/>
        <w:spacing w:before="0" w:after="120"/>
        <w:rPr>
          <w:sz w:val="24"/>
          <w:szCs w:val="24"/>
        </w:rPr>
      </w:pPr>
      <w:bookmarkStart w:id="132" w:name="_Toc378593472"/>
      <w:r w:rsidRPr="00E41EEF">
        <w:rPr>
          <w:sz w:val="24"/>
          <w:szCs w:val="24"/>
        </w:rPr>
        <w:lastRenderedPageBreak/>
        <w:t xml:space="preserve">ЧАСТЬ VII. ОБОСНОВАНИЕ НАЧАЛЬНОЙ (МАКСИМАЛЬНОЙ) ЦЕНЫ </w:t>
      </w:r>
      <w:bookmarkEnd w:id="132"/>
      <w:r w:rsidR="007119E7" w:rsidRPr="00E41EEF">
        <w:rPr>
          <w:sz w:val="24"/>
          <w:szCs w:val="24"/>
        </w:rPr>
        <w:t>ДОГОВОРА</w:t>
      </w:r>
    </w:p>
    <w:p w:rsidR="00865942" w:rsidRDefault="00865942" w:rsidP="00865942">
      <w:pPr>
        <w:spacing w:after="0"/>
        <w:jc w:val="center"/>
      </w:pPr>
    </w:p>
    <w:p w:rsidR="00865942" w:rsidRDefault="00562CB5" w:rsidP="00865942">
      <w:pPr>
        <w:spacing w:after="0"/>
        <w:jc w:val="center"/>
      </w:pPr>
      <w:r w:rsidRPr="0070570A">
        <w:t xml:space="preserve">Предмет договора: </w:t>
      </w:r>
      <w:r w:rsidR="00865942" w:rsidRPr="00C22CD9">
        <w:t xml:space="preserve">выполнение работ по капитальному ремонту </w:t>
      </w:r>
      <w:r w:rsidR="00930815">
        <w:t>общего имущества</w:t>
      </w:r>
      <w:r w:rsidR="00865942" w:rsidRPr="00C22CD9">
        <w:t xml:space="preserve"> многоквартирных жилых домов, расположенных по адресам:</w:t>
      </w:r>
    </w:p>
    <w:p w:rsidR="00CE52BE" w:rsidRPr="00C22CD9" w:rsidRDefault="00CE52BE" w:rsidP="00865942">
      <w:pPr>
        <w:spacing w:after="0"/>
        <w:jc w:val="center"/>
      </w:pPr>
    </w:p>
    <w:p w:rsidR="00E22B09" w:rsidRDefault="00E22B09" w:rsidP="00E22B09">
      <w:pPr>
        <w:tabs>
          <w:tab w:val="center" w:pos="4677"/>
        </w:tabs>
        <w:autoSpaceDE w:val="0"/>
        <w:spacing w:after="0"/>
        <w:jc w:val="center"/>
      </w:pPr>
      <w:r w:rsidRPr="00AE09E9">
        <w:t>г.Алексин, ул. Горького, д.1/1</w:t>
      </w:r>
    </w:p>
    <w:p w:rsidR="00E22B09" w:rsidRDefault="00E22B09" w:rsidP="00E22B09">
      <w:pPr>
        <w:tabs>
          <w:tab w:val="center" w:pos="4677"/>
        </w:tabs>
        <w:autoSpaceDE w:val="0"/>
        <w:spacing w:after="0"/>
        <w:jc w:val="center"/>
      </w:pPr>
      <w:r w:rsidRPr="00AE09E9">
        <w:t>г. Алексин, ул. Горького, д.3/2</w:t>
      </w:r>
    </w:p>
    <w:p w:rsidR="00E22B09" w:rsidRDefault="00E22B09" w:rsidP="00E22B09">
      <w:pPr>
        <w:tabs>
          <w:tab w:val="center" w:pos="4677"/>
        </w:tabs>
        <w:autoSpaceDE w:val="0"/>
        <w:spacing w:after="0"/>
        <w:jc w:val="center"/>
      </w:pPr>
      <w:r w:rsidRPr="00AE09E9">
        <w:t>г. Алексин, ул. Горького, д.7</w:t>
      </w:r>
    </w:p>
    <w:p w:rsidR="00E22B09" w:rsidRDefault="00E22B09" w:rsidP="00E22B09">
      <w:pPr>
        <w:tabs>
          <w:tab w:val="center" w:pos="4677"/>
        </w:tabs>
        <w:autoSpaceDE w:val="0"/>
        <w:spacing w:after="0"/>
        <w:jc w:val="center"/>
      </w:pPr>
      <w:r w:rsidRPr="00AE09E9">
        <w:t>г. Алексин, ул. Горького, д.13</w:t>
      </w:r>
    </w:p>
    <w:p w:rsidR="00865942" w:rsidRDefault="00E22B09" w:rsidP="00E22B09">
      <w:pPr>
        <w:tabs>
          <w:tab w:val="left" w:pos="7238"/>
        </w:tabs>
        <w:spacing w:after="0"/>
        <w:jc w:val="center"/>
      </w:pPr>
      <w:r w:rsidRPr="00AE09E9">
        <w:t>г. Алексин, ул. Горького, д.15</w:t>
      </w:r>
    </w:p>
    <w:p w:rsidR="00255855" w:rsidRPr="0070570A" w:rsidRDefault="00255855" w:rsidP="00865942">
      <w:pPr>
        <w:ind w:firstLine="709"/>
      </w:pPr>
    </w:p>
    <w:p w:rsidR="00562CB5" w:rsidRDefault="00562CB5" w:rsidP="0040110A">
      <w:pPr>
        <w:ind w:firstLine="709"/>
      </w:pPr>
      <w:r w:rsidRPr="0070570A">
        <w:t xml:space="preserve">Начальная (максимальная) цена договора сформирована на основании расчетной сметной стоимости объектов по видам работ.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 </w:t>
      </w:r>
    </w:p>
    <w:p w:rsidR="00FD59AF" w:rsidRPr="0070570A" w:rsidRDefault="00FD59AF" w:rsidP="0040110A">
      <w:pPr>
        <w:ind w:firstLine="709"/>
      </w:pPr>
    </w:p>
    <w:p w:rsidR="00FD59AF" w:rsidRDefault="00562CB5" w:rsidP="00193A1E">
      <w:pPr>
        <w:ind w:firstLine="709"/>
      </w:pPr>
      <w:r w:rsidRPr="0070570A">
        <w:t xml:space="preserve">Начальная (максимальная) цена </w:t>
      </w:r>
      <w:r w:rsidR="00FD59AF">
        <w:t>договора</w:t>
      </w:r>
      <w:r w:rsidRPr="0070570A">
        <w:t xml:space="preserve"> с у</w:t>
      </w:r>
      <w:r w:rsidR="00543F8B" w:rsidRPr="0070570A">
        <w:t xml:space="preserve">четом НДС составляет: </w:t>
      </w:r>
    </w:p>
    <w:p w:rsidR="00FD59AF" w:rsidRPr="0070570A" w:rsidRDefault="00E22B09" w:rsidP="00FD59AF">
      <w:pPr>
        <w:ind w:firstLine="709"/>
        <w:jc w:val="center"/>
        <w:rPr>
          <w:color w:val="000000"/>
        </w:rPr>
      </w:pPr>
      <w:r w:rsidRPr="00CE52BE">
        <w:rPr>
          <w:b/>
          <w:bCs/>
          <w:color w:val="000000"/>
        </w:rPr>
        <w:t>8 699 869,20</w:t>
      </w:r>
      <w:r w:rsidRPr="00AE09E9">
        <w:rPr>
          <w:bCs/>
          <w:color w:val="000000"/>
        </w:rPr>
        <w:t xml:space="preserve"> </w:t>
      </w:r>
      <w:r w:rsidRPr="00AE09E9">
        <w:rPr>
          <w:color w:val="000000"/>
        </w:rPr>
        <w:t>руб.</w:t>
      </w:r>
    </w:p>
    <w:p w:rsidR="00562CB5" w:rsidRPr="0070570A" w:rsidRDefault="00562CB5" w:rsidP="00A06F60">
      <w:pPr>
        <w:ind w:firstLine="709"/>
      </w:pPr>
      <w:r w:rsidRPr="0070570A">
        <w:t xml:space="preserve">Сметы </w:t>
      </w:r>
      <w:r w:rsidR="00536A13" w:rsidRPr="0070570A">
        <w:t xml:space="preserve">представлены в телекоммуникационной сети «Интернет» на сайте Заказчика – </w:t>
      </w:r>
      <w:r w:rsidR="004C7BAA" w:rsidRPr="0070570A">
        <w:rPr>
          <w:lang w:val="en-US"/>
        </w:rPr>
        <w:t>www</w:t>
      </w:r>
      <w:r w:rsidR="004C7BAA" w:rsidRPr="0070570A">
        <w:t>.</w:t>
      </w:r>
      <w:r w:rsidR="00536A13" w:rsidRPr="0070570A">
        <w:rPr>
          <w:lang w:val="en-US"/>
        </w:rPr>
        <w:t>kapremont</w:t>
      </w:r>
      <w:r w:rsidR="00536A13" w:rsidRPr="0070570A">
        <w:t>71.</w:t>
      </w:r>
      <w:r w:rsidR="00536A13" w:rsidRPr="0070570A">
        <w:rPr>
          <w:lang w:val="en-US"/>
        </w:rPr>
        <w:t>ru</w:t>
      </w:r>
      <w:r w:rsidRPr="0070570A">
        <w:t>.</w:t>
      </w:r>
    </w:p>
    <w:p w:rsidR="00562CB5" w:rsidRPr="0070570A" w:rsidRDefault="00562CB5" w:rsidP="0040110A">
      <w:pPr>
        <w:ind w:firstLine="709"/>
      </w:pPr>
    </w:p>
    <w:sectPr w:rsidR="00562CB5" w:rsidRPr="0070570A" w:rsidSect="00A059CC">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27D" w:rsidRDefault="007B427D">
      <w:pPr>
        <w:spacing w:after="0"/>
      </w:pPr>
      <w:r>
        <w:separator/>
      </w:r>
    </w:p>
  </w:endnote>
  <w:endnote w:type="continuationSeparator" w:id="0">
    <w:p w:rsidR="007B427D" w:rsidRDefault="007B42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00"/>
    <w:family w:val="auto"/>
    <w:pitch w:val="variable"/>
    <w:sig w:usb0="00000803" w:usb1="00000000" w:usb2="00000000" w:usb3="00000000" w:csb0="00000021"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Pr="00394EB9" w:rsidRDefault="00137E59"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27D" w:rsidRDefault="007B427D">
      <w:pPr>
        <w:spacing w:after="0"/>
      </w:pPr>
      <w:r>
        <w:separator/>
      </w:r>
    </w:p>
  </w:footnote>
  <w:footnote w:type="continuationSeparator" w:id="0">
    <w:p w:rsidR="007B427D" w:rsidRDefault="007B42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983957" w:rsidP="001C026D">
    <w:pPr>
      <w:jc w:val="center"/>
    </w:pPr>
    <w:fldSimple w:instr="PAGE   \* MERGEFORMAT">
      <w:r w:rsidR="00567D5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983957" w:rsidP="001C026D">
    <w:pPr>
      <w:jc w:val="center"/>
    </w:pPr>
    <w:fldSimple w:instr="PAGE   \* MERGEFORMAT">
      <w:r w:rsidR="00567D56">
        <w:rPr>
          <w:noProof/>
        </w:rPr>
        <w:t>20</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59" w:rsidRDefault="00137E5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B6BFAA"/>
    <w:lvl w:ilvl="0">
      <w:start w:val="1"/>
      <w:numFmt w:val="decimal"/>
      <w:lvlText w:val="%1."/>
      <w:lvlJc w:val="left"/>
      <w:pPr>
        <w:tabs>
          <w:tab w:val="num" w:pos="1492"/>
        </w:tabs>
        <w:ind w:left="1492" w:hanging="360"/>
      </w:pPr>
    </w:lvl>
  </w:abstractNum>
  <w:abstractNum w:abstractNumId="1">
    <w:nsid w:val="FFFFFF7D"/>
    <w:multiLevelType w:val="singleLevel"/>
    <w:tmpl w:val="63145102"/>
    <w:lvl w:ilvl="0">
      <w:start w:val="1"/>
      <w:numFmt w:val="decimal"/>
      <w:lvlText w:val="%1."/>
      <w:lvlJc w:val="left"/>
      <w:pPr>
        <w:tabs>
          <w:tab w:val="num" w:pos="1209"/>
        </w:tabs>
        <w:ind w:left="1209" w:hanging="360"/>
      </w:pPr>
    </w:lvl>
  </w:abstractNum>
  <w:abstractNum w:abstractNumId="2">
    <w:nsid w:val="FFFFFF7E"/>
    <w:multiLevelType w:val="singleLevel"/>
    <w:tmpl w:val="14BA6926"/>
    <w:lvl w:ilvl="0">
      <w:start w:val="1"/>
      <w:numFmt w:val="decimal"/>
      <w:lvlText w:val="%1."/>
      <w:lvlJc w:val="left"/>
      <w:pPr>
        <w:tabs>
          <w:tab w:val="num" w:pos="926"/>
        </w:tabs>
        <w:ind w:left="926" w:hanging="360"/>
      </w:pPr>
    </w:lvl>
  </w:abstractNum>
  <w:abstractNum w:abstractNumId="3">
    <w:nsid w:val="FFFFFF7F"/>
    <w:multiLevelType w:val="singleLevel"/>
    <w:tmpl w:val="2D08EA9C"/>
    <w:lvl w:ilvl="0">
      <w:start w:val="1"/>
      <w:numFmt w:val="decimal"/>
      <w:lvlText w:val="%1."/>
      <w:lvlJc w:val="left"/>
      <w:pPr>
        <w:tabs>
          <w:tab w:val="num" w:pos="643"/>
        </w:tabs>
        <w:ind w:left="643" w:hanging="360"/>
      </w:p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58729A3A"/>
    <w:lvl w:ilvl="0">
      <w:start w:val="1"/>
      <w:numFmt w:val="decimal"/>
      <w:lvlText w:val="%1."/>
      <w:lvlJc w:val="left"/>
      <w:pPr>
        <w:tabs>
          <w:tab w:val="num" w:pos="360"/>
        </w:tabs>
        <w:ind w:left="360" w:hanging="360"/>
      </w:p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4">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5">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6">
    <w:nsid w:val="00EF0299"/>
    <w:multiLevelType w:val="hybridMultilevel"/>
    <w:tmpl w:val="DFDA55DC"/>
    <w:lvl w:ilvl="0" w:tplc="A4EA1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025A58B6"/>
    <w:multiLevelType w:val="multilevel"/>
    <w:tmpl w:val="F302268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10680E22"/>
    <w:multiLevelType w:val="hybridMultilevel"/>
    <w:tmpl w:val="6AEA1B34"/>
    <w:lvl w:ilvl="0" w:tplc="17A8FE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0D62476"/>
    <w:multiLevelType w:val="hybridMultilevel"/>
    <w:tmpl w:val="F3742CA4"/>
    <w:lvl w:ilvl="0" w:tplc="70585CC8">
      <w:start w:val="7"/>
      <w:numFmt w:val="decimal"/>
      <w:lvlText w:val="%1."/>
      <w:lvlJc w:val="left"/>
      <w:pPr>
        <w:tabs>
          <w:tab w:val="num" w:pos="1050"/>
        </w:tabs>
        <w:ind w:left="1050" w:hanging="360"/>
      </w:pPr>
      <w:rPr>
        <w:rFonts w:cs="Times New Roman" w:hint="default"/>
        <w:b/>
      </w:rPr>
    </w:lvl>
    <w:lvl w:ilvl="1" w:tplc="04190019" w:tentative="1">
      <w:start w:val="1"/>
      <w:numFmt w:val="lowerLetter"/>
      <w:lvlText w:val="%2."/>
      <w:lvlJc w:val="left"/>
      <w:pPr>
        <w:tabs>
          <w:tab w:val="num" w:pos="1770"/>
        </w:tabs>
        <w:ind w:left="1770" w:hanging="360"/>
      </w:pPr>
      <w:rPr>
        <w:rFonts w:cs="Times New Roman"/>
      </w:rPr>
    </w:lvl>
    <w:lvl w:ilvl="2" w:tplc="0419001B" w:tentative="1">
      <w:start w:val="1"/>
      <w:numFmt w:val="lowerRoman"/>
      <w:lvlText w:val="%3."/>
      <w:lvlJc w:val="right"/>
      <w:pPr>
        <w:tabs>
          <w:tab w:val="num" w:pos="2490"/>
        </w:tabs>
        <w:ind w:left="2490" w:hanging="180"/>
      </w:pPr>
      <w:rPr>
        <w:rFonts w:cs="Times New Roman"/>
      </w:rPr>
    </w:lvl>
    <w:lvl w:ilvl="3" w:tplc="0419000F" w:tentative="1">
      <w:start w:val="1"/>
      <w:numFmt w:val="decimal"/>
      <w:lvlText w:val="%4."/>
      <w:lvlJc w:val="left"/>
      <w:pPr>
        <w:tabs>
          <w:tab w:val="num" w:pos="3210"/>
        </w:tabs>
        <w:ind w:left="3210" w:hanging="360"/>
      </w:pPr>
      <w:rPr>
        <w:rFonts w:cs="Times New Roman"/>
      </w:rPr>
    </w:lvl>
    <w:lvl w:ilvl="4" w:tplc="04190019" w:tentative="1">
      <w:start w:val="1"/>
      <w:numFmt w:val="lowerLetter"/>
      <w:lvlText w:val="%5."/>
      <w:lvlJc w:val="left"/>
      <w:pPr>
        <w:tabs>
          <w:tab w:val="num" w:pos="3930"/>
        </w:tabs>
        <w:ind w:left="3930" w:hanging="360"/>
      </w:pPr>
      <w:rPr>
        <w:rFonts w:cs="Times New Roman"/>
      </w:rPr>
    </w:lvl>
    <w:lvl w:ilvl="5" w:tplc="0419001B" w:tentative="1">
      <w:start w:val="1"/>
      <w:numFmt w:val="lowerRoman"/>
      <w:lvlText w:val="%6."/>
      <w:lvlJc w:val="right"/>
      <w:pPr>
        <w:tabs>
          <w:tab w:val="num" w:pos="4650"/>
        </w:tabs>
        <w:ind w:left="4650" w:hanging="180"/>
      </w:pPr>
      <w:rPr>
        <w:rFonts w:cs="Times New Roman"/>
      </w:rPr>
    </w:lvl>
    <w:lvl w:ilvl="6" w:tplc="0419000F" w:tentative="1">
      <w:start w:val="1"/>
      <w:numFmt w:val="decimal"/>
      <w:lvlText w:val="%7."/>
      <w:lvlJc w:val="left"/>
      <w:pPr>
        <w:tabs>
          <w:tab w:val="num" w:pos="5370"/>
        </w:tabs>
        <w:ind w:left="5370" w:hanging="360"/>
      </w:pPr>
      <w:rPr>
        <w:rFonts w:cs="Times New Roman"/>
      </w:rPr>
    </w:lvl>
    <w:lvl w:ilvl="7" w:tplc="04190019" w:tentative="1">
      <w:start w:val="1"/>
      <w:numFmt w:val="lowerLetter"/>
      <w:lvlText w:val="%8."/>
      <w:lvlJc w:val="left"/>
      <w:pPr>
        <w:tabs>
          <w:tab w:val="num" w:pos="6090"/>
        </w:tabs>
        <w:ind w:left="6090" w:hanging="360"/>
      </w:pPr>
      <w:rPr>
        <w:rFonts w:cs="Times New Roman"/>
      </w:rPr>
    </w:lvl>
    <w:lvl w:ilvl="8" w:tplc="0419001B" w:tentative="1">
      <w:start w:val="1"/>
      <w:numFmt w:val="lowerRoman"/>
      <w:lvlText w:val="%9."/>
      <w:lvlJc w:val="right"/>
      <w:pPr>
        <w:tabs>
          <w:tab w:val="num" w:pos="6810"/>
        </w:tabs>
        <w:ind w:left="6810" w:hanging="180"/>
      </w:pPr>
      <w:rPr>
        <w:rFonts w:cs="Times New Roman"/>
      </w:rPr>
    </w:lvl>
  </w:abstractNum>
  <w:abstractNum w:abstractNumId="20">
    <w:nsid w:val="187E540D"/>
    <w:multiLevelType w:val="hybridMultilevel"/>
    <w:tmpl w:val="2D34957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196D1A8A"/>
    <w:multiLevelType w:val="hybridMultilevel"/>
    <w:tmpl w:val="A8D8DE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BB94A65"/>
    <w:multiLevelType w:val="multilevel"/>
    <w:tmpl w:val="70562A8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E0556BE"/>
    <w:multiLevelType w:val="hybridMultilevel"/>
    <w:tmpl w:val="D8DACAB0"/>
    <w:lvl w:ilvl="0" w:tplc="4B5A3FDE">
      <w:start w:val="6"/>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4">
    <w:nsid w:val="271A39E1"/>
    <w:multiLevelType w:val="multilevel"/>
    <w:tmpl w:val="5F12C8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2A860EC9"/>
    <w:multiLevelType w:val="multilevel"/>
    <w:tmpl w:val="EC1C8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633AA3"/>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7">
    <w:nsid w:val="2F71430F"/>
    <w:multiLevelType w:val="hybridMultilevel"/>
    <w:tmpl w:val="86CA87CC"/>
    <w:lvl w:ilvl="0" w:tplc="83AAB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27D2D97"/>
    <w:multiLevelType w:val="hybridMultilevel"/>
    <w:tmpl w:val="78062126"/>
    <w:lvl w:ilvl="0" w:tplc="CC2C50A0">
      <w:numFmt w:val="bullet"/>
      <w:lvlText w:val=""/>
      <w:lvlJc w:val="left"/>
      <w:pPr>
        <w:ind w:left="1069" w:hanging="360"/>
      </w:pPr>
      <w:rPr>
        <w:rFonts w:ascii="Symbol" w:eastAsia="Calibr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37B1454C"/>
    <w:multiLevelType w:val="hybridMultilevel"/>
    <w:tmpl w:val="7E02A024"/>
    <w:lvl w:ilvl="0" w:tplc="1102E3C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AC84AA1"/>
    <w:multiLevelType w:val="hybridMultilevel"/>
    <w:tmpl w:val="FCA27DE0"/>
    <w:lvl w:ilvl="0" w:tplc="3D1E2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E7D7EAE"/>
    <w:multiLevelType w:val="hybridMultilevel"/>
    <w:tmpl w:val="0B0046D2"/>
    <w:lvl w:ilvl="0" w:tplc="670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05C4220"/>
    <w:multiLevelType w:val="hybridMultilevel"/>
    <w:tmpl w:val="E738FB9C"/>
    <w:lvl w:ilvl="0" w:tplc="E8C0C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4524D1B"/>
    <w:multiLevelType w:val="hybridMultilevel"/>
    <w:tmpl w:val="98C67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70020D3"/>
    <w:multiLevelType w:val="multilevel"/>
    <w:tmpl w:val="80FE3890"/>
    <w:lvl w:ilvl="0">
      <w:start w:val="1"/>
      <w:numFmt w:val="decimal"/>
      <w:lvlText w:val="%1."/>
      <w:lvlJc w:val="left"/>
      <w:pPr>
        <w:tabs>
          <w:tab w:val="num" w:pos="786"/>
        </w:tabs>
        <w:ind w:left="786" w:hanging="360"/>
      </w:pPr>
      <w:rPr>
        <w:b/>
      </w:r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6">
    <w:nsid w:val="480C3D27"/>
    <w:multiLevelType w:val="hybridMultilevel"/>
    <w:tmpl w:val="B63ED582"/>
    <w:lvl w:ilvl="0" w:tplc="4D3444F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48D01F04"/>
    <w:multiLevelType w:val="hybridMultilevel"/>
    <w:tmpl w:val="DE7E194C"/>
    <w:lvl w:ilvl="0" w:tplc="8C1CB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B4C6BBA"/>
    <w:multiLevelType w:val="multilevel"/>
    <w:tmpl w:val="B082FB6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0">
    <w:nsid w:val="546319F1"/>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1">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593C261C"/>
    <w:multiLevelType w:val="multilevel"/>
    <w:tmpl w:val="BD3E727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4">
    <w:nsid w:val="6F6548E1"/>
    <w:multiLevelType w:val="hybridMultilevel"/>
    <w:tmpl w:val="B6EC0066"/>
    <w:lvl w:ilvl="0" w:tplc="C99878E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3D0BE1"/>
    <w:multiLevelType w:val="multilevel"/>
    <w:tmpl w:val="C8749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5C12E6"/>
    <w:multiLevelType w:val="hybridMultilevel"/>
    <w:tmpl w:val="4462CEEC"/>
    <w:lvl w:ilvl="0" w:tplc="E61C859C">
      <w:start w:val="1"/>
      <w:numFmt w:val="decimal"/>
      <w:lvlText w:val="%1."/>
      <w:lvlJc w:val="left"/>
      <w:pPr>
        <w:ind w:left="504" w:hanging="360"/>
      </w:pPr>
      <w:rPr>
        <w:rFonts w:hint="default"/>
        <w:b/>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47">
    <w:nsid w:val="7C2F6A11"/>
    <w:multiLevelType w:val="multilevel"/>
    <w:tmpl w:val="AE56B4A6"/>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F75FDD"/>
    <w:multiLevelType w:val="multilevel"/>
    <w:tmpl w:val="E8B63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357942"/>
    <w:multiLevelType w:val="hybridMultilevel"/>
    <w:tmpl w:val="748E0D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1"/>
  </w:num>
  <w:num w:numId="3">
    <w:abstractNumId w:val="29"/>
  </w:num>
  <w:num w:numId="4">
    <w:abstractNumId w:val="9"/>
  </w:num>
  <w:num w:numId="5">
    <w:abstractNumId w:val="7"/>
  </w:num>
  <w:num w:numId="6">
    <w:abstractNumId w:val="6"/>
  </w:num>
  <w:num w:numId="7">
    <w:abstractNumId w:val="5"/>
  </w:num>
  <w:num w:numId="8">
    <w:abstractNumId w:val="4"/>
  </w:num>
  <w:num w:numId="9">
    <w:abstractNumId w:val="39"/>
  </w:num>
  <w:num w:numId="10">
    <w:abstractNumId w:val="43"/>
  </w:num>
  <w:num w:numId="11">
    <w:abstractNumId w:val="45"/>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48"/>
  </w:num>
  <w:num w:numId="19">
    <w:abstractNumId w:val="22"/>
  </w:num>
  <w:num w:numId="20">
    <w:abstractNumId w:val="25"/>
  </w:num>
  <w:num w:numId="21">
    <w:abstractNumId w:val="33"/>
  </w:num>
  <w:num w:numId="22">
    <w:abstractNumId w:val="42"/>
  </w:num>
  <w:num w:numId="23">
    <w:abstractNumId w:val="34"/>
  </w:num>
  <w:num w:numId="24">
    <w:abstractNumId w:val="18"/>
  </w:num>
  <w:num w:numId="25">
    <w:abstractNumId w:val="24"/>
  </w:num>
  <w:num w:numId="26">
    <w:abstractNumId w:val="17"/>
  </w:num>
  <w:num w:numId="27">
    <w:abstractNumId w:val="44"/>
  </w:num>
  <w:num w:numId="28">
    <w:abstractNumId w:val="32"/>
  </w:num>
  <w:num w:numId="29">
    <w:abstractNumId w:val="31"/>
  </w:num>
  <w:num w:numId="30">
    <w:abstractNumId w:val="36"/>
  </w:num>
  <w:num w:numId="31">
    <w:abstractNumId w:val="37"/>
  </w:num>
  <w:num w:numId="32">
    <w:abstractNumId w:val="16"/>
  </w:num>
  <w:num w:numId="33">
    <w:abstractNumId w:val="27"/>
  </w:num>
  <w:num w:numId="34">
    <w:abstractNumId w:val="47"/>
  </w:num>
  <w:num w:numId="35">
    <w:abstractNumId w:val="38"/>
  </w:num>
  <w:num w:numId="36">
    <w:abstractNumId w:val="26"/>
  </w:num>
  <w:num w:numId="37">
    <w:abstractNumId w:val="23"/>
  </w:num>
  <w:num w:numId="38">
    <w:abstractNumId w:val="19"/>
  </w:num>
  <w:num w:numId="39">
    <w:abstractNumId w:val="40"/>
  </w:num>
  <w:num w:numId="40">
    <w:abstractNumId w:val="46"/>
  </w:num>
  <w:num w:numId="41">
    <w:abstractNumId w:val="35"/>
  </w:num>
  <w:num w:numId="42">
    <w:abstractNumId w:val="30"/>
  </w:num>
  <w:num w:numId="43">
    <w:abstractNumId w:val="10"/>
  </w:num>
  <w:num w:numId="44">
    <w:abstractNumId w:val="28"/>
  </w:num>
  <w:num w:numId="45">
    <w:abstractNumId w:val="21"/>
  </w:num>
  <w:num w:numId="46">
    <w:abstractNumId w:val="4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6841"/>
    <w:rsid w:val="00015E39"/>
    <w:rsid w:val="00016503"/>
    <w:rsid w:val="00021991"/>
    <w:rsid w:val="00027D85"/>
    <w:rsid w:val="00032991"/>
    <w:rsid w:val="00036236"/>
    <w:rsid w:val="000362B3"/>
    <w:rsid w:val="000410C5"/>
    <w:rsid w:val="00041A56"/>
    <w:rsid w:val="00060142"/>
    <w:rsid w:val="00060363"/>
    <w:rsid w:val="00063949"/>
    <w:rsid w:val="00070340"/>
    <w:rsid w:val="00071213"/>
    <w:rsid w:val="00071E29"/>
    <w:rsid w:val="000816AB"/>
    <w:rsid w:val="000817A0"/>
    <w:rsid w:val="00081FAC"/>
    <w:rsid w:val="00082E7C"/>
    <w:rsid w:val="000848A5"/>
    <w:rsid w:val="00087DD7"/>
    <w:rsid w:val="00090662"/>
    <w:rsid w:val="00091918"/>
    <w:rsid w:val="00091BC8"/>
    <w:rsid w:val="00091C64"/>
    <w:rsid w:val="00093CA2"/>
    <w:rsid w:val="000A0CA1"/>
    <w:rsid w:val="000A2DA6"/>
    <w:rsid w:val="000A4955"/>
    <w:rsid w:val="000A4D29"/>
    <w:rsid w:val="000A699F"/>
    <w:rsid w:val="000B10B4"/>
    <w:rsid w:val="000B4528"/>
    <w:rsid w:val="000C5C69"/>
    <w:rsid w:val="000C6021"/>
    <w:rsid w:val="000D0211"/>
    <w:rsid w:val="000D0D47"/>
    <w:rsid w:val="000D7171"/>
    <w:rsid w:val="000E2CEF"/>
    <w:rsid w:val="000E5FB1"/>
    <w:rsid w:val="00101E74"/>
    <w:rsid w:val="00103585"/>
    <w:rsid w:val="00104536"/>
    <w:rsid w:val="00104549"/>
    <w:rsid w:val="00111DD6"/>
    <w:rsid w:val="001135F8"/>
    <w:rsid w:val="00113856"/>
    <w:rsid w:val="00117CD5"/>
    <w:rsid w:val="00123E90"/>
    <w:rsid w:val="001270EA"/>
    <w:rsid w:val="00127659"/>
    <w:rsid w:val="00137E59"/>
    <w:rsid w:val="00141F24"/>
    <w:rsid w:val="0014631F"/>
    <w:rsid w:val="001546AC"/>
    <w:rsid w:val="00163E94"/>
    <w:rsid w:val="0016428D"/>
    <w:rsid w:val="0017686C"/>
    <w:rsid w:val="00193A1E"/>
    <w:rsid w:val="00194390"/>
    <w:rsid w:val="001A1F6E"/>
    <w:rsid w:val="001A210F"/>
    <w:rsid w:val="001A3816"/>
    <w:rsid w:val="001A3D62"/>
    <w:rsid w:val="001A564F"/>
    <w:rsid w:val="001A6495"/>
    <w:rsid w:val="001A7A15"/>
    <w:rsid w:val="001B2326"/>
    <w:rsid w:val="001C026D"/>
    <w:rsid w:val="001C07DD"/>
    <w:rsid w:val="001C1456"/>
    <w:rsid w:val="001C1A65"/>
    <w:rsid w:val="001C2530"/>
    <w:rsid w:val="001C4369"/>
    <w:rsid w:val="001C49E6"/>
    <w:rsid w:val="001C517A"/>
    <w:rsid w:val="001C603E"/>
    <w:rsid w:val="001C7074"/>
    <w:rsid w:val="001D2762"/>
    <w:rsid w:val="001D30A9"/>
    <w:rsid w:val="001E49D4"/>
    <w:rsid w:val="00202F44"/>
    <w:rsid w:val="002033DA"/>
    <w:rsid w:val="002137A7"/>
    <w:rsid w:val="00215E37"/>
    <w:rsid w:val="00224124"/>
    <w:rsid w:val="00231474"/>
    <w:rsid w:val="002330FD"/>
    <w:rsid w:val="002336E8"/>
    <w:rsid w:val="00245489"/>
    <w:rsid w:val="00246CAD"/>
    <w:rsid w:val="00247FDC"/>
    <w:rsid w:val="002525BB"/>
    <w:rsid w:val="0025503A"/>
    <w:rsid w:val="00255855"/>
    <w:rsid w:val="00260AEF"/>
    <w:rsid w:val="00260D18"/>
    <w:rsid w:val="00265D1A"/>
    <w:rsid w:val="002806A1"/>
    <w:rsid w:val="00281132"/>
    <w:rsid w:val="00284BCD"/>
    <w:rsid w:val="002A2F86"/>
    <w:rsid w:val="002A332E"/>
    <w:rsid w:val="002A3CBA"/>
    <w:rsid w:val="002B2ECE"/>
    <w:rsid w:val="002B332C"/>
    <w:rsid w:val="002B3621"/>
    <w:rsid w:val="002B3744"/>
    <w:rsid w:val="002B7D34"/>
    <w:rsid w:val="002D6646"/>
    <w:rsid w:val="002E0383"/>
    <w:rsid w:val="002E10D7"/>
    <w:rsid w:val="002E1975"/>
    <w:rsid w:val="002E3DC0"/>
    <w:rsid w:val="002E4A8C"/>
    <w:rsid w:val="002F10EA"/>
    <w:rsid w:val="002F22CE"/>
    <w:rsid w:val="002F661D"/>
    <w:rsid w:val="00301F06"/>
    <w:rsid w:val="00302DE6"/>
    <w:rsid w:val="00304621"/>
    <w:rsid w:val="00315061"/>
    <w:rsid w:val="00324F8B"/>
    <w:rsid w:val="00327DCC"/>
    <w:rsid w:val="003307FC"/>
    <w:rsid w:val="00331D86"/>
    <w:rsid w:val="0034151A"/>
    <w:rsid w:val="003425C7"/>
    <w:rsid w:val="003426A1"/>
    <w:rsid w:val="003445E4"/>
    <w:rsid w:val="00350D77"/>
    <w:rsid w:val="00351700"/>
    <w:rsid w:val="0035306F"/>
    <w:rsid w:val="003539BD"/>
    <w:rsid w:val="003541BB"/>
    <w:rsid w:val="0035526E"/>
    <w:rsid w:val="00355369"/>
    <w:rsid w:val="003612C3"/>
    <w:rsid w:val="003643E7"/>
    <w:rsid w:val="00381742"/>
    <w:rsid w:val="00381E96"/>
    <w:rsid w:val="0038271C"/>
    <w:rsid w:val="00396935"/>
    <w:rsid w:val="003A03AA"/>
    <w:rsid w:val="003A1986"/>
    <w:rsid w:val="003B3710"/>
    <w:rsid w:val="003B45AE"/>
    <w:rsid w:val="003B5181"/>
    <w:rsid w:val="003B77C3"/>
    <w:rsid w:val="003C060E"/>
    <w:rsid w:val="003C069A"/>
    <w:rsid w:val="003C0E92"/>
    <w:rsid w:val="003C1CC3"/>
    <w:rsid w:val="003D5F8E"/>
    <w:rsid w:val="003E48C9"/>
    <w:rsid w:val="003E7D8E"/>
    <w:rsid w:val="003F0F01"/>
    <w:rsid w:val="003F1915"/>
    <w:rsid w:val="003F47D6"/>
    <w:rsid w:val="00400A36"/>
    <w:rsid w:val="0040110A"/>
    <w:rsid w:val="004045B2"/>
    <w:rsid w:val="00404A6A"/>
    <w:rsid w:val="00406996"/>
    <w:rsid w:val="00407498"/>
    <w:rsid w:val="004140F6"/>
    <w:rsid w:val="00414D57"/>
    <w:rsid w:val="00415BC0"/>
    <w:rsid w:val="00425A9A"/>
    <w:rsid w:val="004307C1"/>
    <w:rsid w:val="00431537"/>
    <w:rsid w:val="004345DF"/>
    <w:rsid w:val="00434F67"/>
    <w:rsid w:val="00435236"/>
    <w:rsid w:val="00435428"/>
    <w:rsid w:val="004407D7"/>
    <w:rsid w:val="00444F31"/>
    <w:rsid w:val="00447892"/>
    <w:rsid w:val="004525A5"/>
    <w:rsid w:val="00454814"/>
    <w:rsid w:val="0046484C"/>
    <w:rsid w:val="004660E5"/>
    <w:rsid w:val="00467388"/>
    <w:rsid w:val="004701C9"/>
    <w:rsid w:val="00473C5F"/>
    <w:rsid w:val="00474A51"/>
    <w:rsid w:val="00477914"/>
    <w:rsid w:val="004827B9"/>
    <w:rsid w:val="00485B49"/>
    <w:rsid w:val="00497010"/>
    <w:rsid w:val="004B1D6C"/>
    <w:rsid w:val="004B7C60"/>
    <w:rsid w:val="004C018F"/>
    <w:rsid w:val="004C0FF7"/>
    <w:rsid w:val="004C1F5F"/>
    <w:rsid w:val="004C21D7"/>
    <w:rsid w:val="004C2E56"/>
    <w:rsid w:val="004C4207"/>
    <w:rsid w:val="004C5E0C"/>
    <w:rsid w:val="004C7BAA"/>
    <w:rsid w:val="004D2897"/>
    <w:rsid w:val="004D5B9A"/>
    <w:rsid w:val="004E0885"/>
    <w:rsid w:val="004E589F"/>
    <w:rsid w:val="004F20DF"/>
    <w:rsid w:val="004F2177"/>
    <w:rsid w:val="004F3041"/>
    <w:rsid w:val="004F31B3"/>
    <w:rsid w:val="004F68DC"/>
    <w:rsid w:val="0050024E"/>
    <w:rsid w:val="005016C3"/>
    <w:rsid w:val="00510EEB"/>
    <w:rsid w:val="00520950"/>
    <w:rsid w:val="00520C00"/>
    <w:rsid w:val="00522DB9"/>
    <w:rsid w:val="00526708"/>
    <w:rsid w:val="005358A2"/>
    <w:rsid w:val="00536714"/>
    <w:rsid w:val="00536A13"/>
    <w:rsid w:val="00540914"/>
    <w:rsid w:val="00543F8B"/>
    <w:rsid w:val="00553510"/>
    <w:rsid w:val="00560EE4"/>
    <w:rsid w:val="00560FE0"/>
    <w:rsid w:val="005621E5"/>
    <w:rsid w:val="00562CB5"/>
    <w:rsid w:val="005636CB"/>
    <w:rsid w:val="00563EDA"/>
    <w:rsid w:val="00567B85"/>
    <w:rsid w:val="00567D56"/>
    <w:rsid w:val="0057485A"/>
    <w:rsid w:val="00574F10"/>
    <w:rsid w:val="00577F06"/>
    <w:rsid w:val="00594DEE"/>
    <w:rsid w:val="005A3F13"/>
    <w:rsid w:val="005A5E30"/>
    <w:rsid w:val="005A76C5"/>
    <w:rsid w:val="005B0076"/>
    <w:rsid w:val="005B4763"/>
    <w:rsid w:val="005C0D70"/>
    <w:rsid w:val="005C20BB"/>
    <w:rsid w:val="005C25AA"/>
    <w:rsid w:val="005D0697"/>
    <w:rsid w:val="005D619F"/>
    <w:rsid w:val="005D7407"/>
    <w:rsid w:val="005E0A25"/>
    <w:rsid w:val="005E4376"/>
    <w:rsid w:val="005E54A9"/>
    <w:rsid w:val="005F0815"/>
    <w:rsid w:val="005F1188"/>
    <w:rsid w:val="005F2C15"/>
    <w:rsid w:val="005F41C6"/>
    <w:rsid w:val="00601F9F"/>
    <w:rsid w:val="0060296B"/>
    <w:rsid w:val="00605102"/>
    <w:rsid w:val="00613145"/>
    <w:rsid w:val="006154BF"/>
    <w:rsid w:val="006155CF"/>
    <w:rsid w:val="00616070"/>
    <w:rsid w:val="00616F37"/>
    <w:rsid w:val="00620711"/>
    <w:rsid w:val="006300E9"/>
    <w:rsid w:val="00630B77"/>
    <w:rsid w:val="006312C7"/>
    <w:rsid w:val="00633AA4"/>
    <w:rsid w:val="00633FAF"/>
    <w:rsid w:val="006364BF"/>
    <w:rsid w:val="0064062B"/>
    <w:rsid w:val="00641A86"/>
    <w:rsid w:val="00653AFD"/>
    <w:rsid w:val="006600EA"/>
    <w:rsid w:val="0066138E"/>
    <w:rsid w:val="00661A9E"/>
    <w:rsid w:val="00676DC6"/>
    <w:rsid w:val="00682EE5"/>
    <w:rsid w:val="00687540"/>
    <w:rsid w:val="0069326C"/>
    <w:rsid w:val="006938B9"/>
    <w:rsid w:val="0069517E"/>
    <w:rsid w:val="006A07E1"/>
    <w:rsid w:val="006A1B51"/>
    <w:rsid w:val="006A3F83"/>
    <w:rsid w:val="006B1E27"/>
    <w:rsid w:val="006B3A12"/>
    <w:rsid w:val="006B3D51"/>
    <w:rsid w:val="006B42A5"/>
    <w:rsid w:val="006B4502"/>
    <w:rsid w:val="006C13E2"/>
    <w:rsid w:val="006C1CB1"/>
    <w:rsid w:val="006D3F92"/>
    <w:rsid w:val="006D5BDE"/>
    <w:rsid w:val="006E1F2E"/>
    <w:rsid w:val="006E2D76"/>
    <w:rsid w:val="006E7E12"/>
    <w:rsid w:val="006F04C1"/>
    <w:rsid w:val="006F3D90"/>
    <w:rsid w:val="006F60F2"/>
    <w:rsid w:val="006F63C3"/>
    <w:rsid w:val="0070120C"/>
    <w:rsid w:val="0070570A"/>
    <w:rsid w:val="00705B58"/>
    <w:rsid w:val="007119E7"/>
    <w:rsid w:val="00715B8D"/>
    <w:rsid w:val="007161E8"/>
    <w:rsid w:val="00723457"/>
    <w:rsid w:val="0072522D"/>
    <w:rsid w:val="00726B97"/>
    <w:rsid w:val="00733488"/>
    <w:rsid w:val="0073454F"/>
    <w:rsid w:val="0073468D"/>
    <w:rsid w:val="007349E3"/>
    <w:rsid w:val="00734ADE"/>
    <w:rsid w:val="00735520"/>
    <w:rsid w:val="00735813"/>
    <w:rsid w:val="007367F9"/>
    <w:rsid w:val="00743200"/>
    <w:rsid w:val="00745BFF"/>
    <w:rsid w:val="00767522"/>
    <w:rsid w:val="007704EC"/>
    <w:rsid w:val="00770EBF"/>
    <w:rsid w:val="00771CFE"/>
    <w:rsid w:val="00772B85"/>
    <w:rsid w:val="00773344"/>
    <w:rsid w:val="007748E9"/>
    <w:rsid w:val="0077534E"/>
    <w:rsid w:val="00775B63"/>
    <w:rsid w:val="00780305"/>
    <w:rsid w:val="00781B25"/>
    <w:rsid w:val="00782D8B"/>
    <w:rsid w:val="00783C8A"/>
    <w:rsid w:val="00793BBA"/>
    <w:rsid w:val="007A2C0F"/>
    <w:rsid w:val="007A3C37"/>
    <w:rsid w:val="007A681F"/>
    <w:rsid w:val="007A6DC7"/>
    <w:rsid w:val="007A7017"/>
    <w:rsid w:val="007B3D60"/>
    <w:rsid w:val="007B427D"/>
    <w:rsid w:val="007D4734"/>
    <w:rsid w:val="007E2759"/>
    <w:rsid w:val="008014DB"/>
    <w:rsid w:val="00804958"/>
    <w:rsid w:val="008076AD"/>
    <w:rsid w:val="00812C9B"/>
    <w:rsid w:val="008149D0"/>
    <w:rsid w:val="00824218"/>
    <w:rsid w:val="00824EE6"/>
    <w:rsid w:val="008320A6"/>
    <w:rsid w:val="00834B10"/>
    <w:rsid w:val="0083647A"/>
    <w:rsid w:val="00837586"/>
    <w:rsid w:val="008416EA"/>
    <w:rsid w:val="00846117"/>
    <w:rsid w:val="008543EA"/>
    <w:rsid w:val="008545DD"/>
    <w:rsid w:val="00856268"/>
    <w:rsid w:val="00856C79"/>
    <w:rsid w:val="00862383"/>
    <w:rsid w:val="00865942"/>
    <w:rsid w:val="00875306"/>
    <w:rsid w:val="0087618B"/>
    <w:rsid w:val="008832A7"/>
    <w:rsid w:val="008837AB"/>
    <w:rsid w:val="00883E42"/>
    <w:rsid w:val="00886E3E"/>
    <w:rsid w:val="00887215"/>
    <w:rsid w:val="00894043"/>
    <w:rsid w:val="00896411"/>
    <w:rsid w:val="008A0CFA"/>
    <w:rsid w:val="008A1EC1"/>
    <w:rsid w:val="008A4619"/>
    <w:rsid w:val="008A494D"/>
    <w:rsid w:val="008A6C5A"/>
    <w:rsid w:val="008A7627"/>
    <w:rsid w:val="008B2711"/>
    <w:rsid w:val="008B527A"/>
    <w:rsid w:val="008C17B7"/>
    <w:rsid w:val="008C5EAE"/>
    <w:rsid w:val="008C602F"/>
    <w:rsid w:val="008D4EC3"/>
    <w:rsid w:val="008D7BBF"/>
    <w:rsid w:val="008E2619"/>
    <w:rsid w:val="008E6228"/>
    <w:rsid w:val="008F0659"/>
    <w:rsid w:val="008F2F04"/>
    <w:rsid w:val="008F73AC"/>
    <w:rsid w:val="00903DEA"/>
    <w:rsid w:val="0090457A"/>
    <w:rsid w:val="00917778"/>
    <w:rsid w:val="00925CF8"/>
    <w:rsid w:val="00930815"/>
    <w:rsid w:val="00934CAC"/>
    <w:rsid w:val="009350BB"/>
    <w:rsid w:val="00937CCA"/>
    <w:rsid w:val="00937F0C"/>
    <w:rsid w:val="0094279B"/>
    <w:rsid w:val="00942BDF"/>
    <w:rsid w:val="0094488E"/>
    <w:rsid w:val="00946F4A"/>
    <w:rsid w:val="00955918"/>
    <w:rsid w:val="00956EDA"/>
    <w:rsid w:val="00961AC2"/>
    <w:rsid w:val="00962AF2"/>
    <w:rsid w:val="009674F3"/>
    <w:rsid w:val="009729B0"/>
    <w:rsid w:val="00977222"/>
    <w:rsid w:val="00983957"/>
    <w:rsid w:val="00987DD1"/>
    <w:rsid w:val="009951F9"/>
    <w:rsid w:val="00997E29"/>
    <w:rsid w:val="009A1274"/>
    <w:rsid w:val="009A1962"/>
    <w:rsid w:val="009A2DF7"/>
    <w:rsid w:val="009A4459"/>
    <w:rsid w:val="009A5160"/>
    <w:rsid w:val="009A67E5"/>
    <w:rsid w:val="009A6E30"/>
    <w:rsid w:val="009B452D"/>
    <w:rsid w:val="009C60B2"/>
    <w:rsid w:val="009C6452"/>
    <w:rsid w:val="009C67E2"/>
    <w:rsid w:val="009C78D1"/>
    <w:rsid w:val="009D1C5C"/>
    <w:rsid w:val="009D7409"/>
    <w:rsid w:val="009E053F"/>
    <w:rsid w:val="00A004E8"/>
    <w:rsid w:val="00A007D6"/>
    <w:rsid w:val="00A01ACC"/>
    <w:rsid w:val="00A030FD"/>
    <w:rsid w:val="00A059CC"/>
    <w:rsid w:val="00A06F60"/>
    <w:rsid w:val="00A25B64"/>
    <w:rsid w:val="00A26AC8"/>
    <w:rsid w:val="00A2783F"/>
    <w:rsid w:val="00A32EC8"/>
    <w:rsid w:val="00A41541"/>
    <w:rsid w:val="00A41657"/>
    <w:rsid w:val="00A43AB3"/>
    <w:rsid w:val="00A43B20"/>
    <w:rsid w:val="00A479C0"/>
    <w:rsid w:val="00A51375"/>
    <w:rsid w:val="00A5420B"/>
    <w:rsid w:val="00A606B3"/>
    <w:rsid w:val="00A622B7"/>
    <w:rsid w:val="00A6781C"/>
    <w:rsid w:val="00A725DC"/>
    <w:rsid w:val="00A7587E"/>
    <w:rsid w:val="00A76C1A"/>
    <w:rsid w:val="00A7797F"/>
    <w:rsid w:val="00A80EF9"/>
    <w:rsid w:val="00A82924"/>
    <w:rsid w:val="00A875D6"/>
    <w:rsid w:val="00A87C64"/>
    <w:rsid w:val="00A90CFD"/>
    <w:rsid w:val="00A90D88"/>
    <w:rsid w:val="00AA5AC2"/>
    <w:rsid w:val="00AB07B5"/>
    <w:rsid w:val="00AB364B"/>
    <w:rsid w:val="00AB3691"/>
    <w:rsid w:val="00AB3D70"/>
    <w:rsid w:val="00AB5FE7"/>
    <w:rsid w:val="00AB6603"/>
    <w:rsid w:val="00AB77F8"/>
    <w:rsid w:val="00AC19A5"/>
    <w:rsid w:val="00AC1DE9"/>
    <w:rsid w:val="00AC443E"/>
    <w:rsid w:val="00AC4A80"/>
    <w:rsid w:val="00AD2AA6"/>
    <w:rsid w:val="00AD61C9"/>
    <w:rsid w:val="00AE1EB8"/>
    <w:rsid w:val="00AE2FE1"/>
    <w:rsid w:val="00AE465B"/>
    <w:rsid w:val="00AE7307"/>
    <w:rsid w:val="00AF13EA"/>
    <w:rsid w:val="00AF2271"/>
    <w:rsid w:val="00AF605F"/>
    <w:rsid w:val="00AF6B4B"/>
    <w:rsid w:val="00B02F7D"/>
    <w:rsid w:val="00B067CA"/>
    <w:rsid w:val="00B10D1B"/>
    <w:rsid w:val="00B16A2F"/>
    <w:rsid w:val="00B16BD3"/>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6156"/>
    <w:rsid w:val="00B56217"/>
    <w:rsid w:val="00B6328A"/>
    <w:rsid w:val="00B71798"/>
    <w:rsid w:val="00B72EF0"/>
    <w:rsid w:val="00B8664E"/>
    <w:rsid w:val="00BA055C"/>
    <w:rsid w:val="00BA2F74"/>
    <w:rsid w:val="00BA3ED9"/>
    <w:rsid w:val="00BA5415"/>
    <w:rsid w:val="00BA6961"/>
    <w:rsid w:val="00BB0001"/>
    <w:rsid w:val="00BB6C6D"/>
    <w:rsid w:val="00BC17D4"/>
    <w:rsid w:val="00BC2155"/>
    <w:rsid w:val="00BC44AC"/>
    <w:rsid w:val="00BC5E78"/>
    <w:rsid w:val="00BC71B7"/>
    <w:rsid w:val="00BD4CE1"/>
    <w:rsid w:val="00BE2A21"/>
    <w:rsid w:val="00BE6414"/>
    <w:rsid w:val="00BF2D8F"/>
    <w:rsid w:val="00BF3474"/>
    <w:rsid w:val="00BF4CA5"/>
    <w:rsid w:val="00BF4FDD"/>
    <w:rsid w:val="00BF53AF"/>
    <w:rsid w:val="00C0496B"/>
    <w:rsid w:val="00C07361"/>
    <w:rsid w:val="00C07B78"/>
    <w:rsid w:val="00C12AC6"/>
    <w:rsid w:val="00C1575C"/>
    <w:rsid w:val="00C16A58"/>
    <w:rsid w:val="00C17321"/>
    <w:rsid w:val="00C22CD9"/>
    <w:rsid w:val="00C337AA"/>
    <w:rsid w:val="00C36EAD"/>
    <w:rsid w:val="00C37F2C"/>
    <w:rsid w:val="00C4174B"/>
    <w:rsid w:val="00C4235C"/>
    <w:rsid w:val="00C42E25"/>
    <w:rsid w:val="00C451F3"/>
    <w:rsid w:val="00C643D6"/>
    <w:rsid w:val="00C64AA6"/>
    <w:rsid w:val="00C64BA3"/>
    <w:rsid w:val="00C745CE"/>
    <w:rsid w:val="00C74D6E"/>
    <w:rsid w:val="00C7656B"/>
    <w:rsid w:val="00C77239"/>
    <w:rsid w:val="00C84B9E"/>
    <w:rsid w:val="00C85979"/>
    <w:rsid w:val="00C86143"/>
    <w:rsid w:val="00C86DEE"/>
    <w:rsid w:val="00C87126"/>
    <w:rsid w:val="00C92E48"/>
    <w:rsid w:val="00C93F98"/>
    <w:rsid w:val="00CB2634"/>
    <w:rsid w:val="00CB37BD"/>
    <w:rsid w:val="00CB45B9"/>
    <w:rsid w:val="00CB4EB8"/>
    <w:rsid w:val="00CC345E"/>
    <w:rsid w:val="00CD1129"/>
    <w:rsid w:val="00CD133F"/>
    <w:rsid w:val="00CD4CC8"/>
    <w:rsid w:val="00CD795F"/>
    <w:rsid w:val="00CE07DB"/>
    <w:rsid w:val="00CE45BA"/>
    <w:rsid w:val="00CE52BE"/>
    <w:rsid w:val="00CE5B1B"/>
    <w:rsid w:val="00CF0558"/>
    <w:rsid w:val="00CF74BE"/>
    <w:rsid w:val="00D22F94"/>
    <w:rsid w:val="00D27270"/>
    <w:rsid w:val="00D279BC"/>
    <w:rsid w:val="00D30123"/>
    <w:rsid w:val="00D303AA"/>
    <w:rsid w:val="00D3161A"/>
    <w:rsid w:val="00D31CE8"/>
    <w:rsid w:val="00D32F56"/>
    <w:rsid w:val="00D35E89"/>
    <w:rsid w:val="00D36B66"/>
    <w:rsid w:val="00D37411"/>
    <w:rsid w:val="00D3753C"/>
    <w:rsid w:val="00D40B39"/>
    <w:rsid w:val="00D4584F"/>
    <w:rsid w:val="00D50E81"/>
    <w:rsid w:val="00D51674"/>
    <w:rsid w:val="00D551A5"/>
    <w:rsid w:val="00D55DD0"/>
    <w:rsid w:val="00D63574"/>
    <w:rsid w:val="00D70903"/>
    <w:rsid w:val="00D75E6C"/>
    <w:rsid w:val="00D77386"/>
    <w:rsid w:val="00D85D42"/>
    <w:rsid w:val="00DA243E"/>
    <w:rsid w:val="00DB3FDC"/>
    <w:rsid w:val="00DC0C81"/>
    <w:rsid w:val="00DC181E"/>
    <w:rsid w:val="00DC1D60"/>
    <w:rsid w:val="00DC2DB9"/>
    <w:rsid w:val="00DC3873"/>
    <w:rsid w:val="00DD3DE6"/>
    <w:rsid w:val="00DE1FE1"/>
    <w:rsid w:val="00DE246A"/>
    <w:rsid w:val="00DE34B5"/>
    <w:rsid w:val="00DE53FA"/>
    <w:rsid w:val="00DF2348"/>
    <w:rsid w:val="00DF2613"/>
    <w:rsid w:val="00DF7662"/>
    <w:rsid w:val="00E016FC"/>
    <w:rsid w:val="00E07DBA"/>
    <w:rsid w:val="00E10B6D"/>
    <w:rsid w:val="00E11533"/>
    <w:rsid w:val="00E168D4"/>
    <w:rsid w:val="00E22B09"/>
    <w:rsid w:val="00E35100"/>
    <w:rsid w:val="00E354C2"/>
    <w:rsid w:val="00E36E2F"/>
    <w:rsid w:val="00E40A3B"/>
    <w:rsid w:val="00E41EEF"/>
    <w:rsid w:val="00E44830"/>
    <w:rsid w:val="00E47209"/>
    <w:rsid w:val="00E7474B"/>
    <w:rsid w:val="00E77AF5"/>
    <w:rsid w:val="00E77B60"/>
    <w:rsid w:val="00E953D7"/>
    <w:rsid w:val="00EA2ED7"/>
    <w:rsid w:val="00EA5D26"/>
    <w:rsid w:val="00EA7518"/>
    <w:rsid w:val="00EA77DE"/>
    <w:rsid w:val="00EB2E1F"/>
    <w:rsid w:val="00EB3F74"/>
    <w:rsid w:val="00EC396B"/>
    <w:rsid w:val="00EC41CC"/>
    <w:rsid w:val="00EC70AF"/>
    <w:rsid w:val="00EC7F64"/>
    <w:rsid w:val="00ED4DF3"/>
    <w:rsid w:val="00ED577A"/>
    <w:rsid w:val="00EE55CC"/>
    <w:rsid w:val="00EE571F"/>
    <w:rsid w:val="00EF17B1"/>
    <w:rsid w:val="00EF589C"/>
    <w:rsid w:val="00F04719"/>
    <w:rsid w:val="00F06BF7"/>
    <w:rsid w:val="00F1270A"/>
    <w:rsid w:val="00F17686"/>
    <w:rsid w:val="00F17B2B"/>
    <w:rsid w:val="00F17C88"/>
    <w:rsid w:val="00F20697"/>
    <w:rsid w:val="00F22DB3"/>
    <w:rsid w:val="00F23B13"/>
    <w:rsid w:val="00F2613E"/>
    <w:rsid w:val="00F31575"/>
    <w:rsid w:val="00F41856"/>
    <w:rsid w:val="00F42772"/>
    <w:rsid w:val="00F4709D"/>
    <w:rsid w:val="00F47F19"/>
    <w:rsid w:val="00F50638"/>
    <w:rsid w:val="00F51BF4"/>
    <w:rsid w:val="00F52C42"/>
    <w:rsid w:val="00F52C89"/>
    <w:rsid w:val="00F576D3"/>
    <w:rsid w:val="00F61CFB"/>
    <w:rsid w:val="00F626BD"/>
    <w:rsid w:val="00F67A0B"/>
    <w:rsid w:val="00F730C6"/>
    <w:rsid w:val="00F73225"/>
    <w:rsid w:val="00F85B01"/>
    <w:rsid w:val="00F90E96"/>
    <w:rsid w:val="00F963A6"/>
    <w:rsid w:val="00F967C2"/>
    <w:rsid w:val="00F96EC3"/>
    <w:rsid w:val="00F972FF"/>
    <w:rsid w:val="00FA0070"/>
    <w:rsid w:val="00FA0323"/>
    <w:rsid w:val="00FA03CA"/>
    <w:rsid w:val="00FA6DB1"/>
    <w:rsid w:val="00FB15E3"/>
    <w:rsid w:val="00FB19AD"/>
    <w:rsid w:val="00FB6362"/>
    <w:rsid w:val="00FC02E3"/>
    <w:rsid w:val="00FC095E"/>
    <w:rsid w:val="00FD2809"/>
    <w:rsid w:val="00FD59AF"/>
    <w:rsid w:val="00FE3D70"/>
    <w:rsid w:val="00FE3F95"/>
    <w:rsid w:val="00FE496D"/>
    <w:rsid w:val="00FE4AFB"/>
    <w:rsid w:val="00FE669E"/>
    <w:rsid w:val="00FE7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uiPriority w:val="9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1">
    <w:name w:val="Table Grid"/>
    <w:basedOn w:val="a2"/>
    <w:uiPriority w:val="59"/>
    <w:rsid w:val="002033DA"/>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033DA"/>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033D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lsdException w:name="footnote reference" w:uiPriority="0"/>
    <w:lsdException w:name="line number" w:uiPriority="0"/>
    <w:lsdException w:name="endnote reference"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basedOn w:val="a0"/>
    <w:link w:val="1e"/>
    <w:rsid w:val="001C026D"/>
    <w:pPr>
      <w:tabs>
        <w:tab w:val="num" w:pos="432"/>
      </w:tabs>
      <w:ind w:left="283"/>
    </w:pPr>
  </w:style>
  <w:style w:type="character" w:customStyle="1" w:styleId="1e">
    <w:name w:val="Основной текст с отступом Знак1"/>
    <w:basedOn w:val="a1"/>
    <w:link w:val="afff3"/>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rsid w:val="001C026D"/>
    <w:rPr>
      <w:color w:val="800080"/>
      <w:u w:val="single"/>
    </w:rPr>
  </w:style>
  <w:style w:type="character" w:styleId="afffff0">
    <w:name w:val="line number"/>
    <w:rsid w:val="001C026D"/>
  </w:style>
</w:styles>
</file>

<file path=word/webSettings.xml><?xml version="1.0" encoding="utf-8"?>
<w:webSettings xmlns:r="http://schemas.openxmlformats.org/officeDocument/2006/relationships" xmlns:w="http://schemas.openxmlformats.org/wordprocessingml/2006/main">
  <w:divs>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26342469">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4003190">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93847858">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5E7E0692D79DB197DFA697FB05383D61EC378FD0A1E79D038B87A489D4EA0FC5072C6892F3AEWCb0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oleObject" Target="embeddings/oleObject1.bin"/><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A6297-55E9-4AB6-920F-B0EADBF2D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52</Pages>
  <Words>20012</Words>
  <Characters>114073</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13</cp:revision>
  <cp:lastPrinted>2015-12-28T06:46:00Z</cp:lastPrinted>
  <dcterms:created xsi:type="dcterms:W3CDTF">2015-12-29T10:28:00Z</dcterms:created>
  <dcterms:modified xsi:type="dcterms:W3CDTF">2015-12-30T09:21:00Z</dcterms:modified>
</cp:coreProperties>
</file>