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712D8">
              <w:rPr>
                <w:kern w:val="0"/>
                <w:lang w:eastAsia="ru-RU"/>
              </w:rPr>
              <w:t>14</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712D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2D8">
              <w:rPr>
                <w:kern w:val="0"/>
                <w:lang w:eastAsia="ru-RU"/>
              </w:rPr>
              <w:t>501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2216B9" w:rsidRDefault="004712D8" w:rsidP="002216B9">
      <w:pPr>
        <w:autoSpaceDE w:val="0"/>
        <w:spacing w:after="0"/>
        <w:jc w:val="center"/>
      </w:pPr>
      <w:r>
        <w:t>г. Суворов, ул. Горького, д.20</w:t>
      </w:r>
    </w:p>
    <w:p w:rsidR="004712D8" w:rsidRDefault="004712D8" w:rsidP="002216B9">
      <w:pPr>
        <w:autoSpaceDE w:val="0"/>
        <w:spacing w:after="0"/>
        <w:jc w:val="center"/>
      </w:pPr>
      <w:r>
        <w:t>г. Тула, ул. Демидовская, д.56, корп.3</w:t>
      </w:r>
    </w:p>
    <w:p w:rsidR="004712D8" w:rsidRDefault="004712D8" w:rsidP="002216B9">
      <w:pPr>
        <w:autoSpaceDE w:val="0"/>
        <w:spacing w:after="0"/>
        <w:jc w:val="center"/>
      </w:pPr>
      <w:r>
        <w:t>г. Суворов, пр. Мира, д.7</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525D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525D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525DB" w:rsidRPr="00A76C1A">
        <w:rPr>
          <w:bCs/>
        </w:rPr>
        <w:fldChar w:fldCharType="begin"/>
      </w:r>
      <w:r w:rsidRPr="00A76C1A">
        <w:rPr>
          <w:bCs/>
        </w:rPr>
        <w:instrText xml:space="preserve"> REF _Ref166267456 \h  \* MERGEFORMAT </w:instrText>
      </w:r>
      <w:r w:rsidR="00A525DB" w:rsidRPr="00A76C1A">
        <w:rPr>
          <w:bCs/>
        </w:rPr>
      </w:r>
      <w:r w:rsidR="00A52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525DB" w:rsidRPr="00A76C1A">
        <w:rPr>
          <w:bCs/>
        </w:rPr>
        <w:fldChar w:fldCharType="begin"/>
      </w:r>
      <w:r w:rsidRPr="00A76C1A">
        <w:rPr>
          <w:bCs/>
        </w:rPr>
        <w:instrText xml:space="preserve"> REF _Ref166267457 \h  \* MERGEFORMAT </w:instrText>
      </w:r>
      <w:r w:rsidR="00A525DB" w:rsidRPr="00A76C1A">
        <w:rPr>
          <w:bCs/>
        </w:rPr>
      </w:r>
      <w:r w:rsidR="00A525D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525DB" w:rsidRPr="00A76C1A">
        <w:rPr>
          <w:bCs/>
        </w:rPr>
        <w:fldChar w:fldCharType="begin"/>
      </w:r>
      <w:r w:rsidRPr="00A76C1A">
        <w:rPr>
          <w:bCs/>
        </w:rPr>
        <w:instrText xml:space="preserve"> REF _Ref166267727 \h  \* MERGEFORMAT </w:instrText>
      </w:r>
      <w:r w:rsidR="00A525DB" w:rsidRPr="00A76C1A">
        <w:rPr>
          <w:bCs/>
        </w:rPr>
      </w:r>
      <w:r w:rsidR="00A52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525DB" w:rsidRPr="00A76C1A">
        <w:rPr>
          <w:bCs/>
        </w:rPr>
        <w:fldChar w:fldCharType="begin"/>
      </w:r>
      <w:r w:rsidRPr="00A76C1A">
        <w:rPr>
          <w:bCs/>
        </w:rPr>
        <w:instrText xml:space="preserve"> REF _Ref166311076 \h  \* MERGEFORMAT </w:instrText>
      </w:r>
      <w:r w:rsidR="00A525DB" w:rsidRPr="00A76C1A">
        <w:rPr>
          <w:bCs/>
        </w:rPr>
      </w:r>
      <w:r w:rsidR="00A52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525DB" w:rsidRPr="00A76C1A">
        <w:rPr>
          <w:bCs/>
        </w:rPr>
        <w:fldChar w:fldCharType="begin"/>
      </w:r>
      <w:r w:rsidRPr="00A76C1A">
        <w:rPr>
          <w:bCs/>
        </w:rPr>
        <w:instrText xml:space="preserve"> REF _Ref166311380 \h  \* MERGEFORMAT </w:instrText>
      </w:r>
      <w:r w:rsidR="00A525DB" w:rsidRPr="00A76C1A">
        <w:rPr>
          <w:bCs/>
        </w:rPr>
      </w:r>
      <w:r w:rsidR="00A525D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525DB" w:rsidRPr="00A76C1A">
        <w:rPr>
          <w:bCs/>
        </w:rPr>
        <w:fldChar w:fldCharType="begin"/>
      </w:r>
      <w:r w:rsidRPr="00A76C1A">
        <w:rPr>
          <w:bCs/>
        </w:rPr>
        <w:instrText xml:space="preserve"> REF _Ref166312503 \h  \* MERGEFORMAT </w:instrText>
      </w:r>
      <w:r w:rsidR="00A525DB" w:rsidRPr="00A76C1A">
        <w:rPr>
          <w:bCs/>
        </w:rPr>
      </w:r>
      <w:r w:rsidR="00A525D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525DB" w:rsidRPr="00A76C1A">
        <w:rPr>
          <w:bCs/>
        </w:rPr>
        <w:fldChar w:fldCharType="begin"/>
      </w:r>
      <w:r w:rsidRPr="00A76C1A">
        <w:rPr>
          <w:bCs/>
        </w:rPr>
        <w:instrText xml:space="preserve"> REF _Ref166267727 \h  \* MERGEFORMAT </w:instrText>
      </w:r>
      <w:r w:rsidR="00A525DB" w:rsidRPr="00A76C1A">
        <w:rPr>
          <w:bCs/>
        </w:rPr>
      </w:r>
      <w:r w:rsidR="00A525D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BB30FC" w:rsidRDefault="00BB30FC" w:rsidP="00BB30FC">
                  <w:pPr>
                    <w:autoSpaceDE w:val="0"/>
                    <w:spacing w:after="0"/>
                    <w:jc w:val="center"/>
                  </w:pPr>
                  <w:r>
                    <w:t>г. Суворов, ул. Горького, д.20</w:t>
                  </w:r>
                </w:p>
                <w:p w:rsidR="00BB30FC" w:rsidRDefault="00BB30FC" w:rsidP="00BB30FC">
                  <w:pPr>
                    <w:autoSpaceDE w:val="0"/>
                    <w:spacing w:after="0"/>
                    <w:jc w:val="center"/>
                  </w:pPr>
                  <w:r>
                    <w:t>г. Тула, ул. Демидовская, д.56, корп.3</w:t>
                  </w:r>
                </w:p>
                <w:p w:rsidR="00BB30FC" w:rsidRDefault="00BB30FC" w:rsidP="00BB30FC">
                  <w:pPr>
                    <w:autoSpaceDE w:val="0"/>
                    <w:spacing w:after="0"/>
                    <w:jc w:val="center"/>
                  </w:pPr>
                  <w:r>
                    <w:t>г. Суворов, пр. Мира, д.7</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B30FC"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B30FC" w:rsidRDefault="00BB30FC" w:rsidP="00BB30FC">
            <w:pPr>
              <w:autoSpaceDE w:val="0"/>
              <w:spacing w:after="0"/>
              <w:jc w:val="center"/>
            </w:pPr>
            <w:r>
              <w:t>г. Суворов, ул. Горького, д.20</w:t>
            </w:r>
          </w:p>
          <w:p w:rsidR="00BB30FC" w:rsidRDefault="00BB30FC" w:rsidP="00BB30FC">
            <w:pPr>
              <w:autoSpaceDE w:val="0"/>
              <w:spacing w:after="0"/>
              <w:jc w:val="center"/>
            </w:pPr>
            <w:r>
              <w:t>г. Тула, ул. Демидовская, д.56, корп.3</w:t>
            </w:r>
          </w:p>
          <w:p w:rsidR="00BB30FC" w:rsidRDefault="00BB30FC" w:rsidP="00BB30FC">
            <w:pPr>
              <w:autoSpaceDE w:val="0"/>
              <w:spacing w:after="0"/>
              <w:jc w:val="center"/>
            </w:pPr>
            <w:r>
              <w:t>г. Суворов, пр. Мира, д.7</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B58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B58CF">
              <w:t>14</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B58C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3B58CF">
              <w:rPr>
                <w:b/>
                <w:color w:val="000000"/>
              </w:rPr>
              <w:t>1 351 630,18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24019">
              <w:t>14</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B24019">
              <w:t>20</w:t>
            </w:r>
            <w:r w:rsidR="001B344A">
              <w:t xml:space="preserve"> июня</w:t>
            </w:r>
            <w:r w:rsidR="002240DC">
              <w:t xml:space="preserve"> 2016</w:t>
            </w:r>
            <w:r w:rsidRPr="000B7DFC">
              <w:t xml:space="preserve"> года.</w:t>
            </w:r>
          </w:p>
          <w:p w:rsidR="00F22DB3" w:rsidRPr="00A76C1A" w:rsidRDefault="00006AA7" w:rsidP="00B2401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4019">
              <w:t>17</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36BE">
              <w:t>14</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36BE">
              <w:t>21</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936BE">
            <w:r w:rsidRPr="00972912">
              <w:t xml:space="preserve">Вскрытие конвертов с заявками на участие в конкурсе состоится   </w:t>
            </w:r>
            <w:r w:rsidR="003936BE">
              <w:t>22</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936B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936BE">
              <w:rPr>
                <w:lang w:eastAsia="ru-RU"/>
              </w:rPr>
              <w:t>23</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74176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A03E2B" w:rsidRDefault="00A03E2B" w:rsidP="00A03E2B"/>
    <w:p w:rsidR="00A03E2B" w:rsidRDefault="00A03E2B" w:rsidP="00A03E2B"/>
    <w:p w:rsidR="00A03E2B" w:rsidRDefault="00A03E2B" w:rsidP="00A03E2B"/>
    <w:p w:rsidR="00DC75CC" w:rsidRDefault="00DC75CC"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B27FB1" w:rsidRDefault="00B27FB1" w:rsidP="00B27FB1">
            <w:pPr>
              <w:autoSpaceDE w:val="0"/>
              <w:spacing w:after="0"/>
              <w:jc w:val="center"/>
            </w:pPr>
            <w:r>
              <w:t>г. Суворов, ул. Горького, д.20</w:t>
            </w:r>
          </w:p>
          <w:p w:rsidR="00CC0BA4" w:rsidRPr="003558E4" w:rsidRDefault="00CC0BA4" w:rsidP="00CC0BA4">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B27FB1" w:rsidP="00096D26">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B27FB1" w:rsidP="00AB2F60">
            <w:pPr>
              <w:spacing w:after="0"/>
              <w:jc w:val="center"/>
              <w:rPr>
                <w:color w:val="000000"/>
              </w:rPr>
            </w:pPr>
            <w:r>
              <w:rPr>
                <w:color w:val="000000"/>
              </w:rPr>
              <w:t>141987,72</w:t>
            </w:r>
          </w:p>
        </w:tc>
      </w:tr>
      <w:tr w:rsidR="003F0DF2" w:rsidRPr="0096136F" w:rsidTr="003F0DF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B27FB1" w:rsidP="003F0DF2">
            <w:pPr>
              <w:spacing w:after="0"/>
              <w:jc w:val="center"/>
              <w:rPr>
                <w:b/>
                <w:color w:val="000000"/>
              </w:rPr>
            </w:pPr>
            <w:r>
              <w:rPr>
                <w:b/>
                <w:color w:val="000000"/>
              </w:rPr>
              <w:t>141987,72</w:t>
            </w:r>
          </w:p>
        </w:tc>
      </w:tr>
      <w:tr w:rsidR="003F0DF2"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3F0DF2" w:rsidRPr="004F6614" w:rsidRDefault="003F0DF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B27FB1" w:rsidRDefault="00B27FB1" w:rsidP="00B27FB1">
            <w:pPr>
              <w:autoSpaceDE w:val="0"/>
              <w:spacing w:after="0"/>
              <w:jc w:val="center"/>
            </w:pPr>
            <w:r>
              <w:t>г. Тула, ул. Демидовская, д.56, корп.3</w:t>
            </w:r>
          </w:p>
          <w:p w:rsidR="003F0DF2" w:rsidRPr="004F6614" w:rsidRDefault="003F0DF2" w:rsidP="00CC0BA4">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F0DF2" w:rsidRPr="004F6614" w:rsidRDefault="00B27FB1" w:rsidP="003F0DF2">
            <w:pPr>
              <w:spacing w:after="0"/>
              <w:jc w:val="center"/>
              <w:rPr>
                <w:bCs/>
                <w:color w:val="000000"/>
              </w:rPr>
            </w:pPr>
            <w:r>
              <w:rPr>
                <w:bCs/>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3F0DF2" w:rsidRPr="004F6614" w:rsidRDefault="00B27FB1" w:rsidP="003F0DF2">
            <w:pPr>
              <w:spacing w:after="0"/>
              <w:jc w:val="center"/>
              <w:rPr>
                <w:color w:val="000000"/>
              </w:rPr>
            </w:pPr>
            <w:r>
              <w:rPr>
                <w:color w:val="000000"/>
              </w:rPr>
              <w:t>975986,52</w:t>
            </w:r>
          </w:p>
        </w:tc>
      </w:tr>
      <w:tr w:rsidR="003F0DF2"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B27FB1" w:rsidP="003F0DF2">
            <w:pPr>
              <w:jc w:val="center"/>
              <w:rPr>
                <w:b/>
                <w:color w:val="000000"/>
              </w:rPr>
            </w:pPr>
            <w:r>
              <w:rPr>
                <w:b/>
                <w:color w:val="000000"/>
              </w:rPr>
              <w:t>975986,52</w:t>
            </w:r>
          </w:p>
        </w:tc>
      </w:tr>
      <w:tr w:rsidR="00B27FB1" w:rsidRPr="003558E4" w:rsidTr="00B27FB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B27FB1" w:rsidRPr="00B27FB1" w:rsidRDefault="00B27FB1"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B27FB1" w:rsidRDefault="00B27FB1" w:rsidP="00B27FB1">
            <w:pPr>
              <w:autoSpaceDE w:val="0"/>
              <w:spacing w:after="0"/>
              <w:jc w:val="center"/>
            </w:pPr>
            <w:r>
              <w:t>г. Суворов, пр. Мира, д.7</w:t>
            </w:r>
          </w:p>
          <w:p w:rsidR="00B27FB1" w:rsidRPr="00B27FB1" w:rsidRDefault="00B27FB1" w:rsidP="003F0DF2">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27FB1" w:rsidRPr="00B27FB1" w:rsidRDefault="00B27FB1" w:rsidP="003F0DF2">
            <w:pPr>
              <w:spacing w:after="0"/>
              <w:jc w:val="center"/>
              <w:rPr>
                <w:bCs/>
                <w:color w:val="000000"/>
              </w:rPr>
            </w:pPr>
            <w:r>
              <w:rPr>
                <w:bCs/>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B27FB1" w:rsidRPr="00B27FB1" w:rsidRDefault="00B27FB1" w:rsidP="003F0DF2">
            <w:pPr>
              <w:jc w:val="center"/>
              <w:rPr>
                <w:color w:val="000000"/>
              </w:rPr>
            </w:pPr>
            <w:r>
              <w:rPr>
                <w:color w:val="000000"/>
              </w:rPr>
              <w:t>233655,94</w:t>
            </w:r>
          </w:p>
        </w:tc>
      </w:tr>
      <w:tr w:rsidR="00B27FB1"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27FB1" w:rsidRPr="003558E4" w:rsidRDefault="00B27FB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B27FB1" w:rsidRDefault="00B27FB1" w:rsidP="003F0DF2">
            <w:pPr>
              <w:jc w:val="center"/>
              <w:rPr>
                <w:b/>
                <w:color w:val="000000"/>
              </w:rPr>
            </w:pPr>
            <w:r>
              <w:rPr>
                <w:b/>
                <w:color w:val="000000"/>
              </w:rPr>
              <w:t>233655,94</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B27FB1" w:rsidP="003F0DF2">
            <w:pPr>
              <w:jc w:val="center"/>
              <w:rPr>
                <w:b/>
                <w:color w:val="000000"/>
              </w:rPr>
            </w:pPr>
            <w:r>
              <w:rPr>
                <w:b/>
                <w:color w:val="000000"/>
              </w:rPr>
              <w:t>1351630,18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26F16" w:rsidRDefault="00226F16" w:rsidP="00226F16">
      <w:pPr>
        <w:autoSpaceDE w:val="0"/>
        <w:spacing w:after="0"/>
        <w:jc w:val="center"/>
      </w:pPr>
      <w:r>
        <w:t>г. Суворов, ул. Горького, д.20</w:t>
      </w:r>
    </w:p>
    <w:p w:rsidR="00226F16" w:rsidRDefault="00226F16" w:rsidP="00226F16">
      <w:pPr>
        <w:autoSpaceDE w:val="0"/>
        <w:spacing w:after="0"/>
        <w:jc w:val="center"/>
      </w:pPr>
      <w:r>
        <w:t>г. Тула, ул. Демидовская, д.56, корп.3</w:t>
      </w:r>
    </w:p>
    <w:p w:rsidR="00226F16" w:rsidRDefault="00226F16" w:rsidP="00226F16">
      <w:pPr>
        <w:autoSpaceDE w:val="0"/>
        <w:spacing w:after="0"/>
        <w:jc w:val="center"/>
      </w:pPr>
      <w:r>
        <w:t>г. Суворов, пр. Мира, д.7</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26F16" w:rsidP="002B5D6A">
      <w:pPr>
        <w:jc w:val="center"/>
      </w:pPr>
      <w:r>
        <w:rPr>
          <w:b/>
          <w:color w:val="000000"/>
        </w:rPr>
        <w:t>1 351 630,18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BB" w:rsidRDefault="000902BB">
      <w:pPr>
        <w:spacing w:after="0"/>
      </w:pPr>
      <w:r>
        <w:separator/>
      </w:r>
    </w:p>
  </w:endnote>
  <w:endnote w:type="continuationSeparator" w:id="0">
    <w:p w:rsidR="000902BB" w:rsidRDefault="000902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BB" w:rsidRDefault="000902BB">
      <w:pPr>
        <w:spacing w:after="0"/>
      </w:pPr>
      <w:r>
        <w:separator/>
      </w:r>
    </w:p>
  </w:footnote>
  <w:footnote w:type="continuationSeparator" w:id="0">
    <w:p w:rsidR="000902BB" w:rsidRDefault="000902B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525DB" w:rsidP="001C026D">
    <w:pPr>
      <w:jc w:val="center"/>
    </w:pPr>
    <w:fldSimple w:instr="PAGE   \* MERGEFORMAT">
      <w:r w:rsidR="00C255E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525DB" w:rsidP="001C026D">
    <w:pPr>
      <w:jc w:val="center"/>
    </w:pPr>
    <w:fldSimple w:instr="PAGE   \* MERGEFORMAT">
      <w:r w:rsidR="001C27B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525DB" w:rsidP="001C026D">
    <w:pPr>
      <w:jc w:val="center"/>
    </w:pPr>
    <w:fldSimple w:instr="PAGE   \* MERGEFORMAT">
      <w:r w:rsidR="001C27B4">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7B4"/>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16B9"/>
    <w:rsid w:val="002240DC"/>
    <w:rsid w:val="002259C8"/>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36BE"/>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12D8"/>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5DB"/>
    <w:rsid w:val="00A52F41"/>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575C"/>
    <w:rsid w:val="00C16A58"/>
    <w:rsid w:val="00C16CF3"/>
    <w:rsid w:val="00C17321"/>
    <w:rsid w:val="00C21C16"/>
    <w:rsid w:val="00C2208F"/>
    <w:rsid w:val="00C25493"/>
    <w:rsid w:val="00C255E4"/>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32D9D-67BF-4829-8133-03321A0C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47</Pages>
  <Words>17919</Words>
  <Characters>102139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637</cp:revision>
  <cp:lastPrinted>2016-06-14T10:52:00Z</cp:lastPrinted>
  <dcterms:created xsi:type="dcterms:W3CDTF">2015-10-15T09:01:00Z</dcterms:created>
  <dcterms:modified xsi:type="dcterms:W3CDTF">2016-06-14T10:54:00Z</dcterms:modified>
</cp:coreProperties>
</file>