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690D92">
        <w:t>06</w:t>
      </w:r>
      <w:r>
        <w:t xml:space="preserve">» </w:t>
      </w:r>
      <w:r w:rsidR="00690D92">
        <w:t>сентября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690D92">
        <w:t>7</w:t>
      </w:r>
      <w:r w:rsidR="00DB00C4">
        <w:t>30</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7E2DA4" w:rsidRDefault="007E2DA4" w:rsidP="00C22CD9">
      <w:pPr>
        <w:spacing w:after="0"/>
        <w:jc w:val="center"/>
      </w:pPr>
    </w:p>
    <w:p w:rsidR="00690D92" w:rsidRDefault="00102F12" w:rsidP="00690D92">
      <w:pPr>
        <w:autoSpaceDE w:val="0"/>
        <w:spacing w:after="0"/>
        <w:jc w:val="center"/>
      </w:pPr>
      <w:r>
        <w:t xml:space="preserve">г. Тула, пос. </w:t>
      </w:r>
      <w:proofErr w:type="spellStart"/>
      <w:r>
        <w:t>Шатск</w:t>
      </w:r>
      <w:proofErr w:type="spellEnd"/>
      <w:r>
        <w:t>, ул. Ленина, д.12</w:t>
      </w:r>
    </w:p>
    <w:p w:rsidR="00102F12" w:rsidRDefault="00102F12" w:rsidP="00102F12">
      <w:pPr>
        <w:autoSpaceDE w:val="0"/>
        <w:spacing w:after="0"/>
        <w:jc w:val="center"/>
      </w:pPr>
      <w:r>
        <w:t xml:space="preserve">г. Тула, пос. </w:t>
      </w:r>
      <w:proofErr w:type="spellStart"/>
      <w:r>
        <w:t>Шатск</w:t>
      </w:r>
      <w:proofErr w:type="spellEnd"/>
      <w:r>
        <w:t>, ул. Ленина, д.1</w:t>
      </w:r>
      <w:r>
        <w:t>3</w:t>
      </w:r>
    </w:p>
    <w:p w:rsidR="00102F12" w:rsidRDefault="00102F12" w:rsidP="00102F12">
      <w:pPr>
        <w:autoSpaceDE w:val="0"/>
        <w:spacing w:after="0"/>
        <w:jc w:val="center"/>
      </w:pPr>
      <w:r>
        <w:t xml:space="preserve">г. Тула, пос. </w:t>
      </w:r>
      <w:proofErr w:type="spellStart"/>
      <w:r>
        <w:t>Шатск</w:t>
      </w:r>
      <w:proofErr w:type="spellEnd"/>
      <w:r>
        <w:t>, ул. Ленина, д.</w:t>
      </w:r>
      <w:r>
        <w:t>18</w:t>
      </w:r>
    </w:p>
    <w:p w:rsidR="00102F12" w:rsidRDefault="00102F12" w:rsidP="00102F12">
      <w:pPr>
        <w:autoSpaceDE w:val="0"/>
        <w:spacing w:after="0"/>
        <w:jc w:val="center"/>
      </w:pPr>
      <w:r>
        <w:t>г. Ту</w:t>
      </w:r>
      <w:r>
        <w:t xml:space="preserve">ла, пос. </w:t>
      </w:r>
      <w:proofErr w:type="spellStart"/>
      <w:r>
        <w:t>Шатск</w:t>
      </w:r>
      <w:proofErr w:type="spellEnd"/>
      <w:r>
        <w:t>, ул. Ленина, д.22</w:t>
      </w:r>
    </w:p>
    <w:p w:rsidR="00102F12" w:rsidRDefault="00102F12" w:rsidP="00102F12">
      <w:pPr>
        <w:autoSpaceDE w:val="0"/>
        <w:spacing w:after="0"/>
        <w:jc w:val="center"/>
      </w:pPr>
      <w:r>
        <w:t xml:space="preserve">г. Тула, пос. </w:t>
      </w:r>
      <w:proofErr w:type="spellStart"/>
      <w:r>
        <w:t>Шатск</w:t>
      </w:r>
      <w:proofErr w:type="spellEnd"/>
      <w:r>
        <w:t xml:space="preserve">, ул. </w:t>
      </w:r>
      <w:r>
        <w:t>Садовая, д.3</w:t>
      </w:r>
    </w:p>
    <w:p w:rsidR="00102F12" w:rsidRDefault="00102F12" w:rsidP="00102F12">
      <w:pPr>
        <w:autoSpaceDE w:val="0"/>
        <w:spacing w:after="0"/>
        <w:jc w:val="center"/>
      </w:pPr>
      <w:r>
        <w:t>г. Тула, ул. 9 Мая, д.23</w:t>
      </w:r>
    </w:p>
    <w:p w:rsidR="00690D92" w:rsidRDefault="00690D92" w:rsidP="00690D92">
      <w:pPr>
        <w:autoSpaceDE w:val="0"/>
        <w:spacing w:after="0"/>
        <w:jc w:val="center"/>
      </w:pPr>
    </w:p>
    <w:p w:rsidR="003F7C81" w:rsidRDefault="003F7C81" w:rsidP="001C026D">
      <w:pPr>
        <w:autoSpaceDE w:val="0"/>
      </w:pPr>
    </w:p>
    <w:p w:rsidR="003F7C81" w:rsidRDefault="003F7C81" w:rsidP="001C026D">
      <w:pPr>
        <w:autoSpaceDE w:val="0"/>
      </w:pPr>
    </w:p>
    <w:p w:rsidR="00B825DF" w:rsidRDefault="00B825DF"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D87D95"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D87D9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4580A">
      <w:pPr>
        <w:pStyle w:val="1f1"/>
        <w:jc w:val="center"/>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D87D95" w:rsidRPr="00A76C1A">
        <w:rPr>
          <w:bCs/>
        </w:rPr>
        <w:fldChar w:fldCharType="begin"/>
      </w:r>
      <w:r w:rsidRPr="00A76C1A">
        <w:rPr>
          <w:bCs/>
        </w:rPr>
        <w:instrText xml:space="preserve"> REF _Ref166267456 \h  \* MERGEFORMAT </w:instrText>
      </w:r>
      <w:r w:rsidR="00D87D95" w:rsidRPr="00A76C1A">
        <w:rPr>
          <w:bCs/>
        </w:rPr>
      </w:r>
      <w:r w:rsidR="00D87D9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87D95" w:rsidRPr="00A76C1A">
        <w:rPr>
          <w:bCs/>
        </w:rPr>
        <w:fldChar w:fldCharType="begin"/>
      </w:r>
      <w:r w:rsidRPr="00A76C1A">
        <w:rPr>
          <w:bCs/>
        </w:rPr>
        <w:instrText xml:space="preserve"> REF _Ref166267457 \h  \* MERGEFORMAT </w:instrText>
      </w:r>
      <w:r w:rsidR="00D87D95" w:rsidRPr="00A76C1A">
        <w:rPr>
          <w:bCs/>
        </w:rPr>
      </w:r>
      <w:r w:rsidR="00D87D9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D87D95" w:rsidRPr="00A76C1A">
        <w:rPr>
          <w:bCs/>
        </w:rPr>
        <w:fldChar w:fldCharType="begin"/>
      </w:r>
      <w:r w:rsidRPr="00A76C1A">
        <w:rPr>
          <w:bCs/>
        </w:rPr>
        <w:instrText xml:space="preserve"> REF _Ref166267727 \h  \* MERGEFORMAT </w:instrText>
      </w:r>
      <w:r w:rsidR="00D87D95" w:rsidRPr="00A76C1A">
        <w:rPr>
          <w:bCs/>
        </w:rPr>
      </w:r>
      <w:r w:rsidR="00D87D9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D87D95" w:rsidRPr="00A76C1A">
        <w:rPr>
          <w:bCs/>
        </w:rPr>
        <w:fldChar w:fldCharType="begin"/>
      </w:r>
      <w:r w:rsidRPr="00A76C1A">
        <w:rPr>
          <w:bCs/>
        </w:rPr>
        <w:instrText xml:space="preserve"> REF _Ref166311076 \h  \* MERGEFORMAT </w:instrText>
      </w:r>
      <w:r w:rsidR="00D87D95" w:rsidRPr="00A76C1A">
        <w:rPr>
          <w:bCs/>
        </w:rPr>
      </w:r>
      <w:r w:rsidR="00D87D9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87D95" w:rsidRPr="00A76C1A">
        <w:rPr>
          <w:bCs/>
        </w:rPr>
        <w:fldChar w:fldCharType="begin"/>
      </w:r>
      <w:r w:rsidRPr="00A76C1A">
        <w:rPr>
          <w:bCs/>
        </w:rPr>
        <w:instrText xml:space="preserve"> REF _Ref166311380 \h  \* MERGEFORMAT </w:instrText>
      </w:r>
      <w:r w:rsidR="00D87D95" w:rsidRPr="00A76C1A">
        <w:rPr>
          <w:bCs/>
        </w:rPr>
      </w:r>
      <w:r w:rsidR="00D87D9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87D95" w:rsidRPr="00A76C1A">
        <w:rPr>
          <w:bCs/>
        </w:rPr>
        <w:fldChar w:fldCharType="begin"/>
      </w:r>
      <w:r w:rsidRPr="00A76C1A">
        <w:rPr>
          <w:bCs/>
        </w:rPr>
        <w:instrText xml:space="preserve"> REF _Ref166312503 \h  \* MERGEFORMAT </w:instrText>
      </w:r>
      <w:r w:rsidR="00D87D95" w:rsidRPr="00A76C1A">
        <w:rPr>
          <w:bCs/>
        </w:rPr>
      </w:r>
      <w:r w:rsidR="00D87D95"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87D95" w:rsidRPr="00A76C1A">
        <w:rPr>
          <w:bCs/>
        </w:rPr>
        <w:fldChar w:fldCharType="begin"/>
      </w:r>
      <w:r w:rsidRPr="00A76C1A">
        <w:rPr>
          <w:bCs/>
        </w:rPr>
        <w:instrText xml:space="preserve"> REF _Ref166267727 \h  \* MERGEFORMAT </w:instrText>
      </w:r>
      <w:r w:rsidR="00D87D95" w:rsidRPr="00A76C1A">
        <w:rPr>
          <w:bCs/>
        </w:rPr>
      </w:r>
      <w:r w:rsidR="00D87D9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D87D95" w:rsidRPr="00856C74">
        <w:rPr>
          <w:bCs/>
        </w:rPr>
        <w:fldChar w:fldCharType="begin"/>
      </w:r>
      <w:r w:rsidRPr="00856C74">
        <w:rPr>
          <w:bCs/>
        </w:rPr>
        <w:instrText xml:space="preserve"> REF _Ref166315159 \h  \* MERGEFORMAT </w:instrText>
      </w:r>
      <w:r w:rsidR="00D87D95" w:rsidRPr="00856C74">
        <w:rPr>
          <w:bCs/>
        </w:rPr>
      </w:r>
      <w:r w:rsidR="00D87D95" w:rsidRPr="00856C74">
        <w:rPr>
          <w:bCs/>
        </w:rPr>
        <w:fldChar w:fldCharType="end"/>
      </w:r>
      <w:r w:rsidRPr="00856C74">
        <w:rPr>
          <w:bCs/>
        </w:rPr>
        <w:t xml:space="preserve"> и 9.17.</w:t>
      </w:r>
      <w:r w:rsidR="00D87D95" w:rsidRPr="00856C74">
        <w:rPr>
          <w:bCs/>
        </w:rPr>
        <w:fldChar w:fldCharType="begin"/>
      </w:r>
      <w:r w:rsidRPr="00856C74">
        <w:rPr>
          <w:bCs/>
        </w:rPr>
        <w:instrText xml:space="preserve"> REF _Ref166315233 \h  \* MERGEFORMAT </w:instrText>
      </w:r>
      <w:r w:rsidR="00D87D95" w:rsidRPr="00856C74">
        <w:rPr>
          <w:bCs/>
        </w:rPr>
      </w:r>
      <w:r w:rsidR="00D87D95"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D87D95" w:rsidRPr="00EC7F64">
        <w:rPr>
          <w:kern w:val="0"/>
          <w:lang w:eastAsia="ru-RU"/>
        </w:rPr>
        <w:fldChar w:fldCharType="begin"/>
      </w:r>
      <w:r w:rsidRPr="00EC7F64">
        <w:rPr>
          <w:kern w:val="0"/>
          <w:lang w:eastAsia="ru-RU"/>
        </w:rPr>
        <w:instrText xml:space="preserve"> REF _Ref166314817 \h  \* MERGEFORMAT </w:instrText>
      </w:r>
      <w:r w:rsidR="00D87D95" w:rsidRPr="00EC7F64">
        <w:rPr>
          <w:kern w:val="0"/>
          <w:lang w:eastAsia="ru-RU"/>
        </w:rPr>
      </w:r>
      <w:r w:rsidR="00D87D95"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C22CD9" w:rsidRPr="00C22CD9" w:rsidRDefault="00C22CD9" w:rsidP="00C22CD9">
                  <w:pPr>
                    <w:spacing w:after="0"/>
                    <w:jc w:val="center"/>
                  </w:pPr>
                </w:p>
                <w:p w:rsidR="0016441F" w:rsidRDefault="0016441F" w:rsidP="0016441F">
                  <w:pPr>
                    <w:autoSpaceDE w:val="0"/>
                    <w:spacing w:after="0"/>
                    <w:jc w:val="center"/>
                  </w:pPr>
                  <w:r>
                    <w:t xml:space="preserve">г. Тула, пос. </w:t>
                  </w:r>
                  <w:proofErr w:type="spellStart"/>
                  <w:r>
                    <w:t>Шатск</w:t>
                  </w:r>
                  <w:proofErr w:type="spellEnd"/>
                  <w:r>
                    <w:t>, ул. Ленина, д.12</w:t>
                  </w:r>
                </w:p>
                <w:p w:rsidR="0016441F" w:rsidRDefault="0016441F" w:rsidP="0016441F">
                  <w:pPr>
                    <w:autoSpaceDE w:val="0"/>
                    <w:spacing w:after="0"/>
                    <w:jc w:val="center"/>
                  </w:pPr>
                  <w:r>
                    <w:t xml:space="preserve">г. Тула, пос. </w:t>
                  </w:r>
                  <w:proofErr w:type="spellStart"/>
                  <w:r>
                    <w:t>Шатск</w:t>
                  </w:r>
                  <w:proofErr w:type="spellEnd"/>
                  <w:r>
                    <w:t>, ул. Ленина, д.13</w:t>
                  </w:r>
                </w:p>
                <w:p w:rsidR="0016441F" w:rsidRDefault="0016441F" w:rsidP="0016441F">
                  <w:pPr>
                    <w:autoSpaceDE w:val="0"/>
                    <w:spacing w:after="0"/>
                    <w:jc w:val="center"/>
                  </w:pPr>
                  <w:r>
                    <w:t xml:space="preserve">г. Тула, пос. </w:t>
                  </w:r>
                  <w:proofErr w:type="spellStart"/>
                  <w:r>
                    <w:t>Шатск</w:t>
                  </w:r>
                  <w:proofErr w:type="spellEnd"/>
                  <w:r>
                    <w:t>, ул. Ленина, д.18</w:t>
                  </w:r>
                </w:p>
                <w:p w:rsidR="0016441F" w:rsidRDefault="0016441F" w:rsidP="0016441F">
                  <w:pPr>
                    <w:autoSpaceDE w:val="0"/>
                    <w:spacing w:after="0"/>
                    <w:jc w:val="center"/>
                  </w:pPr>
                  <w:r>
                    <w:t xml:space="preserve">г. Тула, пос. </w:t>
                  </w:r>
                  <w:proofErr w:type="spellStart"/>
                  <w:r>
                    <w:t>Шатск</w:t>
                  </w:r>
                  <w:proofErr w:type="spellEnd"/>
                  <w:r>
                    <w:t>, ул. Ленина, д.22</w:t>
                  </w:r>
                </w:p>
                <w:p w:rsidR="0016441F" w:rsidRDefault="0016441F" w:rsidP="0016441F">
                  <w:pPr>
                    <w:autoSpaceDE w:val="0"/>
                    <w:spacing w:after="0"/>
                    <w:jc w:val="center"/>
                  </w:pPr>
                  <w:r>
                    <w:t xml:space="preserve">г. Тула, пос. </w:t>
                  </w:r>
                  <w:proofErr w:type="spellStart"/>
                  <w:r>
                    <w:t>Шатск</w:t>
                  </w:r>
                  <w:proofErr w:type="spellEnd"/>
                  <w:r>
                    <w:t>, ул. Садовая, д.3</w:t>
                  </w:r>
                </w:p>
                <w:p w:rsidR="0016441F" w:rsidRDefault="0016441F" w:rsidP="0016441F">
                  <w:pPr>
                    <w:autoSpaceDE w:val="0"/>
                    <w:spacing w:after="0"/>
                    <w:jc w:val="center"/>
                  </w:pPr>
                  <w:r>
                    <w:t>г. Тула, ул. 9 Мая, д.23</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16441F" w:rsidP="00D551A5">
                  <w:pPr>
                    <w:pStyle w:val="29"/>
                    <w:spacing w:after="0" w:line="240" w:lineRule="auto"/>
                    <w:ind w:left="0"/>
                    <w:jc w:val="center"/>
                  </w:pPr>
                  <w:r>
                    <w:t>6</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16441F" w:rsidRDefault="0016441F" w:rsidP="0016441F">
            <w:pPr>
              <w:autoSpaceDE w:val="0"/>
              <w:spacing w:after="0"/>
              <w:jc w:val="center"/>
            </w:pPr>
            <w:r>
              <w:t xml:space="preserve">г. Тула, пос. </w:t>
            </w:r>
            <w:proofErr w:type="spellStart"/>
            <w:r>
              <w:t>Шатск</w:t>
            </w:r>
            <w:proofErr w:type="spellEnd"/>
            <w:r>
              <w:t>, ул. Ленина, д.12</w:t>
            </w:r>
          </w:p>
          <w:p w:rsidR="0016441F" w:rsidRDefault="0016441F" w:rsidP="0016441F">
            <w:pPr>
              <w:autoSpaceDE w:val="0"/>
              <w:spacing w:after="0"/>
              <w:jc w:val="center"/>
            </w:pPr>
            <w:r>
              <w:t xml:space="preserve">г. Тула, пос. </w:t>
            </w:r>
            <w:proofErr w:type="spellStart"/>
            <w:r>
              <w:t>Шатск</w:t>
            </w:r>
            <w:proofErr w:type="spellEnd"/>
            <w:r>
              <w:t>, ул. Ленина, д.13</w:t>
            </w:r>
          </w:p>
          <w:p w:rsidR="0016441F" w:rsidRDefault="0016441F" w:rsidP="0016441F">
            <w:pPr>
              <w:autoSpaceDE w:val="0"/>
              <w:spacing w:after="0"/>
              <w:jc w:val="center"/>
            </w:pPr>
            <w:r>
              <w:t xml:space="preserve">г. Тула, пос. </w:t>
            </w:r>
            <w:proofErr w:type="spellStart"/>
            <w:r>
              <w:t>Шатск</w:t>
            </w:r>
            <w:proofErr w:type="spellEnd"/>
            <w:r>
              <w:t>, ул. Ленина, д.18</w:t>
            </w:r>
          </w:p>
          <w:p w:rsidR="0016441F" w:rsidRDefault="0016441F" w:rsidP="0016441F">
            <w:pPr>
              <w:autoSpaceDE w:val="0"/>
              <w:spacing w:after="0"/>
              <w:jc w:val="center"/>
            </w:pPr>
            <w:r>
              <w:t xml:space="preserve">г. Тула, пос. </w:t>
            </w:r>
            <w:proofErr w:type="spellStart"/>
            <w:r>
              <w:t>Шатск</w:t>
            </w:r>
            <w:proofErr w:type="spellEnd"/>
            <w:r>
              <w:t>, ул. Ленина, д.22</w:t>
            </w:r>
          </w:p>
          <w:p w:rsidR="0016441F" w:rsidRDefault="0016441F" w:rsidP="0016441F">
            <w:pPr>
              <w:autoSpaceDE w:val="0"/>
              <w:spacing w:after="0"/>
              <w:jc w:val="center"/>
            </w:pPr>
            <w:r>
              <w:t xml:space="preserve">г. Тула, пос. </w:t>
            </w:r>
            <w:proofErr w:type="spellStart"/>
            <w:r>
              <w:t>Шатск</w:t>
            </w:r>
            <w:proofErr w:type="spellEnd"/>
            <w:r>
              <w:t>, ул. Садовая, д.3</w:t>
            </w:r>
          </w:p>
          <w:p w:rsidR="00C22CD9" w:rsidRPr="00A76C1A" w:rsidRDefault="0016441F" w:rsidP="0016441F">
            <w:pPr>
              <w:autoSpaceDE w:val="0"/>
              <w:spacing w:after="0"/>
              <w:jc w:val="center"/>
            </w:pPr>
            <w:r>
              <w:t>г. Тула, ул. 9 Мая, д.23</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B8087A">
              <w:rPr>
                <w:lang w:eastAsia="ru-RU"/>
              </w:rPr>
              <w:t>01 ноября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FA731B">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FA731B">
              <w:rPr>
                <w:color w:val="000000"/>
              </w:rPr>
              <w:t>7 856 449,44</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w:t>
            </w:r>
            <w:r w:rsidRPr="007B3D60">
              <w:lastRenderedPageBreak/>
              <w:t xml:space="preserve">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w:t>
                  </w:r>
                  <w:r w:rsidRPr="00A76C1A">
                    <w:rPr>
                      <w:rFonts w:eastAsia="Calibri"/>
                    </w:rPr>
                    <w:lastRenderedPageBreak/>
                    <w:t>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A47DA5">
              <w:t>06 сентября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A47DA5">
              <w:t>12</w:t>
            </w:r>
            <w:r w:rsidR="00C02A3B">
              <w:t xml:space="preserve"> сентября</w:t>
            </w:r>
            <w:r w:rsidR="007B0361">
              <w:t xml:space="preserve"> 2016</w:t>
            </w:r>
            <w:r w:rsidRPr="00A76C1A">
              <w:t xml:space="preserve"> года.</w:t>
            </w:r>
          </w:p>
          <w:p w:rsidR="00F22DB3" w:rsidRPr="00A76C1A" w:rsidRDefault="00DF2348" w:rsidP="00A47DA5">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A47DA5">
              <w:t>09</w:t>
            </w:r>
            <w:r w:rsidR="008F1534">
              <w:t xml:space="preserve"> сентября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A6247E">
              <w:t>06 сентября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6247E">
              <w:t>13</w:t>
            </w:r>
            <w:r w:rsidR="00C02A3B">
              <w:t xml:space="preserve"> сентября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начальная (максимальная) цена договора, указанная в извещении о проведении открытого конкурса, составляет </w:t>
            </w:r>
            <w:r w:rsidRPr="00C25EE0">
              <w:rPr>
                <w:spacing w:val="2"/>
                <w:lang w:eastAsia="ru-RU"/>
              </w:rPr>
              <w:lastRenderedPageBreak/>
              <w:t>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C02A3B">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702CDD">
              <w:rPr>
                <w:color w:val="000000"/>
              </w:rPr>
              <w:t>392 822,47</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702CDD">
            <w:pPr>
              <w:spacing w:after="0"/>
            </w:pPr>
            <w:r w:rsidRPr="00A76C1A">
              <w:t xml:space="preserve">Реестровый номер </w:t>
            </w:r>
            <w:r w:rsidRPr="00DA243E">
              <w:t xml:space="preserve">торгов – </w:t>
            </w:r>
            <w:r w:rsidR="002540AC">
              <w:t>7</w:t>
            </w:r>
            <w:r w:rsidR="00702CDD">
              <w:t>30</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D5533C">
              <w:rPr>
                <w:lang w:eastAsia="ru-RU"/>
              </w:rPr>
              <w:t>5</w:t>
            </w:r>
            <w:r w:rsidRPr="002A3CBA">
              <w:rPr>
                <w:lang w:eastAsia="ru-RU"/>
              </w:rPr>
              <w:t xml:space="preserve">% начальной (максимальной) цены договора и составляет </w:t>
            </w:r>
            <w:r w:rsidR="00600686">
              <w:rPr>
                <w:lang w:eastAsia="ru-RU"/>
              </w:rPr>
              <w:t>1 178 467,42</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F34998">
              <w:rPr>
                <w:color w:val="000000"/>
              </w:rPr>
              <w:t>392 822,47</w:t>
            </w:r>
            <w:r w:rsidR="00A007D6"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w:t>
            </w:r>
            <w:r w:rsidRPr="002A3CBA">
              <w:lastRenderedPageBreak/>
              <w:t>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proofErr w:type="gramStart"/>
            <w:r w:rsidRPr="00E41EEF">
              <w:t>р</w:t>
            </w:r>
            <w:proofErr w:type="gramEnd"/>
            <w:r w:rsidRPr="00E41EEF">
              <w:t>/с: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1C55F6">
              <w:t>7</w:t>
            </w:r>
            <w:r w:rsidR="00372CBD">
              <w:t>30</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1C55F6">
            <w:r w:rsidRPr="00A76C1A">
              <w:t xml:space="preserve">Вскрытие конвертов с заявками на участие в конкурсе состоится   </w:t>
            </w:r>
            <w:r w:rsidR="001C55F6">
              <w:t>16</w:t>
            </w:r>
            <w:r w:rsidR="00D422BD">
              <w:t xml:space="preserve"> сентября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1C55F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1C55F6">
              <w:t>19</w:t>
            </w:r>
            <w:r w:rsidR="00D422BD">
              <w:t xml:space="preserve"> сентября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w:t>
                  </w:r>
                  <w:r w:rsidRPr="00E41EEF">
                    <w:lastRenderedPageBreak/>
                    <w:t>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lastRenderedPageBreak/>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w:t>
            </w:r>
            <w:r>
              <w:rPr>
                <w:lang w:eastAsia="ru-RU"/>
              </w:rPr>
              <w:lastRenderedPageBreak/>
              <w:t>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95pt;height:37.35pt" o:ole="">
                  <v:imagedata r:id="rId9" o:title=""/>
                </v:shape>
                <o:OLEObject Type="Embed" ProgID="Equation.3" ShapeID="_x0000_i1025" DrawAspect="Content" ObjectID="_1534704660"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w:t>
            </w:r>
            <w:r w:rsidRPr="00A76C1A">
              <w:rPr>
                <w:kern w:val="0"/>
                <w:lang w:eastAsia="ru-RU"/>
              </w:rPr>
              <w:lastRenderedPageBreak/>
              <w:t>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 xml:space="preserve">Положительный опыт работы должен быть подтвержден информационным письмом соответствующего муниципального </w:t>
            </w:r>
            <w:r w:rsidRPr="00E41EEF">
              <w:rPr>
                <w:rFonts w:eastAsia="MS Mincho"/>
                <w:kern w:val="0"/>
                <w:lang w:eastAsia="ja-JP"/>
              </w:rPr>
              <w:lastRenderedPageBreak/>
              <w:t>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w:t>
            </w:r>
            <w:r w:rsidRPr="00A76C1A">
              <w:rPr>
                <w:rFonts w:eastAsia="MS Mincho"/>
                <w:kern w:val="0"/>
                <w:lang w:eastAsia="ja-JP"/>
              </w:rPr>
              <w:lastRenderedPageBreak/>
              <w:t>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xml:space="preserve">№ </w:t>
            </w:r>
            <w:proofErr w:type="gramStart"/>
            <w:r w:rsidRPr="005A1AAF">
              <w:t>п</w:t>
            </w:r>
            <w:proofErr w:type="gramEnd"/>
            <w:r w:rsidRPr="005A1AAF">
              <w:t>/п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proofErr w:type="gramStart"/>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W w:w="9369" w:type="dxa"/>
        <w:jc w:val="center"/>
        <w:tblLayout w:type="fixed"/>
        <w:tblLook w:val="04A0" w:firstRow="1" w:lastRow="0" w:firstColumn="1" w:lastColumn="0" w:noHBand="0" w:noVBand="1"/>
      </w:tblPr>
      <w:tblGrid>
        <w:gridCol w:w="716"/>
        <w:gridCol w:w="6"/>
        <w:gridCol w:w="18"/>
        <w:gridCol w:w="4087"/>
        <w:gridCol w:w="27"/>
        <w:gridCol w:w="2427"/>
        <w:gridCol w:w="2088"/>
      </w:tblGrid>
      <w:tr w:rsidR="00607947" w:rsidRPr="00426236" w:rsidTr="0025190A">
        <w:trPr>
          <w:trHeight w:val="300"/>
          <w:jc w:val="center"/>
        </w:trPr>
        <w:tc>
          <w:tcPr>
            <w:tcW w:w="740" w:type="dxa"/>
            <w:gridSpan w:val="3"/>
            <w:tcBorders>
              <w:top w:val="single" w:sz="4" w:space="0" w:color="auto"/>
              <w:left w:val="single" w:sz="4" w:space="0" w:color="auto"/>
              <w:bottom w:val="single" w:sz="4" w:space="0" w:color="000000"/>
              <w:right w:val="single" w:sz="4" w:space="0" w:color="auto"/>
            </w:tcBorders>
            <w:shd w:val="clear" w:color="000000" w:fill="FFFFFF"/>
          </w:tcPr>
          <w:p w:rsidR="00607947" w:rsidRPr="00426236" w:rsidRDefault="00607947" w:rsidP="009B4417">
            <w:pPr>
              <w:suppressAutoHyphens w:val="0"/>
              <w:spacing w:after="0"/>
              <w:jc w:val="center"/>
              <w:rPr>
                <w:b/>
                <w:color w:val="000000"/>
                <w:kern w:val="0"/>
                <w:lang w:eastAsia="ru-RU"/>
              </w:rPr>
            </w:pPr>
            <w:bookmarkStart w:id="128" w:name="_Toc378593471"/>
            <w:r w:rsidRPr="00426236">
              <w:rPr>
                <w:b/>
                <w:color w:val="000000"/>
                <w:kern w:val="0"/>
                <w:lang w:eastAsia="ru-RU"/>
              </w:rPr>
              <w:t xml:space="preserve">№ </w:t>
            </w:r>
            <w:proofErr w:type="gramStart"/>
            <w:r w:rsidRPr="00426236">
              <w:rPr>
                <w:b/>
                <w:color w:val="000000"/>
                <w:kern w:val="0"/>
                <w:lang w:eastAsia="ru-RU"/>
              </w:rPr>
              <w:t>п</w:t>
            </w:r>
            <w:proofErr w:type="gramEnd"/>
            <w:r w:rsidRPr="00426236">
              <w:rPr>
                <w:b/>
                <w:color w:val="000000"/>
                <w:kern w:val="0"/>
                <w:lang w:eastAsia="ru-RU"/>
              </w:rPr>
              <w:t>/п</w:t>
            </w:r>
          </w:p>
        </w:tc>
        <w:tc>
          <w:tcPr>
            <w:tcW w:w="4087" w:type="dxa"/>
            <w:tcBorders>
              <w:top w:val="single" w:sz="4" w:space="0" w:color="auto"/>
              <w:left w:val="single" w:sz="4" w:space="0" w:color="auto"/>
              <w:bottom w:val="single" w:sz="4" w:space="0" w:color="000000"/>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Адрес МКД</w:t>
            </w:r>
          </w:p>
        </w:tc>
        <w:tc>
          <w:tcPr>
            <w:tcW w:w="2454" w:type="dxa"/>
            <w:gridSpan w:val="2"/>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Виды работ</w:t>
            </w:r>
          </w:p>
        </w:tc>
        <w:tc>
          <w:tcPr>
            <w:tcW w:w="2088"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Стоимость, руб.</w:t>
            </w:r>
          </w:p>
        </w:tc>
      </w:tr>
      <w:tr w:rsidR="001D3A4B" w:rsidRPr="00426236" w:rsidTr="0025190A">
        <w:trPr>
          <w:trHeight w:val="92"/>
          <w:jc w:val="center"/>
        </w:trPr>
        <w:tc>
          <w:tcPr>
            <w:tcW w:w="740" w:type="dxa"/>
            <w:gridSpan w:val="3"/>
            <w:tcBorders>
              <w:top w:val="single" w:sz="4" w:space="0" w:color="auto"/>
              <w:left w:val="single" w:sz="4" w:space="0" w:color="auto"/>
              <w:right w:val="single" w:sz="4" w:space="0" w:color="auto"/>
            </w:tcBorders>
            <w:shd w:val="clear" w:color="000000" w:fill="FFFFFF"/>
            <w:hideMark/>
          </w:tcPr>
          <w:p w:rsidR="001D3A4B" w:rsidRPr="00426236" w:rsidRDefault="001D3A4B" w:rsidP="009B4417">
            <w:pPr>
              <w:suppressAutoHyphens w:val="0"/>
              <w:spacing w:after="0"/>
              <w:jc w:val="center"/>
              <w:rPr>
                <w:color w:val="000000"/>
                <w:kern w:val="0"/>
                <w:lang w:eastAsia="ru-RU"/>
              </w:rPr>
            </w:pPr>
            <w:r w:rsidRPr="00426236">
              <w:rPr>
                <w:color w:val="000000"/>
                <w:kern w:val="0"/>
                <w:lang w:eastAsia="ru-RU"/>
              </w:rPr>
              <w:t>1</w:t>
            </w:r>
          </w:p>
        </w:tc>
        <w:tc>
          <w:tcPr>
            <w:tcW w:w="4087" w:type="dxa"/>
            <w:tcBorders>
              <w:top w:val="single" w:sz="4" w:space="0" w:color="auto"/>
              <w:left w:val="single" w:sz="4" w:space="0" w:color="auto"/>
              <w:right w:val="single" w:sz="4" w:space="0" w:color="auto"/>
            </w:tcBorders>
            <w:shd w:val="clear" w:color="000000" w:fill="FFFFFF"/>
            <w:hideMark/>
          </w:tcPr>
          <w:p w:rsidR="001D3A4B" w:rsidRPr="000D0263" w:rsidRDefault="0025190A" w:rsidP="004F1C0E">
            <w:pPr>
              <w:autoSpaceDE w:val="0"/>
              <w:spacing w:after="0"/>
              <w:jc w:val="center"/>
            </w:pPr>
            <w:r>
              <w:t xml:space="preserve">г. Тула, пос. </w:t>
            </w:r>
            <w:proofErr w:type="spellStart"/>
            <w:r>
              <w:t>Шатск</w:t>
            </w:r>
            <w:proofErr w:type="spellEnd"/>
            <w:r>
              <w:t>, ул. Ленина, д.12</w:t>
            </w:r>
          </w:p>
        </w:tc>
        <w:tc>
          <w:tcPr>
            <w:tcW w:w="2454" w:type="dxa"/>
            <w:gridSpan w:val="2"/>
            <w:tcBorders>
              <w:top w:val="single" w:sz="4" w:space="0" w:color="auto"/>
              <w:left w:val="nil"/>
              <w:bottom w:val="single" w:sz="4" w:space="0" w:color="auto"/>
              <w:right w:val="single" w:sz="4" w:space="0" w:color="auto"/>
            </w:tcBorders>
            <w:shd w:val="clear" w:color="000000" w:fill="FFFFFF"/>
            <w:hideMark/>
          </w:tcPr>
          <w:p w:rsidR="001D3A4B" w:rsidRPr="00426236" w:rsidRDefault="004F1C0E" w:rsidP="009B4417">
            <w:pPr>
              <w:suppressAutoHyphens w:val="0"/>
              <w:spacing w:after="0"/>
              <w:jc w:val="center"/>
              <w:rPr>
                <w:color w:val="000000"/>
                <w:kern w:val="0"/>
                <w:lang w:eastAsia="ru-RU"/>
              </w:rPr>
            </w:pPr>
            <w:r>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000000" w:fill="FFFFFF"/>
          </w:tcPr>
          <w:p w:rsidR="001D3A4B" w:rsidRPr="00426236" w:rsidRDefault="004F1C0E" w:rsidP="009B4417">
            <w:pPr>
              <w:suppressAutoHyphens w:val="0"/>
              <w:spacing w:after="0"/>
              <w:jc w:val="center"/>
              <w:rPr>
                <w:color w:val="000000"/>
                <w:kern w:val="0"/>
                <w:lang w:eastAsia="ru-RU"/>
              </w:rPr>
            </w:pPr>
            <w:r>
              <w:rPr>
                <w:color w:val="000000"/>
                <w:kern w:val="0"/>
                <w:lang w:eastAsia="ru-RU"/>
              </w:rPr>
              <w:t>1286380,54</w:t>
            </w:r>
          </w:p>
        </w:tc>
      </w:tr>
      <w:tr w:rsidR="00607947" w:rsidRPr="00426236" w:rsidTr="001D3A4B">
        <w:trPr>
          <w:trHeight w:val="300"/>
          <w:jc w:val="center"/>
        </w:trPr>
        <w:tc>
          <w:tcPr>
            <w:tcW w:w="728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tcPr>
          <w:p w:rsidR="00607947" w:rsidRPr="00426236" w:rsidRDefault="004F1C0E" w:rsidP="009B4417">
            <w:pPr>
              <w:suppressAutoHyphens w:val="0"/>
              <w:spacing w:after="0"/>
              <w:jc w:val="center"/>
              <w:rPr>
                <w:b/>
                <w:bCs/>
                <w:color w:val="000000"/>
                <w:kern w:val="0"/>
                <w:lang w:eastAsia="ru-RU"/>
              </w:rPr>
            </w:pPr>
            <w:r>
              <w:rPr>
                <w:b/>
                <w:bCs/>
                <w:color w:val="000000"/>
                <w:kern w:val="0"/>
                <w:lang w:eastAsia="ru-RU"/>
              </w:rPr>
              <w:t>1286380,54</w:t>
            </w:r>
          </w:p>
        </w:tc>
      </w:tr>
      <w:tr w:rsidR="004F1C0E" w:rsidRPr="00426236" w:rsidTr="0025190A">
        <w:trPr>
          <w:trHeight w:val="119"/>
          <w:jc w:val="center"/>
        </w:trPr>
        <w:tc>
          <w:tcPr>
            <w:tcW w:w="740" w:type="dxa"/>
            <w:gridSpan w:val="3"/>
            <w:vMerge w:val="restart"/>
            <w:tcBorders>
              <w:top w:val="single" w:sz="4" w:space="0" w:color="auto"/>
              <w:left w:val="single" w:sz="4" w:space="0" w:color="auto"/>
              <w:right w:val="single" w:sz="4" w:space="0" w:color="auto"/>
            </w:tcBorders>
            <w:shd w:val="clear" w:color="auto" w:fill="auto"/>
          </w:tcPr>
          <w:p w:rsidR="004F1C0E" w:rsidRPr="00426236" w:rsidRDefault="004F1C0E" w:rsidP="009B4417">
            <w:pPr>
              <w:suppressAutoHyphens w:val="0"/>
              <w:spacing w:after="0"/>
              <w:jc w:val="center"/>
              <w:rPr>
                <w:bCs/>
                <w:color w:val="000000"/>
                <w:kern w:val="0"/>
                <w:lang w:eastAsia="ru-RU"/>
              </w:rPr>
            </w:pPr>
            <w:r>
              <w:rPr>
                <w:bCs/>
                <w:color w:val="000000"/>
                <w:lang w:eastAsia="ru-RU"/>
              </w:rPr>
              <w:t>2</w:t>
            </w:r>
          </w:p>
        </w:tc>
        <w:tc>
          <w:tcPr>
            <w:tcW w:w="4087" w:type="dxa"/>
            <w:vMerge w:val="restart"/>
            <w:tcBorders>
              <w:top w:val="single" w:sz="4" w:space="0" w:color="auto"/>
              <w:left w:val="single" w:sz="4" w:space="0" w:color="auto"/>
              <w:right w:val="single" w:sz="4" w:space="0" w:color="auto"/>
            </w:tcBorders>
            <w:shd w:val="clear" w:color="auto" w:fill="auto"/>
          </w:tcPr>
          <w:p w:rsidR="004F1C0E" w:rsidRDefault="004F1C0E" w:rsidP="0025190A">
            <w:pPr>
              <w:autoSpaceDE w:val="0"/>
              <w:spacing w:after="0"/>
              <w:jc w:val="center"/>
            </w:pPr>
            <w:r>
              <w:t xml:space="preserve">г. Тула, пос. </w:t>
            </w:r>
            <w:proofErr w:type="spellStart"/>
            <w:r>
              <w:t>Шатск</w:t>
            </w:r>
            <w:proofErr w:type="spellEnd"/>
            <w:r>
              <w:t>, ул. Ленина, д.13</w:t>
            </w:r>
          </w:p>
          <w:p w:rsidR="004F1C0E" w:rsidRPr="000D0263" w:rsidRDefault="004F1C0E" w:rsidP="001D3A4B">
            <w:pPr>
              <w:autoSpaceDE w:val="0"/>
              <w:spacing w:after="0"/>
              <w:jc w:val="center"/>
            </w:pPr>
          </w:p>
        </w:tc>
        <w:tc>
          <w:tcPr>
            <w:tcW w:w="2454" w:type="dxa"/>
            <w:gridSpan w:val="2"/>
            <w:tcBorders>
              <w:top w:val="single" w:sz="4" w:space="0" w:color="auto"/>
              <w:left w:val="single" w:sz="4" w:space="0" w:color="auto"/>
              <w:bottom w:val="single" w:sz="4" w:space="0" w:color="auto"/>
              <w:right w:val="single" w:sz="4" w:space="0" w:color="auto"/>
            </w:tcBorders>
            <w:shd w:val="clear" w:color="auto" w:fill="auto"/>
          </w:tcPr>
          <w:p w:rsidR="004F1C0E" w:rsidRPr="00426236" w:rsidRDefault="004F1C0E" w:rsidP="004F1C0E">
            <w:pPr>
              <w:suppressAutoHyphens w:val="0"/>
              <w:spacing w:after="0"/>
              <w:jc w:val="center"/>
              <w:rPr>
                <w:color w:val="000000"/>
                <w:kern w:val="0"/>
                <w:lang w:eastAsia="ru-RU"/>
              </w:rPr>
            </w:pPr>
            <w:r>
              <w:rPr>
                <w:color w:val="000000"/>
                <w:kern w:val="0"/>
                <w:lang w:eastAsia="ru-RU"/>
              </w:rPr>
              <w:t xml:space="preserve">Ремонт </w:t>
            </w:r>
            <w:r>
              <w:rPr>
                <w:color w:val="000000"/>
                <w:kern w:val="0"/>
                <w:lang w:eastAsia="ru-RU"/>
              </w:rPr>
              <w:t>крыши</w:t>
            </w:r>
          </w:p>
        </w:tc>
        <w:tc>
          <w:tcPr>
            <w:tcW w:w="2088" w:type="dxa"/>
            <w:tcBorders>
              <w:top w:val="single" w:sz="4" w:space="0" w:color="auto"/>
              <w:left w:val="nil"/>
              <w:bottom w:val="single" w:sz="4" w:space="0" w:color="auto"/>
              <w:right w:val="single" w:sz="4" w:space="0" w:color="auto"/>
            </w:tcBorders>
            <w:shd w:val="clear" w:color="auto" w:fill="auto"/>
          </w:tcPr>
          <w:p w:rsidR="004F1C0E" w:rsidRPr="00426236" w:rsidRDefault="004F1C0E" w:rsidP="009B4417">
            <w:pPr>
              <w:suppressAutoHyphens w:val="0"/>
              <w:spacing w:after="0"/>
              <w:jc w:val="center"/>
              <w:rPr>
                <w:bCs/>
                <w:color w:val="000000"/>
                <w:kern w:val="0"/>
                <w:lang w:eastAsia="ru-RU"/>
              </w:rPr>
            </w:pPr>
            <w:r>
              <w:rPr>
                <w:bCs/>
                <w:color w:val="000000"/>
                <w:kern w:val="0"/>
                <w:lang w:eastAsia="ru-RU"/>
              </w:rPr>
              <w:t>1288108,06</w:t>
            </w:r>
          </w:p>
        </w:tc>
      </w:tr>
      <w:tr w:rsidR="004F1C0E" w:rsidRPr="00426236" w:rsidTr="0025190A">
        <w:trPr>
          <w:trHeight w:val="117"/>
          <w:jc w:val="center"/>
        </w:trPr>
        <w:tc>
          <w:tcPr>
            <w:tcW w:w="740" w:type="dxa"/>
            <w:gridSpan w:val="3"/>
            <w:vMerge/>
            <w:tcBorders>
              <w:left w:val="single" w:sz="4" w:space="0" w:color="auto"/>
              <w:right w:val="single" w:sz="4" w:space="0" w:color="auto"/>
            </w:tcBorders>
            <w:shd w:val="clear" w:color="auto" w:fill="auto"/>
          </w:tcPr>
          <w:p w:rsidR="004F1C0E" w:rsidRDefault="004F1C0E" w:rsidP="009B4417">
            <w:pPr>
              <w:suppressAutoHyphens w:val="0"/>
              <w:spacing w:after="0"/>
              <w:jc w:val="center"/>
              <w:rPr>
                <w:bCs/>
                <w:color w:val="000000"/>
                <w:lang w:eastAsia="ru-RU"/>
              </w:rPr>
            </w:pPr>
          </w:p>
        </w:tc>
        <w:tc>
          <w:tcPr>
            <w:tcW w:w="4087" w:type="dxa"/>
            <w:vMerge/>
            <w:tcBorders>
              <w:left w:val="single" w:sz="4" w:space="0" w:color="auto"/>
              <w:right w:val="single" w:sz="4" w:space="0" w:color="auto"/>
            </w:tcBorders>
            <w:shd w:val="clear" w:color="auto" w:fill="auto"/>
          </w:tcPr>
          <w:p w:rsidR="004F1C0E" w:rsidRDefault="004F1C0E" w:rsidP="001D3A4B">
            <w:pPr>
              <w:autoSpaceDE w:val="0"/>
              <w:spacing w:after="0"/>
              <w:jc w:val="center"/>
            </w:pPr>
          </w:p>
        </w:tc>
        <w:tc>
          <w:tcPr>
            <w:tcW w:w="2454" w:type="dxa"/>
            <w:gridSpan w:val="2"/>
            <w:tcBorders>
              <w:top w:val="single" w:sz="4" w:space="0" w:color="auto"/>
              <w:left w:val="single" w:sz="4" w:space="0" w:color="auto"/>
              <w:bottom w:val="single" w:sz="4" w:space="0" w:color="auto"/>
              <w:right w:val="single" w:sz="4" w:space="0" w:color="auto"/>
            </w:tcBorders>
            <w:shd w:val="clear" w:color="auto" w:fill="auto"/>
          </w:tcPr>
          <w:p w:rsidR="004F1C0E" w:rsidRPr="00426236" w:rsidRDefault="004F1C0E" w:rsidP="004F1C0E">
            <w:pPr>
              <w:suppressAutoHyphens w:val="0"/>
              <w:spacing w:after="0"/>
              <w:jc w:val="center"/>
              <w:rPr>
                <w:color w:val="000000"/>
                <w:kern w:val="0"/>
                <w:lang w:eastAsia="ru-RU"/>
              </w:rPr>
            </w:pPr>
            <w:r>
              <w:rPr>
                <w:color w:val="000000"/>
                <w:kern w:val="0"/>
                <w:lang w:eastAsia="ru-RU"/>
              </w:rPr>
              <w:t xml:space="preserve">Ремонт </w:t>
            </w:r>
            <w:r>
              <w:rPr>
                <w:color w:val="000000"/>
                <w:kern w:val="0"/>
                <w:lang w:eastAsia="ru-RU"/>
              </w:rPr>
              <w:t>фасада</w:t>
            </w:r>
          </w:p>
        </w:tc>
        <w:tc>
          <w:tcPr>
            <w:tcW w:w="2088" w:type="dxa"/>
            <w:tcBorders>
              <w:top w:val="single" w:sz="4" w:space="0" w:color="auto"/>
              <w:left w:val="nil"/>
              <w:bottom w:val="single" w:sz="4" w:space="0" w:color="auto"/>
              <w:right w:val="single" w:sz="4" w:space="0" w:color="auto"/>
            </w:tcBorders>
            <w:shd w:val="clear" w:color="auto" w:fill="auto"/>
          </w:tcPr>
          <w:p w:rsidR="004F1C0E" w:rsidRPr="00426236" w:rsidRDefault="004F1C0E" w:rsidP="009B4417">
            <w:pPr>
              <w:suppressAutoHyphens w:val="0"/>
              <w:spacing w:after="0"/>
              <w:jc w:val="center"/>
              <w:rPr>
                <w:bCs/>
                <w:color w:val="000000"/>
                <w:kern w:val="0"/>
                <w:lang w:eastAsia="ru-RU"/>
              </w:rPr>
            </w:pPr>
            <w:r>
              <w:rPr>
                <w:bCs/>
                <w:color w:val="000000"/>
                <w:kern w:val="0"/>
                <w:lang w:eastAsia="ru-RU"/>
              </w:rPr>
              <w:t>1076869,18</w:t>
            </w:r>
          </w:p>
        </w:tc>
      </w:tr>
      <w:tr w:rsidR="00607947" w:rsidRPr="00426236" w:rsidTr="001D3A4B">
        <w:trPr>
          <w:trHeight w:val="300"/>
          <w:jc w:val="center"/>
        </w:trPr>
        <w:tc>
          <w:tcPr>
            <w:tcW w:w="7281" w:type="dxa"/>
            <w:gridSpan w:val="6"/>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4F1C0E" w:rsidP="009B4417">
            <w:pPr>
              <w:suppressAutoHyphens w:val="0"/>
              <w:spacing w:after="0"/>
              <w:jc w:val="center"/>
              <w:rPr>
                <w:b/>
                <w:bCs/>
                <w:color w:val="000000"/>
                <w:kern w:val="0"/>
                <w:lang w:eastAsia="ru-RU"/>
              </w:rPr>
            </w:pPr>
            <w:r>
              <w:rPr>
                <w:b/>
                <w:bCs/>
                <w:color w:val="000000"/>
                <w:kern w:val="0"/>
                <w:lang w:eastAsia="ru-RU"/>
              </w:rPr>
              <w:t>2364977,24</w:t>
            </w:r>
          </w:p>
        </w:tc>
      </w:tr>
      <w:tr w:rsidR="004F1C0E" w:rsidRPr="00426236" w:rsidTr="0025190A">
        <w:trPr>
          <w:trHeight w:val="83"/>
          <w:jc w:val="center"/>
        </w:trPr>
        <w:tc>
          <w:tcPr>
            <w:tcW w:w="722" w:type="dxa"/>
            <w:gridSpan w:val="2"/>
            <w:vMerge w:val="restart"/>
            <w:tcBorders>
              <w:top w:val="single" w:sz="4" w:space="0" w:color="auto"/>
              <w:left w:val="single" w:sz="4" w:space="0" w:color="auto"/>
              <w:right w:val="single" w:sz="4" w:space="0" w:color="auto"/>
            </w:tcBorders>
            <w:shd w:val="clear" w:color="auto" w:fill="auto"/>
          </w:tcPr>
          <w:p w:rsidR="004F1C0E" w:rsidRPr="00426236" w:rsidRDefault="004F1C0E" w:rsidP="009B4417">
            <w:pPr>
              <w:tabs>
                <w:tab w:val="left" w:pos="2329"/>
              </w:tabs>
              <w:suppressAutoHyphens w:val="0"/>
              <w:spacing w:after="0"/>
              <w:jc w:val="center"/>
              <w:rPr>
                <w:bCs/>
                <w:color w:val="000000"/>
                <w:kern w:val="0"/>
                <w:lang w:eastAsia="ru-RU"/>
              </w:rPr>
            </w:pPr>
            <w:r>
              <w:rPr>
                <w:bCs/>
                <w:color w:val="000000"/>
                <w:lang w:eastAsia="ru-RU"/>
              </w:rPr>
              <w:t>3</w:t>
            </w:r>
          </w:p>
        </w:tc>
        <w:tc>
          <w:tcPr>
            <w:tcW w:w="4105" w:type="dxa"/>
            <w:gridSpan w:val="2"/>
            <w:vMerge w:val="restart"/>
            <w:tcBorders>
              <w:top w:val="single" w:sz="4" w:space="0" w:color="auto"/>
              <w:left w:val="single" w:sz="4" w:space="0" w:color="auto"/>
              <w:right w:val="single" w:sz="4" w:space="0" w:color="auto"/>
            </w:tcBorders>
            <w:shd w:val="clear" w:color="auto" w:fill="auto"/>
          </w:tcPr>
          <w:p w:rsidR="004F1C0E" w:rsidRDefault="004F1C0E" w:rsidP="0025190A">
            <w:pPr>
              <w:autoSpaceDE w:val="0"/>
              <w:spacing w:after="0"/>
              <w:jc w:val="center"/>
            </w:pPr>
            <w:r>
              <w:t xml:space="preserve">г. Тула, пос. </w:t>
            </w:r>
            <w:proofErr w:type="spellStart"/>
            <w:r>
              <w:t>Шатск</w:t>
            </w:r>
            <w:proofErr w:type="spellEnd"/>
            <w:r>
              <w:t>, ул. Ленина, д.18</w:t>
            </w:r>
          </w:p>
          <w:p w:rsidR="004F1C0E" w:rsidRPr="000D0263" w:rsidRDefault="004F1C0E" w:rsidP="001D3A4B">
            <w:pPr>
              <w:autoSpaceDE w:val="0"/>
              <w:spacing w:after="0"/>
              <w:jc w:val="center"/>
            </w:pPr>
          </w:p>
        </w:tc>
        <w:tc>
          <w:tcPr>
            <w:tcW w:w="2454" w:type="dxa"/>
            <w:gridSpan w:val="2"/>
            <w:tcBorders>
              <w:top w:val="single" w:sz="4" w:space="0" w:color="auto"/>
              <w:left w:val="single" w:sz="4" w:space="0" w:color="auto"/>
              <w:bottom w:val="single" w:sz="4" w:space="0" w:color="auto"/>
              <w:right w:val="single" w:sz="4" w:space="0" w:color="auto"/>
            </w:tcBorders>
            <w:shd w:val="clear" w:color="auto" w:fill="auto"/>
          </w:tcPr>
          <w:p w:rsidR="004F1C0E" w:rsidRPr="00426236" w:rsidRDefault="004F1C0E" w:rsidP="009D5416">
            <w:pPr>
              <w:suppressAutoHyphens w:val="0"/>
              <w:spacing w:after="0"/>
              <w:jc w:val="center"/>
              <w:rPr>
                <w:color w:val="000000"/>
                <w:kern w:val="0"/>
                <w:lang w:eastAsia="ru-RU"/>
              </w:rPr>
            </w:pPr>
            <w:r>
              <w:rPr>
                <w:color w:val="000000"/>
                <w:kern w:val="0"/>
                <w:lang w:eastAsia="ru-RU"/>
              </w:rPr>
              <w:t>Ремонт крыши</w:t>
            </w:r>
          </w:p>
        </w:tc>
        <w:tc>
          <w:tcPr>
            <w:tcW w:w="2088" w:type="dxa"/>
            <w:tcBorders>
              <w:top w:val="single" w:sz="4" w:space="0" w:color="auto"/>
              <w:left w:val="nil"/>
              <w:bottom w:val="single" w:sz="4" w:space="0" w:color="auto"/>
              <w:right w:val="single" w:sz="4" w:space="0" w:color="auto"/>
            </w:tcBorders>
            <w:shd w:val="clear" w:color="auto" w:fill="auto"/>
          </w:tcPr>
          <w:p w:rsidR="004F1C0E" w:rsidRPr="00426236" w:rsidRDefault="004F1C0E" w:rsidP="009B4417">
            <w:pPr>
              <w:suppressAutoHyphens w:val="0"/>
              <w:spacing w:after="0"/>
              <w:jc w:val="center"/>
              <w:rPr>
                <w:bCs/>
                <w:color w:val="000000"/>
                <w:kern w:val="0"/>
                <w:lang w:eastAsia="ru-RU"/>
              </w:rPr>
            </w:pPr>
            <w:r>
              <w:rPr>
                <w:bCs/>
                <w:color w:val="000000"/>
                <w:kern w:val="0"/>
                <w:lang w:eastAsia="ru-RU"/>
              </w:rPr>
              <w:t>982742,94</w:t>
            </w:r>
          </w:p>
        </w:tc>
      </w:tr>
      <w:tr w:rsidR="004F1C0E" w:rsidRPr="00426236" w:rsidTr="0025190A">
        <w:trPr>
          <w:trHeight w:val="81"/>
          <w:jc w:val="center"/>
        </w:trPr>
        <w:tc>
          <w:tcPr>
            <w:tcW w:w="722" w:type="dxa"/>
            <w:gridSpan w:val="2"/>
            <w:vMerge/>
            <w:tcBorders>
              <w:left w:val="single" w:sz="4" w:space="0" w:color="auto"/>
              <w:right w:val="single" w:sz="4" w:space="0" w:color="auto"/>
            </w:tcBorders>
            <w:shd w:val="clear" w:color="auto" w:fill="auto"/>
          </w:tcPr>
          <w:p w:rsidR="004F1C0E" w:rsidRDefault="004F1C0E" w:rsidP="009B4417">
            <w:pPr>
              <w:tabs>
                <w:tab w:val="left" w:pos="2329"/>
              </w:tabs>
              <w:suppressAutoHyphens w:val="0"/>
              <w:spacing w:after="0"/>
              <w:jc w:val="center"/>
              <w:rPr>
                <w:bCs/>
                <w:color w:val="000000"/>
                <w:lang w:eastAsia="ru-RU"/>
              </w:rPr>
            </w:pPr>
          </w:p>
        </w:tc>
        <w:tc>
          <w:tcPr>
            <w:tcW w:w="4105" w:type="dxa"/>
            <w:gridSpan w:val="2"/>
            <w:vMerge/>
            <w:tcBorders>
              <w:left w:val="single" w:sz="4" w:space="0" w:color="auto"/>
              <w:right w:val="single" w:sz="4" w:space="0" w:color="auto"/>
            </w:tcBorders>
            <w:shd w:val="clear" w:color="auto" w:fill="auto"/>
          </w:tcPr>
          <w:p w:rsidR="004F1C0E" w:rsidRDefault="004F1C0E" w:rsidP="001D3A4B">
            <w:pPr>
              <w:autoSpaceDE w:val="0"/>
              <w:spacing w:after="0"/>
              <w:jc w:val="center"/>
            </w:pPr>
          </w:p>
        </w:tc>
        <w:tc>
          <w:tcPr>
            <w:tcW w:w="2454" w:type="dxa"/>
            <w:gridSpan w:val="2"/>
            <w:tcBorders>
              <w:top w:val="single" w:sz="4" w:space="0" w:color="auto"/>
              <w:left w:val="single" w:sz="4" w:space="0" w:color="auto"/>
              <w:bottom w:val="single" w:sz="4" w:space="0" w:color="auto"/>
              <w:right w:val="single" w:sz="4" w:space="0" w:color="auto"/>
            </w:tcBorders>
            <w:shd w:val="clear" w:color="auto" w:fill="auto"/>
          </w:tcPr>
          <w:p w:rsidR="004F1C0E" w:rsidRPr="00426236" w:rsidRDefault="004F1C0E" w:rsidP="009D5416">
            <w:pPr>
              <w:suppressAutoHyphens w:val="0"/>
              <w:spacing w:after="0"/>
              <w:jc w:val="center"/>
              <w:rPr>
                <w:color w:val="000000"/>
                <w:kern w:val="0"/>
                <w:lang w:eastAsia="ru-RU"/>
              </w:rPr>
            </w:pPr>
            <w:r>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4F1C0E" w:rsidRPr="00426236" w:rsidRDefault="004F1C0E" w:rsidP="009B4417">
            <w:pPr>
              <w:suppressAutoHyphens w:val="0"/>
              <w:spacing w:after="0"/>
              <w:jc w:val="center"/>
              <w:rPr>
                <w:bCs/>
                <w:color w:val="000000"/>
                <w:kern w:val="0"/>
                <w:lang w:eastAsia="ru-RU"/>
              </w:rPr>
            </w:pPr>
            <w:r>
              <w:rPr>
                <w:bCs/>
                <w:color w:val="000000"/>
                <w:kern w:val="0"/>
                <w:lang w:eastAsia="ru-RU"/>
              </w:rPr>
              <w:t>910829,02</w:t>
            </w:r>
          </w:p>
        </w:tc>
      </w:tr>
      <w:tr w:rsidR="00607947" w:rsidRPr="00426236" w:rsidTr="004F1C0E">
        <w:trPr>
          <w:trHeight w:val="300"/>
          <w:jc w:val="center"/>
        </w:trPr>
        <w:tc>
          <w:tcPr>
            <w:tcW w:w="7281" w:type="dxa"/>
            <w:gridSpan w:val="6"/>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4F1C0E" w:rsidP="009B4417">
            <w:pPr>
              <w:suppressAutoHyphens w:val="0"/>
              <w:spacing w:after="0"/>
              <w:jc w:val="center"/>
              <w:rPr>
                <w:b/>
                <w:bCs/>
                <w:color w:val="000000"/>
                <w:kern w:val="0"/>
                <w:lang w:eastAsia="ru-RU"/>
              </w:rPr>
            </w:pPr>
            <w:r>
              <w:rPr>
                <w:b/>
                <w:bCs/>
                <w:color w:val="000000"/>
                <w:kern w:val="0"/>
                <w:lang w:eastAsia="ru-RU"/>
              </w:rPr>
              <w:t>1893571,96</w:t>
            </w:r>
          </w:p>
        </w:tc>
      </w:tr>
      <w:tr w:rsidR="004F1C0E" w:rsidRPr="00426236" w:rsidTr="004F1C0E">
        <w:trPr>
          <w:trHeight w:val="252"/>
          <w:jc w:val="center"/>
        </w:trPr>
        <w:tc>
          <w:tcPr>
            <w:tcW w:w="716" w:type="dxa"/>
            <w:vMerge w:val="restart"/>
            <w:tcBorders>
              <w:top w:val="single" w:sz="4" w:space="0" w:color="auto"/>
              <w:left w:val="single" w:sz="4" w:space="0" w:color="auto"/>
              <w:right w:val="single" w:sz="4" w:space="0" w:color="auto"/>
            </w:tcBorders>
            <w:shd w:val="clear" w:color="auto" w:fill="auto"/>
          </w:tcPr>
          <w:p w:rsidR="004F1C0E" w:rsidRPr="0025190A" w:rsidRDefault="004F1C0E" w:rsidP="009B4417">
            <w:pPr>
              <w:suppressAutoHyphens w:val="0"/>
              <w:spacing w:after="0"/>
              <w:jc w:val="center"/>
              <w:rPr>
                <w:bCs/>
                <w:color w:val="000000"/>
                <w:kern w:val="0"/>
                <w:lang w:eastAsia="ru-RU"/>
              </w:rPr>
            </w:pPr>
            <w:r>
              <w:rPr>
                <w:bCs/>
                <w:color w:val="000000"/>
                <w:kern w:val="0"/>
                <w:lang w:eastAsia="ru-RU"/>
              </w:rPr>
              <w:t>4</w:t>
            </w:r>
          </w:p>
        </w:tc>
        <w:tc>
          <w:tcPr>
            <w:tcW w:w="4111" w:type="dxa"/>
            <w:gridSpan w:val="3"/>
            <w:vMerge w:val="restart"/>
            <w:tcBorders>
              <w:top w:val="single" w:sz="4" w:space="0" w:color="auto"/>
              <w:left w:val="single" w:sz="4" w:space="0" w:color="auto"/>
              <w:right w:val="single" w:sz="4" w:space="0" w:color="auto"/>
            </w:tcBorders>
            <w:shd w:val="clear" w:color="auto" w:fill="auto"/>
          </w:tcPr>
          <w:p w:rsidR="004F1C0E" w:rsidRDefault="004F1C0E" w:rsidP="0025190A">
            <w:pPr>
              <w:autoSpaceDE w:val="0"/>
              <w:spacing w:after="0"/>
              <w:jc w:val="center"/>
            </w:pPr>
            <w:r>
              <w:t xml:space="preserve">г. Тула, пос. </w:t>
            </w:r>
            <w:proofErr w:type="spellStart"/>
            <w:r>
              <w:t>Шатск</w:t>
            </w:r>
            <w:proofErr w:type="spellEnd"/>
            <w:r>
              <w:t>, ул. Ленина, д.22</w:t>
            </w:r>
          </w:p>
          <w:p w:rsidR="004F1C0E" w:rsidRPr="0025190A" w:rsidRDefault="004F1C0E" w:rsidP="0025190A">
            <w:pPr>
              <w:autoSpaceDE w:val="0"/>
              <w:spacing w:after="0"/>
              <w:jc w:val="center"/>
              <w:rPr>
                <w:bCs/>
                <w:color w:val="000000"/>
                <w:kern w:val="0"/>
                <w:lang w:eastAsia="ru-RU"/>
              </w:rPr>
            </w:pPr>
          </w:p>
        </w:tc>
        <w:tc>
          <w:tcPr>
            <w:tcW w:w="2454" w:type="dxa"/>
            <w:gridSpan w:val="2"/>
            <w:tcBorders>
              <w:top w:val="single" w:sz="4" w:space="0" w:color="auto"/>
              <w:left w:val="single" w:sz="4" w:space="0" w:color="auto"/>
              <w:bottom w:val="single" w:sz="4" w:space="0" w:color="auto"/>
              <w:right w:val="single" w:sz="4" w:space="0" w:color="auto"/>
            </w:tcBorders>
            <w:shd w:val="clear" w:color="auto" w:fill="auto"/>
          </w:tcPr>
          <w:p w:rsidR="004F1C0E" w:rsidRPr="0025190A" w:rsidRDefault="004F1C0E" w:rsidP="009B4417">
            <w:pPr>
              <w:suppressAutoHyphens w:val="0"/>
              <w:spacing w:after="0"/>
              <w:jc w:val="center"/>
              <w:rPr>
                <w:bCs/>
                <w:color w:val="000000"/>
                <w:kern w:val="0"/>
                <w:lang w:eastAsia="ru-RU"/>
              </w:rPr>
            </w:pPr>
            <w:r>
              <w:rPr>
                <w:bCs/>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4F1C0E" w:rsidRPr="0025190A" w:rsidRDefault="004F1C0E" w:rsidP="009B4417">
            <w:pPr>
              <w:suppressAutoHyphens w:val="0"/>
              <w:spacing w:after="0"/>
              <w:jc w:val="center"/>
              <w:rPr>
                <w:bCs/>
                <w:color w:val="000000"/>
                <w:kern w:val="0"/>
                <w:lang w:eastAsia="ru-RU"/>
              </w:rPr>
            </w:pPr>
            <w:r>
              <w:rPr>
                <w:bCs/>
                <w:color w:val="000000"/>
                <w:kern w:val="0"/>
                <w:lang w:eastAsia="ru-RU"/>
              </w:rPr>
              <w:t>267863,54</w:t>
            </w:r>
          </w:p>
        </w:tc>
      </w:tr>
      <w:tr w:rsidR="004F1C0E" w:rsidRPr="00426236" w:rsidTr="004F1C0E">
        <w:trPr>
          <w:trHeight w:val="251"/>
          <w:jc w:val="center"/>
        </w:trPr>
        <w:tc>
          <w:tcPr>
            <w:tcW w:w="716" w:type="dxa"/>
            <w:vMerge/>
            <w:tcBorders>
              <w:left w:val="single" w:sz="4" w:space="0" w:color="auto"/>
              <w:bottom w:val="single" w:sz="4" w:space="0" w:color="auto"/>
              <w:right w:val="single" w:sz="4" w:space="0" w:color="auto"/>
            </w:tcBorders>
            <w:shd w:val="clear" w:color="auto" w:fill="auto"/>
          </w:tcPr>
          <w:p w:rsidR="004F1C0E" w:rsidRDefault="004F1C0E" w:rsidP="009B4417">
            <w:pPr>
              <w:suppressAutoHyphens w:val="0"/>
              <w:spacing w:after="0"/>
              <w:jc w:val="center"/>
              <w:rPr>
                <w:bCs/>
                <w:color w:val="000000"/>
                <w:kern w:val="0"/>
                <w:lang w:eastAsia="ru-RU"/>
              </w:rPr>
            </w:pPr>
          </w:p>
        </w:tc>
        <w:tc>
          <w:tcPr>
            <w:tcW w:w="4111" w:type="dxa"/>
            <w:gridSpan w:val="3"/>
            <w:vMerge/>
            <w:tcBorders>
              <w:left w:val="single" w:sz="4" w:space="0" w:color="auto"/>
              <w:bottom w:val="single" w:sz="4" w:space="0" w:color="auto"/>
              <w:right w:val="single" w:sz="4" w:space="0" w:color="auto"/>
            </w:tcBorders>
            <w:shd w:val="clear" w:color="auto" w:fill="auto"/>
          </w:tcPr>
          <w:p w:rsidR="004F1C0E" w:rsidRDefault="004F1C0E" w:rsidP="0025190A">
            <w:pPr>
              <w:autoSpaceDE w:val="0"/>
              <w:spacing w:after="0"/>
              <w:jc w:val="center"/>
            </w:pPr>
          </w:p>
        </w:tc>
        <w:tc>
          <w:tcPr>
            <w:tcW w:w="2454" w:type="dxa"/>
            <w:gridSpan w:val="2"/>
            <w:tcBorders>
              <w:top w:val="single" w:sz="4" w:space="0" w:color="auto"/>
              <w:left w:val="single" w:sz="4" w:space="0" w:color="auto"/>
              <w:bottom w:val="single" w:sz="4" w:space="0" w:color="auto"/>
              <w:right w:val="single" w:sz="4" w:space="0" w:color="auto"/>
            </w:tcBorders>
            <w:shd w:val="clear" w:color="auto" w:fill="auto"/>
          </w:tcPr>
          <w:p w:rsidR="004F1C0E" w:rsidRPr="0025190A" w:rsidRDefault="004F1C0E" w:rsidP="009B4417">
            <w:pPr>
              <w:suppressAutoHyphens w:val="0"/>
              <w:spacing w:after="0"/>
              <w:jc w:val="center"/>
              <w:rPr>
                <w:bCs/>
                <w:color w:val="000000"/>
                <w:kern w:val="0"/>
                <w:lang w:eastAsia="ru-RU"/>
              </w:rPr>
            </w:pPr>
            <w:r>
              <w:rPr>
                <w:bCs/>
                <w:color w:val="000000"/>
                <w:kern w:val="0"/>
                <w:lang w:eastAsia="ru-RU"/>
              </w:rPr>
              <w:t>Ремонт крыши</w:t>
            </w:r>
          </w:p>
        </w:tc>
        <w:tc>
          <w:tcPr>
            <w:tcW w:w="2088" w:type="dxa"/>
            <w:tcBorders>
              <w:top w:val="single" w:sz="4" w:space="0" w:color="auto"/>
              <w:left w:val="nil"/>
              <w:bottom w:val="single" w:sz="4" w:space="0" w:color="auto"/>
              <w:right w:val="single" w:sz="4" w:space="0" w:color="auto"/>
            </w:tcBorders>
            <w:shd w:val="clear" w:color="auto" w:fill="auto"/>
          </w:tcPr>
          <w:p w:rsidR="004F1C0E" w:rsidRPr="0025190A" w:rsidRDefault="004F1C0E" w:rsidP="009B4417">
            <w:pPr>
              <w:suppressAutoHyphens w:val="0"/>
              <w:spacing w:after="0"/>
              <w:jc w:val="center"/>
              <w:rPr>
                <w:bCs/>
                <w:color w:val="000000"/>
                <w:kern w:val="0"/>
                <w:lang w:eastAsia="ru-RU"/>
              </w:rPr>
            </w:pPr>
            <w:r>
              <w:rPr>
                <w:bCs/>
                <w:color w:val="000000"/>
                <w:kern w:val="0"/>
                <w:lang w:eastAsia="ru-RU"/>
              </w:rPr>
              <w:t>701687,00</w:t>
            </w:r>
          </w:p>
        </w:tc>
      </w:tr>
      <w:tr w:rsidR="0025190A" w:rsidRPr="00426236" w:rsidTr="0019170C">
        <w:trPr>
          <w:trHeight w:val="300"/>
          <w:jc w:val="center"/>
        </w:trPr>
        <w:tc>
          <w:tcPr>
            <w:tcW w:w="7281" w:type="dxa"/>
            <w:gridSpan w:val="6"/>
            <w:tcBorders>
              <w:top w:val="single" w:sz="4" w:space="0" w:color="auto"/>
              <w:left w:val="single" w:sz="4" w:space="0" w:color="auto"/>
              <w:bottom w:val="single" w:sz="4" w:space="0" w:color="auto"/>
              <w:right w:val="single" w:sz="4" w:space="0" w:color="auto"/>
            </w:tcBorders>
            <w:shd w:val="clear" w:color="auto" w:fill="auto"/>
          </w:tcPr>
          <w:p w:rsidR="0025190A" w:rsidRPr="00426236" w:rsidRDefault="0025190A"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25190A" w:rsidRDefault="004F1C0E" w:rsidP="009B4417">
            <w:pPr>
              <w:suppressAutoHyphens w:val="0"/>
              <w:spacing w:after="0"/>
              <w:jc w:val="center"/>
              <w:rPr>
                <w:b/>
                <w:bCs/>
                <w:color w:val="000000"/>
                <w:kern w:val="0"/>
                <w:lang w:eastAsia="ru-RU"/>
              </w:rPr>
            </w:pPr>
            <w:r>
              <w:rPr>
                <w:b/>
                <w:bCs/>
                <w:color w:val="000000"/>
                <w:kern w:val="0"/>
                <w:lang w:eastAsia="ru-RU"/>
              </w:rPr>
              <w:t>969550,54</w:t>
            </w:r>
          </w:p>
        </w:tc>
      </w:tr>
      <w:tr w:rsidR="0025190A" w:rsidRPr="00426236" w:rsidTr="0025190A">
        <w:trPr>
          <w:trHeight w:val="300"/>
          <w:jc w:val="center"/>
        </w:trPr>
        <w:tc>
          <w:tcPr>
            <w:tcW w:w="716" w:type="dxa"/>
            <w:tcBorders>
              <w:top w:val="single" w:sz="4" w:space="0" w:color="auto"/>
              <w:left w:val="single" w:sz="4" w:space="0" w:color="auto"/>
              <w:bottom w:val="single" w:sz="4" w:space="0" w:color="auto"/>
              <w:right w:val="single" w:sz="4" w:space="0" w:color="auto"/>
            </w:tcBorders>
            <w:shd w:val="clear" w:color="auto" w:fill="auto"/>
          </w:tcPr>
          <w:p w:rsidR="0025190A" w:rsidRPr="0025190A" w:rsidRDefault="0025190A" w:rsidP="009B4417">
            <w:pPr>
              <w:suppressAutoHyphens w:val="0"/>
              <w:spacing w:after="0"/>
              <w:jc w:val="center"/>
              <w:rPr>
                <w:bCs/>
                <w:color w:val="000000"/>
                <w:kern w:val="0"/>
                <w:lang w:eastAsia="ru-RU"/>
              </w:rPr>
            </w:pPr>
            <w:r>
              <w:rPr>
                <w:bCs/>
                <w:color w:val="000000"/>
                <w:kern w:val="0"/>
                <w:lang w:eastAsia="ru-RU"/>
              </w:rPr>
              <w:t>5</w:t>
            </w:r>
          </w:p>
        </w:tc>
        <w:tc>
          <w:tcPr>
            <w:tcW w:w="4138" w:type="dxa"/>
            <w:gridSpan w:val="4"/>
            <w:tcBorders>
              <w:top w:val="single" w:sz="4" w:space="0" w:color="auto"/>
              <w:left w:val="single" w:sz="4" w:space="0" w:color="auto"/>
              <w:bottom w:val="single" w:sz="4" w:space="0" w:color="auto"/>
              <w:right w:val="single" w:sz="4" w:space="0" w:color="auto"/>
            </w:tcBorders>
            <w:shd w:val="clear" w:color="auto" w:fill="auto"/>
          </w:tcPr>
          <w:p w:rsidR="0025190A" w:rsidRPr="004F1C0E" w:rsidRDefault="0025190A" w:rsidP="004F1C0E">
            <w:pPr>
              <w:autoSpaceDE w:val="0"/>
              <w:spacing w:after="0"/>
              <w:jc w:val="center"/>
            </w:pPr>
            <w:r>
              <w:t xml:space="preserve">г. Тула, пос. </w:t>
            </w:r>
            <w:proofErr w:type="spellStart"/>
            <w:r>
              <w:t>Шатск</w:t>
            </w:r>
            <w:proofErr w:type="spellEnd"/>
            <w:r>
              <w:t xml:space="preserve">, ул. </w:t>
            </w:r>
            <w:r w:rsidR="004F1C0E">
              <w:t>Садовая, д.3</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25190A" w:rsidRPr="0025190A" w:rsidRDefault="004F1C0E" w:rsidP="009B4417">
            <w:pPr>
              <w:suppressAutoHyphens w:val="0"/>
              <w:spacing w:after="0"/>
              <w:jc w:val="center"/>
              <w:rPr>
                <w:bCs/>
                <w:color w:val="000000"/>
                <w:kern w:val="0"/>
                <w:lang w:eastAsia="ru-RU"/>
              </w:rPr>
            </w:pPr>
            <w:r>
              <w:rPr>
                <w:bCs/>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auto" w:fill="auto"/>
          </w:tcPr>
          <w:p w:rsidR="0025190A" w:rsidRPr="0025190A" w:rsidRDefault="004F1C0E" w:rsidP="009B4417">
            <w:pPr>
              <w:suppressAutoHyphens w:val="0"/>
              <w:spacing w:after="0"/>
              <w:jc w:val="center"/>
              <w:rPr>
                <w:bCs/>
                <w:color w:val="000000"/>
                <w:kern w:val="0"/>
                <w:lang w:eastAsia="ru-RU"/>
              </w:rPr>
            </w:pPr>
            <w:r>
              <w:rPr>
                <w:bCs/>
                <w:color w:val="000000"/>
                <w:kern w:val="0"/>
                <w:lang w:eastAsia="ru-RU"/>
              </w:rPr>
              <w:t>521056,14</w:t>
            </w:r>
          </w:p>
        </w:tc>
      </w:tr>
      <w:tr w:rsidR="0025190A" w:rsidRPr="00426236" w:rsidTr="0019170C">
        <w:trPr>
          <w:trHeight w:val="300"/>
          <w:jc w:val="center"/>
        </w:trPr>
        <w:tc>
          <w:tcPr>
            <w:tcW w:w="7281" w:type="dxa"/>
            <w:gridSpan w:val="6"/>
            <w:tcBorders>
              <w:top w:val="single" w:sz="4" w:space="0" w:color="auto"/>
              <w:left w:val="single" w:sz="4" w:space="0" w:color="auto"/>
              <w:bottom w:val="single" w:sz="4" w:space="0" w:color="auto"/>
              <w:right w:val="single" w:sz="4" w:space="0" w:color="auto"/>
            </w:tcBorders>
            <w:shd w:val="clear" w:color="auto" w:fill="auto"/>
          </w:tcPr>
          <w:p w:rsidR="0025190A" w:rsidRPr="00426236" w:rsidRDefault="0025190A"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25190A" w:rsidRDefault="004F1C0E" w:rsidP="009B4417">
            <w:pPr>
              <w:suppressAutoHyphens w:val="0"/>
              <w:spacing w:after="0"/>
              <w:jc w:val="center"/>
              <w:rPr>
                <w:b/>
                <w:bCs/>
                <w:color w:val="000000"/>
                <w:kern w:val="0"/>
                <w:lang w:eastAsia="ru-RU"/>
              </w:rPr>
            </w:pPr>
            <w:r>
              <w:rPr>
                <w:b/>
                <w:bCs/>
                <w:color w:val="000000"/>
                <w:kern w:val="0"/>
                <w:lang w:eastAsia="ru-RU"/>
              </w:rPr>
              <w:t>521056,14</w:t>
            </w:r>
          </w:p>
        </w:tc>
      </w:tr>
      <w:tr w:rsidR="0025190A" w:rsidRPr="00426236" w:rsidTr="0025190A">
        <w:trPr>
          <w:trHeight w:val="300"/>
          <w:jc w:val="center"/>
        </w:trPr>
        <w:tc>
          <w:tcPr>
            <w:tcW w:w="716" w:type="dxa"/>
            <w:tcBorders>
              <w:top w:val="single" w:sz="4" w:space="0" w:color="auto"/>
              <w:left w:val="single" w:sz="4" w:space="0" w:color="auto"/>
              <w:bottom w:val="single" w:sz="4" w:space="0" w:color="auto"/>
              <w:right w:val="single" w:sz="4" w:space="0" w:color="auto"/>
            </w:tcBorders>
            <w:shd w:val="clear" w:color="auto" w:fill="auto"/>
          </w:tcPr>
          <w:p w:rsidR="0025190A" w:rsidRPr="0025190A" w:rsidRDefault="0025190A" w:rsidP="009B4417">
            <w:pPr>
              <w:suppressAutoHyphens w:val="0"/>
              <w:spacing w:after="0"/>
              <w:jc w:val="center"/>
              <w:rPr>
                <w:bCs/>
                <w:color w:val="000000"/>
                <w:kern w:val="0"/>
                <w:lang w:eastAsia="ru-RU"/>
              </w:rPr>
            </w:pPr>
            <w:r>
              <w:rPr>
                <w:bCs/>
                <w:color w:val="000000"/>
                <w:kern w:val="0"/>
                <w:lang w:eastAsia="ru-RU"/>
              </w:rPr>
              <w:t>6</w:t>
            </w:r>
          </w:p>
        </w:tc>
        <w:tc>
          <w:tcPr>
            <w:tcW w:w="4138" w:type="dxa"/>
            <w:gridSpan w:val="4"/>
            <w:tcBorders>
              <w:top w:val="single" w:sz="4" w:space="0" w:color="auto"/>
              <w:left w:val="single" w:sz="4" w:space="0" w:color="auto"/>
              <w:bottom w:val="single" w:sz="4" w:space="0" w:color="auto"/>
              <w:right w:val="single" w:sz="4" w:space="0" w:color="auto"/>
            </w:tcBorders>
            <w:shd w:val="clear" w:color="auto" w:fill="auto"/>
          </w:tcPr>
          <w:p w:rsidR="0025190A" w:rsidRPr="004F1C0E" w:rsidRDefault="0025190A" w:rsidP="004F1C0E">
            <w:pPr>
              <w:autoSpaceDE w:val="0"/>
              <w:spacing w:after="0"/>
              <w:jc w:val="center"/>
            </w:pPr>
            <w:r>
              <w:t>г. Тула, ул. 9 Мая, д.23</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25190A" w:rsidRPr="0025190A" w:rsidRDefault="004F1C0E" w:rsidP="009B4417">
            <w:pPr>
              <w:suppressAutoHyphens w:val="0"/>
              <w:spacing w:after="0"/>
              <w:jc w:val="center"/>
              <w:rPr>
                <w:bCs/>
                <w:color w:val="000000"/>
                <w:kern w:val="0"/>
                <w:lang w:eastAsia="ru-RU"/>
              </w:rPr>
            </w:pPr>
            <w:r>
              <w:rPr>
                <w:bCs/>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auto" w:fill="auto"/>
          </w:tcPr>
          <w:p w:rsidR="0025190A" w:rsidRPr="0025190A" w:rsidRDefault="004F1C0E" w:rsidP="009B4417">
            <w:pPr>
              <w:suppressAutoHyphens w:val="0"/>
              <w:spacing w:after="0"/>
              <w:jc w:val="center"/>
              <w:rPr>
                <w:bCs/>
                <w:color w:val="000000"/>
                <w:kern w:val="0"/>
                <w:lang w:eastAsia="ru-RU"/>
              </w:rPr>
            </w:pPr>
            <w:r>
              <w:rPr>
                <w:bCs/>
                <w:color w:val="000000"/>
                <w:kern w:val="0"/>
                <w:lang w:eastAsia="ru-RU"/>
              </w:rPr>
              <w:t>820913,02</w:t>
            </w:r>
          </w:p>
        </w:tc>
      </w:tr>
      <w:tr w:rsidR="0025190A" w:rsidRPr="00426236" w:rsidTr="0019170C">
        <w:trPr>
          <w:trHeight w:val="300"/>
          <w:jc w:val="center"/>
        </w:trPr>
        <w:tc>
          <w:tcPr>
            <w:tcW w:w="7281" w:type="dxa"/>
            <w:gridSpan w:val="6"/>
            <w:tcBorders>
              <w:top w:val="single" w:sz="4" w:space="0" w:color="auto"/>
              <w:left w:val="single" w:sz="4" w:space="0" w:color="auto"/>
              <w:bottom w:val="single" w:sz="4" w:space="0" w:color="auto"/>
              <w:right w:val="single" w:sz="4" w:space="0" w:color="auto"/>
            </w:tcBorders>
            <w:shd w:val="clear" w:color="auto" w:fill="auto"/>
          </w:tcPr>
          <w:p w:rsidR="0025190A" w:rsidRPr="00426236" w:rsidRDefault="0025190A"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25190A" w:rsidRDefault="004F1C0E" w:rsidP="009B4417">
            <w:pPr>
              <w:suppressAutoHyphens w:val="0"/>
              <w:spacing w:after="0"/>
              <w:jc w:val="center"/>
              <w:rPr>
                <w:b/>
                <w:bCs/>
                <w:color w:val="000000"/>
                <w:kern w:val="0"/>
                <w:lang w:eastAsia="ru-RU"/>
              </w:rPr>
            </w:pPr>
            <w:r>
              <w:rPr>
                <w:b/>
                <w:bCs/>
                <w:color w:val="000000"/>
                <w:kern w:val="0"/>
                <w:lang w:eastAsia="ru-RU"/>
              </w:rPr>
              <w:t>820913,02</w:t>
            </w:r>
          </w:p>
        </w:tc>
      </w:tr>
      <w:tr w:rsidR="00607947" w:rsidRPr="00426236" w:rsidTr="000C4480">
        <w:trPr>
          <w:trHeight w:val="300"/>
          <w:jc w:val="center"/>
        </w:trPr>
        <w:tc>
          <w:tcPr>
            <w:tcW w:w="7281" w:type="dxa"/>
            <w:gridSpan w:val="6"/>
            <w:tcBorders>
              <w:top w:val="single" w:sz="4" w:space="0" w:color="auto"/>
              <w:left w:val="single" w:sz="4" w:space="0" w:color="auto"/>
              <w:bottom w:val="single" w:sz="4" w:space="0" w:color="auto"/>
              <w:right w:val="single" w:sz="4" w:space="0" w:color="auto"/>
            </w:tcBorders>
            <w:shd w:val="clear" w:color="auto" w:fill="auto"/>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w:t>
            </w:r>
          </w:p>
        </w:tc>
        <w:tc>
          <w:tcPr>
            <w:tcW w:w="2088" w:type="dxa"/>
            <w:tcBorders>
              <w:top w:val="single" w:sz="4" w:space="0" w:color="auto"/>
              <w:left w:val="nil"/>
              <w:bottom w:val="single" w:sz="4" w:space="0" w:color="auto"/>
              <w:right w:val="single" w:sz="4" w:space="0" w:color="auto"/>
            </w:tcBorders>
            <w:shd w:val="clear" w:color="auto" w:fill="auto"/>
          </w:tcPr>
          <w:p w:rsidR="00607947" w:rsidRPr="00426236" w:rsidRDefault="004F1C0E" w:rsidP="009B4417">
            <w:pPr>
              <w:jc w:val="center"/>
              <w:rPr>
                <w:b/>
                <w:bCs/>
                <w:color w:val="000000"/>
              </w:rPr>
            </w:pPr>
            <w:r>
              <w:rPr>
                <w:b/>
                <w:bCs/>
                <w:color w:val="000000"/>
              </w:rPr>
              <w:t>7 856 449,44</w:t>
            </w:r>
          </w:p>
        </w:tc>
      </w:tr>
    </w:tbl>
    <w:p w:rsidR="001C1456" w:rsidRDefault="001C1456" w:rsidP="001C1456"/>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0D0263" w:rsidRDefault="000D0263" w:rsidP="000D0263"/>
    <w:p w:rsidR="000D0263" w:rsidRDefault="000D0263" w:rsidP="000D0263"/>
    <w:p w:rsidR="000D0263" w:rsidRDefault="000D0263" w:rsidP="000D0263"/>
    <w:p w:rsidR="007F7CDF" w:rsidRDefault="007F7CDF" w:rsidP="000D0263"/>
    <w:p w:rsidR="007F7CDF" w:rsidRDefault="007F7CDF" w:rsidP="000D0263"/>
    <w:p w:rsidR="00FA7060" w:rsidRDefault="00FA7060" w:rsidP="000D0263"/>
    <w:p w:rsidR="00FA7060" w:rsidRDefault="00FA7060" w:rsidP="000D0263"/>
    <w:p w:rsidR="00FA7060" w:rsidRDefault="00FA7060" w:rsidP="000D0263"/>
    <w:p w:rsidR="00FA7060" w:rsidRDefault="00FA7060" w:rsidP="000D0263"/>
    <w:p w:rsidR="00FA7060" w:rsidRDefault="00FA7060" w:rsidP="000D0263"/>
    <w:p w:rsidR="00FA7060" w:rsidRDefault="00FA7060" w:rsidP="000D0263"/>
    <w:p w:rsidR="00FA7060" w:rsidRDefault="00FA7060" w:rsidP="000D0263"/>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2033DA" w:rsidRPr="00C7656B" w:rsidRDefault="002033DA" w:rsidP="002033D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w:t>
      </w:r>
      <w:r w:rsidR="004064A2">
        <w:rPr>
          <w:b/>
          <w:bCs/>
          <w:color w:val="000000"/>
          <w:sz w:val="20"/>
          <w:szCs w:val="20"/>
        </w:rPr>
        <w:t xml:space="preserve">             </w:t>
      </w:r>
      <w:r w:rsidRPr="00C7656B">
        <w:rPr>
          <w:b/>
          <w:bCs/>
          <w:color w:val="000000"/>
          <w:sz w:val="20"/>
          <w:szCs w:val="20"/>
        </w:rPr>
        <w:t xml:space="preserve">  «___»____________201</w:t>
      </w:r>
      <w:r w:rsidR="004064A2">
        <w:rPr>
          <w:b/>
          <w:bCs/>
          <w:color w:val="000000"/>
          <w:sz w:val="20"/>
          <w:szCs w:val="20"/>
        </w:rPr>
        <w:t>6</w:t>
      </w:r>
      <w:r w:rsidRPr="00C7656B">
        <w:rPr>
          <w:b/>
          <w:bCs/>
          <w:color w:val="000000"/>
          <w:sz w:val="20"/>
          <w:szCs w:val="20"/>
        </w:rPr>
        <w:t xml:space="preserve">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proofErr w:type="gramStart"/>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C7656B">
        <w:rPr>
          <w:sz w:val="20"/>
          <w:szCs w:val="20"/>
        </w:rPr>
        <w:t xml:space="preserve"> рассмотрения и оценки заявок от_________</w:t>
      </w:r>
      <w:r w:rsidR="00094B95">
        <w:rPr>
          <w:sz w:val="20"/>
          <w:szCs w:val="20"/>
        </w:rPr>
        <w:t xml:space="preserve"> </w:t>
      </w:r>
      <w:r w:rsidRPr="00C7656B">
        <w:rPr>
          <w:sz w:val="20"/>
          <w:szCs w:val="20"/>
        </w:rPr>
        <w:t>года №___</w:t>
      </w:r>
      <w:r w:rsidR="00597B68">
        <w:rPr>
          <w:sz w:val="20"/>
          <w:szCs w:val="20"/>
        </w:rPr>
        <w:t>, реестровый номер торгов ________</w:t>
      </w:r>
      <w:r w:rsidRPr="00C7656B">
        <w:rPr>
          <w:sz w:val="20"/>
          <w:szCs w:val="20"/>
        </w:rPr>
        <w:t>),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sidR="005C515D">
        <w:rPr>
          <w:sz w:val="20"/>
          <w:szCs w:val="20"/>
        </w:rPr>
        <w:t>общего имущества</w:t>
      </w:r>
      <w:r w:rsidRPr="00C7656B">
        <w:rPr>
          <w:sz w:val="20"/>
          <w:szCs w:val="20"/>
        </w:rPr>
        <w:t xml:space="preserve"> многоквартирных жилых дом</w:t>
      </w:r>
      <w:r w:rsidR="00564E13">
        <w:rPr>
          <w:sz w:val="20"/>
          <w:szCs w:val="20"/>
        </w:rPr>
        <w:t>ов</w:t>
      </w:r>
      <w:r w:rsidRPr="00C7656B">
        <w:rPr>
          <w:sz w:val="20"/>
          <w:szCs w:val="20"/>
        </w:rPr>
        <w:t xml:space="preserve">, расположенных по адресам:  </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Default="002033DA" w:rsidP="002033DA">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Default="002033DA" w:rsidP="002033DA">
      <w:pPr>
        <w:ind w:firstLine="709"/>
        <w:contextualSpacing/>
        <w:rPr>
          <w:color w:val="000000"/>
          <w:sz w:val="20"/>
          <w:szCs w:val="20"/>
        </w:rPr>
      </w:pPr>
      <w:r w:rsidRPr="00C7656B">
        <w:rPr>
          <w:spacing w:val="-8"/>
          <w:sz w:val="20"/>
          <w:szCs w:val="20"/>
        </w:rPr>
        <w:t xml:space="preserve">2.3. </w:t>
      </w:r>
      <w:proofErr w:type="gramStart"/>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w:t>
      </w:r>
      <w:proofErr w:type="gramEnd"/>
      <w:r w:rsidRPr="00C7656B">
        <w:rPr>
          <w:sz w:val="20"/>
          <w:szCs w:val="20"/>
        </w:rPr>
        <w:t xml:space="preserve">, </w:t>
      </w:r>
      <w:proofErr w:type="gramStart"/>
      <w:r w:rsidRPr="00C7656B">
        <w:rPr>
          <w:sz w:val="20"/>
          <w:szCs w:val="20"/>
        </w:rPr>
        <w:t>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roofErr w:type="gramEnd"/>
    </w:p>
    <w:p w:rsidR="00327130" w:rsidRPr="0007479C" w:rsidRDefault="00327130" w:rsidP="00327130">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2033DA" w:rsidRPr="00C7656B" w:rsidRDefault="002033DA" w:rsidP="002033DA">
      <w:pPr>
        <w:ind w:firstLine="720"/>
        <w:contextualSpacing/>
        <w:rPr>
          <w:sz w:val="20"/>
          <w:szCs w:val="20"/>
        </w:rPr>
      </w:pPr>
      <w:r w:rsidRPr="00C7656B">
        <w:rPr>
          <w:color w:val="000000"/>
          <w:sz w:val="20"/>
          <w:szCs w:val="20"/>
        </w:rPr>
        <w:t xml:space="preserve">2.4. </w:t>
      </w:r>
      <w:proofErr w:type="gramStart"/>
      <w:r w:rsidRPr="00C7656B">
        <w:rPr>
          <w:color w:val="000000"/>
          <w:sz w:val="20"/>
          <w:szCs w:val="20"/>
        </w:rPr>
        <w:t xml:space="preserve">Оплата выполненных и принятых работ производится Заказчиком в течение 30 </w:t>
      </w:r>
      <w:r w:rsidR="00C7607C">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 xml:space="preserve">акта о приемке выполненных работ (КС-2), справки о стоимости </w:t>
      </w:r>
      <w:r w:rsidRPr="00C7656B">
        <w:rPr>
          <w:sz w:val="20"/>
          <w:szCs w:val="20"/>
        </w:rPr>
        <w:lastRenderedPageBreak/>
        <w:t>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w:t>
      </w:r>
      <w:proofErr w:type="gramEnd"/>
      <w:r w:rsidRPr="00C7656B">
        <w:rPr>
          <w:sz w:val="20"/>
          <w:szCs w:val="20"/>
        </w:rPr>
        <w:t xml:space="preserve"> Договором.</w:t>
      </w:r>
    </w:p>
    <w:p w:rsidR="002033DA" w:rsidRPr="00C7656B" w:rsidRDefault="002033DA" w:rsidP="002033DA">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C7656B">
        <w:rPr>
          <w:sz w:val="20"/>
          <w:szCs w:val="20"/>
        </w:rPr>
        <w:t>дств с р</w:t>
      </w:r>
      <w:proofErr w:type="gramEnd"/>
      <w:r w:rsidRPr="00C7656B">
        <w:rPr>
          <w:sz w:val="20"/>
          <w:szCs w:val="20"/>
        </w:rPr>
        <w:t>асчетного счета Заказчика.</w:t>
      </w:r>
    </w:p>
    <w:p w:rsidR="002033DA" w:rsidRPr="00C7656B" w:rsidRDefault="002033DA" w:rsidP="002033DA">
      <w:pPr>
        <w:ind w:firstLine="709"/>
        <w:contextualSpacing/>
        <w:rPr>
          <w:sz w:val="20"/>
          <w:szCs w:val="20"/>
        </w:rPr>
      </w:pPr>
      <w:r w:rsidRPr="00C7656B">
        <w:rPr>
          <w:sz w:val="20"/>
          <w:szCs w:val="20"/>
        </w:rPr>
        <w:t xml:space="preserve">2.7. </w:t>
      </w:r>
      <w:proofErr w:type="gramStart"/>
      <w:r w:rsidRPr="00C7656B">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w:t>
      </w:r>
      <w:proofErr w:type="gramEnd"/>
      <w:r w:rsidRPr="00C7656B">
        <w:rPr>
          <w:sz w:val="20"/>
          <w:szCs w:val="20"/>
        </w:rPr>
        <w:t xml:space="preserve"> № </w:t>
      </w:r>
      <w:proofErr w:type="gramStart"/>
      <w:r w:rsidRPr="00C7656B">
        <w:rPr>
          <w:sz w:val="20"/>
          <w:szCs w:val="20"/>
        </w:rPr>
        <w:t xml:space="preserve">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roofErr w:type="gramEnd"/>
    </w:p>
    <w:p w:rsidR="002033DA" w:rsidRPr="00C7656B" w:rsidRDefault="002033DA" w:rsidP="002033DA">
      <w:pPr>
        <w:ind w:right="23" w:firstLine="709"/>
        <w:contextualSpacing/>
        <w:rPr>
          <w:sz w:val="20"/>
          <w:szCs w:val="20"/>
        </w:rPr>
      </w:pPr>
      <w:r w:rsidRPr="00C7656B">
        <w:rPr>
          <w:sz w:val="20"/>
          <w:szCs w:val="20"/>
        </w:rPr>
        <w:t xml:space="preserve">2.8. </w:t>
      </w:r>
      <w:proofErr w:type="gramStart"/>
      <w:r w:rsidRPr="00C7656B">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C7656B">
        <w:rPr>
          <w:color w:val="000000"/>
          <w:spacing w:val="-2"/>
          <w:sz w:val="20"/>
          <w:szCs w:val="20"/>
        </w:rPr>
        <w:t xml:space="preserve">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w:t>
      </w:r>
      <w:proofErr w:type="gramStart"/>
      <w:r w:rsidRPr="00C7656B">
        <w:rPr>
          <w:rFonts w:eastAsia="Calibri"/>
          <w:sz w:val="20"/>
          <w:szCs w:val="20"/>
        </w:rPr>
        <w:t xml:space="preserve">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C7656B">
        <w:rPr>
          <w:sz w:val="20"/>
          <w:szCs w:val="20"/>
        </w:rPr>
        <w:t xml:space="preserve">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lastRenderedPageBreak/>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 xml:space="preserve">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w:t>
      </w:r>
      <w:r w:rsidRPr="00C7656B">
        <w:rPr>
          <w:sz w:val="20"/>
          <w:szCs w:val="20"/>
        </w:rPr>
        <w:lastRenderedPageBreak/>
        <w:t>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proofErr w:type="gramStart"/>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2033DA" w:rsidRPr="00C7656B" w:rsidRDefault="002033DA" w:rsidP="002033DA">
      <w:pPr>
        <w:spacing w:after="0"/>
        <w:ind w:firstLine="709"/>
        <w:contextualSpacing/>
        <w:rPr>
          <w:spacing w:val="2"/>
          <w:sz w:val="20"/>
          <w:szCs w:val="20"/>
        </w:rPr>
      </w:pPr>
      <w:r w:rsidRPr="00C7656B">
        <w:rPr>
          <w:spacing w:val="2"/>
          <w:sz w:val="20"/>
          <w:szCs w:val="20"/>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w:t>
      </w:r>
      <w:proofErr w:type="gramStart"/>
      <w:r w:rsidRPr="00C7656B">
        <w:rPr>
          <w:spacing w:val="-1"/>
          <w:sz w:val="20"/>
          <w:szCs w:val="20"/>
        </w:rPr>
        <w:t>контроль за</w:t>
      </w:r>
      <w:proofErr w:type="gramEnd"/>
      <w:r w:rsidRPr="00C7656B">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 xml:space="preserve">5.1. Приемка выполненных работ осуществляется </w:t>
      </w:r>
      <w:proofErr w:type="gramStart"/>
      <w:r w:rsidRPr="00C7656B">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C7656B">
        <w:rPr>
          <w:sz w:val="20"/>
          <w:szCs w:val="20"/>
        </w:rPr>
        <w:t xml:space="preserve">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lastRenderedPageBreak/>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w:t>
      </w:r>
      <w:proofErr w:type="gramStart"/>
      <w:r w:rsidRPr="00C7656B">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w:t>
      </w:r>
      <w:proofErr w:type="gramEnd"/>
      <w:r w:rsidRPr="00C7656B">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ind w:firstLine="709"/>
        <w:jc w:val="center"/>
        <w:rPr>
          <w:b/>
          <w:sz w:val="20"/>
          <w:szCs w:val="20"/>
        </w:rPr>
      </w:pPr>
      <w:r w:rsidRPr="00C7656B">
        <w:rPr>
          <w:b/>
          <w:sz w:val="20"/>
          <w:szCs w:val="20"/>
        </w:rPr>
        <w:t>7. ОБЕСПЕЧЕНИЕ ИСПОЛНЕНИЯ ОБЯЗАТЕЛЬСТВ</w:t>
      </w:r>
    </w:p>
    <w:p w:rsidR="002033DA" w:rsidRPr="00C7656B" w:rsidRDefault="002033DA" w:rsidP="002033DA">
      <w:pPr>
        <w:shd w:val="clear" w:color="auto" w:fill="FFFFFF"/>
        <w:tabs>
          <w:tab w:val="left" w:pos="700"/>
        </w:tabs>
        <w:spacing w:after="0"/>
        <w:ind w:firstLine="709"/>
        <w:rPr>
          <w:color w:val="000000"/>
          <w:sz w:val="20"/>
          <w:szCs w:val="20"/>
        </w:rPr>
      </w:pP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033DA" w:rsidRPr="00C7656B" w:rsidRDefault="002033DA" w:rsidP="002033D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C7656B">
          <w:rPr>
            <w:color w:val="000000"/>
            <w:sz w:val="20"/>
            <w:szCs w:val="20"/>
          </w:rPr>
          <w:t>статьей 74.1</w:t>
        </w:r>
      </w:hyperlink>
      <w:r w:rsidRPr="00C7656B">
        <w:rPr>
          <w:color w:val="000000"/>
          <w:sz w:val="20"/>
          <w:szCs w:val="20"/>
        </w:rPr>
        <w:t xml:space="preserve"> Налогового кодекса Российской </w:t>
      </w:r>
      <w:r w:rsidRPr="00C7656B">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7.4. Банковская гарантия должна быть безотзывной и содержать:</w:t>
      </w:r>
    </w:p>
    <w:p w:rsidR="002033DA" w:rsidRPr="00C7656B" w:rsidRDefault="002033DA" w:rsidP="002033DA">
      <w:pPr>
        <w:spacing w:after="0"/>
        <w:ind w:firstLine="709"/>
        <w:contextualSpacing/>
        <w:rPr>
          <w:spacing w:val="2"/>
          <w:sz w:val="20"/>
          <w:szCs w:val="20"/>
        </w:rPr>
      </w:pPr>
      <w:r w:rsidRPr="00C7656B">
        <w:rPr>
          <w:spacing w:val="2"/>
          <w:sz w:val="20"/>
          <w:szCs w:val="20"/>
        </w:rPr>
        <w:t>1) сумму банковской гарантии, подлежащую уплате гарантом Заказчику в случае ненадлежащего исполнения обязатель</w:t>
      </w:r>
      <w:proofErr w:type="gramStart"/>
      <w:r w:rsidRPr="00C7656B">
        <w:rPr>
          <w:spacing w:val="2"/>
          <w:sz w:val="20"/>
          <w:szCs w:val="20"/>
        </w:rPr>
        <w:t>ств пр</w:t>
      </w:r>
      <w:proofErr w:type="gramEnd"/>
      <w:r w:rsidRPr="00C7656B">
        <w:rPr>
          <w:spacing w:val="2"/>
          <w:sz w:val="20"/>
          <w:szCs w:val="20"/>
        </w:rPr>
        <w:t xml:space="preserve">инципалом; </w:t>
      </w:r>
    </w:p>
    <w:p w:rsidR="002033DA" w:rsidRPr="00C7656B" w:rsidRDefault="002033DA" w:rsidP="002033DA">
      <w:pPr>
        <w:spacing w:after="0"/>
        <w:ind w:firstLine="709"/>
        <w:contextualSpacing/>
        <w:rPr>
          <w:spacing w:val="2"/>
          <w:sz w:val="20"/>
          <w:szCs w:val="20"/>
        </w:rPr>
      </w:pPr>
      <w:r w:rsidRPr="00C7656B">
        <w:rPr>
          <w:spacing w:val="2"/>
          <w:sz w:val="20"/>
          <w:szCs w:val="20"/>
        </w:rPr>
        <w:t>2) обязательства принципала, надлежащее исполнение которых обеспечивается банковской гарантией;</w:t>
      </w:r>
    </w:p>
    <w:p w:rsidR="002033DA" w:rsidRPr="00C7656B" w:rsidRDefault="002033DA" w:rsidP="002033DA">
      <w:pPr>
        <w:spacing w:after="0"/>
        <w:ind w:firstLine="709"/>
        <w:contextualSpacing/>
        <w:rPr>
          <w:spacing w:val="2"/>
          <w:sz w:val="20"/>
          <w:szCs w:val="20"/>
        </w:rPr>
      </w:pPr>
      <w:r w:rsidRPr="00C7656B">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033DA" w:rsidRPr="00C7656B" w:rsidRDefault="002033DA" w:rsidP="002033DA">
      <w:pPr>
        <w:spacing w:after="0"/>
        <w:ind w:firstLine="709"/>
        <w:contextualSpacing/>
        <w:rPr>
          <w:spacing w:val="2"/>
          <w:sz w:val="20"/>
          <w:szCs w:val="20"/>
        </w:rPr>
      </w:pPr>
      <w:r w:rsidRPr="00C7656B">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3DA" w:rsidRPr="00C7656B" w:rsidRDefault="002033DA" w:rsidP="002033DA">
      <w:pPr>
        <w:spacing w:after="0"/>
        <w:ind w:firstLine="709"/>
        <w:contextualSpacing/>
        <w:rPr>
          <w:spacing w:val="2"/>
          <w:sz w:val="20"/>
          <w:szCs w:val="20"/>
        </w:rPr>
      </w:pPr>
      <w:r w:rsidRPr="00C7656B">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033DA" w:rsidRPr="00C7656B" w:rsidRDefault="002033DA" w:rsidP="002033DA">
      <w:pPr>
        <w:spacing w:after="0"/>
        <w:ind w:firstLine="709"/>
        <w:contextualSpacing/>
        <w:rPr>
          <w:spacing w:val="2"/>
          <w:sz w:val="20"/>
          <w:szCs w:val="20"/>
        </w:rPr>
      </w:pPr>
      <w:r w:rsidRPr="00C7656B">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7.5. Запрещается включение в условия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3) требований о предоставлении бенефициаром (Заказчиком) гаранту отчета об исполнении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7.6. В случае</w:t>
      </w:r>
      <w:proofErr w:type="gramStart"/>
      <w:r w:rsidRPr="00C7656B">
        <w:rPr>
          <w:color w:val="000000"/>
          <w:sz w:val="20"/>
          <w:szCs w:val="20"/>
        </w:rPr>
        <w:t>,</w:t>
      </w:r>
      <w:proofErr w:type="gramEnd"/>
      <w:r w:rsidRPr="00C7656B">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lastRenderedPageBreak/>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3DA" w:rsidRPr="00C7656B" w:rsidRDefault="002033DA" w:rsidP="002033DA">
      <w:pPr>
        <w:spacing w:after="0"/>
        <w:ind w:firstLine="720"/>
        <w:rPr>
          <w:sz w:val="20"/>
          <w:szCs w:val="20"/>
        </w:rPr>
      </w:pPr>
    </w:p>
    <w:p w:rsidR="002033DA" w:rsidRPr="00C7656B" w:rsidRDefault="002033DA" w:rsidP="002033DA">
      <w:pPr>
        <w:jc w:val="center"/>
        <w:rPr>
          <w:b/>
          <w:sz w:val="20"/>
          <w:szCs w:val="20"/>
        </w:rPr>
      </w:pPr>
      <w:r w:rsidRPr="00C7656B">
        <w:rPr>
          <w:b/>
          <w:sz w:val="20"/>
          <w:szCs w:val="20"/>
        </w:rPr>
        <w:t>8. ОТВЕТСТВЕННОСТЬ СТОРОН</w:t>
      </w:r>
    </w:p>
    <w:p w:rsidR="002033DA" w:rsidRPr="00C7656B" w:rsidRDefault="002033DA" w:rsidP="002033DA">
      <w:pPr>
        <w:spacing w:after="0"/>
        <w:jc w:val="center"/>
        <w:rPr>
          <w:b/>
          <w:sz w:val="20"/>
          <w:szCs w:val="20"/>
        </w:rPr>
      </w:pP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2033DA" w:rsidP="002033D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2033DA" w:rsidP="002033DA">
      <w:pPr>
        <w:spacing w:after="0"/>
        <w:ind w:firstLine="709"/>
        <w:rPr>
          <w:rFonts w:eastAsia="Calibri"/>
          <w:sz w:val="20"/>
          <w:szCs w:val="20"/>
        </w:rPr>
      </w:pPr>
      <w:r w:rsidRPr="00C7656B">
        <w:rPr>
          <w:rFonts w:eastAsia="Calibri"/>
          <w:sz w:val="20"/>
          <w:szCs w:val="20"/>
        </w:rPr>
        <w:t xml:space="preserve">8.4.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2033DA" w:rsidP="002033DA">
      <w:pPr>
        <w:autoSpaceDE w:val="0"/>
        <w:autoSpaceDN w:val="0"/>
        <w:adjustRightInd w:val="0"/>
        <w:spacing w:after="0"/>
        <w:ind w:firstLine="709"/>
        <w:rPr>
          <w:rFonts w:eastAsia="Calibri"/>
          <w:sz w:val="20"/>
          <w:szCs w:val="20"/>
        </w:rPr>
      </w:pPr>
      <w:r w:rsidRPr="00C7656B">
        <w:rPr>
          <w:sz w:val="20"/>
          <w:szCs w:val="20"/>
        </w:rPr>
        <w:t xml:space="preserve">8.5.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C7656B">
        <w:rPr>
          <w:rFonts w:eastAsia="Calibri"/>
          <w:sz w:val="20"/>
          <w:szCs w:val="20"/>
        </w:rPr>
        <w:t>П</w:t>
      </w:r>
      <w:proofErr w:type="gramEnd"/>
      <w:r w:rsidRPr="00C7656B">
        <w:rPr>
          <w:rFonts w:eastAsia="Calibri"/>
          <w:sz w:val="20"/>
          <w:szCs w:val="20"/>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C7656B">
        <w:rPr>
          <w:rFonts w:eastAsia="Calibri"/>
          <w:sz w:val="20"/>
          <w:szCs w:val="20"/>
        </w:rPr>
        <w:t xml:space="preserve"> К</w:t>
      </w:r>
      <w:proofErr w:type="gramEnd"/>
      <w:r w:rsidRPr="00C7656B">
        <w:rPr>
          <w:rFonts w:eastAsia="Calibri"/>
          <w:sz w:val="20"/>
          <w:szCs w:val="20"/>
        </w:rPr>
        <w:t>;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Коэффициент</w:t>
      </w:r>
      <w:proofErr w:type="gramStart"/>
      <w:r w:rsidRPr="00C7656B">
        <w:rPr>
          <w:rFonts w:eastAsia="Calibri"/>
          <w:sz w:val="20"/>
          <w:szCs w:val="20"/>
        </w:rPr>
        <w:t xml:space="preserve"> К</w:t>
      </w:r>
      <w:proofErr w:type="gramEnd"/>
      <w:r w:rsidRPr="00C7656B">
        <w:rPr>
          <w:rFonts w:eastAsia="Calibri"/>
          <w:sz w:val="20"/>
          <w:szCs w:val="20"/>
        </w:rPr>
        <w:t xml:space="preserve">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w:t>
      </w:r>
      <w:proofErr w:type="gramStart"/>
      <w:r w:rsidRPr="00C7656B">
        <w:rPr>
          <w:rFonts w:eastAsia="Calibri"/>
          <w:sz w:val="20"/>
          <w:szCs w:val="20"/>
        </w:rPr>
        <w:t xml:space="preserve"> К</w:t>
      </w:r>
      <w:proofErr w:type="gramEnd"/>
      <w:r w:rsidRPr="00C7656B">
        <w:rPr>
          <w:rFonts w:eastAsia="Calibri"/>
          <w:sz w:val="20"/>
          <w:szCs w:val="20"/>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w:t>
      </w:r>
      <w:proofErr w:type="gramStart"/>
      <w:r w:rsidRPr="00C7656B">
        <w:rPr>
          <w:rFonts w:eastAsia="Calibri"/>
          <w:sz w:val="20"/>
          <w:szCs w:val="20"/>
        </w:rPr>
        <w:t xml:space="preserve"> К</w:t>
      </w:r>
      <w:proofErr w:type="gramEnd"/>
      <w:r w:rsidRPr="00C7656B">
        <w:rPr>
          <w:rFonts w:eastAsia="Calibri"/>
          <w:sz w:val="20"/>
          <w:szCs w:val="20"/>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w:t>
      </w:r>
      <w:proofErr w:type="gramStart"/>
      <w:r w:rsidRPr="00C7656B">
        <w:rPr>
          <w:rFonts w:eastAsia="Calibri"/>
          <w:sz w:val="20"/>
          <w:szCs w:val="20"/>
        </w:rPr>
        <w:t xml:space="preserve"> К</w:t>
      </w:r>
      <w:proofErr w:type="gramEnd"/>
      <w:r w:rsidRPr="00C7656B">
        <w:rPr>
          <w:rFonts w:eastAsia="Calibri"/>
          <w:sz w:val="20"/>
          <w:szCs w:val="20"/>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2033DA" w:rsidRPr="00C7656B" w:rsidRDefault="002033DA" w:rsidP="002033DA">
      <w:pPr>
        <w:spacing w:after="0"/>
        <w:ind w:firstLine="709"/>
        <w:rPr>
          <w:rFonts w:eastAsia="Calibri"/>
          <w:sz w:val="20"/>
          <w:szCs w:val="20"/>
        </w:rPr>
      </w:pPr>
      <w:r w:rsidRPr="00C7656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2033DA" w:rsidP="002033DA">
      <w:pPr>
        <w:spacing w:after="0"/>
        <w:ind w:firstLine="709"/>
        <w:rPr>
          <w:rFonts w:eastAsia="Calibri"/>
          <w:sz w:val="20"/>
          <w:szCs w:val="20"/>
        </w:rPr>
      </w:pPr>
      <w:r w:rsidRPr="00C7656B">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2033DA" w:rsidP="002033DA">
      <w:pPr>
        <w:spacing w:after="0"/>
        <w:jc w:val="center"/>
        <w:rPr>
          <w:b/>
          <w:sz w:val="20"/>
          <w:szCs w:val="20"/>
        </w:rPr>
      </w:pPr>
      <w:r w:rsidRPr="00C7656B">
        <w:rPr>
          <w:b/>
          <w:sz w:val="20"/>
          <w:szCs w:val="20"/>
        </w:rPr>
        <w:t>9. ДЕЙСТВИЕ ОБСТОЯТЕЛЬСТВ НЕПРЕОДОЛИМОЙ СИЛЫ</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lastRenderedPageBreak/>
        <w:t xml:space="preserve">9.1. </w:t>
      </w:r>
      <w:proofErr w:type="gramStart"/>
      <w:r w:rsidRPr="00C7656B">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C7656B">
        <w:rPr>
          <w:rFonts w:eastAsia="MS Mincho"/>
          <w:sz w:val="20"/>
          <w:szCs w:val="20"/>
        </w:rPr>
        <w:t xml:space="preserve"> предвидеть или предотвратить.</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2033DA" w:rsidP="002033D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2033DA" w:rsidP="002033D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2033DA" w:rsidP="002033DA">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C7656B">
        <w:rPr>
          <w:sz w:val="20"/>
          <w:szCs w:val="20"/>
        </w:rPr>
        <w:t>с даты</w:t>
      </w:r>
      <w:proofErr w:type="gramEnd"/>
      <w:r w:rsidRPr="00C7656B">
        <w:rPr>
          <w:sz w:val="20"/>
          <w:szCs w:val="20"/>
        </w:rPr>
        <w:t xml:space="preserve"> ее получения.</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2033DA" w:rsidP="002033DA">
      <w:pPr>
        <w:jc w:val="center"/>
        <w:rPr>
          <w:b/>
          <w:bCs/>
          <w:sz w:val="20"/>
          <w:szCs w:val="20"/>
        </w:rPr>
      </w:pPr>
      <w:r w:rsidRPr="00C7656B">
        <w:rPr>
          <w:b/>
          <w:bCs/>
          <w:sz w:val="20"/>
          <w:szCs w:val="20"/>
        </w:rPr>
        <w:t>11. АНТИКОРРУПЦИОННАЯ ОГОВОРКА</w:t>
      </w:r>
    </w:p>
    <w:p w:rsidR="002033DA" w:rsidRPr="00C7656B" w:rsidRDefault="002033DA" w:rsidP="00C7656B">
      <w:pPr>
        <w:spacing w:after="0"/>
        <w:jc w:val="center"/>
        <w:rPr>
          <w:b/>
          <w:bCs/>
          <w:sz w:val="20"/>
          <w:szCs w:val="20"/>
        </w:rPr>
      </w:pPr>
    </w:p>
    <w:p w:rsidR="002033DA" w:rsidRPr="00C7656B" w:rsidRDefault="002033DA" w:rsidP="002033DA">
      <w:pPr>
        <w:pStyle w:val="Text"/>
        <w:spacing w:after="0"/>
        <w:ind w:firstLine="709"/>
        <w:jc w:val="both"/>
        <w:rPr>
          <w:sz w:val="20"/>
          <w:szCs w:val="20"/>
        </w:rPr>
      </w:pPr>
      <w:r w:rsidRPr="00C7656B">
        <w:rPr>
          <w:sz w:val="20"/>
          <w:szCs w:val="20"/>
        </w:rPr>
        <w:t xml:space="preserve">11.1.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2033DA" w:rsidRPr="00C7656B" w:rsidRDefault="002033DA" w:rsidP="002033DA">
      <w:pPr>
        <w:pStyle w:val="Text"/>
        <w:spacing w:after="0"/>
        <w:ind w:firstLine="709"/>
        <w:jc w:val="both"/>
        <w:rPr>
          <w:b/>
          <w:bCs/>
          <w:sz w:val="20"/>
          <w:szCs w:val="20"/>
        </w:rPr>
      </w:pPr>
      <w:r w:rsidRPr="00C7656B">
        <w:rPr>
          <w:sz w:val="20"/>
          <w:szCs w:val="20"/>
        </w:rPr>
        <w:t xml:space="preserve">11.2.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033DA" w:rsidRPr="00C7656B" w:rsidRDefault="002033DA" w:rsidP="002033D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 xml:space="preserve">Это подтверждение должно быть направлено в течение десяти рабочих дней </w:t>
      </w:r>
      <w:proofErr w:type="gramStart"/>
      <w:r w:rsidRPr="00C7656B">
        <w:rPr>
          <w:sz w:val="20"/>
          <w:szCs w:val="20"/>
        </w:rPr>
        <w:t>с даты направления</w:t>
      </w:r>
      <w:proofErr w:type="gramEnd"/>
      <w:r w:rsidRPr="00C7656B">
        <w:rPr>
          <w:sz w:val="20"/>
          <w:szCs w:val="20"/>
        </w:rPr>
        <w:t xml:space="preserve"> письменного уведомления.</w:t>
      </w:r>
    </w:p>
    <w:p w:rsidR="002033DA" w:rsidRPr="00C7656B" w:rsidRDefault="002033DA" w:rsidP="002033DA">
      <w:pPr>
        <w:pStyle w:val="Text"/>
        <w:spacing w:after="0"/>
        <w:ind w:firstLine="709"/>
        <w:jc w:val="both"/>
        <w:rPr>
          <w:b/>
          <w:bCs/>
          <w:sz w:val="20"/>
          <w:szCs w:val="20"/>
        </w:rPr>
      </w:pPr>
      <w:r w:rsidRPr="00C7656B">
        <w:rPr>
          <w:sz w:val="20"/>
          <w:szCs w:val="20"/>
        </w:rPr>
        <w:t xml:space="preserve">11.4. </w:t>
      </w:r>
      <w:proofErr w:type="gramStart"/>
      <w:r w:rsidRPr="00C7656B">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C7656B">
        <w:rPr>
          <w:sz w:val="20"/>
          <w:szCs w:val="20"/>
        </w:rPr>
        <w:t xml:space="preserve"> легализации доходов, полученных преступным путем.</w:t>
      </w:r>
    </w:p>
    <w:p w:rsidR="002033DA" w:rsidRPr="00C7656B" w:rsidRDefault="002033DA" w:rsidP="002033DA">
      <w:pPr>
        <w:ind w:firstLine="708"/>
        <w:rPr>
          <w:sz w:val="20"/>
          <w:szCs w:val="20"/>
        </w:rPr>
      </w:pPr>
      <w:r w:rsidRPr="00C7656B">
        <w:rPr>
          <w:sz w:val="20"/>
          <w:szCs w:val="20"/>
        </w:rPr>
        <w:t xml:space="preserve">11.5. </w:t>
      </w:r>
      <w:proofErr w:type="gramStart"/>
      <w:r w:rsidRPr="00C7656B">
        <w:rPr>
          <w:sz w:val="20"/>
          <w:szCs w:val="20"/>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2033DA" w:rsidRPr="00C7656B" w:rsidRDefault="002033DA" w:rsidP="00C7656B">
      <w:pPr>
        <w:spacing w:after="0"/>
        <w:jc w:val="center"/>
        <w:rPr>
          <w:b/>
          <w:sz w:val="20"/>
          <w:szCs w:val="20"/>
          <w:highlight w:val="yellow"/>
        </w:rPr>
      </w:pPr>
    </w:p>
    <w:p w:rsidR="002033DA" w:rsidRPr="00C7656B" w:rsidRDefault="002033DA" w:rsidP="002033DA">
      <w:pPr>
        <w:jc w:val="center"/>
        <w:rPr>
          <w:b/>
          <w:sz w:val="20"/>
          <w:szCs w:val="20"/>
        </w:rPr>
      </w:pPr>
      <w:r w:rsidRPr="00C7656B">
        <w:rPr>
          <w:b/>
          <w:sz w:val="20"/>
          <w:szCs w:val="20"/>
        </w:rPr>
        <w:lastRenderedPageBreak/>
        <w:t>12. ОСОБЫЕ УСЛОВИЯ</w:t>
      </w:r>
    </w:p>
    <w:p w:rsidR="002033DA" w:rsidRPr="00C7656B" w:rsidRDefault="002033DA" w:rsidP="00C7656B">
      <w:pPr>
        <w:spacing w:after="0"/>
        <w:jc w:val="center"/>
        <w:rPr>
          <w:b/>
          <w:sz w:val="20"/>
          <w:szCs w:val="20"/>
        </w:rPr>
      </w:pPr>
    </w:p>
    <w:p w:rsidR="002033DA" w:rsidRPr="00C7656B" w:rsidRDefault="002033DA" w:rsidP="00C7656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2033DA" w:rsidP="00C7656B">
      <w:pPr>
        <w:spacing w:after="0"/>
        <w:ind w:firstLine="709"/>
        <w:rPr>
          <w:rFonts w:eastAsia="MS Mincho"/>
          <w:color w:val="000000"/>
          <w:sz w:val="20"/>
          <w:szCs w:val="20"/>
        </w:rPr>
      </w:pPr>
      <w:r w:rsidRPr="00C7656B">
        <w:rPr>
          <w:rFonts w:eastAsia="MS Mincho"/>
          <w:sz w:val="20"/>
          <w:szCs w:val="20"/>
        </w:rPr>
        <w:t>12.2. 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2033DA" w:rsidRPr="00C7656B" w:rsidRDefault="002033DA" w:rsidP="00C7656B">
      <w:pPr>
        <w:spacing w:after="0"/>
        <w:ind w:firstLine="709"/>
        <w:rPr>
          <w:sz w:val="20"/>
          <w:szCs w:val="20"/>
        </w:rPr>
      </w:pPr>
      <w:r w:rsidRPr="00C7656B">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2033DA" w:rsidP="00C7656B">
      <w:pPr>
        <w:spacing w:after="0"/>
        <w:ind w:firstLine="709"/>
        <w:rPr>
          <w:sz w:val="20"/>
          <w:szCs w:val="20"/>
        </w:rPr>
      </w:pPr>
      <w:r w:rsidRPr="00C7656B">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2033DA" w:rsidP="00C7656B">
      <w:pPr>
        <w:spacing w:after="0"/>
        <w:ind w:firstLine="709"/>
        <w:rPr>
          <w:sz w:val="20"/>
          <w:szCs w:val="20"/>
        </w:rPr>
      </w:pPr>
      <w:r w:rsidRPr="00C7656B">
        <w:rPr>
          <w:sz w:val="20"/>
          <w:szCs w:val="20"/>
        </w:rPr>
        <w:t>12.5. Во всем, что не предусмотрено Договором, Стороны руководствуются действующим законодательством Российской Федерации.</w:t>
      </w:r>
    </w:p>
    <w:p w:rsidR="002033DA" w:rsidRPr="00C7656B" w:rsidRDefault="002033DA" w:rsidP="00C7656B">
      <w:pPr>
        <w:spacing w:after="0"/>
        <w:ind w:firstLine="709"/>
        <w:rPr>
          <w:sz w:val="20"/>
          <w:szCs w:val="20"/>
        </w:rPr>
      </w:pPr>
      <w:r w:rsidRPr="00C7656B">
        <w:rPr>
          <w:sz w:val="20"/>
          <w:szCs w:val="20"/>
        </w:rPr>
        <w:t xml:space="preserve">12.6.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2033DA" w:rsidP="002033D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2033DA" w:rsidRPr="006602C7" w:rsidRDefault="002033DA" w:rsidP="002033DA">
      <w:pPr>
        <w:pStyle w:val="afffff3"/>
        <w:jc w:val="right"/>
        <w:rPr>
          <w:rFonts w:ascii="Times New Roman" w:eastAsia="MS Mincho" w:hAnsi="Times New Roman"/>
          <w:sz w:val="22"/>
          <w:szCs w:val="22"/>
        </w:rPr>
      </w:pPr>
    </w:p>
    <w:p w:rsidR="002033DA" w:rsidRDefault="002033DA" w:rsidP="002033DA">
      <w:pPr>
        <w:pStyle w:val="afffff3"/>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proofErr w:type="gramStart"/>
      <w:r w:rsidRPr="000729E2">
        <w:rPr>
          <w:sz w:val="20"/>
          <w:szCs w:val="20"/>
        </w:rPr>
        <w:t>принять / не принять</w:t>
      </w:r>
      <w:proofErr w:type="gramEnd"/>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1"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w:t>
      </w:r>
      <w:proofErr w:type="gramStart"/>
      <w:r>
        <w:rPr>
          <w:b/>
        </w:rPr>
        <w:t xml:space="preserve"> ,</w:t>
      </w:r>
      <w:proofErr w:type="gramEnd"/>
      <w:r>
        <w:rPr>
          <w:b/>
        </w:rPr>
        <w:t xml:space="preserve">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588"/>
        <w:gridCol w:w="2442"/>
        <w:gridCol w:w="2691"/>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firstRow="1" w:lastRow="0" w:firstColumn="1" w:lastColumn="0" w:noHBand="0" w:noVBand="1"/>
      </w:tblPr>
      <w:tblGrid>
        <w:gridCol w:w="3121"/>
        <w:gridCol w:w="1911"/>
        <w:gridCol w:w="10604"/>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C040C4">
            <w:pPr>
              <w:jc w:val="center"/>
              <w:rPr>
                <w:b/>
              </w:rPr>
            </w:pPr>
            <w:r w:rsidRPr="00247FDC">
              <w:rPr>
                <w:b/>
              </w:rPr>
              <w:t>С ________  по ______________ 201</w:t>
            </w:r>
            <w:r w:rsidR="00C040C4">
              <w:rPr>
                <w:b/>
              </w:rPr>
              <w:t xml:space="preserve">6 </w:t>
            </w:r>
            <w:r w:rsidRPr="00247FDC">
              <w:rPr>
                <w:b/>
              </w:rPr>
              <w:t>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2"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ФИО </w:t>
            </w:r>
            <w:proofErr w:type="gramStart"/>
            <w:r w:rsidRPr="00247FDC">
              <w:rPr>
                <w:b/>
              </w:rPr>
              <w:t>ответственного</w:t>
            </w:r>
            <w:proofErr w:type="gramEnd"/>
            <w:r w:rsidRPr="00247FDC">
              <w:rPr>
                <w:b/>
              </w:rPr>
              <w:t xml:space="preserve">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C040C4">
            <w:pPr>
              <w:rPr>
                <w:color w:val="000000"/>
                <w:sz w:val="22"/>
                <w:szCs w:val="22"/>
              </w:rPr>
            </w:pPr>
            <w:r w:rsidRPr="006B2834">
              <w:rPr>
                <w:color w:val="000000"/>
                <w:sz w:val="22"/>
                <w:szCs w:val="22"/>
              </w:rPr>
              <w:t>"___"    _____________ 201</w:t>
            </w:r>
            <w:r w:rsidR="00C040C4">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1"/>
    <w:tbl>
      <w:tblPr>
        <w:tblW w:w="4948" w:type="pct"/>
        <w:tblCellMar>
          <w:left w:w="0" w:type="dxa"/>
          <w:right w:w="0" w:type="dxa"/>
        </w:tblCellMar>
        <w:tblLook w:val="04A0" w:firstRow="1" w:lastRow="0" w:firstColumn="1" w:lastColumn="0" w:noHBand="0" w:noVBand="1"/>
      </w:tblPr>
      <w:tblGrid>
        <w:gridCol w:w="9235"/>
        <w:gridCol w:w="22"/>
      </w:tblGrid>
      <w:tr w:rsidR="002033DA" w:rsidRPr="000877AD" w:rsidTr="00324F8B">
        <w:trPr>
          <w:trHeight w:val="171"/>
        </w:trPr>
        <w:tc>
          <w:tcPr>
            <w:tcW w:w="0" w:type="auto"/>
          </w:tcPr>
          <w:p w:rsidR="0073468D" w:rsidRDefault="0073468D" w:rsidP="00324F8B">
            <w:pPr>
              <w:jc w:val="right"/>
              <w:rPr>
                <w:bCs/>
                <w:color w:val="000000"/>
                <w:sz w:val="20"/>
                <w:szCs w:val="20"/>
              </w:rPr>
            </w:pPr>
          </w:p>
          <w:p w:rsidR="0073468D" w:rsidRDefault="0073468D" w:rsidP="00324F8B">
            <w:pPr>
              <w:jc w:val="right"/>
              <w:rPr>
                <w:bCs/>
                <w:color w:val="000000"/>
                <w:sz w:val="20"/>
                <w:szCs w:val="20"/>
              </w:rPr>
            </w:pPr>
          </w:p>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ind w:firstLine="709"/>
        <w:jc w:val="center"/>
        <w:rPr>
          <w:rFonts w:eastAsia="MS Mincho"/>
          <w:b/>
          <w:color w:val="000000"/>
          <w:sz w:val="20"/>
          <w:szCs w:val="20"/>
        </w:rPr>
      </w:pPr>
    </w:p>
    <w:p w:rsidR="002033DA" w:rsidRDefault="002033DA" w:rsidP="002033DA">
      <w:pPr>
        <w:ind w:firstLine="709"/>
        <w:jc w:val="center"/>
        <w:rPr>
          <w:rFonts w:eastAsia="MS Mincho"/>
          <w:b/>
          <w:color w:val="000000"/>
          <w:sz w:val="20"/>
          <w:szCs w:val="20"/>
        </w:rPr>
      </w:pPr>
    </w:p>
    <w:p w:rsidR="002033DA" w:rsidRDefault="002033DA" w:rsidP="002033DA">
      <w:pPr>
        <w:ind w:firstLine="709"/>
        <w:jc w:val="right"/>
        <w:rPr>
          <w:rFonts w:eastAsia="MS Mincho"/>
          <w:b/>
          <w:color w:val="000000"/>
          <w:sz w:val="20"/>
          <w:szCs w:val="20"/>
        </w:rPr>
      </w:pPr>
      <w:r>
        <w:rPr>
          <w:rFonts w:eastAsia="MS Mincho"/>
          <w:b/>
          <w:color w:val="000000"/>
          <w:sz w:val="20"/>
          <w:szCs w:val="20"/>
        </w:rPr>
        <w:t>ФОРМА</w:t>
      </w:r>
    </w:p>
    <w:p w:rsidR="002033DA" w:rsidRDefault="002033DA" w:rsidP="002033DA">
      <w:pPr>
        <w:ind w:firstLine="709"/>
        <w:jc w:val="center"/>
        <w:rPr>
          <w:rFonts w:eastAsia="MS Mincho"/>
          <w:b/>
          <w:color w:val="000000"/>
          <w:sz w:val="20"/>
          <w:szCs w:val="20"/>
        </w:rPr>
      </w:pPr>
    </w:p>
    <w:p w:rsidR="002033DA" w:rsidRPr="000877AD" w:rsidRDefault="002033DA" w:rsidP="002033DA">
      <w:pPr>
        <w:ind w:firstLine="709"/>
        <w:jc w:val="center"/>
        <w:rPr>
          <w:rFonts w:eastAsia="MS Mincho"/>
          <w:b/>
          <w:color w:val="000000"/>
          <w:sz w:val="20"/>
          <w:szCs w:val="20"/>
        </w:rPr>
      </w:pP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033DA" w:rsidRPr="000877AD" w:rsidRDefault="002033DA" w:rsidP="002033D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от «___» __________ 20__ года                                                            № _____</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033DA" w:rsidRPr="000877AD" w:rsidRDefault="002033DA" w:rsidP="002033D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033DA" w:rsidRPr="000877AD" w:rsidRDefault="002033DA" w:rsidP="002033DA">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М.П.</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033DA" w:rsidRPr="000877AD" w:rsidRDefault="002033DA" w:rsidP="002033DA">
      <w:pPr>
        <w:autoSpaceDE w:val="0"/>
        <w:autoSpaceDN w:val="0"/>
        <w:adjustRightInd w:val="0"/>
        <w:ind w:firstLine="709"/>
        <w:rPr>
          <w:color w:val="000000"/>
          <w:sz w:val="20"/>
          <w:szCs w:val="20"/>
        </w:rPr>
      </w:pPr>
    </w:p>
    <w:p w:rsidR="002033DA" w:rsidRPr="005F1DDA" w:rsidRDefault="002033DA" w:rsidP="002033DA">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255855" w:rsidRPr="0070570A" w:rsidRDefault="00255855" w:rsidP="00255855">
      <w:pPr>
        <w:spacing w:after="0"/>
      </w:pPr>
    </w:p>
    <w:p w:rsidR="00471722" w:rsidRDefault="00471722" w:rsidP="00471722">
      <w:pPr>
        <w:autoSpaceDE w:val="0"/>
        <w:spacing w:after="0"/>
        <w:jc w:val="center"/>
      </w:pPr>
      <w:r>
        <w:t xml:space="preserve">г. Тула, пос. </w:t>
      </w:r>
      <w:proofErr w:type="spellStart"/>
      <w:r>
        <w:t>Шатск</w:t>
      </w:r>
      <w:proofErr w:type="spellEnd"/>
      <w:r>
        <w:t>, ул. Ленина, д.12</w:t>
      </w:r>
    </w:p>
    <w:p w:rsidR="00471722" w:rsidRDefault="00471722" w:rsidP="00471722">
      <w:pPr>
        <w:autoSpaceDE w:val="0"/>
        <w:spacing w:after="0"/>
        <w:jc w:val="center"/>
      </w:pPr>
      <w:r>
        <w:t xml:space="preserve">г. Тула, пос. </w:t>
      </w:r>
      <w:proofErr w:type="spellStart"/>
      <w:r>
        <w:t>Шатск</w:t>
      </w:r>
      <w:proofErr w:type="spellEnd"/>
      <w:r>
        <w:t>, ул. Ленина, д.13</w:t>
      </w:r>
    </w:p>
    <w:p w:rsidR="00471722" w:rsidRDefault="00471722" w:rsidP="00471722">
      <w:pPr>
        <w:autoSpaceDE w:val="0"/>
        <w:spacing w:after="0"/>
        <w:jc w:val="center"/>
      </w:pPr>
      <w:r>
        <w:t xml:space="preserve">г. Тула, пос. </w:t>
      </w:r>
      <w:proofErr w:type="spellStart"/>
      <w:r>
        <w:t>Шатск</w:t>
      </w:r>
      <w:proofErr w:type="spellEnd"/>
      <w:r>
        <w:t>, ул. Ленина, д.18</w:t>
      </w:r>
    </w:p>
    <w:p w:rsidR="00471722" w:rsidRDefault="00471722" w:rsidP="00471722">
      <w:pPr>
        <w:autoSpaceDE w:val="0"/>
        <w:spacing w:after="0"/>
        <w:jc w:val="center"/>
      </w:pPr>
      <w:r>
        <w:t xml:space="preserve">г. Тула, пос. </w:t>
      </w:r>
      <w:proofErr w:type="spellStart"/>
      <w:r>
        <w:t>Шатск</w:t>
      </w:r>
      <w:proofErr w:type="spellEnd"/>
      <w:r>
        <w:t>, ул. Ленина, д.22</w:t>
      </w:r>
    </w:p>
    <w:p w:rsidR="00471722" w:rsidRDefault="00471722" w:rsidP="00471722">
      <w:pPr>
        <w:autoSpaceDE w:val="0"/>
        <w:spacing w:after="0"/>
        <w:jc w:val="center"/>
      </w:pPr>
      <w:r>
        <w:t xml:space="preserve">г. Тула, пос. </w:t>
      </w:r>
      <w:proofErr w:type="spellStart"/>
      <w:r>
        <w:t>Шатск</w:t>
      </w:r>
      <w:proofErr w:type="spellEnd"/>
      <w:r>
        <w:t>, ул. Садовая, д.3</w:t>
      </w:r>
    </w:p>
    <w:p w:rsidR="00471722" w:rsidRDefault="00471722" w:rsidP="00471722">
      <w:pPr>
        <w:autoSpaceDE w:val="0"/>
        <w:spacing w:after="0"/>
        <w:jc w:val="center"/>
      </w:pPr>
      <w:r>
        <w:t>г. Тула, ул. 9 Мая, д.23</w:t>
      </w:r>
    </w:p>
    <w:p w:rsidR="00255855" w:rsidRPr="0070570A" w:rsidRDefault="00255855" w:rsidP="006C1CB1">
      <w:pPr>
        <w:spacing w:after="0"/>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471722" w:rsidP="00FD59AF">
      <w:pPr>
        <w:ind w:firstLine="709"/>
        <w:jc w:val="center"/>
        <w:rPr>
          <w:color w:val="000000"/>
        </w:rPr>
      </w:pPr>
      <w:r>
        <w:rPr>
          <w:color w:val="000000"/>
        </w:rPr>
        <w:t>7 856 449,44</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bookmarkStart w:id="133" w:name="_GoBack"/>
      <w:bookmarkEnd w:id="133"/>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F22" w:rsidRDefault="00711F22">
      <w:pPr>
        <w:spacing w:after="0"/>
      </w:pPr>
      <w:r>
        <w:separator/>
      </w:r>
    </w:p>
  </w:endnote>
  <w:endnote w:type="continuationSeparator" w:id="0">
    <w:p w:rsidR="00711F22" w:rsidRDefault="00711F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17" w:rsidRDefault="009B44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17" w:rsidRPr="00394EB9" w:rsidRDefault="009B4417"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17" w:rsidRDefault="009B44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F22" w:rsidRDefault="00711F22">
      <w:pPr>
        <w:spacing w:after="0"/>
      </w:pPr>
      <w:r>
        <w:separator/>
      </w:r>
    </w:p>
  </w:footnote>
  <w:footnote w:type="continuationSeparator" w:id="0">
    <w:p w:rsidR="00711F22" w:rsidRDefault="00711F2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17" w:rsidRDefault="009B44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17" w:rsidRDefault="00384DEF" w:rsidP="001C026D">
    <w:pPr>
      <w:jc w:val="center"/>
    </w:pPr>
    <w:r>
      <w:fldChar w:fldCharType="begin"/>
    </w:r>
    <w:r>
      <w:instrText>PAGE   \* MERGEFORMAT</w:instrText>
    </w:r>
    <w:r>
      <w:fldChar w:fldCharType="separate"/>
    </w:r>
    <w:r w:rsidR="00471722">
      <w:rPr>
        <w:noProof/>
      </w:rPr>
      <w:t>51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17" w:rsidRDefault="009B44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15E39"/>
    <w:rsid w:val="00016503"/>
    <w:rsid w:val="00017643"/>
    <w:rsid w:val="00021991"/>
    <w:rsid w:val="00026CBA"/>
    <w:rsid w:val="00032991"/>
    <w:rsid w:val="00034483"/>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E13"/>
    <w:rsid w:val="000B10B4"/>
    <w:rsid w:val="000B157A"/>
    <w:rsid w:val="000B4528"/>
    <w:rsid w:val="000C4480"/>
    <w:rsid w:val="000C5C69"/>
    <w:rsid w:val="000C6021"/>
    <w:rsid w:val="000D0211"/>
    <w:rsid w:val="000D0263"/>
    <w:rsid w:val="000D0D47"/>
    <w:rsid w:val="000D7171"/>
    <w:rsid w:val="000E2CEF"/>
    <w:rsid w:val="000E5FB1"/>
    <w:rsid w:val="00101E74"/>
    <w:rsid w:val="00102F12"/>
    <w:rsid w:val="00103585"/>
    <w:rsid w:val="00104549"/>
    <w:rsid w:val="00111DD6"/>
    <w:rsid w:val="001135F8"/>
    <w:rsid w:val="00117CD5"/>
    <w:rsid w:val="00123E90"/>
    <w:rsid w:val="001270EA"/>
    <w:rsid w:val="00127659"/>
    <w:rsid w:val="0014148C"/>
    <w:rsid w:val="00141555"/>
    <w:rsid w:val="00144ABA"/>
    <w:rsid w:val="0014631F"/>
    <w:rsid w:val="00146C55"/>
    <w:rsid w:val="001546AC"/>
    <w:rsid w:val="0015624B"/>
    <w:rsid w:val="00163E94"/>
    <w:rsid w:val="0016428D"/>
    <w:rsid w:val="0016441F"/>
    <w:rsid w:val="0017686C"/>
    <w:rsid w:val="00185489"/>
    <w:rsid w:val="0019170C"/>
    <w:rsid w:val="00193A1E"/>
    <w:rsid w:val="00194390"/>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7074"/>
    <w:rsid w:val="001D2762"/>
    <w:rsid w:val="001D30A9"/>
    <w:rsid w:val="001D3A4B"/>
    <w:rsid w:val="001E49D4"/>
    <w:rsid w:val="00202F44"/>
    <w:rsid w:val="002033DA"/>
    <w:rsid w:val="002137A7"/>
    <w:rsid w:val="00215E37"/>
    <w:rsid w:val="00231474"/>
    <w:rsid w:val="002330FD"/>
    <w:rsid w:val="002336E8"/>
    <w:rsid w:val="002418CC"/>
    <w:rsid w:val="00245258"/>
    <w:rsid w:val="00245489"/>
    <w:rsid w:val="00246CAD"/>
    <w:rsid w:val="00247FDC"/>
    <w:rsid w:val="0025190A"/>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0A3B"/>
    <w:rsid w:val="00331D86"/>
    <w:rsid w:val="0034151A"/>
    <w:rsid w:val="003425C7"/>
    <w:rsid w:val="003426A1"/>
    <w:rsid w:val="003445E4"/>
    <w:rsid w:val="00350D77"/>
    <w:rsid w:val="00351700"/>
    <w:rsid w:val="0035306F"/>
    <w:rsid w:val="003539BD"/>
    <w:rsid w:val="003541BB"/>
    <w:rsid w:val="00355369"/>
    <w:rsid w:val="003612C3"/>
    <w:rsid w:val="003643E7"/>
    <w:rsid w:val="00372CBD"/>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36B0"/>
    <w:rsid w:val="00467388"/>
    <w:rsid w:val="004701C9"/>
    <w:rsid w:val="00471722"/>
    <w:rsid w:val="00473C5F"/>
    <w:rsid w:val="00474A51"/>
    <w:rsid w:val="00477914"/>
    <w:rsid w:val="004808BF"/>
    <w:rsid w:val="004827B9"/>
    <w:rsid w:val="00485B49"/>
    <w:rsid w:val="00497010"/>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F0552"/>
    <w:rsid w:val="004F1C0E"/>
    <w:rsid w:val="004F20DF"/>
    <w:rsid w:val="004F2177"/>
    <w:rsid w:val="004F3041"/>
    <w:rsid w:val="004F31B3"/>
    <w:rsid w:val="004F43DC"/>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A1AAF"/>
    <w:rsid w:val="005A3F13"/>
    <w:rsid w:val="005A5E30"/>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0686"/>
    <w:rsid w:val="00601F9F"/>
    <w:rsid w:val="0060296B"/>
    <w:rsid w:val="00605102"/>
    <w:rsid w:val="0060794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49CB"/>
    <w:rsid w:val="006F60F2"/>
    <w:rsid w:val="006F63C3"/>
    <w:rsid w:val="006F778D"/>
    <w:rsid w:val="006F7CBB"/>
    <w:rsid w:val="0070120C"/>
    <w:rsid w:val="00702CDD"/>
    <w:rsid w:val="0070570A"/>
    <w:rsid w:val="00705B58"/>
    <w:rsid w:val="00710AC2"/>
    <w:rsid w:val="007119E7"/>
    <w:rsid w:val="00711F22"/>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534"/>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7409"/>
    <w:rsid w:val="009E053F"/>
    <w:rsid w:val="009F40D7"/>
    <w:rsid w:val="00A004E8"/>
    <w:rsid w:val="00A007D6"/>
    <w:rsid w:val="00A01ACC"/>
    <w:rsid w:val="00A030FD"/>
    <w:rsid w:val="00A059CC"/>
    <w:rsid w:val="00A06F60"/>
    <w:rsid w:val="00A21CCC"/>
    <w:rsid w:val="00A25B64"/>
    <w:rsid w:val="00A269B6"/>
    <w:rsid w:val="00A26AC8"/>
    <w:rsid w:val="00A2783F"/>
    <w:rsid w:val="00A32EC8"/>
    <w:rsid w:val="00A41657"/>
    <w:rsid w:val="00A43AB3"/>
    <w:rsid w:val="00A43B20"/>
    <w:rsid w:val="00A47DA5"/>
    <w:rsid w:val="00A5420B"/>
    <w:rsid w:val="00A606B3"/>
    <w:rsid w:val="00A6247E"/>
    <w:rsid w:val="00A725DC"/>
    <w:rsid w:val="00A72F15"/>
    <w:rsid w:val="00A7587E"/>
    <w:rsid w:val="00A76C1A"/>
    <w:rsid w:val="00A7797F"/>
    <w:rsid w:val="00A80EF9"/>
    <w:rsid w:val="00A875D6"/>
    <w:rsid w:val="00A87C64"/>
    <w:rsid w:val="00A90CFD"/>
    <w:rsid w:val="00A90D88"/>
    <w:rsid w:val="00A942EB"/>
    <w:rsid w:val="00AA6EE9"/>
    <w:rsid w:val="00AB07B5"/>
    <w:rsid w:val="00AB364B"/>
    <w:rsid w:val="00AB3691"/>
    <w:rsid w:val="00AB3D70"/>
    <w:rsid w:val="00AB5FE7"/>
    <w:rsid w:val="00AB6603"/>
    <w:rsid w:val="00AB77F8"/>
    <w:rsid w:val="00AC0D32"/>
    <w:rsid w:val="00AC19A5"/>
    <w:rsid w:val="00AC1DE9"/>
    <w:rsid w:val="00AC443E"/>
    <w:rsid w:val="00AC4A80"/>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80A"/>
    <w:rsid w:val="00B45974"/>
    <w:rsid w:val="00B517BA"/>
    <w:rsid w:val="00B534CD"/>
    <w:rsid w:val="00B53E5B"/>
    <w:rsid w:val="00B548B4"/>
    <w:rsid w:val="00B56156"/>
    <w:rsid w:val="00B56217"/>
    <w:rsid w:val="00B6328A"/>
    <w:rsid w:val="00B71798"/>
    <w:rsid w:val="00B72EF0"/>
    <w:rsid w:val="00B8087A"/>
    <w:rsid w:val="00B825DF"/>
    <w:rsid w:val="00B8664E"/>
    <w:rsid w:val="00B908A3"/>
    <w:rsid w:val="00BA055C"/>
    <w:rsid w:val="00BA2F74"/>
    <w:rsid w:val="00BA3ED9"/>
    <w:rsid w:val="00BA5415"/>
    <w:rsid w:val="00BA6961"/>
    <w:rsid w:val="00BA75B8"/>
    <w:rsid w:val="00BB0001"/>
    <w:rsid w:val="00BB24A2"/>
    <w:rsid w:val="00BB6C6D"/>
    <w:rsid w:val="00BC17D4"/>
    <w:rsid w:val="00BC2155"/>
    <w:rsid w:val="00BC44AC"/>
    <w:rsid w:val="00BC5D51"/>
    <w:rsid w:val="00BC5E78"/>
    <w:rsid w:val="00BD1D2B"/>
    <w:rsid w:val="00BD4CE1"/>
    <w:rsid w:val="00BE2980"/>
    <w:rsid w:val="00BE2A21"/>
    <w:rsid w:val="00BE44F2"/>
    <w:rsid w:val="00BE6414"/>
    <w:rsid w:val="00BF3474"/>
    <w:rsid w:val="00BF4FDD"/>
    <w:rsid w:val="00BF53AF"/>
    <w:rsid w:val="00C0278B"/>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45CE"/>
    <w:rsid w:val="00C74D6E"/>
    <w:rsid w:val="00C7607C"/>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146F"/>
    <w:rsid w:val="00CE45BA"/>
    <w:rsid w:val="00CE5B1B"/>
    <w:rsid w:val="00CF0558"/>
    <w:rsid w:val="00CF74BE"/>
    <w:rsid w:val="00D004E4"/>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A6DAB"/>
    <w:rsid w:val="00DB00C4"/>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212"/>
    <w:rsid w:val="00DF7662"/>
    <w:rsid w:val="00E016FC"/>
    <w:rsid w:val="00E07DBA"/>
    <w:rsid w:val="00E10B6D"/>
    <w:rsid w:val="00E11533"/>
    <w:rsid w:val="00E168D4"/>
    <w:rsid w:val="00E3275E"/>
    <w:rsid w:val="00E35100"/>
    <w:rsid w:val="00E354C2"/>
    <w:rsid w:val="00E369A8"/>
    <w:rsid w:val="00E36E2F"/>
    <w:rsid w:val="00E40A3B"/>
    <w:rsid w:val="00E41EEF"/>
    <w:rsid w:val="00E44830"/>
    <w:rsid w:val="00E47209"/>
    <w:rsid w:val="00E63076"/>
    <w:rsid w:val="00E7474B"/>
    <w:rsid w:val="00E77AF5"/>
    <w:rsid w:val="00E945A7"/>
    <w:rsid w:val="00E953D7"/>
    <w:rsid w:val="00E9618D"/>
    <w:rsid w:val="00EA2ED7"/>
    <w:rsid w:val="00EA5D26"/>
    <w:rsid w:val="00EA7518"/>
    <w:rsid w:val="00EA77DE"/>
    <w:rsid w:val="00EB2E1F"/>
    <w:rsid w:val="00EB3F74"/>
    <w:rsid w:val="00EC396B"/>
    <w:rsid w:val="00EC41CC"/>
    <w:rsid w:val="00EC70AF"/>
    <w:rsid w:val="00EC7F64"/>
    <w:rsid w:val="00ED1803"/>
    <w:rsid w:val="00ED4DF3"/>
    <w:rsid w:val="00ED577A"/>
    <w:rsid w:val="00EE55CC"/>
    <w:rsid w:val="00EE571F"/>
    <w:rsid w:val="00EF17B1"/>
    <w:rsid w:val="00EF589C"/>
    <w:rsid w:val="00F04719"/>
    <w:rsid w:val="00F06BF7"/>
    <w:rsid w:val="00F1270A"/>
    <w:rsid w:val="00F17686"/>
    <w:rsid w:val="00F17C88"/>
    <w:rsid w:val="00F20697"/>
    <w:rsid w:val="00F22DB3"/>
    <w:rsid w:val="00F23B13"/>
    <w:rsid w:val="00F2613E"/>
    <w:rsid w:val="00F27937"/>
    <w:rsid w:val="00F31575"/>
    <w:rsid w:val="00F34998"/>
    <w:rsid w:val="00F354AE"/>
    <w:rsid w:val="00F41856"/>
    <w:rsid w:val="00F42772"/>
    <w:rsid w:val="00F438E3"/>
    <w:rsid w:val="00F4709D"/>
    <w:rsid w:val="00F47F19"/>
    <w:rsid w:val="00F50638"/>
    <w:rsid w:val="00F51BF4"/>
    <w:rsid w:val="00F52C42"/>
    <w:rsid w:val="00F52C89"/>
    <w:rsid w:val="00F576D3"/>
    <w:rsid w:val="00F626BD"/>
    <w:rsid w:val="00F67A0B"/>
    <w:rsid w:val="00F730C6"/>
    <w:rsid w:val="00F73225"/>
    <w:rsid w:val="00F75CCB"/>
    <w:rsid w:val="00F85B01"/>
    <w:rsid w:val="00F90E96"/>
    <w:rsid w:val="00F963A6"/>
    <w:rsid w:val="00F967C2"/>
    <w:rsid w:val="00F96EC3"/>
    <w:rsid w:val="00F972FF"/>
    <w:rsid w:val="00FA0070"/>
    <w:rsid w:val="00FA0323"/>
    <w:rsid w:val="00FA03CA"/>
    <w:rsid w:val="00FA6DB1"/>
    <w:rsid w:val="00FA7060"/>
    <w:rsid w:val="00FA731B"/>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5E7E0692D79DB197DFA697FB05383D61EC378FD0A1E79D038B87A489D4EA0FC5072C6892F3AEWCb0K"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022CE-B093-4319-AC20-F23E81FC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51</Pages>
  <Words>20536</Words>
  <Characters>117059</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187</cp:revision>
  <cp:lastPrinted>2016-08-26T08:13:00Z</cp:lastPrinted>
  <dcterms:created xsi:type="dcterms:W3CDTF">2015-09-24T11:35:00Z</dcterms:created>
  <dcterms:modified xsi:type="dcterms:W3CDTF">2016-09-06T19:03:00Z</dcterms:modified>
</cp:coreProperties>
</file>