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w:t>
            </w:r>
            <w:r w:rsidR="00F14705">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20D4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A20D4E">
              <w:rPr>
                <w:kern w:val="0"/>
                <w:lang w:eastAsia="ru-RU"/>
              </w:rPr>
              <w:t>50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81613A" w:rsidRDefault="00B06118" w:rsidP="005A71A9">
      <w:pPr>
        <w:autoSpaceDE w:val="0"/>
        <w:spacing w:after="0"/>
        <w:jc w:val="center"/>
      </w:pPr>
      <w:proofErr w:type="spellStart"/>
      <w:r>
        <w:t>р.п</w:t>
      </w:r>
      <w:proofErr w:type="spellEnd"/>
      <w:r>
        <w:t>. Первомайский, ул. Стадионная, д.13</w:t>
      </w:r>
    </w:p>
    <w:p w:rsidR="00B06118" w:rsidRDefault="00B06118" w:rsidP="005A71A9">
      <w:pPr>
        <w:autoSpaceDE w:val="0"/>
        <w:spacing w:after="0"/>
        <w:jc w:val="center"/>
      </w:pPr>
      <w:r>
        <w:t>г. Тула, ул. Металлургов, д.3</w:t>
      </w:r>
    </w:p>
    <w:p w:rsidR="00B06118" w:rsidRDefault="00B06118" w:rsidP="00B06118">
      <w:pPr>
        <w:autoSpaceDE w:val="0"/>
        <w:spacing w:after="0"/>
        <w:jc w:val="center"/>
      </w:pPr>
      <w:r>
        <w:t>г. Тула, ул. Металлургов, д.</w:t>
      </w:r>
      <w:r>
        <w:t>18</w:t>
      </w:r>
    </w:p>
    <w:p w:rsidR="00B06118" w:rsidRDefault="00B06118" w:rsidP="00B06118">
      <w:pPr>
        <w:autoSpaceDE w:val="0"/>
        <w:spacing w:after="0"/>
        <w:jc w:val="center"/>
      </w:pPr>
      <w:r>
        <w:t>г. Тул</w:t>
      </w:r>
      <w:r>
        <w:t>а, ул. Металлургов, д.20/6</w:t>
      </w:r>
    </w:p>
    <w:p w:rsidR="00B06118" w:rsidRDefault="00B06118" w:rsidP="00B06118">
      <w:pPr>
        <w:autoSpaceDE w:val="0"/>
        <w:spacing w:after="0"/>
        <w:jc w:val="center"/>
      </w:pPr>
      <w:r>
        <w:t>г. Тул</w:t>
      </w:r>
      <w:r>
        <w:t>а, ул. Металлургов, д.23/11</w:t>
      </w:r>
    </w:p>
    <w:p w:rsidR="00B06118" w:rsidRDefault="00B06118" w:rsidP="00B06118">
      <w:pPr>
        <w:autoSpaceDE w:val="0"/>
        <w:spacing w:after="0"/>
        <w:jc w:val="center"/>
      </w:pPr>
      <w:r>
        <w:t xml:space="preserve">г. Тула, ул. </w:t>
      </w:r>
      <w:proofErr w:type="spellStart"/>
      <w:r>
        <w:t>Приупская</w:t>
      </w:r>
      <w:proofErr w:type="spellEnd"/>
      <w:r>
        <w:t>, д.25</w:t>
      </w:r>
    </w:p>
    <w:p w:rsidR="00B06118" w:rsidRDefault="00B06118" w:rsidP="00B06118">
      <w:pPr>
        <w:autoSpaceDE w:val="0"/>
        <w:spacing w:after="0"/>
        <w:jc w:val="center"/>
      </w:pPr>
      <w:r>
        <w:t xml:space="preserve">г. Советск, ул. </w:t>
      </w:r>
      <w:proofErr w:type="gramStart"/>
      <w:r>
        <w:t>Парковая</w:t>
      </w:r>
      <w:proofErr w:type="gramEnd"/>
      <w:r>
        <w:t>, д.6</w:t>
      </w: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5A51EE" w:rsidRDefault="005A51EE" w:rsidP="005A51EE">
                  <w:pPr>
                    <w:autoSpaceDE w:val="0"/>
                    <w:spacing w:after="0"/>
                    <w:jc w:val="center"/>
                  </w:pPr>
                  <w:proofErr w:type="spellStart"/>
                  <w:r>
                    <w:t>р.п</w:t>
                  </w:r>
                  <w:proofErr w:type="spellEnd"/>
                  <w:r>
                    <w:t>. Первомайский, ул. Стадионная, д.13</w:t>
                  </w:r>
                </w:p>
                <w:p w:rsidR="005A51EE" w:rsidRDefault="005A51EE" w:rsidP="005A51EE">
                  <w:pPr>
                    <w:autoSpaceDE w:val="0"/>
                    <w:spacing w:after="0"/>
                    <w:jc w:val="center"/>
                  </w:pPr>
                  <w:r>
                    <w:t>г. Тула, ул. Металлургов, д.3</w:t>
                  </w:r>
                </w:p>
                <w:p w:rsidR="005A51EE" w:rsidRDefault="005A51EE" w:rsidP="005A51EE">
                  <w:pPr>
                    <w:autoSpaceDE w:val="0"/>
                    <w:spacing w:after="0"/>
                    <w:jc w:val="center"/>
                  </w:pPr>
                  <w:r>
                    <w:t>г. Тула, ул. Металлургов, д.18</w:t>
                  </w:r>
                </w:p>
                <w:p w:rsidR="005A51EE" w:rsidRDefault="005A51EE" w:rsidP="005A51EE">
                  <w:pPr>
                    <w:autoSpaceDE w:val="0"/>
                    <w:spacing w:after="0"/>
                    <w:jc w:val="center"/>
                  </w:pPr>
                  <w:r>
                    <w:t>г. Тула, ул. Металлургов, д.20/6</w:t>
                  </w:r>
                </w:p>
                <w:p w:rsidR="005A51EE" w:rsidRDefault="005A51EE" w:rsidP="005A51EE">
                  <w:pPr>
                    <w:autoSpaceDE w:val="0"/>
                    <w:spacing w:after="0"/>
                    <w:jc w:val="center"/>
                  </w:pPr>
                  <w:r>
                    <w:t>г. Тула, ул. Металлургов, д.23/11</w:t>
                  </w:r>
                </w:p>
                <w:p w:rsidR="005A51EE" w:rsidRDefault="005A51EE" w:rsidP="005A51EE">
                  <w:pPr>
                    <w:autoSpaceDE w:val="0"/>
                    <w:spacing w:after="0"/>
                    <w:jc w:val="center"/>
                  </w:pPr>
                  <w:r>
                    <w:t xml:space="preserve">г. Тула, ул. </w:t>
                  </w:r>
                  <w:proofErr w:type="spellStart"/>
                  <w:r>
                    <w:t>Приупская</w:t>
                  </w:r>
                  <w:proofErr w:type="spellEnd"/>
                  <w:r>
                    <w:t>, д.25</w:t>
                  </w:r>
                </w:p>
                <w:p w:rsidR="005A51EE" w:rsidRDefault="005A51EE" w:rsidP="005A51EE">
                  <w:pPr>
                    <w:autoSpaceDE w:val="0"/>
                    <w:spacing w:after="0"/>
                    <w:jc w:val="center"/>
                  </w:pPr>
                  <w:r>
                    <w:t xml:space="preserve">г. Советск, ул. </w:t>
                  </w:r>
                  <w:proofErr w:type="gramStart"/>
                  <w:r>
                    <w:t>Парковая</w:t>
                  </w:r>
                  <w:proofErr w:type="gramEnd"/>
                  <w:r>
                    <w:t>, д.6</w:t>
                  </w:r>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A51EE" w:rsidP="00C426D8">
                  <w:pPr>
                    <w:pStyle w:val="29"/>
                    <w:spacing w:after="0" w:line="276" w:lineRule="auto"/>
                    <w:ind w:left="0"/>
                    <w:jc w:val="center"/>
                  </w:pPr>
                  <w:r>
                    <w:t>7</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5A51EE" w:rsidRDefault="005A51EE" w:rsidP="005A51EE">
            <w:pPr>
              <w:autoSpaceDE w:val="0"/>
              <w:spacing w:after="0"/>
              <w:jc w:val="center"/>
            </w:pPr>
            <w:proofErr w:type="spellStart"/>
            <w:r>
              <w:t>р.п</w:t>
            </w:r>
            <w:proofErr w:type="spellEnd"/>
            <w:r>
              <w:t>. Первомайский, ул. Стадионная, д.13</w:t>
            </w:r>
          </w:p>
          <w:p w:rsidR="005A51EE" w:rsidRDefault="005A51EE" w:rsidP="005A51EE">
            <w:pPr>
              <w:autoSpaceDE w:val="0"/>
              <w:spacing w:after="0"/>
              <w:jc w:val="center"/>
            </w:pPr>
            <w:r>
              <w:t>г. Тула, ул. Металлургов, д.3</w:t>
            </w:r>
          </w:p>
          <w:p w:rsidR="005A51EE" w:rsidRDefault="005A51EE" w:rsidP="005A51EE">
            <w:pPr>
              <w:autoSpaceDE w:val="0"/>
              <w:spacing w:after="0"/>
              <w:jc w:val="center"/>
            </w:pPr>
            <w:r>
              <w:t>г. Тула, ул. Металлургов, д.18</w:t>
            </w:r>
          </w:p>
          <w:p w:rsidR="005A51EE" w:rsidRDefault="005A51EE" w:rsidP="005A51EE">
            <w:pPr>
              <w:autoSpaceDE w:val="0"/>
              <w:spacing w:after="0"/>
              <w:jc w:val="center"/>
            </w:pPr>
            <w:r>
              <w:t>г. Тула, ул. Металлургов, д.20/6</w:t>
            </w:r>
          </w:p>
          <w:p w:rsidR="005A51EE" w:rsidRDefault="005A51EE" w:rsidP="005A51EE">
            <w:pPr>
              <w:autoSpaceDE w:val="0"/>
              <w:spacing w:after="0"/>
              <w:jc w:val="center"/>
            </w:pPr>
            <w:r>
              <w:t>г. Тула, ул. Металлургов, д.23/11</w:t>
            </w:r>
          </w:p>
          <w:p w:rsidR="005A51EE" w:rsidRDefault="005A51EE" w:rsidP="005A51EE">
            <w:pPr>
              <w:autoSpaceDE w:val="0"/>
              <w:spacing w:after="0"/>
              <w:jc w:val="center"/>
            </w:pPr>
            <w:r>
              <w:lastRenderedPageBreak/>
              <w:t xml:space="preserve">г. Тула, ул. </w:t>
            </w:r>
            <w:proofErr w:type="spellStart"/>
            <w:r>
              <w:t>Приупская</w:t>
            </w:r>
            <w:proofErr w:type="spellEnd"/>
            <w:r>
              <w:t>, д.25</w:t>
            </w:r>
          </w:p>
          <w:p w:rsidR="005A51EE" w:rsidRDefault="005A51EE" w:rsidP="005A51EE">
            <w:pPr>
              <w:autoSpaceDE w:val="0"/>
              <w:spacing w:after="0"/>
              <w:jc w:val="center"/>
            </w:pPr>
            <w:r>
              <w:t xml:space="preserve">г. Советск, ул. </w:t>
            </w:r>
            <w:proofErr w:type="gramStart"/>
            <w:r>
              <w:t>Парковая</w:t>
            </w:r>
            <w:proofErr w:type="gramEnd"/>
            <w:r>
              <w:t>, д.6</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7C1E8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10</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A51EE">
            <w:pPr>
              <w:spacing w:after="0"/>
              <w:rPr>
                <w:color w:val="000000"/>
              </w:rPr>
            </w:pPr>
            <w:r w:rsidRPr="00972912">
              <w:rPr>
                <w:b/>
              </w:rPr>
              <w:t>Начальная (максимальная) цена договора</w:t>
            </w:r>
            <w:r w:rsidRPr="00491FA8">
              <w:rPr>
                <w:b/>
              </w:rPr>
              <w:t>:</w:t>
            </w:r>
            <w:r w:rsidR="00BC2D98">
              <w:rPr>
                <w:b/>
              </w:rPr>
              <w:t xml:space="preserve"> </w:t>
            </w:r>
            <w:r w:rsidR="005A51EE">
              <w:rPr>
                <w:b/>
              </w:rPr>
              <w:t>353 794,89</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 xml:space="preserve">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61220">
              <w:t>0</w:t>
            </w:r>
            <w:r w:rsidR="00944ADD">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37B4A">
              <w:t>1</w:t>
            </w:r>
            <w:r w:rsidR="00944ADD">
              <w:t>5</w:t>
            </w:r>
            <w:r w:rsidR="00A06903">
              <w:t xml:space="preserve"> сентября</w:t>
            </w:r>
            <w:r w:rsidR="00E317E4">
              <w:t xml:space="preserve"> </w:t>
            </w:r>
            <w:r w:rsidR="002240DC">
              <w:t>2016</w:t>
            </w:r>
            <w:r w:rsidRPr="000B7DFC">
              <w:t xml:space="preserve"> года.</w:t>
            </w:r>
          </w:p>
          <w:p w:rsidR="00F22DB3" w:rsidRPr="00A76C1A" w:rsidRDefault="00006AA7" w:rsidP="00944ADD">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7B4A">
              <w:t>1</w:t>
            </w:r>
            <w:r w:rsidR="00944ADD">
              <w:t>4</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w:t>
            </w:r>
            <w:r w:rsidR="00C038DA">
              <w:t>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7B4A">
              <w:t>1</w:t>
            </w:r>
            <w:r w:rsidR="00C038DA">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37EE8">
            <w:r w:rsidRPr="00972912">
              <w:t xml:space="preserve">Вскрытие конвертов с заявками на участие в конкурсе состоится   </w:t>
            </w:r>
            <w:r w:rsidR="00637EE8">
              <w:rPr>
                <w:lang w:eastAsia="ru-RU"/>
              </w:rPr>
              <w:t>20</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37EE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37EE8">
              <w:rPr>
                <w:lang w:eastAsia="ru-RU"/>
              </w:rPr>
              <w:t>21</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lastRenderedPageBreak/>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 xml:space="preserve">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1" o:title=""/>
                </v:shape>
                <o:OLEObject Type="Embed" ProgID="Equation.3" ShapeID="_x0000_i1025" DrawAspect="Content" ObjectID="_1534958804"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129782C" wp14:editId="1EF4097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w:t>
                  </w:r>
                  <w:r w:rsidRPr="00E41EEF">
                    <w:lastRenderedPageBreak/>
                    <w:t xml:space="preserve">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3"/>
        <w:gridCol w:w="3907"/>
        <w:gridCol w:w="47"/>
        <w:gridCol w:w="2110"/>
        <w:gridCol w:w="2089"/>
      </w:tblGrid>
      <w:tr w:rsidR="00B951A3" w:rsidRPr="00BB2B98" w:rsidTr="00597DC3">
        <w:trPr>
          <w:trHeight w:val="317"/>
          <w:jc w:val="center"/>
        </w:trPr>
        <w:tc>
          <w:tcPr>
            <w:tcW w:w="7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945"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36"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93"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55086F" w:rsidRPr="00BB2B98" w:rsidTr="005325AB">
        <w:trPr>
          <w:trHeight w:val="252"/>
          <w:jc w:val="center"/>
        </w:trPr>
        <w:tc>
          <w:tcPr>
            <w:tcW w:w="760" w:type="dxa"/>
            <w:shd w:val="clear" w:color="auto" w:fill="auto"/>
            <w:hideMark/>
          </w:tcPr>
          <w:p w:rsidR="0055086F" w:rsidRPr="00BB2B98" w:rsidRDefault="0055086F" w:rsidP="00B951A3">
            <w:pPr>
              <w:suppressAutoHyphens w:val="0"/>
              <w:spacing w:after="0"/>
              <w:jc w:val="center"/>
              <w:rPr>
                <w:color w:val="000000"/>
                <w:kern w:val="0"/>
                <w:lang w:eastAsia="ru-RU"/>
              </w:rPr>
            </w:pPr>
            <w:r w:rsidRPr="00BB2B98">
              <w:rPr>
                <w:color w:val="000000"/>
                <w:kern w:val="0"/>
                <w:lang w:eastAsia="ru-RU"/>
              </w:rPr>
              <w:t>1</w:t>
            </w:r>
          </w:p>
        </w:tc>
        <w:tc>
          <w:tcPr>
            <w:tcW w:w="3945" w:type="dxa"/>
            <w:gridSpan w:val="2"/>
            <w:shd w:val="clear" w:color="auto" w:fill="auto"/>
          </w:tcPr>
          <w:p w:rsidR="0055086F" w:rsidRPr="00A04E18" w:rsidRDefault="005325AB" w:rsidP="005325AB">
            <w:pPr>
              <w:autoSpaceDE w:val="0"/>
              <w:spacing w:after="0"/>
              <w:jc w:val="center"/>
            </w:pPr>
            <w:proofErr w:type="spellStart"/>
            <w:r>
              <w:t>р.п</w:t>
            </w:r>
            <w:proofErr w:type="spellEnd"/>
            <w:r>
              <w:t>. Пер</w:t>
            </w:r>
            <w:r>
              <w:t>вомайский, ул. Стадионная, д.13</w:t>
            </w:r>
          </w:p>
        </w:tc>
        <w:tc>
          <w:tcPr>
            <w:tcW w:w="2136" w:type="dxa"/>
            <w:gridSpan w:val="2"/>
            <w:shd w:val="clear" w:color="auto" w:fill="auto"/>
          </w:tcPr>
          <w:p w:rsidR="0055086F" w:rsidRPr="00BB2B98" w:rsidRDefault="00962D47" w:rsidP="0098495D">
            <w:pPr>
              <w:suppressAutoHyphens w:val="0"/>
              <w:spacing w:after="0"/>
              <w:jc w:val="center"/>
              <w:rPr>
                <w:color w:val="000000"/>
                <w:kern w:val="0"/>
                <w:lang w:eastAsia="ru-RU"/>
              </w:rPr>
            </w:pPr>
            <w:r>
              <w:rPr>
                <w:color w:val="000000"/>
                <w:kern w:val="0"/>
                <w:lang w:eastAsia="ru-RU"/>
              </w:rPr>
              <w:t>Ремонт крыши</w:t>
            </w:r>
          </w:p>
        </w:tc>
        <w:tc>
          <w:tcPr>
            <w:tcW w:w="2093" w:type="dxa"/>
            <w:shd w:val="clear" w:color="auto" w:fill="auto"/>
          </w:tcPr>
          <w:p w:rsidR="0055086F" w:rsidRPr="00BB2B98" w:rsidRDefault="00962D47" w:rsidP="00B951A3">
            <w:pPr>
              <w:suppressAutoHyphens w:val="0"/>
              <w:spacing w:after="0"/>
              <w:jc w:val="center"/>
              <w:rPr>
                <w:color w:val="000000"/>
                <w:kern w:val="0"/>
                <w:lang w:eastAsia="ru-RU"/>
              </w:rPr>
            </w:pPr>
            <w:r>
              <w:rPr>
                <w:color w:val="000000"/>
                <w:kern w:val="0"/>
                <w:lang w:eastAsia="ru-RU"/>
              </w:rPr>
              <w:t>25905,92</w:t>
            </w:r>
          </w:p>
        </w:tc>
      </w:tr>
      <w:tr w:rsidR="00B951A3" w:rsidRPr="00BB2B98" w:rsidTr="00597DC3">
        <w:trPr>
          <w:trHeight w:val="317"/>
          <w:jc w:val="center"/>
        </w:trPr>
        <w:tc>
          <w:tcPr>
            <w:tcW w:w="6841"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93" w:type="dxa"/>
            <w:shd w:val="clear" w:color="auto" w:fill="auto"/>
          </w:tcPr>
          <w:p w:rsidR="00B951A3" w:rsidRPr="00BB2B98" w:rsidRDefault="00962D47" w:rsidP="00B951A3">
            <w:pPr>
              <w:suppressAutoHyphens w:val="0"/>
              <w:spacing w:after="0"/>
              <w:jc w:val="center"/>
              <w:rPr>
                <w:b/>
                <w:bCs/>
                <w:color w:val="000000"/>
                <w:kern w:val="0"/>
                <w:lang w:eastAsia="ru-RU"/>
              </w:rPr>
            </w:pPr>
            <w:r>
              <w:rPr>
                <w:b/>
                <w:bCs/>
                <w:color w:val="000000"/>
                <w:kern w:val="0"/>
                <w:lang w:eastAsia="ru-RU"/>
              </w:rPr>
              <w:t>25905,92</w:t>
            </w:r>
          </w:p>
        </w:tc>
      </w:tr>
      <w:tr w:rsidR="00B951A3" w:rsidRPr="00BB2B98" w:rsidTr="00597DC3">
        <w:trPr>
          <w:trHeight w:val="295"/>
          <w:jc w:val="center"/>
        </w:trPr>
        <w:tc>
          <w:tcPr>
            <w:tcW w:w="760"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45" w:type="dxa"/>
            <w:gridSpan w:val="2"/>
            <w:shd w:val="clear" w:color="auto" w:fill="auto"/>
          </w:tcPr>
          <w:p w:rsidR="00B951A3" w:rsidRPr="00BB2B98" w:rsidRDefault="005325AB" w:rsidP="005325AB">
            <w:pPr>
              <w:autoSpaceDE w:val="0"/>
              <w:spacing w:after="0"/>
              <w:jc w:val="center"/>
            </w:pPr>
            <w:r>
              <w:t>г. Тула, ул. Металлургов, д.3</w:t>
            </w:r>
          </w:p>
        </w:tc>
        <w:tc>
          <w:tcPr>
            <w:tcW w:w="2136" w:type="dxa"/>
            <w:gridSpan w:val="2"/>
            <w:shd w:val="clear" w:color="auto" w:fill="auto"/>
            <w:hideMark/>
          </w:tcPr>
          <w:p w:rsidR="00B951A3" w:rsidRPr="00BB2B98" w:rsidRDefault="00962D47" w:rsidP="00597DC3">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93" w:type="dxa"/>
            <w:shd w:val="clear" w:color="auto" w:fill="auto"/>
          </w:tcPr>
          <w:p w:rsidR="00B951A3" w:rsidRPr="00BB2B98" w:rsidRDefault="00962D47" w:rsidP="00B951A3">
            <w:pPr>
              <w:suppressAutoHyphens w:val="0"/>
              <w:spacing w:after="0"/>
              <w:jc w:val="center"/>
              <w:rPr>
                <w:color w:val="000000"/>
                <w:kern w:val="0"/>
                <w:lang w:eastAsia="ru-RU"/>
              </w:rPr>
            </w:pPr>
            <w:r>
              <w:rPr>
                <w:color w:val="000000"/>
                <w:kern w:val="0"/>
                <w:lang w:eastAsia="ru-RU"/>
              </w:rPr>
              <w:t>70952,00</w:t>
            </w:r>
          </w:p>
        </w:tc>
      </w:tr>
      <w:tr w:rsidR="00B951A3" w:rsidRPr="00BB2B98" w:rsidTr="00597DC3">
        <w:trPr>
          <w:trHeight w:val="317"/>
          <w:jc w:val="center"/>
        </w:trPr>
        <w:tc>
          <w:tcPr>
            <w:tcW w:w="6841"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B951A3" w:rsidRPr="00BB2B98" w:rsidRDefault="00962D47" w:rsidP="00B951A3">
            <w:pPr>
              <w:suppressAutoHyphens w:val="0"/>
              <w:spacing w:after="0"/>
              <w:jc w:val="center"/>
              <w:rPr>
                <w:b/>
                <w:bCs/>
                <w:color w:val="000000"/>
                <w:kern w:val="0"/>
                <w:lang w:eastAsia="ru-RU"/>
              </w:rPr>
            </w:pPr>
            <w:r>
              <w:rPr>
                <w:b/>
                <w:bCs/>
                <w:color w:val="000000"/>
                <w:kern w:val="0"/>
                <w:lang w:eastAsia="ru-RU"/>
              </w:rPr>
              <w:t>70952,00</w:t>
            </w:r>
          </w:p>
        </w:tc>
      </w:tr>
      <w:tr w:rsidR="005332F3" w:rsidRPr="00BB2B98" w:rsidTr="00597DC3">
        <w:trPr>
          <w:trHeight w:val="317"/>
          <w:jc w:val="center"/>
        </w:trPr>
        <w:tc>
          <w:tcPr>
            <w:tcW w:w="760"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45" w:type="dxa"/>
            <w:gridSpan w:val="2"/>
            <w:shd w:val="clear" w:color="auto" w:fill="auto"/>
          </w:tcPr>
          <w:p w:rsidR="005332F3" w:rsidRPr="005332F3" w:rsidRDefault="005325AB" w:rsidP="005325AB">
            <w:pPr>
              <w:autoSpaceDE w:val="0"/>
              <w:spacing w:after="0"/>
              <w:jc w:val="center"/>
            </w:pPr>
            <w:r>
              <w:t>г. Тула, ул. Металлургов, д.</w:t>
            </w:r>
            <w:r>
              <w:t>18</w:t>
            </w:r>
          </w:p>
        </w:tc>
        <w:tc>
          <w:tcPr>
            <w:tcW w:w="2136" w:type="dxa"/>
            <w:gridSpan w:val="2"/>
            <w:shd w:val="clear" w:color="auto" w:fill="auto"/>
          </w:tcPr>
          <w:p w:rsidR="005332F3" w:rsidRPr="005332F3" w:rsidRDefault="00962D47" w:rsidP="006C1668">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093" w:type="dxa"/>
            <w:shd w:val="clear" w:color="auto" w:fill="auto"/>
          </w:tcPr>
          <w:p w:rsidR="005332F3" w:rsidRPr="005332F3" w:rsidRDefault="00962D47" w:rsidP="00B951A3">
            <w:pPr>
              <w:suppressAutoHyphens w:val="0"/>
              <w:spacing w:after="0"/>
              <w:jc w:val="center"/>
              <w:rPr>
                <w:bCs/>
                <w:color w:val="000000"/>
                <w:kern w:val="0"/>
                <w:lang w:eastAsia="ru-RU"/>
              </w:rPr>
            </w:pPr>
            <w:r>
              <w:rPr>
                <w:bCs/>
                <w:color w:val="000000"/>
                <w:kern w:val="0"/>
                <w:lang w:eastAsia="ru-RU"/>
              </w:rPr>
              <w:t>8764,00</w:t>
            </w:r>
          </w:p>
        </w:tc>
      </w:tr>
      <w:tr w:rsidR="005332F3" w:rsidRPr="00BB2B98" w:rsidTr="00597DC3">
        <w:trPr>
          <w:trHeight w:val="317"/>
          <w:jc w:val="center"/>
        </w:trPr>
        <w:tc>
          <w:tcPr>
            <w:tcW w:w="6841" w:type="dxa"/>
            <w:gridSpan w:val="5"/>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5332F3" w:rsidRDefault="00962D47" w:rsidP="00B951A3">
            <w:pPr>
              <w:suppressAutoHyphens w:val="0"/>
              <w:spacing w:after="0"/>
              <w:jc w:val="center"/>
              <w:rPr>
                <w:b/>
                <w:bCs/>
                <w:color w:val="000000"/>
                <w:kern w:val="0"/>
                <w:lang w:eastAsia="ru-RU"/>
              </w:rPr>
            </w:pPr>
            <w:r>
              <w:rPr>
                <w:b/>
                <w:bCs/>
                <w:color w:val="000000"/>
                <w:kern w:val="0"/>
                <w:lang w:eastAsia="ru-RU"/>
              </w:rPr>
              <w:t>8764,00</w:t>
            </w:r>
          </w:p>
        </w:tc>
      </w:tr>
      <w:tr w:rsidR="005325AB" w:rsidRPr="00BB2B98" w:rsidTr="005325AB">
        <w:trPr>
          <w:trHeight w:val="317"/>
          <w:jc w:val="center"/>
        </w:trPr>
        <w:tc>
          <w:tcPr>
            <w:tcW w:w="783" w:type="dxa"/>
            <w:gridSpan w:val="2"/>
            <w:shd w:val="clear" w:color="auto" w:fill="auto"/>
          </w:tcPr>
          <w:p w:rsidR="005325AB" w:rsidRPr="005325AB" w:rsidRDefault="005325AB" w:rsidP="00B951A3">
            <w:pPr>
              <w:suppressAutoHyphens w:val="0"/>
              <w:spacing w:after="0"/>
              <w:jc w:val="center"/>
              <w:rPr>
                <w:bCs/>
                <w:color w:val="000000"/>
                <w:kern w:val="0"/>
                <w:lang w:eastAsia="ru-RU"/>
              </w:rPr>
            </w:pPr>
            <w:r>
              <w:rPr>
                <w:bCs/>
                <w:color w:val="000000"/>
                <w:kern w:val="0"/>
                <w:lang w:eastAsia="ru-RU"/>
              </w:rPr>
              <w:t>4</w:t>
            </w:r>
          </w:p>
        </w:tc>
        <w:tc>
          <w:tcPr>
            <w:tcW w:w="3969" w:type="dxa"/>
            <w:gridSpan w:val="2"/>
            <w:shd w:val="clear" w:color="auto" w:fill="auto"/>
          </w:tcPr>
          <w:p w:rsidR="005325AB" w:rsidRPr="005325AB" w:rsidRDefault="005325AB" w:rsidP="005325AB">
            <w:pPr>
              <w:autoSpaceDE w:val="0"/>
              <w:spacing w:after="0"/>
              <w:jc w:val="center"/>
            </w:pPr>
            <w:r>
              <w:t>г. Тул</w:t>
            </w:r>
            <w:r>
              <w:t>а, ул. Металлургов, д.20/6</w:t>
            </w:r>
          </w:p>
        </w:tc>
        <w:tc>
          <w:tcPr>
            <w:tcW w:w="2089" w:type="dxa"/>
            <w:shd w:val="clear" w:color="auto" w:fill="auto"/>
          </w:tcPr>
          <w:p w:rsidR="005325AB" w:rsidRPr="005325AB" w:rsidRDefault="00962D47" w:rsidP="00B951A3">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093" w:type="dxa"/>
            <w:shd w:val="clear" w:color="auto" w:fill="auto"/>
          </w:tcPr>
          <w:p w:rsidR="005325AB" w:rsidRPr="005325AB" w:rsidRDefault="00962D47" w:rsidP="00B951A3">
            <w:pPr>
              <w:suppressAutoHyphens w:val="0"/>
              <w:spacing w:after="0"/>
              <w:jc w:val="center"/>
              <w:rPr>
                <w:bCs/>
                <w:color w:val="000000"/>
                <w:kern w:val="0"/>
                <w:lang w:eastAsia="ru-RU"/>
              </w:rPr>
            </w:pPr>
            <w:r>
              <w:rPr>
                <w:bCs/>
                <w:color w:val="000000"/>
                <w:kern w:val="0"/>
                <w:lang w:eastAsia="ru-RU"/>
              </w:rPr>
              <w:t>8764,00</w:t>
            </w:r>
          </w:p>
        </w:tc>
      </w:tr>
      <w:tr w:rsidR="005325AB" w:rsidRPr="00BB2B98" w:rsidTr="00597DC3">
        <w:trPr>
          <w:trHeight w:val="317"/>
          <w:jc w:val="center"/>
        </w:trPr>
        <w:tc>
          <w:tcPr>
            <w:tcW w:w="6841" w:type="dxa"/>
            <w:gridSpan w:val="5"/>
            <w:shd w:val="clear" w:color="auto" w:fill="auto"/>
          </w:tcPr>
          <w:p w:rsidR="005325AB" w:rsidRPr="00BB2B98" w:rsidRDefault="005325A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5325AB" w:rsidRDefault="00962D47" w:rsidP="00B951A3">
            <w:pPr>
              <w:suppressAutoHyphens w:val="0"/>
              <w:spacing w:after="0"/>
              <w:jc w:val="center"/>
              <w:rPr>
                <w:b/>
                <w:bCs/>
                <w:color w:val="000000"/>
                <w:kern w:val="0"/>
                <w:lang w:eastAsia="ru-RU"/>
              </w:rPr>
            </w:pPr>
            <w:r>
              <w:rPr>
                <w:b/>
                <w:bCs/>
                <w:color w:val="000000"/>
                <w:kern w:val="0"/>
                <w:lang w:eastAsia="ru-RU"/>
              </w:rPr>
              <w:t>8764,00</w:t>
            </w:r>
          </w:p>
        </w:tc>
      </w:tr>
      <w:tr w:rsidR="005325AB" w:rsidRPr="00BB2B98" w:rsidTr="005325AB">
        <w:trPr>
          <w:trHeight w:val="317"/>
          <w:jc w:val="center"/>
        </w:trPr>
        <w:tc>
          <w:tcPr>
            <w:tcW w:w="783" w:type="dxa"/>
            <w:gridSpan w:val="2"/>
            <w:shd w:val="clear" w:color="auto" w:fill="auto"/>
          </w:tcPr>
          <w:p w:rsidR="005325AB" w:rsidRPr="005325AB" w:rsidRDefault="005325AB" w:rsidP="00B951A3">
            <w:pPr>
              <w:suppressAutoHyphens w:val="0"/>
              <w:spacing w:after="0"/>
              <w:jc w:val="center"/>
              <w:rPr>
                <w:bCs/>
                <w:color w:val="000000"/>
                <w:kern w:val="0"/>
                <w:lang w:eastAsia="ru-RU"/>
              </w:rPr>
            </w:pPr>
            <w:r>
              <w:rPr>
                <w:bCs/>
                <w:color w:val="000000"/>
                <w:kern w:val="0"/>
                <w:lang w:eastAsia="ru-RU"/>
              </w:rPr>
              <w:t>5</w:t>
            </w:r>
          </w:p>
        </w:tc>
        <w:tc>
          <w:tcPr>
            <w:tcW w:w="3969" w:type="dxa"/>
            <w:gridSpan w:val="2"/>
            <w:shd w:val="clear" w:color="auto" w:fill="auto"/>
          </w:tcPr>
          <w:p w:rsidR="005325AB" w:rsidRPr="005325AB" w:rsidRDefault="005325AB" w:rsidP="005325AB">
            <w:pPr>
              <w:autoSpaceDE w:val="0"/>
              <w:spacing w:after="0"/>
              <w:jc w:val="center"/>
            </w:pPr>
            <w:r>
              <w:t>г. Тула, ул. Металлургов, д.23/11</w:t>
            </w:r>
          </w:p>
        </w:tc>
        <w:tc>
          <w:tcPr>
            <w:tcW w:w="2089" w:type="dxa"/>
            <w:shd w:val="clear" w:color="auto" w:fill="auto"/>
          </w:tcPr>
          <w:p w:rsidR="005325AB" w:rsidRPr="005325AB" w:rsidRDefault="00962D47" w:rsidP="00B951A3">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093" w:type="dxa"/>
            <w:shd w:val="clear" w:color="auto" w:fill="auto"/>
          </w:tcPr>
          <w:p w:rsidR="005325AB" w:rsidRPr="005325AB" w:rsidRDefault="00962D47" w:rsidP="00B951A3">
            <w:pPr>
              <w:suppressAutoHyphens w:val="0"/>
              <w:spacing w:after="0"/>
              <w:jc w:val="center"/>
              <w:rPr>
                <w:bCs/>
                <w:color w:val="000000"/>
                <w:kern w:val="0"/>
                <w:lang w:eastAsia="ru-RU"/>
              </w:rPr>
            </w:pPr>
            <w:r>
              <w:rPr>
                <w:bCs/>
                <w:color w:val="000000"/>
                <w:kern w:val="0"/>
                <w:lang w:eastAsia="ru-RU"/>
              </w:rPr>
              <w:t>36547,00</w:t>
            </w:r>
          </w:p>
        </w:tc>
      </w:tr>
      <w:tr w:rsidR="005325AB" w:rsidRPr="00BB2B98" w:rsidTr="00597DC3">
        <w:trPr>
          <w:trHeight w:val="317"/>
          <w:jc w:val="center"/>
        </w:trPr>
        <w:tc>
          <w:tcPr>
            <w:tcW w:w="6841" w:type="dxa"/>
            <w:gridSpan w:val="5"/>
            <w:shd w:val="clear" w:color="auto" w:fill="auto"/>
          </w:tcPr>
          <w:p w:rsidR="005325AB" w:rsidRPr="00BB2B98" w:rsidRDefault="005325A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5325AB" w:rsidRDefault="00962D47" w:rsidP="00B951A3">
            <w:pPr>
              <w:suppressAutoHyphens w:val="0"/>
              <w:spacing w:after="0"/>
              <w:jc w:val="center"/>
              <w:rPr>
                <w:b/>
                <w:bCs/>
                <w:color w:val="000000"/>
                <w:kern w:val="0"/>
                <w:lang w:eastAsia="ru-RU"/>
              </w:rPr>
            </w:pPr>
            <w:r>
              <w:rPr>
                <w:b/>
                <w:bCs/>
                <w:color w:val="000000"/>
                <w:kern w:val="0"/>
                <w:lang w:eastAsia="ru-RU"/>
              </w:rPr>
              <w:t>36547,00</w:t>
            </w:r>
          </w:p>
        </w:tc>
      </w:tr>
      <w:tr w:rsidR="005325AB" w:rsidRPr="00BB2B98" w:rsidTr="005325AB">
        <w:trPr>
          <w:trHeight w:val="317"/>
          <w:jc w:val="center"/>
        </w:trPr>
        <w:tc>
          <w:tcPr>
            <w:tcW w:w="783" w:type="dxa"/>
            <w:gridSpan w:val="2"/>
            <w:shd w:val="clear" w:color="auto" w:fill="auto"/>
          </w:tcPr>
          <w:p w:rsidR="005325AB" w:rsidRPr="005325AB" w:rsidRDefault="005325AB" w:rsidP="00B951A3">
            <w:pPr>
              <w:suppressAutoHyphens w:val="0"/>
              <w:spacing w:after="0"/>
              <w:jc w:val="center"/>
              <w:rPr>
                <w:bCs/>
                <w:color w:val="000000"/>
                <w:kern w:val="0"/>
                <w:lang w:eastAsia="ru-RU"/>
              </w:rPr>
            </w:pPr>
            <w:r>
              <w:rPr>
                <w:bCs/>
                <w:color w:val="000000"/>
                <w:kern w:val="0"/>
                <w:lang w:eastAsia="ru-RU"/>
              </w:rPr>
              <w:t>6</w:t>
            </w:r>
          </w:p>
        </w:tc>
        <w:tc>
          <w:tcPr>
            <w:tcW w:w="3969" w:type="dxa"/>
            <w:gridSpan w:val="2"/>
            <w:shd w:val="clear" w:color="auto" w:fill="auto"/>
          </w:tcPr>
          <w:p w:rsidR="005325AB" w:rsidRPr="005325AB" w:rsidRDefault="005325AB" w:rsidP="005325AB">
            <w:pPr>
              <w:autoSpaceDE w:val="0"/>
              <w:spacing w:after="0"/>
              <w:jc w:val="center"/>
            </w:pPr>
            <w:r>
              <w:t xml:space="preserve">г. Тула, ул. </w:t>
            </w:r>
            <w:proofErr w:type="spellStart"/>
            <w:r>
              <w:t>Приупская</w:t>
            </w:r>
            <w:proofErr w:type="spellEnd"/>
            <w:r>
              <w:t>, д.25</w:t>
            </w:r>
          </w:p>
        </w:tc>
        <w:tc>
          <w:tcPr>
            <w:tcW w:w="2089" w:type="dxa"/>
            <w:shd w:val="clear" w:color="auto" w:fill="auto"/>
          </w:tcPr>
          <w:p w:rsidR="005325AB" w:rsidRPr="005325AB" w:rsidRDefault="00962D47" w:rsidP="00B951A3">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093" w:type="dxa"/>
            <w:shd w:val="clear" w:color="auto" w:fill="auto"/>
          </w:tcPr>
          <w:p w:rsidR="005325AB" w:rsidRPr="005325AB" w:rsidRDefault="00962D47" w:rsidP="00B951A3">
            <w:pPr>
              <w:suppressAutoHyphens w:val="0"/>
              <w:spacing w:after="0"/>
              <w:jc w:val="center"/>
              <w:rPr>
                <w:bCs/>
                <w:color w:val="000000"/>
                <w:kern w:val="0"/>
                <w:lang w:eastAsia="ru-RU"/>
              </w:rPr>
            </w:pPr>
            <w:r>
              <w:rPr>
                <w:bCs/>
                <w:color w:val="000000"/>
                <w:kern w:val="0"/>
                <w:lang w:eastAsia="ru-RU"/>
              </w:rPr>
              <w:t>8397,00</w:t>
            </w:r>
          </w:p>
        </w:tc>
      </w:tr>
      <w:tr w:rsidR="005325AB" w:rsidRPr="00BB2B98" w:rsidTr="00597DC3">
        <w:trPr>
          <w:trHeight w:val="317"/>
          <w:jc w:val="center"/>
        </w:trPr>
        <w:tc>
          <w:tcPr>
            <w:tcW w:w="6841" w:type="dxa"/>
            <w:gridSpan w:val="5"/>
            <w:shd w:val="clear" w:color="auto" w:fill="auto"/>
          </w:tcPr>
          <w:p w:rsidR="005325AB" w:rsidRPr="00BB2B98" w:rsidRDefault="005325A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5325AB" w:rsidRDefault="00962D47" w:rsidP="00B951A3">
            <w:pPr>
              <w:suppressAutoHyphens w:val="0"/>
              <w:spacing w:after="0"/>
              <w:jc w:val="center"/>
              <w:rPr>
                <w:b/>
                <w:bCs/>
                <w:color w:val="000000"/>
                <w:kern w:val="0"/>
                <w:lang w:eastAsia="ru-RU"/>
              </w:rPr>
            </w:pPr>
            <w:r>
              <w:rPr>
                <w:b/>
                <w:bCs/>
                <w:color w:val="000000"/>
                <w:kern w:val="0"/>
                <w:lang w:eastAsia="ru-RU"/>
              </w:rPr>
              <w:t>8397,00</w:t>
            </w:r>
          </w:p>
        </w:tc>
      </w:tr>
      <w:tr w:rsidR="005325AB" w:rsidRPr="00BB2B98" w:rsidTr="005325AB">
        <w:trPr>
          <w:trHeight w:val="317"/>
          <w:jc w:val="center"/>
        </w:trPr>
        <w:tc>
          <w:tcPr>
            <w:tcW w:w="783" w:type="dxa"/>
            <w:gridSpan w:val="2"/>
            <w:shd w:val="clear" w:color="auto" w:fill="auto"/>
          </w:tcPr>
          <w:p w:rsidR="005325AB" w:rsidRPr="005325AB" w:rsidRDefault="005325AB" w:rsidP="00B951A3">
            <w:pPr>
              <w:suppressAutoHyphens w:val="0"/>
              <w:spacing w:after="0"/>
              <w:jc w:val="center"/>
              <w:rPr>
                <w:bCs/>
                <w:color w:val="000000"/>
                <w:kern w:val="0"/>
                <w:lang w:eastAsia="ru-RU"/>
              </w:rPr>
            </w:pPr>
            <w:r>
              <w:rPr>
                <w:bCs/>
                <w:color w:val="000000"/>
                <w:kern w:val="0"/>
                <w:lang w:eastAsia="ru-RU"/>
              </w:rPr>
              <w:t>7</w:t>
            </w:r>
          </w:p>
        </w:tc>
        <w:tc>
          <w:tcPr>
            <w:tcW w:w="3969" w:type="dxa"/>
            <w:gridSpan w:val="2"/>
            <w:shd w:val="clear" w:color="auto" w:fill="auto"/>
          </w:tcPr>
          <w:p w:rsidR="005325AB" w:rsidRPr="005325AB" w:rsidRDefault="005325AB" w:rsidP="005325AB">
            <w:pPr>
              <w:autoSpaceDE w:val="0"/>
              <w:spacing w:after="0"/>
              <w:jc w:val="center"/>
            </w:pPr>
            <w:r>
              <w:t xml:space="preserve">г. Советск, ул. </w:t>
            </w:r>
            <w:proofErr w:type="gramStart"/>
            <w:r>
              <w:t>Парковая</w:t>
            </w:r>
            <w:proofErr w:type="gramEnd"/>
            <w:r>
              <w:t>, д.6</w:t>
            </w:r>
          </w:p>
        </w:tc>
        <w:tc>
          <w:tcPr>
            <w:tcW w:w="2089" w:type="dxa"/>
            <w:shd w:val="clear" w:color="auto" w:fill="auto"/>
          </w:tcPr>
          <w:p w:rsidR="005325AB" w:rsidRPr="005325AB" w:rsidRDefault="00962D47" w:rsidP="00B951A3">
            <w:pPr>
              <w:suppressAutoHyphens w:val="0"/>
              <w:spacing w:after="0"/>
              <w:jc w:val="center"/>
              <w:rPr>
                <w:bCs/>
                <w:color w:val="000000"/>
                <w:kern w:val="0"/>
                <w:lang w:eastAsia="ru-RU"/>
              </w:rPr>
            </w:pPr>
            <w:r>
              <w:rPr>
                <w:color w:val="000000"/>
                <w:kern w:val="0"/>
                <w:lang w:eastAsia="ru-RU"/>
              </w:rPr>
              <w:t>Ремонт крыши</w:t>
            </w:r>
          </w:p>
        </w:tc>
        <w:tc>
          <w:tcPr>
            <w:tcW w:w="2093" w:type="dxa"/>
            <w:shd w:val="clear" w:color="auto" w:fill="auto"/>
          </w:tcPr>
          <w:p w:rsidR="005325AB" w:rsidRPr="005325AB" w:rsidRDefault="00962D47" w:rsidP="00B951A3">
            <w:pPr>
              <w:suppressAutoHyphens w:val="0"/>
              <w:spacing w:after="0"/>
              <w:jc w:val="center"/>
              <w:rPr>
                <w:bCs/>
                <w:color w:val="000000"/>
                <w:kern w:val="0"/>
                <w:lang w:eastAsia="ru-RU"/>
              </w:rPr>
            </w:pPr>
            <w:r>
              <w:rPr>
                <w:bCs/>
                <w:color w:val="000000"/>
                <w:kern w:val="0"/>
                <w:lang w:eastAsia="ru-RU"/>
              </w:rPr>
              <w:t>194464,97</w:t>
            </w:r>
          </w:p>
        </w:tc>
      </w:tr>
      <w:tr w:rsidR="005325AB" w:rsidRPr="00BB2B98" w:rsidTr="00597DC3">
        <w:trPr>
          <w:trHeight w:val="317"/>
          <w:jc w:val="center"/>
        </w:trPr>
        <w:tc>
          <w:tcPr>
            <w:tcW w:w="6841" w:type="dxa"/>
            <w:gridSpan w:val="5"/>
            <w:shd w:val="clear" w:color="auto" w:fill="auto"/>
          </w:tcPr>
          <w:p w:rsidR="005325AB" w:rsidRPr="00BB2B98" w:rsidRDefault="005325A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5325AB" w:rsidRDefault="00962D47" w:rsidP="00B951A3">
            <w:pPr>
              <w:suppressAutoHyphens w:val="0"/>
              <w:spacing w:after="0"/>
              <w:jc w:val="center"/>
              <w:rPr>
                <w:b/>
                <w:bCs/>
                <w:color w:val="000000"/>
                <w:kern w:val="0"/>
                <w:lang w:eastAsia="ru-RU"/>
              </w:rPr>
            </w:pPr>
            <w:r>
              <w:rPr>
                <w:b/>
                <w:bCs/>
                <w:color w:val="000000"/>
                <w:kern w:val="0"/>
                <w:lang w:eastAsia="ru-RU"/>
              </w:rPr>
              <w:t>194464,97</w:t>
            </w:r>
          </w:p>
        </w:tc>
      </w:tr>
      <w:tr w:rsidR="00B951A3" w:rsidRPr="00BB2B98" w:rsidTr="00597DC3">
        <w:trPr>
          <w:trHeight w:val="317"/>
          <w:jc w:val="center"/>
        </w:trPr>
        <w:tc>
          <w:tcPr>
            <w:tcW w:w="6841"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93" w:type="dxa"/>
            <w:shd w:val="clear" w:color="auto" w:fill="auto"/>
          </w:tcPr>
          <w:p w:rsidR="00B951A3" w:rsidRPr="00BB2B98" w:rsidRDefault="00962D47" w:rsidP="00B951A3">
            <w:pPr>
              <w:suppressAutoHyphens w:val="0"/>
              <w:spacing w:after="0"/>
              <w:jc w:val="center"/>
              <w:rPr>
                <w:b/>
                <w:bCs/>
                <w:color w:val="000000"/>
                <w:kern w:val="0"/>
                <w:lang w:eastAsia="ru-RU"/>
              </w:rPr>
            </w:pPr>
            <w:r>
              <w:rPr>
                <w:b/>
                <w:bCs/>
                <w:color w:val="000000"/>
                <w:kern w:val="0"/>
                <w:lang w:eastAsia="ru-RU"/>
              </w:rPr>
              <w:t>353 794,89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31B55F9" wp14:editId="1ABDF917">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509B3B6" wp14:editId="6040041D">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12EAB2D1" wp14:editId="50DAAD14">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B2B16" w:rsidRDefault="00AB2B16" w:rsidP="00AB2B16">
      <w:pPr>
        <w:autoSpaceDE w:val="0"/>
        <w:spacing w:after="0"/>
        <w:jc w:val="center"/>
      </w:pPr>
      <w:proofErr w:type="spellStart"/>
      <w:r>
        <w:t>р.п</w:t>
      </w:r>
      <w:proofErr w:type="spellEnd"/>
      <w:r>
        <w:t>. Первомайский, ул. Стадионная, д.13</w:t>
      </w:r>
    </w:p>
    <w:p w:rsidR="00AB2B16" w:rsidRDefault="00AB2B16" w:rsidP="00AB2B16">
      <w:pPr>
        <w:autoSpaceDE w:val="0"/>
        <w:spacing w:after="0"/>
        <w:jc w:val="center"/>
      </w:pPr>
      <w:r>
        <w:t>г. Тула, ул. Металлургов, д.3</w:t>
      </w:r>
    </w:p>
    <w:p w:rsidR="00AB2B16" w:rsidRDefault="00AB2B16" w:rsidP="00AB2B16">
      <w:pPr>
        <w:autoSpaceDE w:val="0"/>
        <w:spacing w:after="0"/>
        <w:jc w:val="center"/>
      </w:pPr>
      <w:r>
        <w:t>г. Тула, ул. Металлургов, д.18</w:t>
      </w:r>
    </w:p>
    <w:p w:rsidR="00AB2B16" w:rsidRDefault="00AB2B16" w:rsidP="00AB2B16">
      <w:pPr>
        <w:autoSpaceDE w:val="0"/>
        <w:spacing w:after="0"/>
        <w:jc w:val="center"/>
      </w:pPr>
      <w:r>
        <w:t>г. Тула, ул. Металлургов, д.20/6</w:t>
      </w:r>
    </w:p>
    <w:p w:rsidR="00AB2B16" w:rsidRDefault="00AB2B16" w:rsidP="00AB2B16">
      <w:pPr>
        <w:autoSpaceDE w:val="0"/>
        <w:spacing w:after="0"/>
        <w:jc w:val="center"/>
      </w:pPr>
      <w:r>
        <w:t>г. Тула, ул. Металлургов, д.23/11</w:t>
      </w:r>
    </w:p>
    <w:p w:rsidR="00AB2B16" w:rsidRDefault="00AB2B16" w:rsidP="00AB2B16">
      <w:pPr>
        <w:autoSpaceDE w:val="0"/>
        <w:spacing w:after="0"/>
        <w:jc w:val="center"/>
      </w:pPr>
      <w:r>
        <w:t xml:space="preserve">г. Тула, ул. </w:t>
      </w:r>
      <w:proofErr w:type="spellStart"/>
      <w:r>
        <w:t>Приупская</w:t>
      </w:r>
      <w:proofErr w:type="spellEnd"/>
      <w:r>
        <w:t>, д.25</w:t>
      </w:r>
    </w:p>
    <w:p w:rsidR="00AB2B16" w:rsidRDefault="00AB2B16" w:rsidP="00AB2B16">
      <w:pPr>
        <w:autoSpaceDE w:val="0"/>
        <w:spacing w:after="0"/>
        <w:jc w:val="center"/>
      </w:pPr>
      <w:r>
        <w:t xml:space="preserve">г. Советск, ул. </w:t>
      </w:r>
      <w:proofErr w:type="gramStart"/>
      <w:r>
        <w:t>Парковая</w:t>
      </w:r>
      <w:proofErr w:type="gramEnd"/>
      <w:r>
        <w:t>, д.6</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B2B16" w:rsidP="002B5D6A">
      <w:pPr>
        <w:jc w:val="center"/>
      </w:pPr>
      <w:r>
        <w:rPr>
          <w:b/>
          <w:bCs/>
          <w:color w:val="000000"/>
          <w:kern w:val="0"/>
          <w:lang w:eastAsia="ru-RU"/>
        </w:rPr>
        <w:t>353 794,89</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90" w:rsidRDefault="00744990">
      <w:pPr>
        <w:spacing w:after="0"/>
      </w:pPr>
      <w:r>
        <w:separator/>
      </w:r>
    </w:p>
  </w:endnote>
  <w:endnote w:type="continuationSeparator" w:id="0">
    <w:p w:rsidR="00744990" w:rsidRDefault="007449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90" w:rsidRDefault="00744990">
      <w:pPr>
        <w:spacing w:after="0"/>
      </w:pPr>
      <w:r>
        <w:separator/>
      </w:r>
    </w:p>
  </w:footnote>
  <w:footnote w:type="continuationSeparator" w:id="0">
    <w:p w:rsidR="00744990" w:rsidRDefault="007449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AB2B16">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AB2B16">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AB2B16">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4990"/>
    <w:rsid w:val="0074624C"/>
    <w:rsid w:val="00754759"/>
    <w:rsid w:val="00760A55"/>
    <w:rsid w:val="00761F9C"/>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1613A"/>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118"/>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C4722-AED3-40A7-B5BF-2D8F83C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47</Pages>
  <Words>18057</Words>
  <Characters>102928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318</cp:revision>
  <cp:lastPrinted>2016-08-19T08:41:00Z</cp:lastPrinted>
  <dcterms:created xsi:type="dcterms:W3CDTF">2016-07-28T06:40:00Z</dcterms:created>
  <dcterms:modified xsi:type="dcterms:W3CDTF">2016-09-09T17:40:00Z</dcterms:modified>
</cp:coreProperties>
</file>