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D4333">
              <w:rPr>
                <w:kern w:val="0"/>
                <w:lang w:eastAsia="ru-RU"/>
              </w:rPr>
              <w:t>22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528F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D4333">
              <w:rPr>
                <w:kern w:val="0"/>
                <w:lang w:eastAsia="ru-RU"/>
              </w:rPr>
              <w:t>78</w:t>
            </w:r>
            <w:r w:rsidR="00B528F3">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5F2687" w:rsidRDefault="00B528F3" w:rsidP="005F2687">
      <w:pPr>
        <w:autoSpaceDE w:val="0"/>
        <w:spacing w:after="0"/>
        <w:jc w:val="center"/>
      </w:pPr>
      <w:r>
        <w:t>г. Тула, ул. Бардина, д.10</w:t>
      </w:r>
    </w:p>
    <w:p w:rsidR="00B528F3" w:rsidRDefault="00B528F3" w:rsidP="005F2687">
      <w:pPr>
        <w:autoSpaceDE w:val="0"/>
        <w:spacing w:after="0"/>
        <w:jc w:val="center"/>
      </w:pPr>
      <w:r>
        <w:t>г. Тула, ул. Макара Мазая, д.9, секция А</w:t>
      </w: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E26C5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26C5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26C57" w:rsidRPr="00A76C1A">
        <w:rPr>
          <w:bCs/>
        </w:rPr>
        <w:fldChar w:fldCharType="begin"/>
      </w:r>
      <w:r w:rsidRPr="00A76C1A">
        <w:rPr>
          <w:bCs/>
        </w:rPr>
        <w:instrText xml:space="preserve"> REF _Ref166267456 \h  \* MERGEFORMAT </w:instrText>
      </w:r>
      <w:r w:rsidR="00E26C57" w:rsidRPr="00A76C1A">
        <w:rPr>
          <w:bCs/>
        </w:rPr>
      </w:r>
      <w:r w:rsidR="00E26C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26C57" w:rsidRPr="00A76C1A">
        <w:rPr>
          <w:bCs/>
        </w:rPr>
        <w:fldChar w:fldCharType="begin"/>
      </w:r>
      <w:r w:rsidRPr="00A76C1A">
        <w:rPr>
          <w:bCs/>
        </w:rPr>
        <w:instrText xml:space="preserve"> REF _Ref166267457 \h  \* MERGEFORMAT </w:instrText>
      </w:r>
      <w:r w:rsidR="00E26C57" w:rsidRPr="00A76C1A">
        <w:rPr>
          <w:bCs/>
        </w:rPr>
      </w:r>
      <w:r w:rsidR="00E26C5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26C57" w:rsidRPr="00A76C1A">
        <w:rPr>
          <w:bCs/>
        </w:rPr>
        <w:fldChar w:fldCharType="begin"/>
      </w:r>
      <w:r w:rsidRPr="00A76C1A">
        <w:rPr>
          <w:bCs/>
        </w:rPr>
        <w:instrText xml:space="preserve"> REF _Ref166267727 \h  \* MERGEFORMAT </w:instrText>
      </w:r>
      <w:r w:rsidR="00E26C57" w:rsidRPr="00A76C1A">
        <w:rPr>
          <w:bCs/>
        </w:rPr>
      </w:r>
      <w:r w:rsidR="00E26C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26C57" w:rsidRPr="00A76C1A">
        <w:rPr>
          <w:bCs/>
        </w:rPr>
        <w:fldChar w:fldCharType="begin"/>
      </w:r>
      <w:r w:rsidRPr="00A76C1A">
        <w:rPr>
          <w:bCs/>
        </w:rPr>
        <w:instrText xml:space="preserve"> REF _Ref166311076 \h  \* MERGEFORMAT </w:instrText>
      </w:r>
      <w:r w:rsidR="00E26C57" w:rsidRPr="00A76C1A">
        <w:rPr>
          <w:bCs/>
        </w:rPr>
      </w:r>
      <w:r w:rsidR="00E26C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26C57" w:rsidRPr="00A76C1A">
        <w:rPr>
          <w:bCs/>
        </w:rPr>
        <w:fldChar w:fldCharType="begin"/>
      </w:r>
      <w:r w:rsidRPr="00A76C1A">
        <w:rPr>
          <w:bCs/>
        </w:rPr>
        <w:instrText xml:space="preserve"> REF _Ref166311380 \h  \* MERGEFORMAT </w:instrText>
      </w:r>
      <w:r w:rsidR="00E26C57" w:rsidRPr="00A76C1A">
        <w:rPr>
          <w:bCs/>
        </w:rPr>
      </w:r>
      <w:r w:rsidR="00E26C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26C57" w:rsidRPr="00A76C1A">
        <w:rPr>
          <w:bCs/>
        </w:rPr>
        <w:fldChar w:fldCharType="begin"/>
      </w:r>
      <w:r w:rsidRPr="00A76C1A">
        <w:rPr>
          <w:bCs/>
        </w:rPr>
        <w:instrText xml:space="preserve"> REF _Ref166312503 \h  \* MERGEFORMAT </w:instrText>
      </w:r>
      <w:r w:rsidR="00E26C57" w:rsidRPr="00A76C1A">
        <w:rPr>
          <w:bCs/>
        </w:rPr>
      </w:r>
      <w:r w:rsidR="00E26C5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26C57" w:rsidRPr="00A76C1A">
        <w:rPr>
          <w:bCs/>
        </w:rPr>
        <w:fldChar w:fldCharType="begin"/>
      </w:r>
      <w:r w:rsidRPr="00A76C1A">
        <w:rPr>
          <w:bCs/>
        </w:rPr>
        <w:instrText xml:space="preserve"> REF _Ref166267727 \h  \* MERGEFORMAT </w:instrText>
      </w:r>
      <w:r w:rsidR="00E26C57" w:rsidRPr="00A76C1A">
        <w:rPr>
          <w:bCs/>
        </w:rPr>
      </w:r>
      <w:r w:rsidR="00E26C5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528F3" w:rsidRDefault="00B528F3" w:rsidP="00B528F3">
                  <w:pPr>
                    <w:autoSpaceDE w:val="0"/>
                    <w:spacing w:after="0"/>
                    <w:jc w:val="center"/>
                  </w:pPr>
                  <w:r>
                    <w:t>г. Тула, ул. Бардина, д.10</w:t>
                  </w:r>
                </w:p>
                <w:p w:rsidR="00B528F3" w:rsidRDefault="00B528F3" w:rsidP="00B528F3">
                  <w:pPr>
                    <w:autoSpaceDE w:val="0"/>
                    <w:spacing w:after="0"/>
                    <w:jc w:val="center"/>
                  </w:pPr>
                  <w:r>
                    <w:t>г. Тула, ул. Макара Мазая, д.9, секция А</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528F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B528F3" w:rsidRDefault="00B528F3" w:rsidP="00B528F3">
            <w:pPr>
              <w:autoSpaceDE w:val="0"/>
              <w:spacing w:after="0"/>
              <w:jc w:val="center"/>
            </w:pPr>
            <w:r>
              <w:t>г. Тула, ул. Бардина, д.10</w:t>
            </w:r>
          </w:p>
          <w:p w:rsidR="00B528F3" w:rsidRDefault="00B528F3" w:rsidP="00B528F3">
            <w:pPr>
              <w:autoSpaceDE w:val="0"/>
              <w:spacing w:after="0"/>
              <w:jc w:val="center"/>
            </w:pPr>
            <w:r>
              <w:t>г. Тула, ул. Макара Мазая, д.9, секция А</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23D9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23D97">
              <w:t>24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528F3">
            <w:pPr>
              <w:spacing w:after="0"/>
              <w:rPr>
                <w:color w:val="000000"/>
              </w:rPr>
            </w:pPr>
            <w:r w:rsidRPr="00972912">
              <w:rPr>
                <w:b/>
              </w:rPr>
              <w:t>Начальная (максимальная) цена договора</w:t>
            </w:r>
            <w:r w:rsidRPr="00491FA8">
              <w:rPr>
                <w:b/>
              </w:rPr>
              <w:t>:</w:t>
            </w:r>
            <w:r w:rsidR="00BC2D98">
              <w:rPr>
                <w:b/>
              </w:rPr>
              <w:t xml:space="preserve"> </w:t>
            </w:r>
            <w:r w:rsidR="00B528F3">
              <w:t>603 730,81</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23D97">
              <w:t>22</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A23D97">
              <w:t>28</w:t>
            </w:r>
            <w:r w:rsidR="00A06903">
              <w:t xml:space="preserve"> сентября</w:t>
            </w:r>
            <w:r w:rsidR="00E317E4">
              <w:t xml:space="preserve"> </w:t>
            </w:r>
            <w:r w:rsidR="002240DC">
              <w:t>2016</w:t>
            </w:r>
            <w:r w:rsidRPr="000B7DFC">
              <w:t xml:space="preserve"> года.</w:t>
            </w:r>
          </w:p>
          <w:p w:rsidR="00F22DB3" w:rsidRPr="00A76C1A" w:rsidRDefault="00006AA7" w:rsidP="00A2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23D97">
              <w:t>27</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23D97">
              <w:t>22</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23D97">
              <w:t>29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23D97">
            <w:r w:rsidRPr="00972912">
              <w:t xml:space="preserve">Вскрытие конвертов с заявками на участие в конкурсе состоится   </w:t>
            </w:r>
            <w:r w:rsidR="00A23D97">
              <w:rPr>
                <w:lang w:eastAsia="ru-RU"/>
              </w:rPr>
              <w:t>30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23D9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23D97">
              <w:rPr>
                <w:lang w:eastAsia="ru-RU"/>
              </w:rPr>
              <w:t>03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07087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780"/>
        <w:gridCol w:w="2126"/>
        <w:gridCol w:w="2160"/>
      </w:tblGrid>
      <w:tr w:rsidR="00B951A3" w:rsidRPr="00BB2B98" w:rsidTr="00D30CB7">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75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30CB7">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52" w:type="dxa"/>
            <w:shd w:val="clear" w:color="auto" w:fill="auto"/>
            <w:hideMark/>
          </w:tcPr>
          <w:p w:rsidR="00B951A3" w:rsidRPr="00BB2B98" w:rsidRDefault="000D3EFC" w:rsidP="000D3EFC">
            <w:pPr>
              <w:autoSpaceDE w:val="0"/>
              <w:spacing w:after="0"/>
              <w:jc w:val="center"/>
            </w:pPr>
            <w:r>
              <w:t>г. Тула, ул. Бардина, д.10</w:t>
            </w:r>
          </w:p>
        </w:tc>
        <w:tc>
          <w:tcPr>
            <w:tcW w:w="2110" w:type="dxa"/>
            <w:shd w:val="clear" w:color="auto" w:fill="auto"/>
            <w:hideMark/>
          </w:tcPr>
          <w:p w:rsidR="00B951A3" w:rsidRPr="00BB2B98" w:rsidRDefault="000D3EFC"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0D3EFC" w:rsidP="00B951A3">
            <w:pPr>
              <w:suppressAutoHyphens w:val="0"/>
              <w:spacing w:after="0"/>
              <w:jc w:val="center"/>
              <w:rPr>
                <w:color w:val="000000"/>
                <w:kern w:val="0"/>
                <w:lang w:eastAsia="ru-RU"/>
              </w:rPr>
            </w:pPr>
            <w:r>
              <w:rPr>
                <w:color w:val="000000"/>
                <w:kern w:val="0"/>
                <w:lang w:eastAsia="ru-RU"/>
              </w:rPr>
              <w:t>507159,33</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0D3EFC" w:rsidP="00B951A3">
            <w:pPr>
              <w:suppressAutoHyphens w:val="0"/>
              <w:spacing w:after="0"/>
              <w:jc w:val="center"/>
              <w:rPr>
                <w:b/>
                <w:bCs/>
                <w:color w:val="000000"/>
                <w:kern w:val="0"/>
                <w:lang w:eastAsia="ru-RU"/>
              </w:rPr>
            </w:pPr>
            <w:r>
              <w:rPr>
                <w:b/>
                <w:bCs/>
                <w:color w:val="000000"/>
                <w:kern w:val="0"/>
                <w:lang w:eastAsia="ru-RU"/>
              </w:rPr>
              <w:t>507159,33</w:t>
            </w:r>
          </w:p>
        </w:tc>
      </w:tr>
      <w:tr w:rsidR="00B951A3" w:rsidRPr="00BB2B98" w:rsidTr="00D30CB7">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52" w:type="dxa"/>
            <w:shd w:val="clear" w:color="auto" w:fill="auto"/>
          </w:tcPr>
          <w:p w:rsidR="00B951A3" w:rsidRPr="00BB2B98" w:rsidRDefault="000D3EFC" w:rsidP="000D3EFC">
            <w:pPr>
              <w:autoSpaceDE w:val="0"/>
              <w:spacing w:after="0"/>
              <w:jc w:val="center"/>
            </w:pPr>
            <w:r>
              <w:t>г. Тула, ул. Макара Мазая, д.9, секция А</w:t>
            </w:r>
          </w:p>
        </w:tc>
        <w:tc>
          <w:tcPr>
            <w:tcW w:w="2110" w:type="dxa"/>
            <w:shd w:val="clear" w:color="auto" w:fill="auto"/>
            <w:hideMark/>
          </w:tcPr>
          <w:p w:rsidR="00B951A3" w:rsidRPr="00BB2B98" w:rsidRDefault="000D3EFC" w:rsidP="00013E82">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B951A3" w:rsidRPr="00BB2B98" w:rsidRDefault="00D9630C" w:rsidP="00B951A3">
            <w:pPr>
              <w:suppressAutoHyphens w:val="0"/>
              <w:spacing w:after="0"/>
              <w:jc w:val="center"/>
              <w:rPr>
                <w:color w:val="000000"/>
                <w:kern w:val="0"/>
                <w:lang w:eastAsia="ru-RU"/>
              </w:rPr>
            </w:pPr>
            <w:r>
              <w:rPr>
                <w:color w:val="000000"/>
                <w:kern w:val="0"/>
                <w:lang w:eastAsia="ru-RU"/>
              </w:rPr>
              <w:t>96571,48</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9630C" w:rsidP="00B951A3">
            <w:pPr>
              <w:suppressAutoHyphens w:val="0"/>
              <w:spacing w:after="0"/>
              <w:jc w:val="center"/>
              <w:rPr>
                <w:b/>
                <w:bCs/>
                <w:color w:val="000000"/>
                <w:kern w:val="0"/>
                <w:lang w:eastAsia="ru-RU"/>
              </w:rPr>
            </w:pPr>
            <w:r>
              <w:rPr>
                <w:b/>
                <w:bCs/>
                <w:color w:val="000000"/>
                <w:kern w:val="0"/>
                <w:lang w:eastAsia="ru-RU"/>
              </w:rPr>
              <w:t>96571,48</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D9630C" w:rsidP="00B951A3">
            <w:pPr>
              <w:suppressAutoHyphens w:val="0"/>
              <w:spacing w:after="0"/>
              <w:jc w:val="center"/>
              <w:rPr>
                <w:b/>
                <w:bCs/>
                <w:color w:val="000000"/>
                <w:kern w:val="0"/>
                <w:lang w:eastAsia="ru-RU"/>
              </w:rPr>
            </w:pPr>
            <w:r>
              <w:rPr>
                <w:b/>
                <w:bCs/>
                <w:color w:val="000000"/>
                <w:kern w:val="0"/>
                <w:lang w:eastAsia="ru-RU"/>
              </w:rPr>
              <w:t>603 730,81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82070" w:rsidRDefault="00D82070" w:rsidP="00D82070">
      <w:pPr>
        <w:autoSpaceDE w:val="0"/>
        <w:spacing w:after="0"/>
        <w:jc w:val="center"/>
      </w:pPr>
      <w:r>
        <w:t>г. Тула, ул. Бардина, д.10</w:t>
      </w:r>
    </w:p>
    <w:p w:rsidR="00D82070" w:rsidRDefault="00D82070" w:rsidP="00D82070">
      <w:pPr>
        <w:autoSpaceDE w:val="0"/>
        <w:spacing w:after="0"/>
        <w:jc w:val="center"/>
      </w:pPr>
      <w:r>
        <w:t>г. Тула, ул. Макара Мазая, д.9, секция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82070" w:rsidP="002B5D6A">
      <w:pPr>
        <w:jc w:val="center"/>
      </w:pPr>
      <w:bookmarkStart w:id="130" w:name="_GoBack"/>
      <w:bookmarkEnd w:id="130"/>
      <w:r>
        <w:rPr>
          <w:b/>
          <w:bCs/>
          <w:color w:val="000000"/>
          <w:kern w:val="0"/>
          <w:lang w:eastAsia="ru-RU"/>
        </w:rPr>
        <w:t>603 730,81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8C" w:rsidRDefault="0032078C">
      <w:pPr>
        <w:spacing w:after="0"/>
      </w:pPr>
      <w:r>
        <w:separator/>
      </w:r>
    </w:p>
  </w:endnote>
  <w:endnote w:type="continuationSeparator" w:id="0">
    <w:p w:rsidR="0032078C" w:rsidRDefault="003207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8C" w:rsidRDefault="0032078C">
      <w:pPr>
        <w:spacing w:after="0"/>
      </w:pPr>
      <w:r>
        <w:separator/>
      </w:r>
    </w:p>
  </w:footnote>
  <w:footnote w:type="continuationSeparator" w:id="0">
    <w:p w:rsidR="0032078C" w:rsidRDefault="003207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E26C57" w:rsidP="001C026D">
    <w:pPr>
      <w:jc w:val="center"/>
    </w:pPr>
    <w:r>
      <w:fldChar w:fldCharType="begin"/>
    </w:r>
    <w:r w:rsidR="00CE6F91">
      <w:instrText>PAGE   \* MERGEFORMAT</w:instrText>
    </w:r>
    <w:r>
      <w:fldChar w:fldCharType="separate"/>
    </w:r>
    <w:r w:rsidR="0010575C">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E26C57" w:rsidP="001C026D">
    <w:pPr>
      <w:jc w:val="center"/>
    </w:pPr>
    <w:r>
      <w:fldChar w:fldCharType="begin"/>
    </w:r>
    <w:r w:rsidR="00CE6F91">
      <w:instrText>PAGE   \* MERGEFORMAT</w:instrText>
    </w:r>
    <w:r>
      <w:fldChar w:fldCharType="separate"/>
    </w:r>
    <w:r w:rsidR="00555B48">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E26C57" w:rsidP="001C026D">
    <w:pPr>
      <w:jc w:val="center"/>
    </w:pPr>
    <w:r>
      <w:fldChar w:fldCharType="begin"/>
    </w:r>
    <w:r w:rsidR="00CE6F91">
      <w:instrText>PAGE   \* MERGEFORMAT</w:instrText>
    </w:r>
    <w:r>
      <w:fldChar w:fldCharType="separate"/>
    </w:r>
    <w:r w:rsidR="0010575C">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11F2"/>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3EFC"/>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75C"/>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078C"/>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B4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3D97"/>
    <w:rsid w:val="00A24E7A"/>
    <w:rsid w:val="00A250A4"/>
    <w:rsid w:val="00A25B64"/>
    <w:rsid w:val="00A275BC"/>
    <w:rsid w:val="00A2783F"/>
    <w:rsid w:val="00A30346"/>
    <w:rsid w:val="00A3256A"/>
    <w:rsid w:val="00A32720"/>
    <w:rsid w:val="00A32952"/>
    <w:rsid w:val="00A32EC8"/>
    <w:rsid w:val="00A32FD4"/>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28F3"/>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4089"/>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70"/>
    <w:rsid w:val="00D820ED"/>
    <w:rsid w:val="00D8260E"/>
    <w:rsid w:val="00D839A4"/>
    <w:rsid w:val="00D8523A"/>
    <w:rsid w:val="00D85D42"/>
    <w:rsid w:val="00D86089"/>
    <w:rsid w:val="00D920D6"/>
    <w:rsid w:val="00D92DCE"/>
    <w:rsid w:val="00D93258"/>
    <w:rsid w:val="00D961FE"/>
    <w:rsid w:val="00D9630C"/>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D43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26C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3A9C"/>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3B95-B7C5-4932-96DF-F26553F3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17887</Words>
  <Characters>101960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204</cp:revision>
  <cp:lastPrinted>2016-09-22T14:33:00Z</cp:lastPrinted>
  <dcterms:created xsi:type="dcterms:W3CDTF">2016-07-28T06:40:00Z</dcterms:created>
  <dcterms:modified xsi:type="dcterms:W3CDTF">2016-09-22T14:35:00Z</dcterms:modified>
</cp:coreProperties>
</file>