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C7F91">
              <w:rPr>
                <w:kern w:val="0"/>
                <w:lang w:eastAsia="ru-RU"/>
              </w:rPr>
              <w:t>1</w:t>
            </w:r>
            <w:r w:rsidR="00046D73">
              <w:rPr>
                <w:kern w:val="0"/>
                <w:lang w:eastAsia="ru-RU"/>
              </w:rPr>
              <w:t>3</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3232F5">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091AE8">
              <w:rPr>
                <w:kern w:val="0"/>
                <w:lang w:eastAsia="ru-RU"/>
              </w:rPr>
              <w:t>10</w:t>
            </w:r>
            <w:r w:rsidR="003232F5">
              <w:rPr>
                <w:kern w:val="0"/>
                <w:lang w:eastAsia="ru-RU"/>
              </w:rPr>
              <w:t>13</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3232F5">
        <w:t>в</w:t>
      </w:r>
      <w:r w:rsidR="008F0CAE">
        <w:t>ыполнение дополнительных работ по капитальному ремонту общего имущества многоквартирных жилых домов, расположенных по адресам:</w:t>
      </w:r>
    </w:p>
    <w:p w:rsidR="00574150" w:rsidRDefault="00574150" w:rsidP="00767C78">
      <w:pPr>
        <w:spacing w:after="0"/>
        <w:jc w:val="center"/>
        <w:rPr>
          <w:kern w:val="0"/>
          <w:lang w:eastAsia="en-US"/>
        </w:rPr>
      </w:pPr>
    </w:p>
    <w:p w:rsidR="008B2BBD" w:rsidRDefault="008B2BBD" w:rsidP="008B2BBD">
      <w:pPr>
        <w:spacing w:after="0"/>
        <w:jc w:val="center"/>
        <w:rPr>
          <w:kern w:val="0"/>
          <w:lang w:eastAsia="en-US"/>
        </w:rPr>
      </w:pPr>
    </w:p>
    <w:p w:rsidR="00602620" w:rsidRDefault="00602620" w:rsidP="00602620">
      <w:pPr>
        <w:spacing w:after="0"/>
        <w:jc w:val="center"/>
      </w:pPr>
    </w:p>
    <w:p w:rsidR="008F0CAE" w:rsidRDefault="008F0CAE" w:rsidP="008F0CAE">
      <w:pPr>
        <w:spacing w:after="0"/>
        <w:jc w:val="center"/>
      </w:pPr>
      <w:r>
        <w:t>Суворовский район, п. Центральный, ул. Ленина, д. 28</w:t>
      </w:r>
    </w:p>
    <w:p w:rsidR="008B2BBD" w:rsidRDefault="008F0CAE" w:rsidP="008F0CAE">
      <w:pPr>
        <w:autoSpaceDE w:val="0"/>
        <w:spacing w:after="0"/>
        <w:jc w:val="center"/>
      </w:pPr>
      <w:r>
        <w:t>Суворовский район, п. Центральный, ул. Ленина, д. 33</w:t>
      </w:r>
    </w:p>
    <w:p w:rsidR="00602620" w:rsidRDefault="00602620" w:rsidP="0091623E">
      <w:pPr>
        <w:autoSpaceDE w:val="0"/>
        <w:spacing w:after="0"/>
        <w:jc w:val="center"/>
      </w:pPr>
    </w:p>
    <w:p w:rsidR="00623D1B" w:rsidRDefault="00623D1B" w:rsidP="0091623E">
      <w:pPr>
        <w:autoSpaceDE w:val="0"/>
        <w:spacing w:after="0"/>
        <w:jc w:val="center"/>
      </w:pPr>
    </w:p>
    <w:p w:rsidR="0070186F" w:rsidRDefault="0070186F" w:rsidP="0091623E">
      <w:pPr>
        <w:autoSpaceDE w:val="0"/>
        <w:spacing w:after="0"/>
        <w:jc w:val="center"/>
      </w:pPr>
    </w:p>
    <w:p w:rsidR="00561027" w:rsidRDefault="00561027" w:rsidP="0091623E">
      <w:pPr>
        <w:autoSpaceDE w:val="0"/>
        <w:spacing w:after="0"/>
        <w:jc w:val="center"/>
      </w:pPr>
    </w:p>
    <w:p w:rsidR="00321FD0" w:rsidRDefault="00321FD0" w:rsidP="0091623E">
      <w:pPr>
        <w:autoSpaceDE w:val="0"/>
        <w:spacing w:after="0"/>
        <w:jc w:val="center"/>
      </w:pPr>
    </w:p>
    <w:p w:rsidR="003232F5" w:rsidRDefault="003232F5" w:rsidP="0091623E">
      <w:pPr>
        <w:autoSpaceDE w:val="0"/>
        <w:spacing w:after="0"/>
        <w:jc w:val="center"/>
      </w:pPr>
    </w:p>
    <w:p w:rsidR="003232F5" w:rsidRDefault="003232F5" w:rsidP="0091623E">
      <w:pPr>
        <w:autoSpaceDE w:val="0"/>
        <w:spacing w:after="0"/>
        <w:jc w:val="center"/>
      </w:pPr>
    </w:p>
    <w:p w:rsidR="003232F5" w:rsidRDefault="003232F5" w:rsidP="0091623E">
      <w:pPr>
        <w:autoSpaceDE w:val="0"/>
        <w:spacing w:after="0"/>
        <w:jc w:val="center"/>
      </w:pPr>
    </w:p>
    <w:p w:rsidR="00623D1B" w:rsidRDefault="00623D1B" w:rsidP="0091623E">
      <w:pPr>
        <w:autoSpaceDE w:val="0"/>
        <w:spacing w:after="0"/>
        <w:jc w:val="center"/>
      </w:pPr>
    </w:p>
    <w:p w:rsidR="003232F5" w:rsidRDefault="003232F5" w:rsidP="0091623E">
      <w:pPr>
        <w:autoSpaceDE w:val="0"/>
        <w:spacing w:after="0"/>
        <w:jc w:val="center"/>
      </w:pPr>
    </w:p>
    <w:p w:rsidR="00623D1B" w:rsidRDefault="00623D1B"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Тульская область,</w:t>
            </w:r>
            <w:r w:rsidR="005C2B78">
              <w:t xml:space="preserve"> г. Тула, ул. Советская, д. 14.</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5C2B78">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w:t>
            </w:r>
            <w:r w:rsidR="005C2B78">
              <w:rPr>
                <w:lang w:eastAsia="ru-RU"/>
              </w:rPr>
              <w:t>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232F5" w:rsidRDefault="003232F5" w:rsidP="003232F5">
                  <w:pPr>
                    <w:spacing w:after="0"/>
                    <w:jc w:val="center"/>
                    <w:rPr>
                      <w:kern w:val="0"/>
                      <w:lang w:eastAsia="en-US"/>
                    </w:rPr>
                  </w:pPr>
                  <w:r>
                    <w:t>Выполнение дополнительных работ по капитальному ремонту общего имущества многоквартирных жилых домов, расположенных по адресам:</w:t>
                  </w:r>
                </w:p>
                <w:p w:rsidR="003232F5" w:rsidRDefault="003232F5" w:rsidP="003232F5">
                  <w:pPr>
                    <w:spacing w:after="0"/>
                    <w:jc w:val="center"/>
                  </w:pPr>
                </w:p>
                <w:p w:rsidR="003232F5" w:rsidRDefault="003232F5" w:rsidP="003232F5">
                  <w:pPr>
                    <w:spacing w:after="0"/>
                    <w:jc w:val="center"/>
                  </w:pPr>
                  <w:r>
                    <w:t>Суворовский район, п. Центральный, ул. Ленина, д. 28</w:t>
                  </w:r>
                </w:p>
                <w:p w:rsidR="00574150" w:rsidRDefault="003232F5" w:rsidP="003232F5">
                  <w:pPr>
                    <w:autoSpaceDE w:val="0"/>
                    <w:spacing w:after="0"/>
                    <w:jc w:val="center"/>
                  </w:pPr>
                  <w:r>
                    <w:t>Суворовский район, п. Центральный, ул. Ленина, д. 33</w:t>
                  </w:r>
                </w:p>
                <w:p w:rsidR="00E30553" w:rsidRPr="008650FB" w:rsidRDefault="00E30553" w:rsidP="00E30553">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561027" w:rsidRDefault="00561027" w:rsidP="00E333B4">
                  <w:pPr>
                    <w:pStyle w:val="29"/>
                    <w:spacing w:after="0" w:line="240" w:lineRule="auto"/>
                    <w:ind w:left="0"/>
                    <w:jc w:val="center"/>
                  </w:pPr>
                </w:p>
                <w:p w:rsidR="00E333B4" w:rsidRDefault="003232F5" w:rsidP="00561027">
                  <w:pPr>
                    <w:pStyle w:val="29"/>
                    <w:spacing w:after="0" w:line="240" w:lineRule="auto"/>
                    <w:ind w:left="0"/>
                    <w:jc w:val="center"/>
                  </w:pPr>
                  <w:r>
                    <w:t>2</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3232F5" w:rsidRDefault="003232F5" w:rsidP="003232F5">
            <w:pPr>
              <w:spacing w:after="0"/>
              <w:jc w:val="center"/>
              <w:rPr>
                <w:kern w:val="0"/>
                <w:lang w:eastAsia="en-US"/>
              </w:rPr>
            </w:pPr>
            <w:r>
              <w:t>Многоквартирные жилые дома, расположенные по адресам:</w:t>
            </w:r>
          </w:p>
          <w:p w:rsidR="003232F5" w:rsidRDefault="003232F5" w:rsidP="003232F5">
            <w:pPr>
              <w:spacing w:after="0"/>
              <w:jc w:val="center"/>
            </w:pPr>
          </w:p>
          <w:p w:rsidR="003232F5" w:rsidRDefault="003232F5" w:rsidP="003232F5">
            <w:pPr>
              <w:spacing w:after="0"/>
              <w:jc w:val="center"/>
            </w:pPr>
            <w:r>
              <w:t>Суворовский район, п. Центральный, ул. Ленина, д. 28</w:t>
            </w:r>
          </w:p>
          <w:p w:rsidR="005C2B78" w:rsidRDefault="003232F5" w:rsidP="003232F5">
            <w:pPr>
              <w:autoSpaceDE w:val="0"/>
              <w:spacing w:after="0"/>
              <w:jc w:val="center"/>
            </w:pPr>
            <w:r>
              <w:t>Суворовский район, п. Центральный, ул. Ленина, д. 33</w:t>
            </w:r>
          </w:p>
          <w:p w:rsidR="00E30553" w:rsidRPr="003F0B50" w:rsidRDefault="00E30553" w:rsidP="00E30553">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037C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w:t>
            </w:r>
            <w:r w:rsidR="004037C4">
              <w:t>8</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252F4">
            <w:pPr>
              <w:spacing w:after="0"/>
              <w:rPr>
                <w:color w:val="000000"/>
              </w:rPr>
            </w:pPr>
            <w:r w:rsidRPr="00972912">
              <w:rPr>
                <w:b/>
              </w:rPr>
              <w:t>Начальная (максимальная) цена договора</w:t>
            </w:r>
            <w:r w:rsidRPr="00491FA8">
              <w:rPr>
                <w:b/>
              </w:rPr>
              <w:t>:</w:t>
            </w:r>
            <w:r w:rsidR="00BC2D98">
              <w:rPr>
                <w:b/>
              </w:rPr>
              <w:t xml:space="preserve"> </w:t>
            </w:r>
            <w:r w:rsidR="003232F5">
              <w:rPr>
                <w:color w:val="000000"/>
              </w:rPr>
              <w:t>647 758,88</w:t>
            </w:r>
            <w:r w:rsidR="005252F4">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A76C1A">
                    <w:rPr>
                      <w:rFonts w:eastAsia="Calibri"/>
                    </w:rPr>
                    <w:lastRenderedPageBreak/>
                    <w:t>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561027" w:rsidRDefault="004F52DD" w:rsidP="00561027">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3232F5" w:rsidRDefault="003232F5" w:rsidP="00561027">
                  <w:pPr>
                    <w:spacing w:after="0"/>
                    <w:rPr>
                      <w:rFonts w:eastAsia="Calibri"/>
                    </w:rPr>
                  </w:pPr>
                </w:p>
                <w:p w:rsidR="00561027" w:rsidRPr="000E0D9A" w:rsidRDefault="00561027" w:rsidP="00561027">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C7F91">
              <w:t>1</w:t>
            </w:r>
            <w:r w:rsidR="00046D73">
              <w:t>3</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C7F91">
              <w:t>1</w:t>
            </w:r>
            <w:r w:rsidR="00046D73">
              <w:t>9</w:t>
            </w:r>
            <w:r w:rsidR="00FD560D">
              <w:t xml:space="preserve"> октября</w:t>
            </w:r>
            <w:r w:rsidR="00E317E4">
              <w:t xml:space="preserve"> </w:t>
            </w:r>
            <w:r w:rsidR="002240DC">
              <w:t>2016</w:t>
            </w:r>
            <w:r w:rsidRPr="000B7DFC">
              <w:t xml:space="preserve"> года.</w:t>
            </w:r>
          </w:p>
          <w:p w:rsidR="00F22DB3" w:rsidRPr="00A76C1A" w:rsidRDefault="00006AA7" w:rsidP="00046D73">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C7F91">
              <w:t>1</w:t>
            </w:r>
            <w:r w:rsidR="00046D73">
              <w:t>8</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C7F91">
              <w:t>1</w:t>
            </w:r>
            <w:r w:rsidR="00046D73">
              <w:t>3</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46D73">
              <w:t xml:space="preserve">20 </w:t>
            </w:r>
            <w:r w:rsidR="004C71C7">
              <w:t>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046D73">
            <w:r w:rsidRPr="00972912">
              <w:t xml:space="preserve">Вскрытие конвертов с заявками на участие в конкурсе состоится   </w:t>
            </w:r>
            <w:r w:rsidR="004037C4">
              <w:rPr>
                <w:lang w:eastAsia="ru-RU"/>
              </w:rPr>
              <w:t>2</w:t>
            </w:r>
            <w:r w:rsidR="00046D73">
              <w:rPr>
                <w:lang w:eastAsia="ru-RU"/>
              </w:rPr>
              <w:t>6</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046D7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037C4">
              <w:rPr>
                <w:lang w:eastAsia="ru-RU"/>
              </w:rPr>
              <w:t>2</w:t>
            </w:r>
            <w:r w:rsidR="00046D73">
              <w:rPr>
                <w:lang w:eastAsia="ru-RU"/>
              </w:rPr>
              <w:t>7</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886091"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861"/>
        <w:gridCol w:w="4924"/>
        <w:gridCol w:w="1665"/>
        <w:gridCol w:w="1894"/>
      </w:tblGrid>
      <w:tr w:rsidR="003232F5" w:rsidRPr="003232F5" w:rsidTr="003232F5">
        <w:trPr>
          <w:trHeight w:val="397"/>
        </w:trPr>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2F5" w:rsidRPr="003232F5" w:rsidRDefault="003232F5" w:rsidP="003232F5">
            <w:pPr>
              <w:suppressAutoHyphens w:val="0"/>
              <w:spacing w:after="0"/>
              <w:jc w:val="center"/>
              <w:rPr>
                <w:b/>
                <w:bCs/>
                <w:color w:val="000000"/>
                <w:kern w:val="0"/>
                <w:lang w:eastAsia="ru-RU"/>
              </w:rPr>
            </w:pPr>
            <w:r w:rsidRPr="003232F5">
              <w:rPr>
                <w:b/>
                <w:bCs/>
                <w:color w:val="000000"/>
                <w:kern w:val="0"/>
                <w:lang w:eastAsia="ru-RU"/>
              </w:rPr>
              <w:t>№ п/п</w:t>
            </w:r>
          </w:p>
        </w:tc>
        <w:tc>
          <w:tcPr>
            <w:tcW w:w="2635" w:type="pct"/>
            <w:tcBorders>
              <w:top w:val="single" w:sz="4" w:space="0" w:color="auto"/>
              <w:left w:val="nil"/>
              <w:bottom w:val="single" w:sz="4" w:space="0" w:color="auto"/>
              <w:right w:val="single" w:sz="4" w:space="0" w:color="auto"/>
            </w:tcBorders>
            <w:shd w:val="clear" w:color="auto" w:fill="auto"/>
            <w:noWrap/>
            <w:vAlign w:val="center"/>
            <w:hideMark/>
          </w:tcPr>
          <w:p w:rsidR="003232F5" w:rsidRPr="003232F5" w:rsidRDefault="003232F5" w:rsidP="003232F5">
            <w:pPr>
              <w:suppressAutoHyphens w:val="0"/>
              <w:spacing w:after="0"/>
              <w:jc w:val="center"/>
              <w:rPr>
                <w:b/>
                <w:bCs/>
                <w:color w:val="000000"/>
                <w:kern w:val="0"/>
                <w:lang w:eastAsia="ru-RU"/>
              </w:rPr>
            </w:pPr>
            <w:r w:rsidRPr="003232F5">
              <w:rPr>
                <w:b/>
                <w:bCs/>
                <w:color w:val="000000"/>
                <w:kern w:val="0"/>
                <w:lang w:eastAsia="ru-RU"/>
              </w:rPr>
              <w:t>Адрес МКД</w:t>
            </w:r>
          </w:p>
        </w:tc>
        <w:tc>
          <w:tcPr>
            <w:tcW w:w="891" w:type="pct"/>
            <w:tcBorders>
              <w:top w:val="single" w:sz="4" w:space="0" w:color="auto"/>
              <w:left w:val="nil"/>
              <w:bottom w:val="single" w:sz="4" w:space="0" w:color="auto"/>
              <w:right w:val="single" w:sz="4" w:space="0" w:color="auto"/>
            </w:tcBorders>
            <w:shd w:val="clear" w:color="auto" w:fill="auto"/>
            <w:noWrap/>
            <w:vAlign w:val="center"/>
            <w:hideMark/>
          </w:tcPr>
          <w:p w:rsidR="003232F5" w:rsidRPr="003232F5" w:rsidRDefault="003232F5" w:rsidP="003232F5">
            <w:pPr>
              <w:suppressAutoHyphens w:val="0"/>
              <w:spacing w:after="0"/>
              <w:jc w:val="center"/>
              <w:rPr>
                <w:b/>
                <w:bCs/>
                <w:color w:val="000000"/>
                <w:kern w:val="0"/>
                <w:lang w:eastAsia="ru-RU"/>
              </w:rPr>
            </w:pPr>
            <w:r w:rsidRPr="003232F5">
              <w:rPr>
                <w:b/>
                <w:bCs/>
                <w:color w:val="000000"/>
                <w:kern w:val="0"/>
                <w:lang w:eastAsia="ru-RU"/>
              </w:rPr>
              <w:t>Виды работ</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rsidR="003232F5" w:rsidRPr="003232F5" w:rsidRDefault="003232F5" w:rsidP="003232F5">
            <w:pPr>
              <w:suppressAutoHyphens w:val="0"/>
              <w:spacing w:after="0"/>
              <w:jc w:val="center"/>
              <w:rPr>
                <w:b/>
                <w:bCs/>
                <w:color w:val="000000"/>
                <w:kern w:val="0"/>
                <w:lang w:eastAsia="ru-RU"/>
              </w:rPr>
            </w:pPr>
            <w:r w:rsidRPr="003232F5">
              <w:rPr>
                <w:b/>
                <w:bCs/>
                <w:color w:val="000000"/>
                <w:kern w:val="0"/>
                <w:lang w:eastAsia="ru-RU"/>
              </w:rPr>
              <w:t>Стоимость руб.</w:t>
            </w:r>
          </w:p>
        </w:tc>
      </w:tr>
      <w:tr w:rsidR="003232F5" w:rsidRPr="003232F5" w:rsidTr="003232F5">
        <w:trPr>
          <w:trHeight w:val="680"/>
        </w:trPr>
        <w:tc>
          <w:tcPr>
            <w:tcW w:w="461" w:type="pct"/>
            <w:tcBorders>
              <w:top w:val="nil"/>
              <w:left w:val="single" w:sz="4" w:space="0" w:color="auto"/>
              <w:bottom w:val="single" w:sz="4" w:space="0" w:color="auto"/>
              <w:right w:val="single" w:sz="4" w:space="0" w:color="auto"/>
            </w:tcBorders>
            <w:shd w:val="clear" w:color="auto" w:fill="auto"/>
            <w:vAlign w:val="center"/>
            <w:hideMark/>
          </w:tcPr>
          <w:p w:rsidR="003232F5" w:rsidRPr="003232F5" w:rsidRDefault="003232F5" w:rsidP="003232F5">
            <w:pPr>
              <w:suppressAutoHyphens w:val="0"/>
              <w:spacing w:after="0"/>
              <w:jc w:val="center"/>
              <w:rPr>
                <w:color w:val="000000"/>
                <w:kern w:val="0"/>
                <w:lang w:eastAsia="ru-RU"/>
              </w:rPr>
            </w:pPr>
            <w:r w:rsidRPr="003232F5">
              <w:rPr>
                <w:color w:val="000000"/>
                <w:kern w:val="0"/>
                <w:lang w:eastAsia="ru-RU"/>
              </w:rPr>
              <w:t>1</w:t>
            </w:r>
          </w:p>
        </w:tc>
        <w:tc>
          <w:tcPr>
            <w:tcW w:w="2635" w:type="pct"/>
            <w:tcBorders>
              <w:top w:val="nil"/>
              <w:left w:val="nil"/>
              <w:bottom w:val="single" w:sz="4" w:space="0" w:color="auto"/>
              <w:right w:val="single" w:sz="4" w:space="0" w:color="auto"/>
            </w:tcBorders>
            <w:shd w:val="clear" w:color="auto" w:fill="auto"/>
            <w:vAlign w:val="center"/>
            <w:hideMark/>
          </w:tcPr>
          <w:p w:rsidR="003232F5" w:rsidRPr="003232F5" w:rsidRDefault="003232F5" w:rsidP="003232F5">
            <w:pPr>
              <w:suppressAutoHyphens w:val="0"/>
              <w:spacing w:after="0"/>
              <w:jc w:val="center"/>
              <w:rPr>
                <w:color w:val="000000"/>
                <w:kern w:val="0"/>
                <w:lang w:eastAsia="ru-RU"/>
              </w:rPr>
            </w:pPr>
            <w:r w:rsidRPr="003232F5">
              <w:rPr>
                <w:color w:val="000000"/>
                <w:kern w:val="0"/>
                <w:lang w:eastAsia="ru-RU"/>
              </w:rPr>
              <w:t>Суворовский район, п. Центральный, ул. Ленина, д. 28</w:t>
            </w:r>
          </w:p>
        </w:tc>
        <w:tc>
          <w:tcPr>
            <w:tcW w:w="891" w:type="pct"/>
            <w:tcBorders>
              <w:top w:val="nil"/>
              <w:left w:val="nil"/>
              <w:bottom w:val="single" w:sz="4" w:space="0" w:color="auto"/>
              <w:right w:val="single" w:sz="4" w:space="0" w:color="auto"/>
            </w:tcBorders>
            <w:shd w:val="clear" w:color="auto" w:fill="auto"/>
            <w:vAlign w:val="center"/>
            <w:hideMark/>
          </w:tcPr>
          <w:p w:rsidR="003232F5" w:rsidRPr="003232F5" w:rsidRDefault="003232F5" w:rsidP="003232F5">
            <w:pPr>
              <w:suppressAutoHyphens w:val="0"/>
              <w:spacing w:after="0"/>
              <w:jc w:val="center"/>
              <w:rPr>
                <w:color w:val="000000"/>
                <w:kern w:val="0"/>
                <w:lang w:eastAsia="ru-RU"/>
              </w:rPr>
            </w:pPr>
            <w:r w:rsidRPr="003232F5">
              <w:rPr>
                <w:color w:val="000000"/>
                <w:kern w:val="0"/>
                <w:lang w:eastAsia="ru-RU"/>
              </w:rPr>
              <w:t>ремонт фасада</w:t>
            </w:r>
          </w:p>
        </w:tc>
        <w:tc>
          <w:tcPr>
            <w:tcW w:w="1013" w:type="pct"/>
            <w:tcBorders>
              <w:top w:val="nil"/>
              <w:left w:val="nil"/>
              <w:bottom w:val="single" w:sz="4" w:space="0" w:color="auto"/>
              <w:right w:val="single" w:sz="4" w:space="0" w:color="auto"/>
            </w:tcBorders>
            <w:shd w:val="clear" w:color="auto" w:fill="auto"/>
            <w:vAlign w:val="center"/>
            <w:hideMark/>
          </w:tcPr>
          <w:p w:rsidR="003232F5" w:rsidRPr="003232F5" w:rsidRDefault="003232F5" w:rsidP="003232F5">
            <w:pPr>
              <w:suppressAutoHyphens w:val="0"/>
              <w:spacing w:after="0"/>
              <w:jc w:val="center"/>
              <w:rPr>
                <w:color w:val="000000"/>
                <w:kern w:val="0"/>
                <w:lang w:eastAsia="ru-RU"/>
              </w:rPr>
            </w:pPr>
            <w:r w:rsidRPr="003232F5">
              <w:rPr>
                <w:color w:val="000000"/>
                <w:kern w:val="0"/>
                <w:lang w:eastAsia="ru-RU"/>
              </w:rPr>
              <w:t>486 511,73</w:t>
            </w:r>
          </w:p>
        </w:tc>
      </w:tr>
      <w:tr w:rsidR="003232F5" w:rsidRPr="003232F5" w:rsidTr="003232F5">
        <w:trPr>
          <w:trHeight w:val="397"/>
        </w:trPr>
        <w:tc>
          <w:tcPr>
            <w:tcW w:w="3987"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232F5" w:rsidRPr="003232F5" w:rsidRDefault="003232F5" w:rsidP="003232F5">
            <w:pPr>
              <w:suppressAutoHyphens w:val="0"/>
              <w:spacing w:after="0"/>
              <w:jc w:val="center"/>
              <w:rPr>
                <w:b/>
                <w:bCs/>
                <w:color w:val="000000"/>
                <w:kern w:val="0"/>
                <w:lang w:eastAsia="ru-RU"/>
              </w:rPr>
            </w:pPr>
            <w:r w:rsidRPr="003232F5">
              <w:rPr>
                <w:b/>
                <w:bCs/>
                <w:color w:val="000000"/>
                <w:kern w:val="0"/>
                <w:lang w:eastAsia="ru-RU"/>
              </w:rPr>
              <w:t>Итого по МКД</w:t>
            </w:r>
          </w:p>
        </w:tc>
        <w:tc>
          <w:tcPr>
            <w:tcW w:w="1013" w:type="pct"/>
            <w:tcBorders>
              <w:top w:val="nil"/>
              <w:left w:val="nil"/>
              <w:bottom w:val="single" w:sz="4" w:space="0" w:color="auto"/>
              <w:right w:val="single" w:sz="4" w:space="0" w:color="auto"/>
            </w:tcBorders>
            <w:shd w:val="clear" w:color="auto" w:fill="auto"/>
            <w:vAlign w:val="center"/>
            <w:hideMark/>
          </w:tcPr>
          <w:p w:rsidR="003232F5" w:rsidRPr="003232F5" w:rsidRDefault="003232F5" w:rsidP="003232F5">
            <w:pPr>
              <w:suppressAutoHyphens w:val="0"/>
              <w:spacing w:after="0"/>
              <w:jc w:val="center"/>
              <w:rPr>
                <w:b/>
                <w:bCs/>
                <w:color w:val="000000"/>
                <w:kern w:val="0"/>
                <w:lang w:eastAsia="ru-RU"/>
              </w:rPr>
            </w:pPr>
            <w:r w:rsidRPr="003232F5">
              <w:rPr>
                <w:b/>
                <w:bCs/>
                <w:color w:val="000000"/>
                <w:kern w:val="0"/>
                <w:lang w:eastAsia="ru-RU"/>
              </w:rPr>
              <w:t>486 511,73</w:t>
            </w:r>
          </w:p>
        </w:tc>
      </w:tr>
      <w:tr w:rsidR="003232F5" w:rsidRPr="003232F5" w:rsidTr="003232F5">
        <w:trPr>
          <w:trHeight w:val="680"/>
        </w:trPr>
        <w:tc>
          <w:tcPr>
            <w:tcW w:w="461" w:type="pct"/>
            <w:tcBorders>
              <w:top w:val="nil"/>
              <w:left w:val="single" w:sz="4" w:space="0" w:color="auto"/>
              <w:bottom w:val="single" w:sz="4" w:space="0" w:color="auto"/>
              <w:right w:val="single" w:sz="4" w:space="0" w:color="auto"/>
            </w:tcBorders>
            <w:shd w:val="clear" w:color="auto" w:fill="auto"/>
            <w:vAlign w:val="center"/>
            <w:hideMark/>
          </w:tcPr>
          <w:p w:rsidR="003232F5" w:rsidRPr="003232F5" w:rsidRDefault="003232F5" w:rsidP="003232F5">
            <w:pPr>
              <w:suppressAutoHyphens w:val="0"/>
              <w:spacing w:after="0"/>
              <w:jc w:val="center"/>
              <w:rPr>
                <w:color w:val="000000"/>
                <w:kern w:val="0"/>
                <w:lang w:eastAsia="ru-RU"/>
              </w:rPr>
            </w:pPr>
            <w:r w:rsidRPr="003232F5">
              <w:rPr>
                <w:color w:val="000000"/>
                <w:kern w:val="0"/>
                <w:lang w:eastAsia="ru-RU"/>
              </w:rPr>
              <w:t>2</w:t>
            </w:r>
          </w:p>
        </w:tc>
        <w:tc>
          <w:tcPr>
            <w:tcW w:w="2635" w:type="pct"/>
            <w:tcBorders>
              <w:top w:val="nil"/>
              <w:left w:val="nil"/>
              <w:bottom w:val="single" w:sz="4" w:space="0" w:color="auto"/>
              <w:right w:val="single" w:sz="4" w:space="0" w:color="auto"/>
            </w:tcBorders>
            <w:shd w:val="clear" w:color="auto" w:fill="auto"/>
            <w:vAlign w:val="center"/>
            <w:hideMark/>
          </w:tcPr>
          <w:p w:rsidR="003232F5" w:rsidRPr="003232F5" w:rsidRDefault="003232F5" w:rsidP="003232F5">
            <w:pPr>
              <w:suppressAutoHyphens w:val="0"/>
              <w:spacing w:after="0"/>
              <w:jc w:val="center"/>
              <w:rPr>
                <w:color w:val="000000"/>
                <w:kern w:val="0"/>
                <w:lang w:eastAsia="ru-RU"/>
              </w:rPr>
            </w:pPr>
            <w:r w:rsidRPr="003232F5">
              <w:rPr>
                <w:color w:val="000000"/>
                <w:kern w:val="0"/>
                <w:lang w:eastAsia="ru-RU"/>
              </w:rPr>
              <w:t>Суворовский район, п. Центральный, ул. Ленина, д. 33</w:t>
            </w:r>
          </w:p>
        </w:tc>
        <w:tc>
          <w:tcPr>
            <w:tcW w:w="891" w:type="pct"/>
            <w:tcBorders>
              <w:top w:val="nil"/>
              <w:left w:val="nil"/>
              <w:bottom w:val="single" w:sz="4" w:space="0" w:color="auto"/>
              <w:right w:val="single" w:sz="4" w:space="0" w:color="auto"/>
            </w:tcBorders>
            <w:shd w:val="clear" w:color="auto" w:fill="auto"/>
            <w:vAlign w:val="center"/>
            <w:hideMark/>
          </w:tcPr>
          <w:p w:rsidR="003232F5" w:rsidRPr="003232F5" w:rsidRDefault="003232F5" w:rsidP="003232F5">
            <w:pPr>
              <w:suppressAutoHyphens w:val="0"/>
              <w:spacing w:after="0"/>
              <w:jc w:val="center"/>
              <w:rPr>
                <w:color w:val="000000"/>
                <w:kern w:val="0"/>
                <w:lang w:eastAsia="ru-RU"/>
              </w:rPr>
            </w:pPr>
            <w:r w:rsidRPr="003232F5">
              <w:rPr>
                <w:color w:val="000000"/>
                <w:kern w:val="0"/>
                <w:lang w:eastAsia="ru-RU"/>
              </w:rPr>
              <w:t>ремонт фасада</w:t>
            </w:r>
          </w:p>
        </w:tc>
        <w:tc>
          <w:tcPr>
            <w:tcW w:w="1013" w:type="pct"/>
            <w:tcBorders>
              <w:top w:val="nil"/>
              <w:left w:val="nil"/>
              <w:bottom w:val="single" w:sz="4" w:space="0" w:color="auto"/>
              <w:right w:val="single" w:sz="4" w:space="0" w:color="auto"/>
            </w:tcBorders>
            <w:shd w:val="clear" w:color="auto" w:fill="auto"/>
            <w:vAlign w:val="center"/>
            <w:hideMark/>
          </w:tcPr>
          <w:p w:rsidR="003232F5" w:rsidRPr="003232F5" w:rsidRDefault="003232F5" w:rsidP="003232F5">
            <w:pPr>
              <w:suppressAutoHyphens w:val="0"/>
              <w:spacing w:after="0"/>
              <w:jc w:val="center"/>
              <w:rPr>
                <w:color w:val="000000"/>
                <w:kern w:val="0"/>
                <w:lang w:eastAsia="ru-RU"/>
              </w:rPr>
            </w:pPr>
            <w:r w:rsidRPr="003232F5">
              <w:rPr>
                <w:color w:val="000000"/>
                <w:kern w:val="0"/>
                <w:lang w:eastAsia="ru-RU"/>
              </w:rPr>
              <w:t>161 247,15</w:t>
            </w:r>
          </w:p>
        </w:tc>
      </w:tr>
      <w:tr w:rsidR="003232F5" w:rsidRPr="003232F5" w:rsidTr="003232F5">
        <w:trPr>
          <w:trHeight w:val="397"/>
        </w:trPr>
        <w:tc>
          <w:tcPr>
            <w:tcW w:w="3987"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232F5" w:rsidRPr="003232F5" w:rsidRDefault="003232F5" w:rsidP="003232F5">
            <w:pPr>
              <w:suppressAutoHyphens w:val="0"/>
              <w:spacing w:after="0"/>
              <w:jc w:val="center"/>
              <w:rPr>
                <w:b/>
                <w:bCs/>
                <w:color w:val="000000"/>
                <w:kern w:val="0"/>
                <w:lang w:eastAsia="ru-RU"/>
              </w:rPr>
            </w:pPr>
            <w:r w:rsidRPr="003232F5">
              <w:rPr>
                <w:b/>
                <w:bCs/>
                <w:color w:val="000000"/>
                <w:kern w:val="0"/>
                <w:lang w:eastAsia="ru-RU"/>
              </w:rPr>
              <w:t>Итого по МКД</w:t>
            </w:r>
          </w:p>
        </w:tc>
        <w:tc>
          <w:tcPr>
            <w:tcW w:w="1013" w:type="pct"/>
            <w:tcBorders>
              <w:top w:val="nil"/>
              <w:left w:val="nil"/>
              <w:bottom w:val="single" w:sz="4" w:space="0" w:color="auto"/>
              <w:right w:val="single" w:sz="4" w:space="0" w:color="auto"/>
            </w:tcBorders>
            <w:shd w:val="clear" w:color="auto" w:fill="auto"/>
            <w:vAlign w:val="center"/>
            <w:hideMark/>
          </w:tcPr>
          <w:p w:rsidR="003232F5" w:rsidRPr="003232F5" w:rsidRDefault="003232F5" w:rsidP="003232F5">
            <w:pPr>
              <w:suppressAutoHyphens w:val="0"/>
              <w:spacing w:after="0"/>
              <w:jc w:val="center"/>
              <w:rPr>
                <w:b/>
                <w:bCs/>
                <w:color w:val="000000"/>
                <w:kern w:val="0"/>
                <w:lang w:eastAsia="ru-RU"/>
              </w:rPr>
            </w:pPr>
            <w:r w:rsidRPr="003232F5">
              <w:rPr>
                <w:b/>
                <w:bCs/>
                <w:color w:val="000000"/>
                <w:kern w:val="0"/>
                <w:lang w:eastAsia="ru-RU"/>
              </w:rPr>
              <w:t>161 247,15</w:t>
            </w:r>
          </w:p>
        </w:tc>
      </w:tr>
      <w:tr w:rsidR="003232F5" w:rsidRPr="003232F5" w:rsidTr="003232F5">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232F5" w:rsidRPr="003232F5" w:rsidRDefault="003232F5" w:rsidP="003232F5">
            <w:pPr>
              <w:suppressAutoHyphens w:val="0"/>
              <w:spacing w:after="0"/>
              <w:jc w:val="center"/>
              <w:rPr>
                <w:b/>
                <w:bCs/>
                <w:color w:val="000000"/>
                <w:kern w:val="0"/>
                <w:lang w:eastAsia="ru-RU"/>
              </w:rPr>
            </w:pPr>
            <w:r w:rsidRPr="003232F5">
              <w:rPr>
                <w:b/>
                <w:bCs/>
                <w:color w:val="000000"/>
                <w:kern w:val="0"/>
                <w:lang w:eastAsia="ru-RU"/>
              </w:rPr>
              <w:t>ИТОГО:</w:t>
            </w:r>
          </w:p>
        </w:tc>
        <w:tc>
          <w:tcPr>
            <w:tcW w:w="1013" w:type="pct"/>
            <w:tcBorders>
              <w:top w:val="nil"/>
              <w:left w:val="nil"/>
              <w:bottom w:val="single" w:sz="4" w:space="0" w:color="auto"/>
              <w:right w:val="single" w:sz="4" w:space="0" w:color="auto"/>
            </w:tcBorders>
            <w:shd w:val="clear" w:color="auto" w:fill="auto"/>
            <w:vAlign w:val="center"/>
            <w:hideMark/>
          </w:tcPr>
          <w:p w:rsidR="003232F5" w:rsidRPr="003232F5" w:rsidRDefault="003232F5" w:rsidP="003232F5">
            <w:pPr>
              <w:suppressAutoHyphens w:val="0"/>
              <w:spacing w:after="0"/>
              <w:jc w:val="center"/>
              <w:rPr>
                <w:b/>
                <w:bCs/>
                <w:color w:val="000000"/>
                <w:kern w:val="0"/>
                <w:lang w:eastAsia="ru-RU"/>
              </w:rPr>
            </w:pPr>
            <w:r w:rsidRPr="003232F5">
              <w:rPr>
                <w:b/>
                <w:bCs/>
                <w:color w:val="000000"/>
                <w:kern w:val="0"/>
                <w:lang w:eastAsia="ru-RU"/>
              </w:rPr>
              <w:t>647 758,88</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3232F5" w:rsidRDefault="00562CB5" w:rsidP="003232F5">
      <w:pPr>
        <w:spacing w:after="0"/>
        <w:jc w:val="center"/>
        <w:rPr>
          <w:kern w:val="0"/>
          <w:lang w:eastAsia="en-US"/>
        </w:rPr>
      </w:pPr>
      <w:r w:rsidRPr="002B5D6A">
        <w:t>Предмет догово</w:t>
      </w:r>
      <w:r w:rsidR="007344F2" w:rsidRPr="002B5D6A">
        <w:t xml:space="preserve">ра: </w:t>
      </w:r>
      <w:r w:rsidR="003232F5">
        <w:t>в</w:t>
      </w:r>
      <w:r w:rsidR="003232F5">
        <w:t>ыполнение дополнительных работ по капитальному ремонту общего имущества многоквартирных жилых домов, рас</w:t>
      </w:r>
      <w:bookmarkStart w:id="130" w:name="_GoBack"/>
      <w:bookmarkEnd w:id="130"/>
      <w:r w:rsidR="003232F5">
        <w:t>положенных по адресам:</w:t>
      </w:r>
    </w:p>
    <w:p w:rsidR="003232F5" w:rsidRDefault="003232F5" w:rsidP="003232F5">
      <w:pPr>
        <w:spacing w:after="0"/>
        <w:jc w:val="center"/>
      </w:pPr>
    </w:p>
    <w:p w:rsidR="003232F5" w:rsidRDefault="003232F5" w:rsidP="003232F5">
      <w:pPr>
        <w:spacing w:after="0"/>
        <w:jc w:val="center"/>
      </w:pPr>
      <w:r>
        <w:t>Суворовский район, п. Центральный, ул. Ленина, д. 28</w:t>
      </w:r>
    </w:p>
    <w:p w:rsidR="008666B5" w:rsidRDefault="003232F5" w:rsidP="003232F5">
      <w:pPr>
        <w:spacing w:after="0"/>
        <w:jc w:val="center"/>
      </w:pPr>
      <w:r>
        <w:t>Суворовский район, п. Центральный, ул. Ленина, д. 33</w:t>
      </w:r>
    </w:p>
    <w:p w:rsidR="008666B5" w:rsidRDefault="008666B5" w:rsidP="00D16476">
      <w:pPr>
        <w:autoSpaceDE w:val="0"/>
        <w:spacing w:after="0"/>
        <w:jc w:val="center"/>
      </w:pPr>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3232F5" w:rsidP="002B5D6A">
      <w:pPr>
        <w:jc w:val="center"/>
      </w:pPr>
      <w:r>
        <w:rPr>
          <w:color w:val="000000"/>
        </w:rPr>
        <w:t>647 758,88</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CAE" w:rsidRDefault="008F0CAE">
      <w:pPr>
        <w:spacing w:after="0"/>
      </w:pPr>
      <w:r>
        <w:separator/>
      </w:r>
    </w:p>
  </w:endnote>
  <w:endnote w:type="continuationSeparator" w:id="0">
    <w:p w:rsidR="008F0CAE" w:rsidRDefault="008F0C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CAE" w:rsidRDefault="008F0CA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CAE" w:rsidRPr="00394EB9" w:rsidRDefault="008F0CAE"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CAE" w:rsidRDefault="008F0CA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CAE" w:rsidRDefault="008F0CAE">
      <w:pPr>
        <w:spacing w:after="0"/>
      </w:pPr>
      <w:r>
        <w:separator/>
      </w:r>
    </w:p>
  </w:footnote>
  <w:footnote w:type="continuationSeparator" w:id="0">
    <w:p w:rsidR="008F0CAE" w:rsidRDefault="008F0CA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CAE" w:rsidRDefault="008F0CAE" w:rsidP="001C026D">
    <w:pPr>
      <w:jc w:val="center"/>
    </w:pPr>
    <w:r>
      <w:fldChar w:fldCharType="begin"/>
    </w:r>
    <w:r>
      <w:instrText>PAGE   \* MERGEFORMAT</w:instrText>
    </w:r>
    <w:r>
      <w:fldChar w:fldCharType="separate"/>
    </w:r>
    <w:r w:rsidR="003232F5">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CAE" w:rsidRDefault="008F0CAE" w:rsidP="001C026D">
    <w:pPr>
      <w:jc w:val="center"/>
    </w:pPr>
    <w:r>
      <w:fldChar w:fldCharType="begin"/>
    </w:r>
    <w:r>
      <w:instrText>PAGE   \* MERGEFORMAT</w:instrText>
    </w:r>
    <w:r>
      <w:fldChar w:fldCharType="separate"/>
    </w:r>
    <w:r w:rsidR="003232F5">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CAE" w:rsidRDefault="008F0CAE"/>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CAE" w:rsidRDefault="008F0CAE" w:rsidP="001C026D">
    <w:pPr>
      <w:jc w:val="center"/>
    </w:pPr>
    <w:r>
      <w:fldChar w:fldCharType="begin"/>
    </w:r>
    <w:r>
      <w:instrText>PAGE   \* MERGEFORMAT</w:instrText>
    </w:r>
    <w:r>
      <w:fldChar w:fldCharType="separate"/>
    </w:r>
    <w:r w:rsidR="003232F5">
      <w:rPr>
        <w:noProof/>
      </w:rPr>
      <w:t>48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CAE" w:rsidRDefault="008F0CA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46D73"/>
    <w:rsid w:val="00046EDB"/>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AE8"/>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301"/>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E7CE6"/>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0BC5"/>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DEE"/>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1FD0"/>
    <w:rsid w:val="003232F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97972"/>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37C4"/>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BB0"/>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8CC"/>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13F5"/>
    <w:rsid w:val="005236B4"/>
    <w:rsid w:val="00524B20"/>
    <w:rsid w:val="005252F4"/>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1027"/>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B78"/>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2620"/>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3D1B"/>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0F4"/>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186F"/>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BCB"/>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733"/>
    <w:rsid w:val="00822AE1"/>
    <w:rsid w:val="00822E65"/>
    <w:rsid w:val="00824218"/>
    <w:rsid w:val="008276C2"/>
    <w:rsid w:val="0083125E"/>
    <w:rsid w:val="008320A6"/>
    <w:rsid w:val="008321E1"/>
    <w:rsid w:val="00832A23"/>
    <w:rsid w:val="00834B10"/>
    <w:rsid w:val="0083647A"/>
    <w:rsid w:val="00837277"/>
    <w:rsid w:val="00837586"/>
    <w:rsid w:val="00837B4A"/>
    <w:rsid w:val="0084026E"/>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2BBD"/>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2948"/>
    <w:rsid w:val="008E7907"/>
    <w:rsid w:val="008E7A8E"/>
    <w:rsid w:val="008F01BD"/>
    <w:rsid w:val="008F057C"/>
    <w:rsid w:val="008F0659"/>
    <w:rsid w:val="008F0CAE"/>
    <w:rsid w:val="008F2F04"/>
    <w:rsid w:val="008F3991"/>
    <w:rsid w:val="008F4AE3"/>
    <w:rsid w:val="008F553C"/>
    <w:rsid w:val="008F600B"/>
    <w:rsid w:val="008F73AC"/>
    <w:rsid w:val="00901759"/>
    <w:rsid w:val="00902498"/>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6DE"/>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06BA"/>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0A17"/>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D0A"/>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08F"/>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548F"/>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19E"/>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87371"/>
    <w:rsid w:val="00D901C2"/>
    <w:rsid w:val="00D920D6"/>
    <w:rsid w:val="00D92DCE"/>
    <w:rsid w:val="00D93258"/>
    <w:rsid w:val="00D944B9"/>
    <w:rsid w:val="00D961FE"/>
    <w:rsid w:val="00DA054F"/>
    <w:rsid w:val="00DA2511"/>
    <w:rsid w:val="00DA3BED"/>
    <w:rsid w:val="00DA598E"/>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3651"/>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DF7A98"/>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0553"/>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13F5"/>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C7F91"/>
    <w:rsid w:val="00ED30C3"/>
    <w:rsid w:val="00ED5662"/>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3AE"/>
    <w:rsid w:val="00F42772"/>
    <w:rsid w:val="00F429F8"/>
    <w:rsid w:val="00F45DA6"/>
    <w:rsid w:val="00F4709D"/>
    <w:rsid w:val="00F47BEF"/>
    <w:rsid w:val="00F47F19"/>
    <w:rsid w:val="00F50603"/>
    <w:rsid w:val="00F50638"/>
    <w:rsid w:val="00F51BF4"/>
    <w:rsid w:val="00F51D6D"/>
    <w:rsid w:val="00F52A48"/>
    <w:rsid w:val="00F52C42"/>
    <w:rsid w:val="00F54E46"/>
    <w:rsid w:val="00F555F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63B5"/>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2B5398"/>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156">
      <w:bodyDiv w:val="1"/>
      <w:marLeft w:val="0"/>
      <w:marRight w:val="0"/>
      <w:marTop w:val="0"/>
      <w:marBottom w:val="0"/>
      <w:divBdr>
        <w:top w:val="none" w:sz="0" w:space="0" w:color="auto"/>
        <w:left w:val="none" w:sz="0" w:space="0" w:color="auto"/>
        <w:bottom w:val="none" w:sz="0" w:space="0" w:color="auto"/>
        <w:right w:val="none" w:sz="0" w:space="0" w:color="auto"/>
      </w:divBdr>
    </w:div>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7758270">
      <w:bodyDiv w:val="1"/>
      <w:marLeft w:val="0"/>
      <w:marRight w:val="0"/>
      <w:marTop w:val="0"/>
      <w:marBottom w:val="0"/>
      <w:divBdr>
        <w:top w:val="none" w:sz="0" w:space="0" w:color="auto"/>
        <w:left w:val="none" w:sz="0" w:space="0" w:color="auto"/>
        <w:bottom w:val="none" w:sz="0" w:space="0" w:color="auto"/>
        <w:right w:val="none" w:sz="0" w:space="0" w:color="auto"/>
      </w:divBdr>
    </w:div>
    <w:div w:id="16389286">
      <w:bodyDiv w:val="1"/>
      <w:marLeft w:val="0"/>
      <w:marRight w:val="0"/>
      <w:marTop w:val="0"/>
      <w:marBottom w:val="0"/>
      <w:divBdr>
        <w:top w:val="none" w:sz="0" w:space="0" w:color="auto"/>
        <w:left w:val="none" w:sz="0" w:space="0" w:color="auto"/>
        <w:bottom w:val="none" w:sz="0" w:space="0" w:color="auto"/>
        <w:right w:val="none" w:sz="0" w:space="0" w:color="auto"/>
      </w:divBdr>
    </w:div>
    <w:div w:id="17510852">
      <w:bodyDiv w:val="1"/>
      <w:marLeft w:val="0"/>
      <w:marRight w:val="0"/>
      <w:marTop w:val="0"/>
      <w:marBottom w:val="0"/>
      <w:divBdr>
        <w:top w:val="none" w:sz="0" w:space="0" w:color="auto"/>
        <w:left w:val="none" w:sz="0" w:space="0" w:color="auto"/>
        <w:bottom w:val="none" w:sz="0" w:space="0" w:color="auto"/>
        <w:right w:val="none" w:sz="0" w:space="0" w:color="auto"/>
      </w:divBdr>
    </w:div>
    <w:div w:id="36780536">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7617125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3402200">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2852210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62940120">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194660731">
      <w:bodyDiv w:val="1"/>
      <w:marLeft w:val="0"/>
      <w:marRight w:val="0"/>
      <w:marTop w:val="0"/>
      <w:marBottom w:val="0"/>
      <w:divBdr>
        <w:top w:val="none" w:sz="0" w:space="0" w:color="auto"/>
        <w:left w:val="none" w:sz="0" w:space="0" w:color="auto"/>
        <w:bottom w:val="none" w:sz="0" w:space="0" w:color="auto"/>
        <w:right w:val="none" w:sz="0" w:space="0" w:color="auto"/>
      </w:divBdr>
    </w:div>
    <w:div w:id="205873693">
      <w:bodyDiv w:val="1"/>
      <w:marLeft w:val="0"/>
      <w:marRight w:val="0"/>
      <w:marTop w:val="0"/>
      <w:marBottom w:val="0"/>
      <w:divBdr>
        <w:top w:val="none" w:sz="0" w:space="0" w:color="auto"/>
        <w:left w:val="none" w:sz="0" w:space="0" w:color="auto"/>
        <w:bottom w:val="none" w:sz="0" w:space="0" w:color="auto"/>
        <w:right w:val="none" w:sz="0" w:space="0" w:color="auto"/>
      </w:divBdr>
    </w:div>
    <w:div w:id="225991415">
      <w:bodyDiv w:val="1"/>
      <w:marLeft w:val="0"/>
      <w:marRight w:val="0"/>
      <w:marTop w:val="0"/>
      <w:marBottom w:val="0"/>
      <w:divBdr>
        <w:top w:val="none" w:sz="0" w:space="0" w:color="auto"/>
        <w:left w:val="none" w:sz="0" w:space="0" w:color="auto"/>
        <w:bottom w:val="none" w:sz="0" w:space="0" w:color="auto"/>
        <w:right w:val="none" w:sz="0" w:space="0" w:color="auto"/>
      </w:divBdr>
    </w:div>
    <w:div w:id="246425132">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57443935">
      <w:bodyDiv w:val="1"/>
      <w:marLeft w:val="0"/>
      <w:marRight w:val="0"/>
      <w:marTop w:val="0"/>
      <w:marBottom w:val="0"/>
      <w:divBdr>
        <w:top w:val="none" w:sz="0" w:space="0" w:color="auto"/>
        <w:left w:val="none" w:sz="0" w:space="0" w:color="auto"/>
        <w:bottom w:val="none" w:sz="0" w:space="0" w:color="auto"/>
        <w:right w:val="none" w:sz="0" w:space="0" w:color="auto"/>
      </w:divBdr>
    </w:div>
    <w:div w:id="258488804">
      <w:bodyDiv w:val="1"/>
      <w:marLeft w:val="0"/>
      <w:marRight w:val="0"/>
      <w:marTop w:val="0"/>
      <w:marBottom w:val="0"/>
      <w:divBdr>
        <w:top w:val="none" w:sz="0" w:space="0" w:color="auto"/>
        <w:left w:val="none" w:sz="0" w:space="0" w:color="auto"/>
        <w:bottom w:val="none" w:sz="0" w:space="0" w:color="auto"/>
        <w:right w:val="none" w:sz="0" w:space="0" w:color="auto"/>
      </w:divBdr>
    </w:div>
    <w:div w:id="259989084">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0063158">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09481736">
      <w:bodyDiv w:val="1"/>
      <w:marLeft w:val="0"/>
      <w:marRight w:val="0"/>
      <w:marTop w:val="0"/>
      <w:marBottom w:val="0"/>
      <w:divBdr>
        <w:top w:val="none" w:sz="0" w:space="0" w:color="auto"/>
        <w:left w:val="none" w:sz="0" w:space="0" w:color="auto"/>
        <w:bottom w:val="none" w:sz="0" w:space="0" w:color="auto"/>
        <w:right w:val="none" w:sz="0" w:space="0" w:color="auto"/>
      </w:divBdr>
    </w:div>
    <w:div w:id="343702806">
      <w:bodyDiv w:val="1"/>
      <w:marLeft w:val="0"/>
      <w:marRight w:val="0"/>
      <w:marTop w:val="0"/>
      <w:marBottom w:val="0"/>
      <w:divBdr>
        <w:top w:val="none" w:sz="0" w:space="0" w:color="auto"/>
        <w:left w:val="none" w:sz="0" w:space="0" w:color="auto"/>
        <w:bottom w:val="none" w:sz="0" w:space="0" w:color="auto"/>
        <w:right w:val="none" w:sz="0" w:space="0" w:color="auto"/>
      </w:divBdr>
    </w:div>
    <w:div w:id="343826126">
      <w:bodyDiv w:val="1"/>
      <w:marLeft w:val="0"/>
      <w:marRight w:val="0"/>
      <w:marTop w:val="0"/>
      <w:marBottom w:val="0"/>
      <w:divBdr>
        <w:top w:val="none" w:sz="0" w:space="0" w:color="auto"/>
        <w:left w:val="none" w:sz="0" w:space="0" w:color="auto"/>
        <w:bottom w:val="none" w:sz="0" w:space="0" w:color="auto"/>
        <w:right w:val="none" w:sz="0" w:space="0" w:color="auto"/>
      </w:divBdr>
    </w:div>
    <w:div w:id="348412147">
      <w:bodyDiv w:val="1"/>
      <w:marLeft w:val="0"/>
      <w:marRight w:val="0"/>
      <w:marTop w:val="0"/>
      <w:marBottom w:val="0"/>
      <w:divBdr>
        <w:top w:val="none" w:sz="0" w:space="0" w:color="auto"/>
        <w:left w:val="none" w:sz="0" w:space="0" w:color="auto"/>
        <w:bottom w:val="none" w:sz="0" w:space="0" w:color="auto"/>
        <w:right w:val="none" w:sz="0" w:space="0" w:color="auto"/>
      </w:divBdr>
    </w:div>
    <w:div w:id="350961536">
      <w:bodyDiv w:val="1"/>
      <w:marLeft w:val="0"/>
      <w:marRight w:val="0"/>
      <w:marTop w:val="0"/>
      <w:marBottom w:val="0"/>
      <w:divBdr>
        <w:top w:val="none" w:sz="0" w:space="0" w:color="auto"/>
        <w:left w:val="none" w:sz="0" w:space="0" w:color="auto"/>
        <w:bottom w:val="none" w:sz="0" w:space="0" w:color="auto"/>
        <w:right w:val="none" w:sz="0" w:space="0" w:color="auto"/>
      </w:divBdr>
    </w:div>
    <w:div w:id="353774249">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65326614">
      <w:bodyDiv w:val="1"/>
      <w:marLeft w:val="0"/>
      <w:marRight w:val="0"/>
      <w:marTop w:val="0"/>
      <w:marBottom w:val="0"/>
      <w:divBdr>
        <w:top w:val="none" w:sz="0" w:space="0" w:color="auto"/>
        <w:left w:val="none" w:sz="0" w:space="0" w:color="auto"/>
        <w:bottom w:val="none" w:sz="0" w:space="0" w:color="auto"/>
        <w:right w:val="none" w:sz="0" w:space="0" w:color="auto"/>
      </w:divBdr>
    </w:div>
    <w:div w:id="371536929">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390691342">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1388434">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33088901">
      <w:bodyDiv w:val="1"/>
      <w:marLeft w:val="0"/>
      <w:marRight w:val="0"/>
      <w:marTop w:val="0"/>
      <w:marBottom w:val="0"/>
      <w:divBdr>
        <w:top w:val="none" w:sz="0" w:space="0" w:color="auto"/>
        <w:left w:val="none" w:sz="0" w:space="0" w:color="auto"/>
        <w:bottom w:val="none" w:sz="0" w:space="0" w:color="auto"/>
        <w:right w:val="none" w:sz="0" w:space="0" w:color="auto"/>
      </w:divBdr>
    </w:div>
    <w:div w:id="442266129">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1270391">
      <w:bodyDiv w:val="1"/>
      <w:marLeft w:val="0"/>
      <w:marRight w:val="0"/>
      <w:marTop w:val="0"/>
      <w:marBottom w:val="0"/>
      <w:divBdr>
        <w:top w:val="none" w:sz="0" w:space="0" w:color="auto"/>
        <w:left w:val="none" w:sz="0" w:space="0" w:color="auto"/>
        <w:bottom w:val="none" w:sz="0" w:space="0" w:color="auto"/>
        <w:right w:val="none" w:sz="0" w:space="0" w:color="auto"/>
      </w:divBdr>
    </w:div>
    <w:div w:id="466629445">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1362665">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4904726">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37933856">
      <w:bodyDiv w:val="1"/>
      <w:marLeft w:val="0"/>
      <w:marRight w:val="0"/>
      <w:marTop w:val="0"/>
      <w:marBottom w:val="0"/>
      <w:divBdr>
        <w:top w:val="none" w:sz="0" w:space="0" w:color="auto"/>
        <w:left w:val="none" w:sz="0" w:space="0" w:color="auto"/>
        <w:bottom w:val="none" w:sz="0" w:space="0" w:color="auto"/>
        <w:right w:val="none" w:sz="0" w:space="0" w:color="auto"/>
      </w:divBdr>
    </w:div>
    <w:div w:id="539974429">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55775013">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76941757">
      <w:bodyDiv w:val="1"/>
      <w:marLeft w:val="0"/>
      <w:marRight w:val="0"/>
      <w:marTop w:val="0"/>
      <w:marBottom w:val="0"/>
      <w:divBdr>
        <w:top w:val="none" w:sz="0" w:space="0" w:color="auto"/>
        <w:left w:val="none" w:sz="0" w:space="0" w:color="auto"/>
        <w:bottom w:val="none" w:sz="0" w:space="0" w:color="auto"/>
        <w:right w:val="none" w:sz="0" w:space="0" w:color="auto"/>
      </w:divBdr>
    </w:div>
    <w:div w:id="57836882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06355504">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39463095">
      <w:bodyDiv w:val="1"/>
      <w:marLeft w:val="0"/>
      <w:marRight w:val="0"/>
      <w:marTop w:val="0"/>
      <w:marBottom w:val="0"/>
      <w:divBdr>
        <w:top w:val="none" w:sz="0" w:space="0" w:color="auto"/>
        <w:left w:val="none" w:sz="0" w:space="0" w:color="auto"/>
        <w:bottom w:val="none" w:sz="0" w:space="0" w:color="auto"/>
        <w:right w:val="none" w:sz="0" w:space="0" w:color="auto"/>
      </w:divBdr>
    </w:div>
    <w:div w:id="663316641">
      <w:bodyDiv w:val="1"/>
      <w:marLeft w:val="0"/>
      <w:marRight w:val="0"/>
      <w:marTop w:val="0"/>
      <w:marBottom w:val="0"/>
      <w:divBdr>
        <w:top w:val="none" w:sz="0" w:space="0" w:color="auto"/>
        <w:left w:val="none" w:sz="0" w:space="0" w:color="auto"/>
        <w:bottom w:val="none" w:sz="0" w:space="0" w:color="auto"/>
        <w:right w:val="none" w:sz="0" w:space="0" w:color="auto"/>
      </w:divBdr>
    </w:div>
    <w:div w:id="675883723">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687096907">
      <w:bodyDiv w:val="1"/>
      <w:marLeft w:val="0"/>
      <w:marRight w:val="0"/>
      <w:marTop w:val="0"/>
      <w:marBottom w:val="0"/>
      <w:divBdr>
        <w:top w:val="none" w:sz="0" w:space="0" w:color="auto"/>
        <w:left w:val="none" w:sz="0" w:space="0" w:color="auto"/>
        <w:bottom w:val="none" w:sz="0" w:space="0" w:color="auto"/>
        <w:right w:val="none" w:sz="0" w:space="0" w:color="auto"/>
      </w:divBdr>
    </w:div>
    <w:div w:id="704986840">
      <w:bodyDiv w:val="1"/>
      <w:marLeft w:val="0"/>
      <w:marRight w:val="0"/>
      <w:marTop w:val="0"/>
      <w:marBottom w:val="0"/>
      <w:divBdr>
        <w:top w:val="none" w:sz="0" w:space="0" w:color="auto"/>
        <w:left w:val="none" w:sz="0" w:space="0" w:color="auto"/>
        <w:bottom w:val="none" w:sz="0" w:space="0" w:color="auto"/>
        <w:right w:val="none" w:sz="0" w:space="0" w:color="auto"/>
      </w:divBdr>
    </w:div>
    <w:div w:id="704988610">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22607403">
      <w:bodyDiv w:val="1"/>
      <w:marLeft w:val="0"/>
      <w:marRight w:val="0"/>
      <w:marTop w:val="0"/>
      <w:marBottom w:val="0"/>
      <w:divBdr>
        <w:top w:val="none" w:sz="0" w:space="0" w:color="auto"/>
        <w:left w:val="none" w:sz="0" w:space="0" w:color="auto"/>
        <w:bottom w:val="none" w:sz="0" w:space="0" w:color="auto"/>
        <w:right w:val="none" w:sz="0" w:space="0" w:color="auto"/>
      </w:divBdr>
    </w:div>
    <w:div w:id="722678858">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479932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78837162">
      <w:bodyDiv w:val="1"/>
      <w:marLeft w:val="0"/>
      <w:marRight w:val="0"/>
      <w:marTop w:val="0"/>
      <w:marBottom w:val="0"/>
      <w:divBdr>
        <w:top w:val="none" w:sz="0" w:space="0" w:color="auto"/>
        <w:left w:val="none" w:sz="0" w:space="0" w:color="auto"/>
        <w:bottom w:val="none" w:sz="0" w:space="0" w:color="auto"/>
        <w:right w:val="none" w:sz="0" w:space="0" w:color="auto"/>
      </w:divBdr>
    </w:div>
    <w:div w:id="785081066">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629938">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3275756">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1094548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65411923">
      <w:bodyDiv w:val="1"/>
      <w:marLeft w:val="0"/>
      <w:marRight w:val="0"/>
      <w:marTop w:val="0"/>
      <w:marBottom w:val="0"/>
      <w:divBdr>
        <w:top w:val="none" w:sz="0" w:space="0" w:color="auto"/>
        <w:left w:val="none" w:sz="0" w:space="0" w:color="auto"/>
        <w:bottom w:val="none" w:sz="0" w:space="0" w:color="auto"/>
        <w:right w:val="none" w:sz="0" w:space="0" w:color="auto"/>
      </w:divBdr>
    </w:div>
    <w:div w:id="874192877">
      <w:bodyDiv w:val="1"/>
      <w:marLeft w:val="0"/>
      <w:marRight w:val="0"/>
      <w:marTop w:val="0"/>
      <w:marBottom w:val="0"/>
      <w:divBdr>
        <w:top w:val="none" w:sz="0" w:space="0" w:color="auto"/>
        <w:left w:val="none" w:sz="0" w:space="0" w:color="auto"/>
        <w:bottom w:val="none" w:sz="0" w:space="0" w:color="auto"/>
        <w:right w:val="none" w:sz="0" w:space="0" w:color="auto"/>
      </w:divBdr>
    </w:div>
    <w:div w:id="891580150">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0576997">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49629528">
      <w:bodyDiv w:val="1"/>
      <w:marLeft w:val="0"/>
      <w:marRight w:val="0"/>
      <w:marTop w:val="0"/>
      <w:marBottom w:val="0"/>
      <w:divBdr>
        <w:top w:val="none" w:sz="0" w:space="0" w:color="auto"/>
        <w:left w:val="none" w:sz="0" w:space="0" w:color="auto"/>
        <w:bottom w:val="none" w:sz="0" w:space="0" w:color="auto"/>
        <w:right w:val="none" w:sz="0" w:space="0" w:color="auto"/>
      </w:divBdr>
    </w:div>
    <w:div w:id="968821734">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03095547">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25986660">
      <w:bodyDiv w:val="1"/>
      <w:marLeft w:val="0"/>
      <w:marRight w:val="0"/>
      <w:marTop w:val="0"/>
      <w:marBottom w:val="0"/>
      <w:divBdr>
        <w:top w:val="none" w:sz="0" w:space="0" w:color="auto"/>
        <w:left w:val="none" w:sz="0" w:space="0" w:color="auto"/>
        <w:bottom w:val="none" w:sz="0" w:space="0" w:color="auto"/>
        <w:right w:val="none" w:sz="0" w:space="0" w:color="auto"/>
      </w:divBdr>
    </w:div>
    <w:div w:id="1033532672">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54814475">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4275053">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0756073">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093235478">
      <w:bodyDiv w:val="1"/>
      <w:marLeft w:val="0"/>
      <w:marRight w:val="0"/>
      <w:marTop w:val="0"/>
      <w:marBottom w:val="0"/>
      <w:divBdr>
        <w:top w:val="none" w:sz="0" w:space="0" w:color="auto"/>
        <w:left w:val="none" w:sz="0" w:space="0" w:color="auto"/>
        <w:bottom w:val="none" w:sz="0" w:space="0" w:color="auto"/>
        <w:right w:val="none" w:sz="0" w:space="0" w:color="auto"/>
      </w:divBdr>
    </w:div>
    <w:div w:id="1094982534">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18910122">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55412027">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2548408">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170559293">
      <w:bodyDiv w:val="1"/>
      <w:marLeft w:val="0"/>
      <w:marRight w:val="0"/>
      <w:marTop w:val="0"/>
      <w:marBottom w:val="0"/>
      <w:divBdr>
        <w:top w:val="none" w:sz="0" w:space="0" w:color="auto"/>
        <w:left w:val="none" w:sz="0" w:space="0" w:color="auto"/>
        <w:bottom w:val="none" w:sz="0" w:space="0" w:color="auto"/>
        <w:right w:val="none" w:sz="0" w:space="0" w:color="auto"/>
      </w:divBdr>
    </w:div>
    <w:div w:id="1171870898">
      <w:bodyDiv w:val="1"/>
      <w:marLeft w:val="0"/>
      <w:marRight w:val="0"/>
      <w:marTop w:val="0"/>
      <w:marBottom w:val="0"/>
      <w:divBdr>
        <w:top w:val="none" w:sz="0" w:space="0" w:color="auto"/>
        <w:left w:val="none" w:sz="0" w:space="0" w:color="auto"/>
        <w:bottom w:val="none" w:sz="0" w:space="0" w:color="auto"/>
        <w:right w:val="none" w:sz="0" w:space="0" w:color="auto"/>
      </w:divBdr>
    </w:div>
    <w:div w:id="1180781804">
      <w:bodyDiv w:val="1"/>
      <w:marLeft w:val="0"/>
      <w:marRight w:val="0"/>
      <w:marTop w:val="0"/>
      <w:marBottom w:val="0"/>
      <w:divBdr>
        <w:top w:val="none" w:sz="0" w:space="0" w:color="auto"/>
        <w:left w:val="none" w:sz="0" w:space="0" w:color="auto"/>
        <w:bottom w:val="none" w:sz="0" w:space="0" w:color="auto"/>
        <w:right w:val="none" w:sz="0" w:space="0" w:color="auto"/>
      </w:divBdr>
    </w:div>
    <w:div w:id="1191141090">
      <w:bodyDiv w:val="1"/>
      <w:marLeft w:val="0"/>
      <w:marRight w:val="0"/>
      <w:marTop w:val="0"/>
      <w:marBottom w:val="0"/>
      <w:divBdr>
        <w:top w:val="none" w:sz="0" w:space="0" w:color="auto"/>
        <w:left w:val="none" w:sz="0" w:space="0" w:color="auto"/>
        <w:bottom w:val="none" w:sz="0" w:space="0" w:color="auto"/>
        <w:right w:val="none" w:sz="0" w:space="0" w:color="auto"/>
      </w:divBdr>
    </w:div>
    <w:div w:id="1195003356">
      <w:bodyDiv w:val="1"/>
      <w:marLeft w:val="0"/>
      <w:marRight w:val="0"/>
      <w:marTop w:val="0"/>
      <w:marBottom w:val="0"/>
      <w:divBdr>
        <w:top w:val="none" w:sz="0" w:space="0" w:color="auto"/>
        <w:left w:val="none" w:sz="0" w:space="0" w:color="auto"/>
        <w:bottom w:val="none" w:sz="0" w:space="0" w:color="auto"/>
        <w:right w:val="none" w:sz="0" w:space="0" w:color="auto"/>
      </w:divBdr>
    </w:div>
    <w:div w:id="1199272018">
      <w:bodyDiv w:val="1"/>
      <w:marLeft w:val="0"/>
      <w:marRight w:val="0"/>
      <w:marTop w:val="0"/>
      <w:marBottom w:val="0"/>
      <w:divBdr>
        <w:top w:val="none" w:sz="0" w:space="0" w:color="auto"/>
        <w:left w:val="none" w:sz="0" w:space="0" w:color="auto"/>
        <w:bottom w:val="none" w:sz="0" w:space="0" w:color="auto"/>
        <w:right w:val="none" w:sz="0" w:space="0" w:color="auto"/>
      </w:divBdr>
    </w:div>
    <w:div w:id="1207331799">
      <w:bodyDiv w:val="1"/>
      <w:marLeft w:val="0"/>
      <w:marRight w:val="0"/>
      <w:marTop w:val="0"/>
      <w:marBottom w:val="0"/>
      <w:divBdr>
        <w:top w:val="none" w:sz="0" w:space="0" w:color="auto"/>
        <w:left w:val="none" w:sz="0" w:space="0" w:color="auto"/>
        <w:bottom w:val="none" w:sz="0" w:space="0" w:color="auto"/>
        <w:right w:val="none" w:sz="0" w:space="0" w:color="auto"/>
      </w:divBdr>
    </w:div>
    <w:div w:id="12094168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6549778">
      <w:bodyDiv w:val="1"/>
      <w:marLeft w:val="0"/>
      <w:marRight w:val="0"/>
      <w:marTop w:val="0"/>
      <w:marBottom w:val="0"/>
      <w:divBdr>
        <w:top w:val="none" w:sz="0" w:space="0" w:color="auto"/>
        <w:left w:val="none" w:sz="0" w:space="0" w:color="auto"/>
        <w:bottom w:val="none" w:sz="0" w:space="0" w:color="auto"/>
        <w:right w:val="none" w:sz="0" w:space="0" w:color="auto"/>
      </w:divBdr>
    </w:div>
    <w:div w:id="1247809803">
      <w:bodyDiv w:val="1"/>
      <w:marLeft w:val="0"/>
      <w:marRight w:val="0"/>
      <w:marTop w:val="0"/>
      <w:marBottom w:val="0"/>
      <w:divBdr>
        <w:top w:val="none" w:sz="0" w:space="0" w:color="auto"/>
        <w:left w:val="none" w:sz="0" w:space="0" w:color="auto"/>
        <w:bottom w:val="none" w:sz="0" w:space="0" w:color="auto"/>
        <w:right w:val="none" w:sz="0" w:space="0" w:color="auto"/>
      </w:divBdr>
    </w:div>
    <w:div w:id="1248268906">
      <w:bodyDiv w:val="1"/>
      <w:marLeft w:val="0"/>
      <w:marRight w:val="0"/>
      <w:marTop w:val="0"/>
      <w:marBottom w:val="0"/>
      <w:divBdr>
        <w:top w:val="none" w:sz="0" w:space="0" w:color="auto"/>
        <w:left w:val="none" w:sz="0" w:space="0" w:color="auto"/>
        <w:bottom w:val="none" w:sz="0" w:space="0" w:color="auto"/>
        <w:right w:val="none" w:sz="0" w:space="0" w:color="auto"/>
      </w:divBdr>
    </w:div>
    <w:div w:id="1260523015">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7228267">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837788">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59235894">
      <w:bodyDiv w:val="1"/>
      <w:marLeft w:val="0"/>
      <w:marRight w:val="0"/>
      <w:marTop w:val="0"/>
      <w:marBottom w:val="0"/>
      <w:divBdr>
        <w:top w:val="none" w:sz="0" w:space="0" w:color="auto"/>
        <w:left w:val="none" w:sz="0" w:space="0" w:color="auto"/>
        <w:bottom w:val="none" w:sz="0" w:space="0" w:color="auto"/>
        <w:right w:val="none" w:sz="0" w:space="0" w:color="auto"/>
      </w:divBdr>
    </w:div>
    <w:div w:id="1372225311">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399017394">
      <w:bodyDiv w:val="1"/>
      <w:marLeft w:val="0"/>
      <w:marRight w:val="0"/>
      <w:marTop w:val="0"/>
      <w:marBottom w:val="0"/>
      <w:divBdr>
        <w:top w:val="none" w:sz="0" w:space="0" w:color="auto"/>
        <w:left w:val="none" w:sz="0" w:space="0" w:color="auto"/>
        <w:bottom w:val="none" w:sz="0" w:space="0" w:color="auto"/>
        <w:right w:val="none" w:sz="0" w:space="0" w:color="auto"/>
      </w:divBdr>
    </w:div>
    <w:div w:id="1399748116">
      <w:bodyDiv w:val="1"/>
      <w:marLeft w:val="0"/>
      <w:marRight w:val="0"/>
      <w:marTop w:val="0"/>
      <w:marBottom w:val="0"/>
      <w:divBdr>
        <w:top w:val="none" w:sz="0" w:space="0" w:color="auto"/>
        <w:left w:val="none" w:sz="0" w:space="0" w:color="auto"/>
        <w:bottom w:val="none" w:sz="0" w:space="0" w:color="auto"/>
        <w:right w:val="none" w:sz="0" w:space="0" w:color="auto"/>
      </w:divBdr>
    </w:div>
    <w:div w:id="1417164909">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360038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34547581">
      <w:bodyDiv w:val="1"/>
      <w:marLeft w:val="0"/>
      <w:marRight w:val="0"/>
      <w:marTop w:val="0"/>
      <w:marBottom w:val="0"/>
      <w:divBdr>
        <w:top w:val="none" w:sz="0" w:space="0" w:color="auto"/>
        <w:left w:val="none" w:sz="0" w:space="0" w:color="auto"/>
        <w:bottom w:val="none" w:sz="0" w:space="0" w:color="auto"/>
        <w:right w:val="none" w:sz="0" w:space="0" w:color="auto"/>
      </w:divBdr>
    </w:div>
    <w:div w:id="1455174711">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78959547">
      <w:bodyDiv w:val="1"/>
      <w:marLeft w:val="0"/>
      <w:marRight w:val="0"/>
      <w:marTop w:val="0"/>
      <w:marBottom w:val="0"/>
      <w:divBdr>
        <w:top w:val="none" w:sz="0" w:space="0" w:color="auto"/>
        <w:left w:val="none" w:sz="0" w:space="0" w:color="auto"/>
        <w:bottom w:val="none" w:sz="0" w:space="0" w:color="auto"/>
        <w:right w:val="none" w:sz="0" w:space="0" w:color="auto"/>
      </w:divBdr>
    </w:div>
    <w:div w:id="1481775754">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490948841">
      <w:bodyDiv w:val="1"/>
      <w:marLeft w:val="0"/>
      <w:marRight w:val="0"/>
      <w:marTop w:val="0"/>
      <w:marBottom w:val="0"/>
      <w:divBdr>
        <w:top w:val="none" w:sz="0" w:space="0" w:color="auto"/>
        <w:left w:val="none" w:sz="0" w:space="0" w:color="auto"/>
        <w:bottom w:val="none" w:sz="0" w:space="0" w:color="auto"/>
        <w:right w:val="none" w:sz="0" w:space="0" w:color="auto"/>
      </w:divBdr>
    </w:div>
    <w:div w:id="1497502176">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1502794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70193739">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00214835">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0235019">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5719960">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27340971">
      <w:bodyDiv w:val="1"/>
      <w:marLeft w:val="0"/>
      <w:marRight w:val="0"/>
      <w:marTop w:val="0"/>
      <w:marBottom w:val="0"/>
      <w:divBdr>
        <w:top w:val="none" w:sz="0" w:space="0" w:color="auto"/>
        <w:left w:val="none" w:sz="0" w:space="0" w:color="auto"/>
        <w:bottom w:val="none" w:sz="0" w:space="0" w:color="auto"/>
        <w:right w:val="none" w:sz="0" w:space="0" w:color="auto"/>
      </w:divBdr>
    </w:div>
    <w:div w:id="172957363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61099104">
      <w:bodyDiv w:val="1"/>
      <w:marLeft w:val="0"/>
      <w:marRight w:val="0"/>
      <w:marTop w:val="0"/>
      <w:marBottom w:val="0"/>
      <w:divBdr>
        <w:top w:val="none" w:sz="0" w:space="0" w:color="auto"/>
        <w:left w:val="none" w:sz="0" w:space="0" w:color="auto"/>
        <w:bottom w:val="none" w:sz="0" w:space="0" w:color="auto"/>
        <w:right w:val="none" w:sz="0" w:space="0" w:color="auto"/>
      </w:divBdr>
    </w:div>
    <w:div w:id="1773016219">
      <w:bodyDiv w:val="1"/>
      <w:marLeft w:val="0"/>
      <w:marRight w:val="0"/>
      <w:marTop w:val="0"/>
      <w:marBottom w:val="0"/>
      <w:divBdr>
        <w:top w:val="none" w:sz="0" w:space="0" w:color="auto"/>
        <w:left w:val="none" w:sz="0" w:space="0" w:color="auto"/>
        <w:bottom w:val="none" w:sz="0" w:space="0" w:color="auto"/>
        <w:right w:val="none" w:sz="0" w:space="0" w:color="auto"/>
      </w:divBdr>
    </w:div>
    <w:div w:id="1775592627">
      <w:bodyDiv w:val="1"/>
      <w:marLeft w:val="0"/>
      <w:marRight w:val="0"/>
      <w:marTop w:val="0"/>
      <w:marBottom w:val="0"/>
      <w:divBdr>
        <w:top w:val="none" w:sz="0" w:space="0" w:color="auto"/>
        <w:left w:val="none" w:sz="0" w:space="0" w:color="auto"/>
        <w:bottom w:val="none" w:sz="0" w:space="0" w:color="auto"/>
        <w:right w:val="none" w:sz="0" w:space="0" w:color="auto"/>
      </w:divBdr>
    </w:div>
    <w:div w:id="1779717052">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5712852">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15755240">
      <w:bodyDiv w:val="1"/>
      <w:marLeft w:val="0"/>
      <w:marRight w:val="0"/>
      <w:marTop w:val="0"/>
      <w:marBottom w:val="0"/>
      <w:divBdr>
        <w:top w:val="none" w:sz="0" w:space="0" w:color="auto"/>
        <w:left w:val="none" w:sz="0" w:space="0" w:color="auto"/>
        <w:bottom w:val="none" w:sz="0" w:space="0" w:color="auto"/>
        <w:right w:val="none" w:sz="0" w:space="0" w:color="auto"/>
      </w:divBdr>
    </w:div>
    <w:div w:id="1819881903">
      <w:bodyDiv w:val="1"/>
      <w:marLeft w:val="0"/>
      <w:marRight w:val="0"/>
      <w:marTop w:val="0"/>
      <w:marBottom w:val="0"/>
      <w:divBdr>
        <w:top w:val="none" w:sz="0" w:space="0" w:color="auto"/>
        <w:left w:val="none" w:sz="0" w:space="0" w:color="auto"/>
        <w:bottom w:val="none" w:sz="0" w:space="0" w:color="auto"/>
        <w:right w:val="none" w:sz="0" w:space="0" w:color="auto"/>
      </w:divBdr>
    </w:div>
    <w:div w:id="1828207337">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44860400">
      <w:bodyDiv w:val="1"/>
      <w:marLeft w:val="0"/>
      <w:marRight w:val="0"/>
      <w:marTop w:val="0"/>
      <w:marBottom w:val="0"/>
      <w:divBdr>
        <w:top w:val="none" w:sz="0" w:space="0" w:color="auto"/>
        <w:left w:val="none" w:sz="0" w:space="0" w:color="auto"/>
        <w:bottom w:val="none" w:sz="0" w:space="0" w:color="auto"/>
        <w:right w:val="none" w:sz="0" w:space="0" w:color="auto"/>
      </w:divBdr>
    </w:div>
    <w:div w:id="1844971773">
      <w:bodyDiv w:val="1"/>
      <w:marLeft w:val="0"/>
      <w:marRight w:val="0"/>
      <w:marTop w:val="0"/>
      <w:marBottom w:val="0"/>
      <w:divBdr>
        <w:top w:val="none" w:sz="0" w:space="0" w:color="auto"/>
        <w:left w:val="none" w:sz="0" w:space="0" w:color="auto"/>
        <w:bottom w:val="none" w:sz="0" w:space="0" w:color="auto"/>
        <w:right w:val="none" w:sz="0" w:space="0" w:color="auto"/>
      </w:divBdr>
    </w:div>
    <w:div w:id="1855724653">
      <w:bodyDiv w:val="1"/>
      <w:marLeft w:val="0"/>
      <w:marRight w:val="0"/>
      <w:marTop w:val="0"/>
      <w:marBottom w:val="0"/>
      <w:divBdr>
        <w:top w:val="none" w:sz="0" w:space="0" w:color="auto"/>
        <w:left w:val="none" w:sz="0" w:space="0" w:color="auto"/>
        <w:bottom w:val="none" w:sz="0" w:space="0" w:color="auto"/>
        <w:right w:val="none" w:sz="0" w:space="0" w:color="auto"/>
      </w:divBdr>
    </w:div>
    <w:div w:id="1866871338">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18905473">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32352811">
      <w:bodyDiv w:val="1"/>
      <w:marLeft w:val="0"/>
      <w:marRight w:val="0"/>
      <w:marTop w:val="0"/>
      <w:marBottom w:val="0"/>
      <w:divBdr>
        <w:top w:val="none" w:sz="0" w:space="0" w:color="auto"/>
        <w:left w:val="none" w:sz="0" w:space="0" w:color="auto"/>
        <w:bottom w:val="none" w:sz="0" w:space="0" w:color="auto"/>
        <w:right w:val="none" w:sz="0" w:space="0" w:color="auto"/>
      </w:divBdr>
    </w:div>
    <w:div w:id="1944148895">
      <w:bodyDiv w:val="1"/>
      <w:marLeft w:val="0"/>
      <w:marRight w:val="0"/>
      <w:marTop w:val="0"/>
      <w:marBottom w:val="0"/>
      <w:divBdr>
        <w:top w:val="none" w:sz="0" w:space="0" w:color="auto"/>
        <w:left w:val="none" w:sz="0" w:space="0" w:color="auto"/>
        <w:bottom w:val="none" w:sz="0" w:space="0" w:color="auto"/>
        <w:right w:val="none" w:sz="0" w:space="0" w:color="auto"/>
      </w:divBdr>
    </w:div>
    <w:div w:id="1945455760">
      <w:bodyDiv w:val="1"/>
      <w:marLeft w:val="0"/>
      <w:marRight w:val="0"/>
      <w:marTop w:val="0"/>
      <w:marBottom w:val="0"/>
      <w:divBdr>
        <w:top w:val="none" w:sz="0" w:space="0" w:color="auto"/>
        <w:left w:val="none" w:sz="0" w:space="0" w:color="auto"/>
        <w:bottom w:val="none" w:sz="0" w:space="0" w:color="auto"/>
        <w:right w:val="none" w:sz="0" w:space="0" w:color="auto"/>
      </w:divBdr>
    </w:div>
    <w:div w:id="1954706874">
      <w:bodyDiv w:val="1"/>
      <w:marLeft w:val="0"/>
      <w:marRight w:val="0"/>
      <w:marTop w:val="0"/>
      <w:marBottom w:val="0"/>
      <w:divBdr>
        <w:top w:val="none" w:sz="0" w:space="0" w:color="auto"/>
        <w:left w:val="none" w:sz="0" w:space="0" w:color="auto"/>
        <w:bottom w:val="none" w:sz="0" w:space="0" w:color="auto"/>
        <w:right w:val="none" w:sz="0" w:space="0" w:color="auto"/>
      </w:divBdr>
    </w:div>
    <w:div w:id="1964923999">
      <w:bodyDiv w:val="1"/>
      <w:marLeft w:val="0"/>
      <w:marRight w:val="0"/>
      <w:marTop w:val="0"/>
      <w:marBottom w:val="0"/>
      <w:divBdr>
        <w:top w:val="none" w:sz="0" w:space="0" w:color="auto"/>
        <w:left w:val="none" w:sz="0" w:space="0" w:color="auto"/>
        <w:bottom w:val="none" w:sz="0" w:space="0" w:color="auto"/>
        <w:right w:val="none" w:sz="0" w:space="0" w:color="auto"/>
      </w:divBdr>
    </w:div>
    <w:div w:id="1967587516">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0070301">
      <w:bodyDiv w:val="1"/>
      <w:marLeft w:val="0"/>
      <w:marRight w:val="0"/>
      <w:marTop w:val="0"/>
      <w:marBottom w:val="0"/>
      <w:divBdr>
        <w:top w:val="none" w:sz="0" w:space="0" w:color="auto"/>
        <w:left w:val="none" w:sz="0" w:space="0" w:color="auto"/>
        <w:bottom w:val="none" w:sz="0" w:space="0" w:color="auto"/>
        <w:right w:val="none" w:sz="0" w:space="0" w:color="auto"/>
      </w:divBdr>
    </w:div>
    <w:div w:id="1982923246">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03461597">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14257225">
      <w:bodyDiv w:val="1"/>
      <w:marLeft w:val="0"/>
      <w:marRight w:val="0"/>
      <w:marTop w:val="0"/>
      <w:marBottom w:val="0"/>
      <w:divBdr>
        <w:top w:val="none" w:sz="0" w:space="0" w:color="auto"/>
        <w:left w:val="none" w:sz="0" w:space="0" w:color="auto"/>
        <w:bottom w:val="none" w:sz="0" w:space="0" w:color="auto"/>
        <w:right w:val="none" w:sz="0" w:space="0" w:color="auto"/>
      </w:divBdr>
    </w:div>
    <w:div w:id="2016299974">
      <w:bodyDiv w:val="1"/>
      <w:marLeft w:val="0"/>
      <w:marRight w:val="0"/>
      <w:marTop w:val="0"/>
      <w:marBottom w:val="0"/>
      <w:divBdr>
        <w:top w:val="none" w:sz="0" w:space="0" w:color="auto"/>
        <w:left w:val="none" w:sz="0" w:space="0" w:color="auto"/>
        <w:bottom w:val="none" w:sz="0" w:space="0" w:color="auto"/>
        <w:right w:val="none" w:sz="0" w:space="0" w:color="auto"/>
      </w:divBdr>
    </w:div>
    <w:div w:id="2023582215">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367894">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3069891">
      <w:bodyDiv w:val="1"/>
      <w:marLeft w:val="0"/>
      <w:marRight w:val="0"/>
      <w:marTop w:val="0"/>
      <w:marBottom w:val="0"/>
      <w:divBdr>
        <w:top w:val="none" w:sz="0" w:space="0" w:color="auto"/>
        <w:left w:val="none" w:sz="0" w:space="0" w:color="auto"/>
        <w:bottom w:val="none" w:sz="0" w:space="0" w:color="auto"/>
        <w:right w:val="none" w:sz="0" w:space="0" w:color="auto"/>
      </w:divBdr>
    </w:div>
    <w:div w:id="2034190497">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4744982">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48988105">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70565304">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588036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 w:id="21472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DC20A1-9067-442D-88F8-92E1133D0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17919</Words>
  <Characters>102144</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2016-10-13T14:48:00Z</dcterms:created>
  <dcterms:modified xsi:type="dcterms:W3CDTF">2016-10-13T14:48:00Z</dcterms:modified>
</cp:coreProperties>
</file>