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B1749">
        <w:t>0</w:t>
      </w:r>
      <w:r w:rsidR="00C10338">
        <w:t>5</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C10338">
        <w:t>63</w:t>
      </w:r>
      <w:r w:rsidR="00BA7DEC">
        <w:t>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A7DEC">
        <w:t>фасада</w:t>
      </w:r>
      <w:r w:rsidR="00C10338">
        <w:t xml:space="preserve"> </w:t>
      </w:r>
      <w:r w:rsidR="0007483E">
        <w:t>многоквартирн</w:t>
      </w:r>
      <w:r w:rsidR="008A238C">
        <w:t>ого</w:t>
      </w:r>
      <w:r w:rsidR="0007483E">
        <w:t xml:space="preserve"> жил</w:t>
      </w:r>
      <w:r w:rsidR="008A238C">
        <w:t>ого</w:t>
      </w:r>
      <w:r w:rsidR="0007483E">
        <w:t xml:space="preserve"> дом</w:t>
      </w:r>
      <w:r w:rsidR="008A238C">
        <w:t>а</w:t>
      </w:r>
      <w:r w:rsidR="00C22CD9" w:rsidRPr="00C22CD9">
        <w:t>, расположенн</w:t>
      </w:r>
      <w:r w:rsidR="008A238C">
        <w:t>ого</w:t>
      </w:r>
      <w:r w:rsidR="0056127F">
        <w:t xml:space="preserve"> </w:t>
      </w:r>
      <w:r w:rsidR="00C22CD9" w:rsidRPr="00C22CD9">
        <w:t>по адрес</w:t>
      </w:r>
      <w:r w:rsidR="008A238C">
        <w:t>у</w:t>
      </w:r>
      <w:r w:rsidR="00C22CD9" w:rsidRPr="00C22CD9">
        <w:t>:</w:t>
      </w:r>
    </w:p>
    <w:p w:rsidR="00C22CD9" w:rsidRDefault="00C22CD9" w:rsidP="00C22CD9">
      <w:pPr>
        <w:spacing w:after="0"/>
        <w:jc w:val="center"/>
      </w:pPr>
    </w:p>
    <w:p w:rsidR="00796138" w:rsidRDefault="00796138" w:rsidP="00C10338">
      <w:pPr>
        <w:spacing w:after="0"/>
        <w:jc w:val="center"/>
      </w:pPr>
      <w:r w:rsidRPr="00BE025E">
        <w:t xml:space="preserve">г. Тула, </w:t>
      </w:r>
      <w:r w:rsidR="00BA7DEC">
        <w:t>пр. Ленина, д.97</w:t>
      </w: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7B254B">
      <w:pPr>
        <w:pStyle w:val="1f1"/>
        <w:rPr>
          <w:rFonts w:asciiTheme="minorHAnsi" w:eastAsiaTheme="minorEastAsia" w:hAnsiTheme="minorHAnsi" w:cstheme="minorBidi"/>
          <w:b w:val="0"/>
          <w:bCs w:val="0"/>
          <w:caps w:val="0"/>
          <w:noProof/>
          <w:kern w:val="0"/>
          <w:sz w:val="22"/>
          <w:szCs w:val="22"/>
          <w:lang w:eastAsia="ru-RU"/>
        </w:rPr>
      </w:pPr>
      <w:r w:rsidRPr="007B254B">
        <w:rPr>
          <w:sz w:val="24"/>
          <w:szCs w:val="24"/>
        </w:rPr>
        <w:fldChar w:fldCharType="begin"/>
      </w:r>
      <w:r w:rsidR="001C026D" w:rsidRPr="00A76C1A">
        <w:rPr>
          <w:sz w:val="24"/>
          <w:szCs w:val="24"/>
        </w:rPr>
        <w:instrText xml:space="preserve"> TOC </w:instrText>
      </w:r>
      <w:r w:rsidRPr="007B254B">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7B254B">
        <w:rPr>
          <w:noProof/>
        </w:rPr>
        <w:fldChar w:fldCharType="begin"/>
      </w:r>
      <w:r>
        <w:rPr>
          <w:noProof/>
        </w:rPr>
        <w:instrText xml:space="preserve"> PAGEREF _Toc433815929 \h </w:instrText>
      </w:r>
      <w:r w:rsidR="007B254B">
        <w:rPr>
          <w:noProof/>
        </w:rPr>
      </w:r>
      <w:r w:rsidR="007B254B">
        <w:rPr>
          <w:noProof/>
        </w:rPr>
        <w:fldChar w:fldCharType="separate"/>
      </w:r>
      <w:r w:rsidR="004457FC">
        <w:rPr>
          <w:noProof/>
        </w:rPr>
        <w:t>4</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7B254B">
        <w:rPr>
          <w:noProof/>
        </w:rPr>
        <w:fldChar w:fldCharType="begin"/>
      </w:r>
      <w:r>
        <w:rPr>
          <w:noProof/>
        </w:rPr>
        <w:instrText xml:space="preserve"> PAGEREF _Toc433815930 \h </w:instrText>
      </w:r>
      <w:r w:rsidR="007B254B">
        <w:rPr>
          <w:noProof/>
        </w:rPr>
      </w:r>
      <w:r w:rsidR="007B254B">
        <w:rPr>
          <w:noProof/>
        </w:rPr>
        <w:fldChar w:fldCharType="separate"/>
      </w:r>
      <w:r w:rsidR="004457FC">
        <w:rPr>
          <w:noProof/>
        </w:rPr>
        <w:t>4</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7B254B">
        <w:rPr>
          <w:noProof/>
        </w:rPr>
        <w:fldChar w:fldCharType="begin"/>
      </w:r>
      <w:r>
        <w:rPr>
          <w:noProof/>
        </w:rPr>
        <w:instrText xml:space="preserve"> PAGEREF _Toc433815931 \h </w:instrText>
      </w:r>
      <w:r w:rsidR="007B254B">
        <w:rPr>
          <w:noProof/>
        </w:rPr>
      </w:r>
      <w:r w:rsidR="007B254B">
        <w:rPr>
          <w:noProof/>
        </w:rPr>
        <w:fldChar w:fldCharType="separate"/>
      </w:r>
      <w:r w:rsidR="004457FC">
        <w:rPr>
          <w:noProof/>
        </w:rPr>
        <w:t>4</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7B254B">
        <w:rPr>
          <w:noProof/>
        </w:rPr>
        <w:fldChar w:fldCharType="begin"/>
      </w:r>
      <w:r>
        <w:rPr>
          <w:noProof/>
        </w:rPr>
        <w:instrText xml:space="preserve"> PAGEREF _Toc433815932 \h </w:instrText>
      </w:r>
      <w:r w:rsidR="007B254B">
        <w:rPr>
          <w:noProof/>
        </w:rPr>
      </w:r>
      <w:r w:rsidR="007B254B">
        <w:rPr>
          <w:noProof/>
        </w:rPr>
        <w:fldChar w:fldCharType="separate"/>
      </w:r>
      <w:r w:rsidR="004457FC">
        <w:rPr>
          <w:noProof/>
        </w:rPr>
        <w:t>4</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7B254B">
        <w:rPr>
          <w:noProof/>
        </w:rPr>
        <w:fldChar w:fldCharType="begin"/>
      </w:r>
      <w:r>
        <w:rPr>
          <w:noProof/>
        </w:rPr>
        <w:instrText xml:space="preserve"> PAGEREF _Toc433815933 \h </w:instrText>
      </w:r>
      <w:r w:rsidR="007B254B">
        <w:rPr>
          <w:noProof/>
        </w:rPr>
      </w:r>
      <w:r w:rsidR="007B254B">
        <w:rPr>
          <w:noProof/>
        </w:rPr>
        <w:fldChar w:fldCharType="separate"/>
      </w:r>
      <w:r w:rsidR="004457FC">
        <w:rPr>
          <w:noProof/>
        </w:rPr>
        <w:t>4</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7B254B">
        <w:rPr>
          <w:noProof/>
        </w:rPr>
        <w:fldChar w:fldCharType="begin"/>
      </w:r>
      <w:r>
        <w:rPr>
          <w:noProof/>
        </w:rPr>
        <w:instrText xml:space="preserve"> PAGEREF _Toc433815934 \h </w:instrText>
      </w:r>
      <w:r w:rsidR="007B254B">
        <w:rPr>
          <w:noProof/>
        </w:rPr>
      </w:r>
      <w:r w:rsidR="007B254B">
        <w:rPr>
          <w:noProof/>
        </w:rPr>
        <w:fldChar w:fldCharType="separate"/>
      </w:r>
      <w:r w:rsidR="004457FC">
        <w:rPr>
          <w:noProof/>
        </w:rPr>
        <w:t>4</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7B254B">
        <w:rPr>
          <w:noProof/>
        </w:rPr>
        <w:fldChar w:fldCharType="begin"/>
      </w:r>
      <w:r>
        <w:rPr>
          <w:noProof/>
        </w:rPr>
        <w:instrText xml:space="preserve"> PAGEREF _Toc433815935 \h </w:instrText>
      </w:r>
      <w:r w:rsidR="007B254B">
        <w:rPr>
          <w:noProof/>
        </w:rPr>
      </w:r>
      <w:r w:rsidR="007B254B">
        <w:rPr>
          <w:noProof/>
        </w:rPr>
        <w:fldChar w:fldCharType="separate"/>
      </w:r>
      <w:r w:rsidR="004457FC">
        <w:rPr>
          <w:noProof/>
        </w:rPr>
        <w:t>5</w:t>
      </w:r>
      <w:r w:rsidR="007B254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7B254B">
        <w:rPr>
          <w:noProof/>
        </w:rPr>
        <w:fldChar w:fldCharType="begin"/>
      </w:r>
      <w:r>
        <w:rPr>
          <w:noProof/>
        </w:rPr>
        <w:instrText xml:space="preserve"> PAGEREF _Toc433815936 \h </w:instrText>
      </w:r>
      <w:r w:rsidR="007B254B">
        <w:rPr>
          <w:noProof/>
        </w:rPr>
      </w:r>
      <w:r w:rsidR="007B254B">
        <w:rPr>
          <w:noProof/>
        </w:rPr>
        <w:fldChar w:fldCharType="separate"/>
      </w:r>
      <w:r w:rsidR="004457FC">
        <w:rPr>
          <w:noProof/>
        </w:rPr>
        <w:t>6</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7B254B">
        <w:rPr>
          <w:noProof/>
        </w:rPr>
        <w:fldChar w:fldCharType="begin"/>
      </w:r>
      <w:r>
        <w:rPr>
          <w:noProof/>
        </w:rPr>
        <w:instrText xml:space="preserve"> PAGEREF _Toc433815937 \h </w:instrText>
      </w:r>
      <w:r w:rsidR="007B254B">
        <w:rPr>
          <w:noProof/>
        </w:rPr>
      </w:r>
      <w:r w:rsidR="007B254B">
        <w:rPr>
          <w:noProof/>
        </w:rPr>
        <w:fldChar w:fldCharType="separate"/>
      </w:r>
      <w:r w:rsidR="004457FC">
        <w:rPr>
          <w:noProof/>
        </w:rPr>
        <w:t>6</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7B254B">
        <w:rPr>
          <w:noProof/>
        </w:rPr>
        <w:fldChar w:fldCharType="begin"/>
      </w:r>
      <w:r>
        <w:rPr>
          <w:noProof/>
        </w:rPr>
        <w:instrText xml:space="preserve"> PAGEREF _Toc433815938 \h </w:instrText>
      </w:r>
      <w:r w:rsidR="007B254B">
        <w:rPr>
          <w:noProof/>
        </w:rPr>
      </w:r>
      <w:r w:rsidR="007B254B">
        <w:rPr>
          <w:noProof/>
        </w:rPr>
        <w:fldChar w:fldCharType="separate"/>
      </w:r>
      <w:r w:rsidR="004457FC">
        <w:rPr>
          <w:noProof/>
        </w:rPr>
        <w:t>6</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7B254B">
        <w:rPr>
          <w:noProof/>
        </w:rPr>
        <w:fldChar w:fldCharType="begin"/>
      </w:r>
      <w:r>
        <w:rPr>
          <w:noProof/>
        </w:rPr>
        <w:instrText xml:space="preserve"> PAGEREF _Toc433815939 \h </w:instrText>
      </w:r>
      <w:r w:rsidR="007B254B">
        <w:rPr>
          <w:noProof/>
        </w:rPr>
      </w:r>
      <w:r w:rsidR="007B254B">
        <w:rPr>
          <w:noProof/>
        </w:rPr>
        <w:fldChar w:fldCharType="separate"/>
      </w:r>
      <w:r w:rsidR="004457FC">
        <w:rPr>
          <w:noProof/>
        </w:rPr>
        <w:t>6</w:t>
      </w:r>
      <w:r w:rsidR="007B254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7B254B">
        <w:rPr>
          <w:noProof/>
        </w:rPr>
        <w:fldChar w:fldCharType="begin"/>
      </w:r>
      <w:r>
        <w:rPr>
          <w:noProof/>
        </w:rPr>
        <w:instrText xml:space="preserve"> PAGEREF _Toc433815940 \h </w:instrText>
      </w:r>
      <w:r w:rsidR="007B254B">
        <w:rPr>
          <w:noProof/>
        </w:rPr>
      </w:r>
      <w:r w:rsidR="007B254B">
        <w:rPr>
          <w:noProof/>
        </w:rPr>
        <w:fldChar w:fldCharType="separate"/>
      </w:r>
      <w:r w:rsidR="004457FC">
        <w:rPr>
          <w:noProof/>
        </w:rPr>
        <w:t>6</w:t>
      </w:r>
      <w:r w:rsidR="007B254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7B254B">
        <w:rPr>
          <w:noProof/>
        </w:rPr>
        <w:fldChar w:fldCharType="begin"/>
      </w:r>
      <w:r>
        <w:rPr>
          <w:noProof/>
        </w:rPr>
        <w:instrText xml:space="preserve"> PAGEREF _Toc433815941 \h </w:instrText>
      </w:r>
      <w:r w:rsidR="007B254B">
        <w:rPr>
          <w:noProof/>
        </w:rPr>
      </w:r>
      <w:r w:rsidR="007B254B">
        <w:rPr>
          <w:noProof/>
        </w:rPr>
        <w:fldChar w:fldCharType="separate"/>
      </w:r>
      <w:r w:rsidR="004457FC">
        <w:rPr>
          <w:noProof/>
        </w:rPr>
        <w:t>6</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7B254B">
        <w:rPr>
          <w:noProof/>
        </w:rPr>
        <w:fldChar w:fldCharType="begin"/>
      </w:r>
      <w:r>
        <w:rPr>
          <w:noProof/>
        </w:rPr>
        <w:instrText xml:space="preserve"> PAGEREF _Toc433815942 \h </w:instrText>
      </w:r>
      <w:r w:rsidR="007B254B">
        <w:rPr>
          <w:noProof/>
        </w:rPr>
      </w:r>
      <w:r w:rsidR="007B254B">
        <w:rPr>
          <w:noProof/>
        </w:rPr>
        <w:fldChar w:fldCharType="separate"/>
      </w:r>
      <w:r w:rsidR="004457FC">
        <w:rPr>
          <w:noProof/>
        </w:rPr>
        <w:t>6</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7B254B">
        <w:rPr>
          <w:noProof/>
        </w:rPr>
        <w:fldChar w:fldCharType="begin"/>
      </w:r>
      <w:r>
        <w:rPr>
          <w:noProof/>
        </w:rPr>
        <w:instrText xml:space="preserve"> PAGEREF _Toc433815943 \h </w:instrText>
      </w:r>
      <w:r w:rsidR="007B254B">
        <w:rPr>
          <w:noProof/>
        </w:rPr>
      </w:r>
      <w:r w:rsidR="007B254B">
        <w:rPr>
          <w:noProof/>
        </w:rPr>
        <w:fldChar w:fldCharType="separate"/>
      </w:r>
      <w:r w:rsidR="004457FC">
        <w:rPr>
          <w:noProof/>
        </w:rPr>
        <w:t>7</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7B254B">
        <w:rPr>
          <w:noProof/>
        </w:rPr>
        <w:fldChar w:fldCharType="begin"/>
      </w:r>
      <w:r>
        <w:rPr>
          <w:noProof/>
        </w:rPr>
        <w:instrText xml:space="preserve"> PAGEREF _Toc433815944 \h </w:instrText>
      </w:r>
      <w:r w:rsidR="007B254B">
        <w:rPr>
          <w:noProof/>
        </w:rPr>
      </w:r>
      <w:r w:rsidR="007B254B">
        <w:rPr>
          <w:noProof/>
        </w:rPr>
        <w:fldChar w:fldCharType="separate"/>
      </w:r>
      <w:r w:rsidR="004457FC">
        <w:rPr>
          <w:noProof/>
        </w:rPr>
        <w:t>8</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7B254B">
        <w:rPr>
          <w:noProof/>
        </w:rPr>
        <w:fldChar w:fldCharType="begin"/>
      </w:r>
      <w:r>
        <w:rPr>
          <w:noProof/>
        </w:rPr>
        <w:instrText xml:space="preserve"> PAGEREF _Toc433815945 \h </w:instrText>
      </w:r>
      <w:r w:rsidR="007B254B">
        <w:rPr>
          <w:noProof/>
        </w:rPr>
      </w:r>
      <w:r w:rsidR="007B254B">
        <w:rPr>
          <w:noProof/>
        </w:rPr>
        <w:fldChar w:fldCharType="separate"/>
      </w:r>
      <w:r w:rsidR="004457FC">
        <w:rPr>
          <w:noProof/>
        </w:rPr>
        <w:t>8</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7B254B">
        <w:rPr>
          <w:noProof/>
        </w:rPr>
        <w:fldChar w:fldCharType="begin"/>
      </w:r>
      <w:r>
        <w:rPr>
          <w:noProof/>
        </w:rPr>
        <w:instrText xml:space="preserve"> PAGEREF _Toc433815946 \h </w:instrText>
      </w:r>
      <w:r w:rsidR="007B254B">
        <w:rPr>
          <w:noProof/>
        </w:rPr>
      </w:r>
      <w:r w:rsidR="007B254B">
        <w:rPr>
          <w:noProof/>
        </w:rPr>
        <w:fldChar w:fldCharType="separate"/>
      </w:r>
      <w:r w:rsidR="004457FC">
        <w:rPr>
          <w:noProof/>
        </w:rPr>
        <w:t>8</w:t>
      </w:r>
      <w:r w:rsidR="007B254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7B254B">
        <w:rPr>
          <w:noProof/>
        </w:rPr>
        <w:fldChar w:fldCharType="begin"/>
      </w:r>
      <w:r>
        <w:rPr>
          <w:noProof/>
        </w:rPr>
        <w:instrText xml:space="preserve"> PAGEREF _Toc433815947 \h </w:instrText>
      </w:r>
      <w:r w:rsidR="007B254B">
        <w:rPr>
          <w:noProof/>
        </w:rPr>
      </w:r>
      <w:r w:rsidR="007B254B">
        <w:rPr>
          <w:noProof/>
        </w:rPr>
        <w:fldChar w:fldCharType="separate"/>
      </w:r>
      <w:r w:rsidR="004457FC">
        <w:rPr>
          <w:noProof/>
        </w:rPr>
        <w:t>9</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7B254B">
        <w:rPr>
          <w:noProof/>
        </w:rPr>
        <w:fldChar w:fldCharType="begin"/>
      </w:r>
      <w:r>
        <w:rPr>
          <w:noProof/>
        </w:rPr>
        <w:instrText xml:space="preserve"> PAGEREF _Toc433815948 \h </w:instrText>
      </w:r>
      <w:r w:rsidR="007B254B">
        <w:rPr>
          <w:noProof/>
        </w:rPr>
      </w:r>
      <w:r w:rsidR="007B254B">
        <w:rPr>
          <w:noProof/>
        </w:rPr>
        <w:fldChar w:fldCharType="separate"/>
      </w:r>
      <w:r w:rsidR="004457FC">
        <w:rPr>
          <w:noProof/>
        </w:rPr>
        <w:t>9</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7B254B">
        <w:rPr>
          <w:noProof/>
        </w:rPr>
        <w:fldChar w:fldCharType="begin"/>
      </w:r>
      <w:r>
        <w:rPr>
          <w:noProof/>
        </w:rPr>
        <w:instrText xml:space="preserve"> PAGEREF _Toc433815949 \h </w:instrText>
      </w:r>
      <w:r w:rsidR="007B254B">
        <w:rPr>
          <w:noProof/>
        </w:rPr>
      </w:r>
      <w:r w:rsidR="007B254B">
        <w:rPr>
          <w:noProof/>
        </w:rPr>
        <w:fldChar w:fldCharType="separate"/>
      </w:r>
      <w:r w:rsidR="004457FC">
        <w:rPr>
          <w:noProof/>
        </w:rPr>
        <w:t>9</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7B254B">
        <w:rPr>
          <w:noProof/>
        </w:rPr>
        <w:fldChar w:fldCharType="begin"/>
      </w:r>
      <w:r>
        <w:rPr>
          <w:noProof/>
        </w:rPr>
        <w:instrText xml:space="preserve"> PAGEREF _Toc433815950 \h </w:instrText>
      </w:r>
      <w:r w:rsidR="007B254B">
        <w:rPr>
          <w:noProof/>
        </w:rPr>
      </w:r>
      <w:r w:rsidR="007B254B">
        <w:rPr>
          <w:noProof/>
        </w:rPr>
        <w:fldChar w:fldCharType="separate"/>
      </w:r>
      <w:r w:rsidR="004457FC">
        <w:rPr>
          <w:noProof/>
        </w:rPr>
        <w:t>10</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7B254B">
        <w:rPr>
          <w:noProof/>
        </w:rPr>
        <w:fldChar w:fldCharType="begin"/>
      </w:r>
      <w:r>
        <w:rPr>
          <w:noProof/>
        </w:rPr>
        <w:instrText xml:space="preserve"> PAGEREF _Toc433815951 \h </w:instrText>
      </w:r>
      <w:r w:rsidR="007B254B">
        <w:rPr>
          <w:noProof/>
        </w:rPr>
      </w:r>
      <w:r w:rsidR="007B254B">
        <w:rPr>
          <w:noProof/>
        </w:rPr>
        <w:fldChar w:fldCharType="separate"/>
      </w:r>
      <w:r w:rsidR="004457FC">
        <w:rPr>
          <w:noProof/>
        </w:rPr>
        <w:t>10</w:t>
      </w:r>
      <w:r w:rsidR="007B254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7B254B">
        <w:rPr>
          <w:noProof/>
        </w:rPr>
        <w:fldChar w:fldCharType="begin"/>
      </w:r>
      <w:r>
        <w:rPr>
          <w:noProof/>
        </w:rPr>
        <w:instrText xml:space="preserve"> PAGEREF _Toc433815952 \h </w:instrText>
      </w:r>
      <w:r w:rsidR="007B254B">
        <w:rPr>
          <w:noProof/>
        </w:rPr>
      </w:r>
      <w:r w:rsidR="007B254B">
        <w:rPr>
          <w:noProof/>
        </w:rPr>
        <w:fldChar w:fldCharType="separate"/>
      </w:r>
      <w:r w:rsidR="004457FC">
        <w:rPr>
          <w:noProof/>
        </w:rPr>
        <w:t>11</w:t>
      </w:r>
      <w:r w:rsidR="007B254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7B254B">
        <w:rPr>
          <w:noProof/>
        </w:rPr>
        <w:fldChar w:fldCharType="begin"/>
      </w:r>
      <w:r>
        <w:rPr>
          <w:noProof/>
        </w:rPr>
        <w:instrText xml:space="preserve"> PAGEREF _Toc433815953 \h </w:instrText>
      </w:r>
      <w:r w:rsidR="007B254B">
        <w:rPr>
          <w:noProof/>
        </w:rPr>
      </w:r>
      <w:r w:rsidR="007B254B">
        <w:rPr>
          <w:noProof/>
        </w:rPr>
        <w:fldChar w:fldCharType="separate"/>
      </w:r>
      <w:r w:rsidR="004457FC">
        <w:rPr>
          <w:noProof/>
        </w:rPr>
        <w:t>12</w:t>
      </w:r>
      <w:r w:rsidR="007B254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7B254B">
        <w:rPr>
          <w:noProof/>
        </w:rPr>
        <w:fldChar w:fldCharType="begin"/>
      </w:r>
      <w:r>
        <w:rPr>
          <w:noProof/>
        </w:rPr>
        <w:instrText xml:space="preserve"> PAGEREF _Toc433815954 \h </w:instrText>
      </w:r>
      <w:r w:rsidR="007B254B">
        <w:rPr>
          <w:noProof/>
        </w:rPr>
      </w:r>
      <w:r w:rsidR="007B254B">
        <w:rPr>
          <w:noProof/>
        </w:rPr>
        <w:fldChar w:fldCharType="separate"/>
      </w:r>
      <w:r w:rsidR="004457FC">
        <w:rPr>
          <w:noProof/>
        </w:rPr>
        <w:t>12</w:t>
      </w:r>
      <w:r w:rsidR="007B254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7B254B">
        <w:rPr>
          <w:noProof/>
        </w:rPr>
        <w:fldChar w:fldCharType="begin"/>
      </w:r>
      <w:r>
        <w:rPr>
          <w:noProof/>
        </w:rPr>
        <w:instrText xml:space="preserve"> PAGEREF _Toc433815955 \h </w:instrText>
      </w:r>
      <w:r w:rsidR="007B254B">
        <w:rPr>
          <w:noProof/>
        </w:rPr>
      </w:r>
      <w:r w:rsidR="007B254B">
        <w:rPr>
          <w:noProof/>
        </w:rPr>
        <w:fldChar w:fldCharType="separate"/>
      </w:r>
      <w:r w:rsidR="004457FC">
        <w:rPr>
          <w:noProof/>
        </w:rPr>
        <w:t>13</w:t>
      </w:r>
      <w:r w:rsidR="007B254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7B254B">
        <w:rPr>
          <w:noProof/>
        </w:rPr>
        <w:fldChar w:fldCharType="begin"/>
      </w:r>
      <w:r>
        <w:rPr>
          <w:noProof/>
        </w:rPr>
        <w:instrText xml:space="preserve"> PAGEREF _Toc433815956 \h </w:instrText>
      </w:r>
      <w:r w:rsidR="007B254B">
        <w:rPr>
          <w:noProof/>
        </w:rPr>
      </w:r>
      <w:r w:rsidR="007B254B">
        <w:rPr>
          <w:noProof/>
        </w:rPr>
        <w:fldChar w:fldCharType="separate"/>
      </w:r>
      <w:r w:rsidR="004457FC">
        <w:rPr>
          <w:noProof/>
        </w:rPr>
        <w:t>16</w:t>
      </w:r>
      <w:r w:rsidR="007B254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7B254B">
        <w:rPr>
          <w:noProof/>
        </w:rPr>
        <w:fldChar w:fldCharType="begin"/>
      </w:r>
      <w:r>
        <w:rPr>
          <w:noProof/>
        </w:rPr>
        <w:instrText xml:space="preserve"> PAGEREF _Toc433815957 \h </w:instrText>
      </w:r>
      <w:r w:rsidR="007B254B">
        <w:rPr>
          <w:noProof/>
        </w:rPr>
      </w:r>
      <w:r w:rsidR="007B254B">
        <w:rPr>
          <w:noProof/>
        </w:rPr>
        <w:fldChar w:fldCharType="separate"/>
      </w:r>
      <w:r w:rsidR="004457FC">
        <w:rPr>
          <w:noProof/>
        </w:rPr>
        <w:t>28</w:t>
      </w:r>
      <w:r w:rsidR="007B254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7B254B">
        <w:rPr>
          <w:noProof/>
        </w:rPr>
        <w:fldChar w:fldCharType="begin"/>
      </w:r>
      <w:r>
        <w:rPr>
          <w:noProof/>
        </w:rPr>
        <w:instrText xml:space="preserve"> PAGEREF _Toc433815958 \h </w:instrText>
      </w:r>
      <w:r w:rsidR="007B254B">
        <w:rPr>
          <w:noProof/>
        </w:rPr>
      </w:r>
      <w:r w:rsidR="007B254B">
        <w:rPr>
          <w:noProof/>
        </w:rPr>
        <w:fldChar w:fldCharType="separate"/>
      </w:r>
      <w:r w:rsidR="004457FC">
        <w:rPr>
          <w:noProof/>
        </w:rPr>
        <w:t>33</w:t>
      </w:r>
      <w:r w:rsidR="007B254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7B254B">
        <w:rPr>
          <w:noProof/>
        </w:rPr>
        <w:fldChar w:fldCharType="begin"/>
      </w:r>
      <w:r>
        <w:rPr>
          <w:noProof/>
        </w:rPr>
        <w:instrText xml:space="preserve"> PAGEREF _Toc433815959 \h </w:instrText>
      </w:r>
      <w:r w:rsidR="007B254B">
        <w:rPr>
          <w:noProof/>
        </w:rPr>
      </w:r>
      <w:r w:rsidR="007B254B">
        <w:rPr>
          <w:noProof/>
        </w:rPr>
        <w:fldChar w:fldCharType="separate"/>
      </w:r>
      <w:r w:rsidR="004457FC">
        <w:rPr>
          <w:noProof/>
        </w:rPr>
        <w:t>34</w:t>
      </w:r>
      <w:r w:rsidR="007B254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7B254B">
        <w:rPr>
          <w:noProof/>
        </w:rPr>
        <w:fldChar w:fldCharType="begin"/>
      </w:r>
      <w:r>
        <w:rPr>
          <w:noProof/>
        </w:rPr>
        <w:instrText xml:space="preserve"> PAGEREF _Toc433815960 \h </w:instrText>
      </w:r>
      <w:r w:rsidR="007B254B">
        <w:rPr>
          <w:noProof/>
        </w:rPr>
      </w:r>
      <w:r w:rsidR="007B254B">
        <w:rPr>
          <w:noProof/>
        </w:rPr>
        <w:fldChar w:fldCharType="separate"/>
      </w:r>
      <w:r w:rsidR="004457FC">
        <w:rPr>
          <w:noProof/>
        </w:rPr>
        <w:t>52</w:t>
      </w:r>
      <w:r w:rsidR="007B254B">
        <w:rPr>
          <w:noProof/>
        </w:rPr>
        <w:fldChar w:fldCharType="end"/>
      </w:r>
    </w:p>
    <w:p w:rsidR="001C026D" w:rsidRPr="00A76C1A" w:rsidRDefault="007B254B"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7B254B" w:rsidRPr="00A76C1A">
        <w:rPr>
          <w:bCs/>
        </w:rPr>
        <w:fldChar w:fldCharType="begin"/>
      </w:r>
      <w:r w:rsidRPr="00A76C1A">
        <w:rPr>
          <w:bCs/>
        </w:rPr>
        <w:instrText xml:space="preserve"> REF _Ref166267456 \h  \* MERGEFORMAT </w:instrText>
      </w:r>
      <w:r w:rsidR="007B254B" w:rsidRPr="00A76C1A">
        <w:rPr>
          <w:bCs/>
        </w:rPr>
      </w:r>
      <w:r w:rsidR="007B254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B254B" w:rsidRPr="00A76C1A">
        <w:rPr>
          <w:bCs/>
        </w:rPr>
        <w:fldChar w:fldCharType="begin"/>
      </w:r>
      <w:r w:rsidRPr="00A76C1A">
        <w:rPr>
          <w:bCs/>
        </w:rPr>
        <w:instrText xml:space="preserve"> REF _Ref166267457 \h  \* MERGEFORMAT </w:instrText>
      </w:r>
      <w:r w:rsidR="007B254B" w:rsidRPr="00A76C1A">
        <w:rPr>
          <w:bCs/>
        </w:rPr>
      </w:r>
      <w:r w:rsidR="007B254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7B254B" w:rsidRPr="00A76C1A">
        <w:rPr>
          <w:bCs/>
        </w:rPr>
        <w:fldChar w:fldCharType="begin"/>
      </w:r>
      <w:r w:rsidRPr="00A76C1A">
        <w:rPr>
          <w:bCs/>
        </w:rPr>
        <w:instrText xml:space="preserve"> REF _Ref166267727 \h  \* MERGEFORMAT </w:instrText>
      </w:r>
      <w:r w:rsidR="007B254B" w:rsidRPr="00A76C1A">
        <w:rPr>
          <w:bCs/>
        </w:rPr>
      </w:r>
      <w:r w:rsidR="007B254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7B254B" w:rsidRPr="00A76C1A">
        <w:rPr>
          <w:bCs/>
        </w:rPr>
        <w:fldChar w:fldCharType="begin"/>
      </w:r>
      <w:r w:rsidRPr="00A76C1A">
        <w:rPr>
          <w:bCs/>
        </w:rPr>
        <w:instrText xml:space="preserve"> REF _Ref166311076 \h  \* MERGEFORMAT </w:instrText>
      </w:r>
      <w:r w:rsidR="007B254B" w:rsidRPr="00A76C1A">
        <w:rPr>
          <w:bCs/>
        </w:rPr>
      </w:r>
      <w:r w:rsidR="007B254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B254B" w:rsidRPr="00A76C1A">
        <w:rPr>
          <w:bCs/>
        </w:rPr>
        <w:fldChar w:fldCharType="begin"/>
      </w:r>
      <w:r w:rsidRPr="00A76C1A">
        <w:rPr>
          <w:bCs/>
        </w:rPr>
        <w:instrText xml:space="preserve"> REF _Ref166311380 \h  \* MERGEFORMAT </w:instrText>
      </w:r>
      <w:r w:rsidR="007B254B" w:rsidRPr="00A76C1A">
        <w:rPr>
          <w:bCs/>
        </w:rPr>
      </w:r>
      <w:r w:rsidR="007B254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B254B" w:rsidRPr="00A76C1A">
        <w:rPr>
          <w:bCs/>
        </w:rPr>
        <w:fldChar w:fldCharType="begin"/>
      </w:r>
      <w:r w:rsidRPr="00A76C1A">
        <w:rPr>
          <w:bCs/>
        </w:rPr>
        <w:instrText xml:space="preserve"> REF _Ref166312503 \h  \* MERGEFORMAT </w:instrText>
      </w:r>
      <w:r w:rsidR="007B254B" w:rsidRPr="00A76C1A">
        <w:rPr>
          <w:bCs/>
        </w:rPr>
      </w:r>
      <w:r w:rsidR="007B254B"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B254B" w:rsidRPr="00A76C1A">
        <w:rPr>
          <w:bCs/>
        </w:rPr>
        <w:fldChar w:fldCharType="begin"/>
      </w:r>
      <w:r w:rsidRPr="00A76C1A">
        <w:rPr>
          <w:bCs/>
        </w:rPr>
        <w:instrText xml:space="preserve"> REF _Ref166267727 \h  \* MERGEFORMAT </w:instrText>
      </w:r>
      <w:r w:rsidR="007B254B" w:rsidRPr="00A76C1A">
        <w:rPr>
          <w:bCs/>
        </w:rPr>
      </w:r>
      <w:r w:rsidR="007B254B"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B254B" w:rsidRPr="00856C74">
        <w:rPr>
          <w:bCs/>
        </w:rPr>
        <w:fldChar w:fldCharType="begin"/>
      </w:r>
      <w:r w:rsidRPr="00856C74">
        <w:rPr>
          <w:bCs/>
        </w:rPr>
        <w:instrText xml:space="preserve"> REF _Ref166315159 \h  \* MERGEFORMAT </w:instrText>
      </w:r>
      <w:r w:rsidR="007B254B" w:rsidRPr="00856C74">
        <w:rPr>
          <w:bCs/>
        </w:rPr>
      </w:r>
      <w:r w:rsidR="007B254B" w:rsidRPr="00856C74">
        <w:rPr>
          <w:bCs/>
        </w:rPr>
        <w:fldChar w:fldCharType="end"/>
      </w:r>
      <w:r w:rsidRPr="00856C74">
        <w:rPr>
          <w:bCs/>
        </w:rPr>
        <w:t xml:space="preserve"> и 9.17.</w:t>
      </w:r>
      <w:r w:rsidR="007B254B" w:rsidRPr="00856C74">
        <w:rPr>
          <w:bCs/>
        </w:rPr>
        <w:fldChar w:fldCharType="begin"/>
      </w:r>
      <w:r w:rsidRPr="00856C74">
        <w:rPr>
          <w:bCs/>
        </w:rPr>
        <w:instrText xml:space="preserve"> REF _Ref166315233 \h  \* MERGEFORMAT </w:instrText>
      </w:r>
      <w:r w:rsidR="007B254B" w:rsidRPr="00856C74">
        <w:rPr>
          <w:bCs/>
        </w:rPr>
      </w:r>
      <w:r w:rsidR="007B254B"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B254B" w:rsidRPr="00EC7F64">
        <w:rPr>
          <w:kern w:val="0"/>
          <w:lang w:eastAsia="ru-RU"/>
        </w:rPr>
        <w:fldChar w:fldCharType="begin"/>
      </w:r>
      <w:r w:rsidRPr="00EC7F64">
        <w:rPr>
          <w:kern w:val="0"/>
          <w:lang w:eastAsia="ru-RU"/>
        </w:rPr>
        <w:instrText xml:space="preserve"> REF _Ref166314817 \h  \* MERGEFORMAT </w:instrText>
      </w:r>
      <w:r w:rsidR="007B254B" w:rsidRPr="00EC7F64">
        <w:rPr>
          <w:kern w:val="0"/>
          <w:lang w:eastAsia="ru-RU"/>
        </w:rPr>
      </w:r>
      <w:r w:rsidR="007B254B"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437DF6">
                    <w:t>фасада</w:t>
                  </w:r>
                  <w:r>
                    <w:t xml:space="preserve"> многоквартирн</w:t>
                  </w:r>
                  <w:r w:rsidR="00505209">
                    <w:t>ого</w:t>
                  </w:r>
                  <w:r>
                    <w:t xml:space="preserve"> жил</w:t>
                  </w:r>
                  <w:r w:rsidR="00505209">
                    <w:t>ого</w:t>
                  </w:r>
                  <w:r>
                    <w:t xml:space="preserve"> дом</w:t>
                  </w:r>
                  <w:r w:rsidR="00505209">
                    <w:t>а</w:t>
                  </w:r>
                  <w:r w:rsidRPr="00C22CD9">
                    <w:t>, расположенн</w:t>
                  </w:r>
                  <w:r w:rsidR="00505209">
                    <w:t>ого</w:t>
                  </w:r>
                  <w:r>
                    <w:t xml:space="preserve"> </w:t>
                  </w:r>
                  <w:r w:rsidRPr="00C22CD9">
                    <w:t>по адрес</w:t>
                  </w:r>
                  <w:r w:rsidR="00505209">
                    <w:t>у</w:t>
                  </w:r>
                  <w:r w:rsidRPr="00C22CD9">
                    <w:t>:</w:t>
                  </w:r>
                </w:p>
                <w:p w:rsidR="001B3D42" w:rsidRDefault="001B3D42" w:rsidP="001B3D42">
                  <w:pPr>
                    <w:spacing w:after="0"/>
                    <w:jc w:val="center"/>
                  </w:pPr>
                </w:p>
                <w:p w:rsidR="00BA7DEC" w:rsidRDefault="00BA7DEC" w:rsidP="00BA7DEC">
                  <w:pPr>
                    <w:spacing w:after="0"/>
                    <w:jc w:val="center"/>
                  </w:pPr>
                  <w:r w:rsidRPr="00BE025E">
                    <w:t xml:space="preserve">г. Тула, </w:t>
                  </w:r>
                  <w:r>
                    <w:t>пр. Ленина, д.97</w:t>
                  </w:r>
                </w:p>
                <w:p w:rsidR="00C22CD9" w:rsidRPr="00A76C1A" w:rsidRDefault="00C22CD9" w:rsidP="00505209">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505209"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505209">
              <w:t>й</w:t>
            </w:r>
            <w:r w:rsidR="00E36E2F" w:rsidRPr="009B48C7">
              <w:t xml:space="preserve"> жил</w:t>
            </w:r>
            <w:r w:rsidR="00505209">
              <w:t>ой</w:t>
            </w:r>
            <w:r w:rsidR="00E36E2F" w:rsidRPr="009B48C7">
              <w:t xml:space="preserve"> дом</w:t>
            </w:r>
            <w:r w:rsidR="00705B58">
              <w:t>, расположенны</w:t>
            </w:r>
            <w:r w:rsidR="00505209">
              <w:t>й</w:t>
            </w:r>
            <w:r w:rsidR="00E36E2F" w:rsidRPr="00A76C1A">
              <w:t xml:space="preserve"> по адрес</w:t>
            </w:r>
            <w:r w:rsidR="00505209">
              <w:t>у</w:t>
            </w:r>
            <w:r w:rsidR="000B4528" w:rsidRPr="00A76C1A">
              <w:t>:</w:t>
            </w:r>
          </w:p>
          <w:p w:rsidR="0038181F" w:rsidRDefault="0038181F" w:rsidP="00A35CB5">
            <w:pPr>
              <w:keepNext/>
              <w:keepLines/>
              <w:widowControl w:val="0"/>
              <w:suppressLineNumbers/>
              <w:spacing w:after="0"/>
              <w:jc w:val="center"/>
            </w:pPr>
          </w:p>
          <w:p w:rsidR="00437DF6" w:rsidRDefault="00437DF6" w:rsidP="00437DF6">
            <w:pPr>
              <w:spacing w:after="0"/>
              <w:jc w:val="center"/>
            </w:pPr>
            <w:r w:rsidRPr="00BE025E">
              <w:t xml:space="preserve">г. Тула, </w:t>
            </w:r>
            <w:r>
              <w:t>пр. Ленина, д.97</w:t>
            </w:r>
          </w:p>
          <w:p w:rsidR="00542FBF" w:rsidRPr="00A76C1A" w:rsidRDefault="00542FBF" w:rsidP="00505209">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211057">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A7698E">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A7698E">
              <w:rPr>
                <w:color w:val="000000"/>
              </w:rPr>
              <w:t>2 469 301,72</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B650E">
              <w:t>0</w:t>
            </w:r>
            <w:r w:rsidR="00A26306">
              <w:t>5</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A26306">
              <w:t>11</w:t>
            </w:r>
            <w:r w:rsidR="001B650E">
              <w:t xml:space="preserve"> августа</w:t>
            </w:r>
            <w:r w:rsidR="00CC3292">
              <w:t xml:space="preserve"> 2016</w:t>
            </w:r>
            <w:r w:rsidRPr="00A76C1A">
              <w:t xml:space="preserve"> года.</w:t>
            </w:r>
          </w:p>
          <w:p w:rsidR="00F22DB3" w:rsidRPr="00A76C1A" w:rsidRDefault="00DF2348" w:rsidP="00A2630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26306">
              <w:t>10</w:t>
            </w:r>
            <w:r w:rsidR="001B650E">
              <w:t xml:space="preserve">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1659C">
              <w:t>05</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1659C">
              <w:t>12</w:t>
            </w:r>
            <w:r w:rsidR="001B650E">
              <w:t xml:space="preserve">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803CFC">
              <w:rPr>
                <w:color w:val="000000"/>
              </w:rPr>
              <w:t>123 465,10</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 xml:space="preserve">Обеспечение заявок на участие в торгах перечисляется по </w:t>
            </w:r>
            <w:r w:rsidRPr="00BB4F8A">
              <w:lastRenderedPageBreak/>
              <w:t>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B0C1D">
            <w:pPr>
              <w:spacing w:after="0"/>
            </w:pPr>
            <w:r w:rsidRPr="00A76C1A">
              <w:t xml:space="preserve">Реестровый номер </w:t>
            </w:r>
            <w:r w:rsidRPr="00DA243E">
              <w:t xml:space="preserve">торгов – </w:t>
            </w:r>
            <w:r w:rsidR="002C4B3E">
              <w:t>6</w:t>
            </w:r>
            <w:r w:rsidR="0049701E">
              <w:t>3</w:t>
            </w:r>
            <w:r w:rsidR="000B0C1D">
              <w:t>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0B0C1D">
              <w:rPr>
                <w:spacing w:val="2"/>
                <w:lang w:eastAsia="ru-RU"/>
              </w:rPr>
              <w:t>740 790,52</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F10E1E">
              <w:t>3</w:t>
            </w:r>
            <w:r w:rsidR="006254DF">
              <w:t>2</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F10E1E">
            <w:r w:rsidRPr="00A76C1A">
              <w:t xml:space="preserve">Вскрытие конвертов с заявками на участие в конкурсе состоится   </w:t>
            </w:r>
            <w:r w:rsidR="00F10E1E">
              <w:t>15</w:t>
            </w:r>
            <w:r w:rsidR="00476D29">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F10E1E" w:rsidP="00A93D32">
            <w:pPr>
              <w:suppressAutoHyphens w:val="0"/>
              <w:autoSpaceDE w:val="0"/>
              <w:autoSpaceDN w:val="0"/>
              <w:adjustRightInd w:val="0"/>
              <w:spacing w:after="0"/>
              <w:rPr>
                <w:kern w:val="0"/>
                <w:lang w:eastAsia="ru-RU"/>
              </w:rPr>
            </w:pPr>
            <w:r>
              <w:rPr>
                <w:bCs/>
                <w:kern w:val="0"/>
                <w:lang w:eastAsia="ru-RU"/>
              </w:rPr>
              <w:t>16</w:t>
            </w:r>
            <w:r w:rsidR="00476D29">
              <w:rPr>
                <w:bCs/>
                <w:kern w:val="0"/>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191865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 сметным расчет</w:t>
      </w:r>
      <w:r w:rsidR="001061ED">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1061ED">
        <w:t>а</w:t>
      </w:r>
      <w:r w:rsidRPr="00A76C1A">
        <w:t xml:space="preserve"> размещен</w:t>
      </w:r>
      <w:r w:rsidR="001061ED">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r w:rsidR="0071516A">
        <w:t xml:space="preserve">                                                                                                                                                                                                                                                                                                                                                                                                                                                                                                                                                                                                                                                                                                                                                                                                                              </w:t>
      </w:r>
    </w:p>
    <w:p w:rsidR="00385136" w:rsidRDefault="00385136" w:rsidP="00385136">
      <w:pPr>
        <w:spacing w:after="0"/>
        <w:jc w:val="center"/>
      </w:pP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367"/>
        <w:gridCol w:w="3225"/>
        <w:gridCol w:w="2418"/>
      </w:tblGrid>
      <w:tr w:rsidR="00E426E5" w:rsidRPr="00822B59" w:rsidTr="00917962">
        <w:trPr>
          <w:trHeight w:val="315"/>
        </w:trPr>
        <w:tc>
          <w:tcPr>
            <w:tcW w:w="293" w:type="pct"/>
            <w:shd w:val="clear" w:color="auto" w:fill="auto"/>
            <w:hideMark/>
          </w:tcPr>
          <w:p w:rsidR="00E426E5" w:rsidRPr="00822B59" w:rsidRDefault="00E426E5" w:rsidP="00917962">
            <w:pPr>
              <w:spacing w:after="0"/>
              <w:jc w:val="center"/>
              <w:rPr>
                <w:b/>
                <w:bCs/>
                <w:color w:val="000000"/>
                <w:lang w:eastAsia="ru-RU"/>
              </w:rPr>
            </w:pPr>
            <w:r w:rsidRPr="00822B59">
              <w:rPr>
                <w:b/>
                <w:bCs/>
                <w:color w:val="000000"/>
                <w:lang w:eastAsia="ru-RU"/>
              </w:rPr>
              <w:t>№ п/п</w:t>
            </w:r>
          </w:p>
        </w:tc>
        <w:tc>
          <w:tcPr>
            <w:tcW w:w="1759"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Адрес МКД</w:t>
            </w:r>
          </w:p>
        </w:tc>
        <w:tc>
          <w:tcPr>
            <w:tcW w:w="1685"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Виды работ</w:t>
            </w:r>
          </w:p>
        </w:tc>
        <w:tc>
          <w:tcPr>
            <w:tcW w:w="1263"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Стоимость, руб.</w:t>
            </w:r>
          </w:p>
        </w:tc>
      </w:tr>
      <w:tr w:rsidR="00E426E5" w:rsidRPr="00822B59" w:rsidTr="00917962">
        <w:trPr>
          <w:trHeight w:val="315"/>
        </w:trPr>
        <w:tc>
          <w:tcPr>
            <w:tcW w:w="293" w:type="pct"/>
            <w:shd w:val="clear" w:color="auto" w:fill="auto"/>
            <w:noWrap/>
            <w:hideMark/>
          </w:tcPr>
          <w:p w:rsidR="00E426E5" w:rsidRPr="00822B59" w:rsidRDefault="00E426E5" w:rsidP="00917962">
            <w:pPr>
              <w:spacing w:after="0"/>
              <w:jc w:val="center"/>
              <w:rPr>
                <w:color w:val="000000"/>
                <w:lang w:eastAsia="ru-RU"/>
              </w:rPr>
            </w:pPr>
            <w:r w:rsidRPr="00822B59">
              <w:rPr>
                <w:color w:val="000000"/>
                <w:lang w:eastAsia="ru-RU"/>
              </w:rPr>
              <w:t>1</w:t>
            </w:r>
          </w:p>
        </w:tc>
        <w:tc>
          <w:tcPr>
            <w:tcW w:w="1759" w:type="pct"/>
            <w:shd w:val="clear" w:color="auto" w:fill="auto"/>
            <w:hideMark/>
          </w:tcPr>
          <w:p w:rsidR="001061ED" w:rsidRDefault="001061ED" w:rsidP="001061ED">
            <w:pPr>
              <w:spacing w:after="0"/>
              <w:jc w:val="center"/>
            </w:pPr>
            <w:r w:rsidRPr="00BE025E">
              <w:t xml:space="preserve">г. Тула, </w:t>
            </w:r>
            <w:r>
              <w:t>пр. Ленина, д.97</w:t>
            </w:r>
          </w:p>
          <w:p w:rsidR="00E426E5" w:rsidRPr="00822B59" w:rsidRDefault="00E426E5" w:rsidP="00917962">
            <w:pPr>
              <w:spacing w:after="0"/>
              <w:jc w:val="center"/>
              <w:rPr>
                <w:color w:val="000000"/>
                <w:lang w:eastAsia="ru-RU"/>
              </w:rPr>
            </w:pPr>
          </w:p>
        </w:tc>
        <w:tc>
          <w:tcPr>
            <w:tcW w:w="1685" w:type="pct"/>
            <w:shd w:val="clear" w:color="auto" w:fill="auto"/>
            <w:noWrap/>
            <w:hideMark/>
          </w:tcPr>
          <w:p w:rsidR="00E426E5" w:rsidRPr="00822B59" w:rsidRDefault="00E426E5" w:rsidP="008704E7">
            <w:pPr>
              <w:spacing w:after="0"/>
              <w:jc w:val="center"/>
              <w:rPr>
                <w:color w:val="000000"/>
                <w:lang w:eastAsia="ru-RU"/>
              </w:rPr>
            </w:pPr>
            <w:r w:rsidRPr="00822B59">
              <w:rPr>
                <w:color w:val="000000"/>
                <w:lang w:eastAsia="ru-RU"/>
              </w:rPr>
              <w:t xml:space="preserve">ремонт </w:t>
            </w:r>
            <w:r w:rsidR="008704E7">
              <w:rPr>
                <w:color w:val="000000"/>
                <w:lang w:eastAsia="ru-RU"/>
              </w:rPr>
              <w:t>фасада</w:t>
            </w:r>
          </w:p>
        </w:tc>
        <w:tc>
          <w:tcPr>
            <w:tcW w:w="1263" w:type="pct"/>
            <w:shd w:val="clear" w:color="auto" w:fill="auto"/>
            <w:noWrap/>
            <w:hideMark/>
          </w:tcPr>
          <w:p w:rsidR="00E426E5" w:rsidRPr="00822B59" w:rsidRDefault="008704E7" w:rsidP="00917962">
            <w:pPr>
              <w:spacing w:after="0"/>
              <w:jc w:val="center"/>
              <w:rPr>
                <w:color w:val="000000"/>
                <w:lang w:eastAsia="ru-RU"/>
              </w:rPr>
            </w:pPr>
            <w:r>
              <w:rPr>
                <w:color w:val="000000"/>
                <w:lang w:eastAsia="ru-RU"/>
              </w:rPr>
              <w:t>2 469 301,72</w:t>
            </w:r>
          </w:p>
        </w:tc>
      </w:tr>
      <w:tr w:rsidR="00E426E5" w:rsidRPr="00822B59" w:rsidTr="00917962">
        <w:trPr>
          <w:trHeight w:val="315"/>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8704E7" w:rsidP="00917962">
            <w:pPr>
              <w:spacing w:after="0"/>
              <w:jc w:val="center"/>
              <w:rPr>
                <w:b/>
                <w:bCs/>
                <w:color w:val="000000"/>
                <w:lang w:eastAsia="ru-RU"/>
              </w:rPr>
            </w:pPr>
            <w:r>
              <w:rPr>
                <w:b/>
                <w:bCs/>
                <w:color w:val="000000"/>
                <w:lang w:eastAsia="ru-RU"/>
              </w:rPr>
              <w:t>2 469 301,72</w:t>
            </w:r>
          </w:p>
        </w:tc>
      </w:tr>
      <w:tr w:rsidR="00E426E5" w:rsidRPr="006E500C" w:rsidTr="00917962">
        <w:trPr>
          <w:trHeight w:val="201"/>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w:t>
            </w:r>
          </w:p>
        </w:tc>
        <w:tc>
          <w:tcPr>
            <w:tcW w:w="1263" w:type="pct"/>
            <w:shd w:val="clear" w:color="auto" w:fill="auto"/>
            <w:noWrap/>
            <w:hideMark/>
          </w:tcPr>
          <w:p w:rsidR="00E426E5" w:rsidRPr="00672E40" w:rsidRDefault="008704E7" w:rsidP="00917962">
            <w:pPr>
              <w:spacing w:after="0"/>
              <w:jc w:val="center"/>
              <w:rPr>
                <w:rFonts w:eastAsiaTheme="minorHAnsi"/>
                <w:b/>
                <w:color w:val="000000"/>
                <w:lang w:eastAsia="en-US"/>
              </w:rPr>
            </w:pPr>
            <w:r>
              <w:rPr>
                <w:rFonts w:eastAsiaTheme="minorHAnsi"/>
                <w:b/>
                <w:color w:val="000000"/>
                <w:lang w:eastAsia="en-US"/>
              </w:rPr>
              <w:t>2 469 301,72</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F54794" w:rsidRDefault="00F54794" w:rsidP="001C1456"/>
    <w:p w:rsidR="007A1647" w:rsidRDefault="007A1647" w:rsidP="005D77E7">
      <w:pPr>
        <w:pStyle w:val="1"/>
        <w:keepNext w:val="0"/>
        <w:spacing w:before="0" w:after="120"/>
        <w:jc w:val="center"/>
        <w:rPr>
          <w:sz w:val="24"/>
          <w:szCs w:val="24"/>
        </w:rPr>
      </w:pPr>
      <w:bookmarkStart w:id="160" w:name="_Toc433815959"/>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CE5C22" w:rsidRDefault="00CE5C22"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17720C">
        <w:rPr>
          <w:sz w:val="20"/>
          <w:szCs w:val="20"/>
        </w:rPr>
        <w:t>фасада</w:t>
      </w:r>
      <w:r w:rsidRPr="00AB4ECC">
        <w:rPr>
          <w:sz w:val="20"/>
          <w:szCs w:val="20"/>
        </w:rPr>
        <w:t xml:space="preserve"> в многоквартирн</w:t>
      </w:r>
      <w:r w:rsidR="00CE5C22">
        <w:rPr>
          <w:sz w:val="20"/>
          <w:szCs w:val="20"/>
        </w:rPr>
        <w:t>ом</w:t>
      </w:r>
      <w:r w:rsidRPr="00AB4ECC">
        <w:rPr>
          <w:sz w:val="20"/>
          <w:szCs w:val="20"/>
        </w:rPr>
        <w:t xml:space="preserve"> жил</w:t>
      </w:r>
      <w:r w:rsidR="00CE5C22">
        <w:rPr>
          <w:sz w:val="20"/>
          <w:szCs w:val="20"/>
        </w:rPr>
        <w:t>ом</w:t>
      </w:r>
      <w:r w:rsidRPr="00AB4ECC">
        <w:rPr>
          <w:sz w:val="20"/>
          <w:szCs w:val="20"/>
        </w:rPr>
        <w:t xml:space="preserve"> дом</w:t>
      </w:r>
      <w:r w:rsidR="00CE5C22">
        <w:rPr>
          <w:sz w:val="20"/>
          <w:szCs w:val="20"/>
        </w:rPr>
        <w:t>е</w:t>
      </w:r>
      <w:r w:rsidRPr="00AB4ECC">
        <w:rPr>
          <w:sz w:val="20"/>
          <w:szCs w:val="20"/>
        </w:rPr>
        <w:t>, расположенн</w:t>
      </w:r>
      <w:r w:rsidR="00CE5C22">
        <w:rPr>
          <w:sz w:val="20"/>
          <w:szCs w:val="20"/>
        </w:rPr>
        <w:t>ом</w:t>
      </w:r>
      <w:r w:rsidRPr="00AB4ECC">
        <w:rPr>
          <w:sz w:val="20"/>
          <w:szCs w:val="20"/>
        </w:rPr>
        <w:t xml:space="preserve"> по адрес</w:t>
      </w:r>
      <w:r w:rsidR="00CE5C22">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6A5236">
        <w:t>фасада</w:t>
      </w:r>
      <w:r w:rsidR="00796121">
        <w:t xml:space="preserve"> </w:t>
      </w:r>
      <w:r w:rsidR="000F54AD">
        <w:t>многоквартирн</w:t>
      </w:r>
      <w:r w:rsidR="00BA4676">
        <w:t>ого</w:t>
      </w:r>
      <w:r w:rsidR="000F54AD">
        <w:t xml:space="preserve"> жил</w:t>
      </w:r>
      <w:r w:rsidR="00BA4676">
        <w:t>ого</w:t>
      </w:r>
      <w:r w:rsidR="000F54AD">
        <w:t xml:space="preserve"> дом</w:t>
      </w:r>
      <w:r w:rsidR="00BA4676">
        <w:t>а</w:t>
      </w:r>
      <w:r w:rsidR="000F54AD" w:rsidRPr="00C22CD9">
        <w:t>, расположенн</w:t>
      </w:r>
      <w:r w:rsidR="00BA4676">
        <w:t>ого</w:t>
      </w:r>
      <w:r w:rsidR="000F54AD">
        <w:t xml:space="preserve"> </w:t>
      </w:r>
      <w:r w:rsidR="000F54AD" w:rsidRPr="00C22CD9">
        <w:t>по адрес</w:t>
      </w:r>
      <w:r w:rsidR="00BA4676">
        <w:t>у</w:t>
      </w:r>
      <w:r w:rsidR="000F54AD" w:rsidRPr="00C22CD9">
        <w:t>:</w:t>
      </w:r>
    </w:p>
    <w:p w:rsidR="000F54AD" w:rsidRDefault="000F54AD" w:rsidP="000F54AD">
      <w:pPr>
        <w:spacing w:after="0"/>
        <w:jc w:val="center"/>
      </w:pPr>
    </w:p>
    <w:p w:rsidR="005B23CF" w:rsidRDefault="005B23CF" w:rsidP="005B23CF">
      <w:pPr>
        <w:spacing w:after="0"/>
        <w:jc w:val="center"/>
      </w:pPr>
    </w:p>
    <w:p w:rsidR="006A5236" w:rsidRDefault="006A5236" w:rsidP="006A5236">
      <w:pPr>
        <w:spacing w:after="0"/>
        <w:jc w:val="center"/>
      </w:pPr>
      <w:r w:rsidRPr="00BE025E">
        <w:t xml:space="preserve">г. Тула, </w:t>
      </w:r>
      <w:r>
        <w:t>пр. Ленина, д.97</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6A5236">
        <w:t>а</w:t>
      </w:r>
      <w:r w:rsidRPr="005E301D">
        <w:t xml:space="preserve"> рассчитан</w:t>
      </w:r>
      <w:r w:rsidR="006A5236">
        <w:t>а</w:t>
      </w:r>
      <w:r w:rsidRPr="005E301D">
        <w:t xml:space="preserve"> на основе обоснованных затрат ресурсов, необходимых для выполнения работ, котор</w:t>
      </w:r>
      <w:r w:rsidR="006A5236">
        <w:t>ая</w:t>
      </w:r>
      <w:r w:rsidRPr="005E301D">
        <w:t xml:space="preserve"> прошл</w:t>
      </w:r>
      <w:r w:rsidR="006A5236">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6A5236" w:rsidP="005E301D">
      <w:pPr>
        <w:jc w:val="center"/>
        <w:rPr>
          <w:color w:val="000000"/>
        </w:rPr>
      </w:pPr>
      <w:r>
        <w:rPr>
          <w:b/>
          <w:color w:val="000000"/>
        </w:rPr>
        <w:t>2 469 301,72</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6A5236">
        <w:t>а</w:t>
      </w:r>
      <w:r w:rsidR="00C423C5">
        <w:t xml:space="preserve"> </w:t>
      </w:r>
      <w:r w:rsidR="00536A13" w:rsidRPr="005E301D">
        <w:t>представлен</w:t>
      </w:r>
      <w:r w:rsidR="006A5236">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62" w:rsidRDefault="00A26062">
      <w:pPr>
        <w:spacing w:after="0"/>
      </w:pPr>
      <w:r>
        <w:separator/>
      </w:r>
    </w:p>
  </w:endnote>
  <w:endnote w:type="continuationSeparator" w:id="0">
    <w:p w:rsidR="00A26062" w:rsidRDefault="00A260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62" w:rsidRDefault="00A26062">
      <w:pPr>
        <w:spacing w:after="0"/>
      </w:pPr>
      <w:r>
        <w:separator/>
      </w:r>
    </w:p>
  </w:footnote>
  <w:footnote w:type="continuationSeparator" w:id="0">
    <w:p w:rsidR="00A26062" w:rsidRDefault="00A260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7B254B" w:rsidP="001C026D">
    <w:pPr>
      <w:jc w:val="center"/>
    </w:pPr>
    <w:fldSimple w:instr="PAGE   \* MERGEFORMAT">
      <w:r w:rsidR="004457FC">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7B254B" w:rsidP="001C026D">
    <w:pPr>
      <w:jc w:val="center"/>
    </w:pPr>
    <w:fldSimple w:instr="PAGE   \* MERGEFORMAT">
      <w:r w:rsidR="004457FC">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0C1D"/>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061ED"/>
    <w:rsid w:val="001114D2"/>
    <w:rsid w:val="00111DD6"/>
    <w:rsid w:val="001135F8"/>
    <w:rsid w:val="00117CD5"/>
    <w:rsid w:val="00120CB6"/>
    <w:rsid w:val="00123A2A"/>
    <w:rsid w:val="00123E90"/>
    <w:rsid w:val="001270EA"/>
    <w:rsid w:val="00127659"/>
    <w:rsid w:val="001356A0"/>
    <w:rsid w:val="00141933"/>
    <w:rsid w:val="00143A55"/>
    <w:rsid w:val="0014409A"/>
    <w:rsid w:val="0014631F"/>
    <w:rsid w:val="001546AC"/>
    <w:rsid w:val="00155AD9"/>
    <w:rsid w:val="00157E68"/>
    <w:rsid w:val="00162AE4"/>
    <w:rsid w:val="00163E94"/>
    <w:rsid w:val="0016428D"/>
    <w:rsid w:val="00165798"/>
    <w:rsid w:val="0017686C"/>
    <w:rsid w:val="0017720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4BCD"/>
    <w:rsid w:val="002A2F86"/>
    <w:rsid w:val="002A3CBA"/>
    <w:rsid w:val="002A61BA"/>
    <w:rsid w:val="002B1749"/>
    <w:rsid w:val="002B2ECE"/>
    <w:rsid w:val="002B332C"/>
    <w:rsid w:val="002B3744"/>
    <w:rsid w:val="002C3B65"/>
    <w:rsid w:val="002C4B3E"/>
    <w:rsid w:val="002C62D4"/>
    <w:rsid w:val="002D15E5"/>
    <w:rsid w:val="002D1BFC"/>
    <w:rsid w:val="002D6646"/>
    <w:rsid w:val="002E0383"/>
    <w:rsid w:val="002E10D7"/>
    <w:rsid w:val="002E1975"/>
    <w:rsid w:val="002E361D"/>
    <w:rsid w:val="002E3DC0"/>
    <w:rsid w:val="002E78CA"/>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85136"/>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D667F"/>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37DF6"/>
    <w:rsid w:val="004407D7"/>
    <w:rsid w:val="00444F31"/>
    <w:rsid w:val="004457FC"/>
    <w:rsid w:val="00447892"/>
    <w:rsid w:val="004525A5"/>
    <w:rsid w:val="00454814"/>
    <w:rsid w:val="00457188"/>
    <w:rsid w:val="00467388"/>
    <w:rsid w:val="004701C9"/>
    <w:rsid w:val="00473C5F"/>
    <w:rsid w:val="00474A51"/>
    <w:rsid w:val="00476D29"/>
    <w:rsid w:val="00477914"/>
    <w:rsid w:val="00481ABD"/>
    <w:rsid w:val="004827B9"/>
    <w:rsid w:val="00482FD2"/>
    <w:rsid w:val="004852D1"/>
    <w:rsid w:val="00485B49"/>
    <w:rsid w:val="0048664C"/>
    <w:rsid w:val="00497010"/>
    <w:rsid w:val="0049701E"/>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05209"/>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23CF"/>
    <w:rsid w:val="005B318B"/>
    <w:rsid w:val="005B4763"/>
    <w:rsid w:val="005C20BB"/>
    <w:rsid w:val="005C25AA"/>
    <w:rsid w:val="005C35FA"/>
    <w:rsid w:val="005C4A0B"/>
    <w:rsid w:val="005D0697"/>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102D6"/>
    <w:rsid w:val="00612A09"/>
    <w:rsid w:val="00613145"/>
    <w:rsid w:val="006154BF"/>
    <w:rsid w:val="006155CF"/>
    <w:rsid w:val="00616070"/>
    <w:rsid w:val="0061659C"/>
    <w:rsid w:val="00616966"/>
    <w:rsid w:val="00620711"/>
    <w:rsid w:val="006254DF"/>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A5236"/>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6A"/>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6121"/>
    <w:rsid w:val="00796138"/>
    <w:rsid w:val="007A0222"/>
    <w:rsid w:val="007A1647"/>
    <w:rsid w:val="007A1C93"/>
    <w:rsid w:val="007A2C0F"/>
    <w:rsid w:val="007A3C37"/>
    <w:rsid w:val="007A681F"/>
    <w:rsid w:val="007A6DC7"/>
    <w:rsid w:val="007A7017"/>
    <w:rsid w:val="007A7752"/>
    <w:rsid w:val="007B148F"/>
    <w:rsid w:val="007B254B"/>
    <w:rsid w:val="007B3D60"/>
    <w:rsid w:val="007C5A95"/>
    <w:rsid w:val="007C70C4"/>
    <w:rsid w:val="007D4734"/>
    <w:rsid w:val="007E2759"/>
    <w:rsid w:val="007F0F61"/>
    <w:rsid w:val="008014DB"/>
    <w:rsid w:val="00803CFC"/>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04E7"/>
    <w:rsid w:val="0087618B"/>
    <w:rsid w:val="00880019"/>
    <w:rsid w:val="00881374"/>
    <w:rsid w:val="008832A7"/>
    <w:rsid w:val="008837AB"/>
    <w:rsid w:val="00883E42"/>
    <w:rsid w:val="00886E3E"/>
    <w:rsid w:val="00887215"/>
    <w:rsid w:val="008916D1"/>
    <w:rsid w:val="00894043"/>
    <w:rsid w:val="00896411"/>
    <w:rsid w:val="008A0CFA"/>
    <w:rsid w:val="008A1EC1"/>
    <w:rsid w:val="008A238C"/>
    <w:rsid w:val="008A4619"/>
    <w:rsid w:val="008A494D"/>
    <w:rsid w:val="008A5351"/>
    <w:rsid w:val="008A6C5A"/>
    <w:rsid w:val="008A7627"/>
    <w:rsid w:val="008B248D"/>
    <w:rsid w:val="008B2711"/>
    <w:rsid w:val="008B527A"/>
    <w:rsid w:val="008C17B7"/>
    <w:rsid w:val="008C602F"/>
    <w:rsid w:val="008D2248"/>
    <w:rsid w:val="008D4EC3"/>
    <w:rsid w:val="008D50DD"/>
    <w:rsid w:val="008D742E"/>
    <w:rsid w:val="008D76CE"/>
    <w:rsid w:val="008E2619"/>
    <w:rsid w:val="008F0659"/>
    <w:rsid w:val="008F2F04"/>
    <w:rsid w:val="008F73AC"/>
    <w:rsid w:val="00900511"/>
    <w:rsid w:val="00903DEA"/>
    <w:rsid w:val="0090457A"/>
    <w:rsid w:val="00917778"/>
    <w:rsid w:val="00917962"/>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6062"/>
    <w:rsid w:val="00A26306"/>
    <w:rsid w:val="00A2783F"/>
    <w:rsid w:val="00A32EC8"/>
    <w:rsid w:val="00A35CB5"/>
    <w:rsid w:val="00A40526"/>
    <w:rsid w:val="00A41657"/>
    <w:rsid w:val="00A427CD"/>
    <w:rsid w:val="00A43AB3"/>
    <w:rsid w:val="00A43B20"/>
    <w:rsid w:val="00A46078"/>
    <w:rsid w:val="00A50A1D"/>
    <w:rsid w:val="00A5420B"/>
    <w:rsid w:val="00A606B3"/>
    <w:rsid w:val="00A6681F"/>
    <w:rsid w:val="00A67700"/>
    <w:rsid w:val="00A725DC"/>
    <w:rsid w:val="00A7587E"/>
    <w:rsid w:val="00A7698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46F0"/>
    <w:rsid w:val="00AD61C9"/>
    <w:rsid w:val="00AE1EB8"/>
    <w:rsid w:val="00AE2FE1"/>
    <w:rsid w:val="00AE465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0D35"/>
    <w:rsid w:val="00B517BA"/>
    <w:rsid w:val="00B534CD"/>
    <w:rsid w:val="00B53E5B"/>
    <w:rsid w:val="00B548B4"/>
    <w:rsid w:val="00B56156"/>
    <w:rsid w:val="00B56217"/>
    <w:rsid w:val="00B6328A"/>
    <w:rsid w:val="00B71798"/>
    <w:rsid w:val="00B71B33"/>
    <w:rsid w:val="00B72EF0"/>
    <w:rsid w:val="00B836B6"/>
    <w:rsid w:val="00B857E2"/>
    <w:rsid w:val="00B85BA3"/>
    <w:rsid w:val="00B8664E"/>
    <w:rsid w:val="00B92F25"/>
    <w:rsid w:val="00B93E39"/>
    <w:rsid w:val="00B9662D"/>
    <w:rsid w:val="00B97E05"/>
    <w:rsid w:val="00BA055C"/>
    <w:rsid w:val="00BA2F74"/>
    <w:rsid w:val="00BA3ED9"/>
    <w:rsid w:val="00BA4676"/>
    <w:rsid w:val="00BA6961"/>
    <w:rsid w:val="00BA7DEC"/>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033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C708E"/>
    <w:rsid w:val="00CD1129"/>
    <w:rsid w:val="00CD133F"/>
    <w:rsid w:val="00CD6986"/>
    <w:rsid w:val="00CD795F"/>
    <w:rsid w:val="00CE07DB"/>
    <w:rsid w:val="00CE2942"/>
    <w:rsid w:val="00CE4178"/>
    <w:rsid w:val="00CE45BA"/>
    <w:rsid w:val="00CE5B1B"/>
    <w:rsid w:val="00CE5C22"/>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565AE"/>
    <w:rsid w:val="00D63574"/>
    <w:rsid w:val="00D63C13"/>
    <w:rsid w:val="00D63E8C"/>
    <w:rsid w:val="00D736F9"/>
    <w:rsid w:val="00D75E6C"/>
    <w:rsid w:val="00D77386"/>
    <w:rsid w:val="00D85D42"/>
    <w:rsid w:val="00D9104C"/>
    <w:rsid w:val="00D9401D"/>
    <w:rsid w:val="00D978B5"/>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3BE2"/>
    <w:rsid w:val="00EC41CC"/>
    <w:rsid w:val="00EC70AF"/>
    <w:rsid w:val="00EC7F64"/>
    <w:rsid w:val="00ED4DF3"/>
    <w:rsid w:val="00ED577A"/>
    <w:rsid w:val="00ED6D67"/>
    <w:rsid w:val="00EE2E82"/>
    <w:rsid w:val="00EE55CC"/>
    <w:rsid w:val="00EE571F"/>
    <w:rsid w:val="00EF17B1"/>
    <w:rsid w:val="00EF589C"/>
    <w:rsid w:val="00F04719"/>
    <w:rsid w:val="00F06BF7"/>
    <w:rsid w:val="00F10E1E"/>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239C"/>
    <w:rsid w:val="00FB524F"/>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E3CED-3C8C-4D13-9041-52218BC6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20452</Words>
  <Characters>116581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283</cp:revision>
  <cp:lastPrinted>2016-08-05T13:07:00Z</cp:lastPrinted>
  <dcterms:created xsi:type="dcterms:W3CDTF">2015-10-09T13:25:00Z</dcterms:created>
  <dcterms:modified xsi:type="dcterms:W3CDTF">2016-08-05T13:11:00Z</dcterms:modified>
</cp:coreProperties>
</file>