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14C30">
              <w:rPr>
                <w:kern w:val="0"/>
                <w:lang w:eastAsia="ru-RU"/>
              </w:rPr>
              <w:t>04</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467D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14C30">
              <w:rPr>
                <w:kern w:val="0"/>
                <w:lang w:eastAsia="ru-RU"/>
              </w:rPr>
              <w:t>62</w:t>
            </w:r>
            <w:r w:rsidR="00E467D1">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045CC7" w:rsidRDefault="00E467D1" w:rsidP="00045CC7">
      <w:pPr>
        <w:autoSpaceDE w:val="0"/>
        <w:spacing w:after="0"/>
        <w:jc w:val="center"/>
      </w:pPr>
      <w:r>
        <w:t>г. Тула, пр. Ленина, д.52/83</w:t>
      </w:r>
    </w:p>
    <w:p w:rsidR="00E467D1" w:rsidRDefault="00E467D1" w:rsidP="00045CC7">
      <w:pPr>
        <w:autoSpaceDE w:val="0"/>
        <w:spacing w:after="0"/>
        <w:jc w:val="center"/>
      </w:pPr>
      <w:r>
        <w:t>г. Тула, ул. Л. Толстого, д. 114-Б/57</w:t>
      </w: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77B02"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B77B0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77B02" w:rsidRPr="00A76C1A">
        <w:rPr>
          <w:bCs/>
        </w:rPr>
        <w:fldChar w:fldCharType="begin"/>
      </w:r>
      <w:r w:rsidRPr="00A76C1A">
        <w:rPr>
          <w:bCs/>
        </w:rPr>
        <w:instrText xml:space="preserve"> REF _Ref166267456 \h  \* MERGEFORMAT </w:instrText>
      </w:r>
      <w:r w:rsidR="00B77B02" w:rsidRPr="00A76C1A">
        <w:rPr>
          <w:bCs/>
        </w:rPr>
      </w:r>
      <w:r w:rsidR="00B77B0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77B02" w:rsidRPr="00A76C1A">
        <w:rPr>
          <w:bCs/>
        </w:rPr>
        <w:fldChar w:fldCharType="begin"/>
      </w:r>
      <w:r w:rsidRPr="00A76C1A">
        <w:rPr>
          <w:bCs/>
        </w:rPr>
        <w:instrText xml:space="preserve"> REF _Ref166267457 \h  \* MERGEFORMAT </w:instrText>
      </w:r>
      <w:r w:rsidR="00B77B02" w:rsidRPr="00A76C1A">
        <w:rPr>
          <w:bCs/>
        </w:rPr>
      </w:r>
      <w:r w:rsidR="00B77B0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77B02" w:rsidRPr="00A76C1A">
        <w:rPr>
          <w:bCs/>
        </w:rPr>
        <w:fldChar w:fldCharType="begin"/>
      </w:r>
      <w:r w:rsidRPr="00A76C1A">
        <w:rPr>
          <w:bCs/>
        </w:rPr>
        <w:instrText xml:space="preserve"> REF _Ref166267727 \h  \* MERGEFORMAT </w:instrText>
      </w:r>
      <w:r w:rsidR="00B77B02" w:rsidRPr="00A76C1A">
        <w:rPr>
          <w:bCs/>
        </w:rPr>
      </w:r>
      <w:r w:rsidR="00B77B0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77B02" w:rsidRPr="00A76C1A">
        <w:rPr>
          <w:bCs/>
        </w:rPr>
        <w:fldChar w:fldCharType="begin"/>
      </w:r>
      <w:r w:rsidRPr="00A76C1A">
        <w:rPr>
          <w:bCs/>
        </w:rPr>
        <w:instrText xml:space="preserve"> REF _Ref166311076 \h  \* MERGEFORMAT </w:instrText>
      </w:r>
      <w:r w:rsidR="00B77B02" w:rsidRPr="00A76C1A">
        <w:rPr>
          <w:bCs/>
        </w:rPr>
      </w:r>
      <w:r w:rsidR="00B77B0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77B02" w:rsidRPr="00A76C1A">
        <w:rPr>
          <w:bCs/>
        </w:rPr>
        <w:fldChar w:fldCharType="begin"/>
      </w:r>
      <w:r w:rsidRPr="00A76C1A">
        <w:rPr>
          <w:bCs/>
        </w:rPr>
        <w:instrText xml:space="preserve"> REF _Ref166311380 \h  \* MERGEFORMAT </w:instrText>
      </w:r>
      <w:r w:rsidR="00B77B02" w:rsidRPr="00A76C1A">
        <w:rPr>
          <w:bCs/>
        </w:rPr>
      </w:r>
      <w:r w:rsidR="00B77B0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77B02" w:rsidRPr="00A76C1A">
        <w:rPr>
          <w:bCs/>
        </w:rPr>
        <w:fldChar w:fldCharType="begin"/>
      </w:r>
      <w:r w:rsidRPr="00A76C1A">
        <w:rPr>
          <w:bCs/>
        </w:rPr>
        <w:instrText xml:space="preserve"> REF _Ref166312503 \h  \* MERGEFORMAT </w:instrText>
      </w:r>
      <w:r w:rsidR="00B77B02" w:rsidRPr="00A76C1A">
        <w:rPr>
          <w:bCs/>
        </w:rPr>
      </w:r>
      <w:r w:rsidR="00B77B0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77B02" w:rsidRPr="00A76C1A">
        <w:rPr>
          <w:bCs/>
        </w:rPr>
        <w:fldChar w:fldCharType="begin"/>
      </w:r>
      <w:r w:rsidRPr="00A76C1A">
        <w:rPr>
          <w:bCs/>
        </w:rPr>
        <w:instrText xml:space="preserve"> REF _Ref166267727 \h  \* MERGEFORMAT </w:instrText>
      </w:r>
      <w:r w:rsidR="00B77B02" w:rsidRPr="00A76C1A">
        <w:rPr>
          <w:bCs/>
        </w:rPr>
      </w:r>
      <w:r w:rsidR="00B77B0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015ABE" w:rsidRDefault="00015ABE" w:rsidP="00015ABE">
                  <w:pPr>
                    <w:autoSpaceDE w:val="0"/>
                    <w:spacing w:after="0"/>
                    <w:jc w:val="center"/>
                  </w:pPr>
                  <w:r>
                    <w:t>г. Тула, пр. Ленина, д.52/83</w:t>
                  </w:r>
                </w:p>
                <w:p w:rsidR="00015ABE" w:rsidRDefault="00015ABE" w:rsidP="00015ABE">
                  <w:pPr>
                    <w:autoSpaceDE w:val="0"/>
                    <w:spacing w:after="0"/>
                    <w:jc w:val="center"/>
                  </w:pPr>
                  <w:r>
                    <w:t>г. Тула, ул. Л. Толстого, д. 114-Б/57</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015ABE"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015ABE" w:rsidRDefault="00015ABE" w:rsidP="00015ABE">
            <w:pPr>
              <w:autoSpaceDE w:val="0"/>
              <w:spacing w:after="0"/>
              <w:jc w:val="center"/>
            </w:pPr>
            <w:r>
              <w:t>г. Тула, пр. Ленина, д.52/83</w:t>
            </w:r>
          </w:p>
          <w:p w:rsidR="00015ABE" w:rsidRDefault="00015ABE" w:rsidP="00015ABE">
            <w:pPr>
              <w:autoSpaceDE w:val="0"/>
              <w:spacing w:after="0"/>
              <w:jc w:val="center"/>
            </w:pPr>
            <w:r>
              <w:t>г. Тула, ул. Л. Толстого, д. 114-Б/57</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A4C2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A4C21">
              <w:t>31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15ABE">
            <w:pPr>
              <w:spacing w:after="0"/>
              <w:rPr>
                <w:color w:val="000000"/>
              </w:rPr>
            </w:pPr>
            <w:r w:rsidRPr="00972912">
              <w:rPr>
                <w:b/>
              </w:rPr>
              <w:t>Начальная (максимальная) цена договора</w:t>
            </w:r>
            <w:r w:rsidRPr="00491FA8">
              <w:rPr>
                <w:b/>
              </w:rPr>
              <w:t>:</w:t>
            </w:r>
            <w:r w:rsidR="00BC2D98">
              <w:rPr>
                <w:b/>
              </w:rPr>
              <w:t xml:space="preserve"> </w:t>
            </w:r>
            <w:r w:rsidR="00015ABE">
              <w:rPr>
                <w:color w:val="000000"/>
              </w:rPr>
              <w:t>559 475,29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77A37">
              <w:t>04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277A37">
              <w:t>10</w:t>
            </w:r>
            <w:r w:rsidR="00105970">
              <w:t xml:space="preserve"> августа</w:t>
            </w:r>
            <w:r w:rsidR="00E317E4">
              <w:t xml:space="preserve"> </w:t>
            </w:r>
            <w:r w:rsidR="002240DC">
              <w:t>2016</w:t>
            </w:r>
            <w:r w:rsidRPr="000B7DFC">
              <w:t xml:space="preserve"> года.</w:t>
            </w:r>
          </w:p>
          <w:p w:rsidR="00F22DB3" w:rsidRPr="00A76C1A" w:rsidRDefault="00006AA7" w:rsidP="00277A3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77A37">
              <w:t>09</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755EC">
              <w:t>04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F0D53">
              <w:t>11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F0D53">
            <w:r w:rsidRPr="00972912">
              <w:t xml:space="preserve">Вскрытие конвертов с заявками на участие в конкурсе состоится   </w:t>
            </w:r>
            <w:r w:rsidR="002F0D53">
              <w:rPr>
                <w:lang w:eastAsia="ru-RU"/>
              </w:rPr>
              <w:t>12</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F0D5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F0D53">
              <w:rPr>
                <w:lang w:eastAsia="ru-RU"/>
              </w:rPr>
              <w:t>15</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183395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82"/>
        <w:gridCol w:w="4326"/>
        <w:gridCol w:w="2360"/>
        <w:gridCol w:w="2002"/>
      </w:tblGrid>
      <w:tr w:rsidR="00902C80" w:rsidRPr="00902C80" w:rsidTr="0062667D">
        <w:trPr>
          <w:trHeight w:val="375"/>
        </w:trPr>
        <w:tc>
          <w:tcPr>
            <w:tcW w:w="461"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 п/п</w:t>
            </w:r>
          </w:p>
        </w:tc>
        <w:tc>
          <w:tcPr>
            <w:tcW w:w="2260"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Адрес МКД</w:t>
            </w:r>
          </w:p>
        </w:tc>
        <w:tc>
          <w:tcPr>
            <w:tcW w:w="1233"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Виды работ (услуг)</w:t>
            </w:r>
          </w:p>
        </w:tc>
        <w:tc>
          <w:tcPr>
            <w:tcW w:w="1046"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Стоимость, руб.</w:t>
            </w:r>
          </w:p>
        </w:tc>
      </w:tr>
      <w:tr w:rsidR="0062667D" w:rsidRPr="00902C80" w:rsidTr="0062667D">
        <w:trPr>
          <w:trHeight w:val="345"/>
        </w:trPr>
        <w:tc>
          <w:tcPr>
            <w:tcW w:w="461" w:type="pct"/>
            <w:shd w:val="clear" w:color="auto" w:fill="auto"/>
            <w:noWrap/>
            <w:hideMark/>
          </w:tcPr>
          <w:p w:rsidR="0062667D" w:rsidRPr="00902C80" w:rsidRDefault="0062667D" w:rsidP="00902C80">
            <w:pPr>
              <w:suppressAutoHyphens w:val="0"/>
              <w:spacing w:after="0"/>
              <w:jc w:val="center"/>
              <w:rPr>
                <w:color w:val="000000"/>
                <w:kern w:val="0"/>
                <w:lang w:eastAsia="ru-RU"/>
              </w:rPr>
            </w:pPr>
            <w:r w:rsidRPr="00902C80">
              <w:rPr>
                <w:color w:val="000000"/>
                <w:kern w:val="0"/>
                <w:lang w:eastAsia="ru-RU"/>
              </w:rPr>
              <w:t>1</w:t>
            </w:r>
          </w:p>
        </w:tc>
        <w:tc>
          <w:tcPr>
            <w:tcW w:w="2260" w:type="pct"/>
            <w:shd w:val="clear" w:color="auto" w:fill="auto"/>
            <w:hideMark/>
          </w:tcPr>
          <w:p w:rsidR="00F6137A" w:rsidRDefault="00F6137A" w:rsidP="00F6137A">
            <w:pPr>
              <w:autoSpaceDE w:val="0"/>
              <w:spacing w:after="0"/>
              <w:jc w:val="center"/>
            </w:pPr>
            <w:r>
              <w:t>г. Тула, пр. Ленина, д.52/83</w:t>
            </w:r>
          </w:p>
          <w:p w:rsidR="0062667D" w:rsidRPr="00902C80" w:rsidRDefault="0062667D" w:rsidP="00902C80">
            <w:pPr>
              <w:suppressAutoHyphens w:val="0"/>
              <w:spacing w:after="0"/>
              <w:jc w:val="center"/>
              <w:rPr>
                <w:color w:val="000000"/>
                <w:kern w:val="0"/>
                <w:lang w:eastAsia="ru-RU"/>
              </w:rPr>
            </w:pPr>
          </w:p>
        </w:tc>
        <w:tc>
          <w:tcPr>
            <w:tcW w:w="1233" w:type="pct"/>
            <w:shd w:val="clear" w:color="auto" w:fill="auto"/>
            <w:hideMark/>
          </w:tcPr>
          <w:p w:rsidR="0062667D" w:rsidRPr="00902C80" w:rsidRDefault="0062667D" w:rsidP="00F6137A">
            <w:pPr>
              <w:suppressAutoHyphens w:val="0"/>
              <w:spacing w:after="0"/>
              <w:jc w:val="center"/>
              <w:rPr>
                <w:color w:val="000000"/>
                <w:kern w:val="0"/>
                <w:lang w:eastAsia="ru-RU"/>
              </w:rPr>
            </w:pPr>
            <w:r w:rsidRPr="00902C80">
              <w:rPr>
                <w:color w:val="000000"/>
                <w:kern w:val="0"/>
                <w:lang w:eastAsia="ru-RU"/>
              </w:rPr>
              <w:t xml:space="preserve">Ремонт </w:t>
            </w:r>
            <w:r w:rsidR="00F6137A">
              <w:rPr>
                <w:color w:val="000000"/>
                <w:kern w:val="0"/>
                <w:lang w:eastAsia="ru-RU"/>
              </w:rPr>
              <w:t>системы теплоснабжения</w:t>
            </w:r>
          </w:p>
        </w:tc>
        <w:tc>
          <w:tcPr>
            <w:tcW w:w="1046" w:type="pct"/>
            <w:shd w:val="clear" w:color="auto" w:fill="auto"/>
            <w:noWrap/>
            <w:hideMark/>
          </w:tcPr>
          <w:p w:rsidR="0062667D" w:rsidRPr="00902C80" w:rsidRDefault="00F6137A" w:rsidP="00902C80">
            <w:pPr>
              <w:suppressAutoHyphens w:val="0"/>
              <w:spacing w:after="0"/>
              <w:jc w:val="center"/>
              <w:rPr>
                <w:color w:val="000000"/>
                <w:kern w:val="0"/>
                <w:lang w:eastAsia="ru-RU"/>
              </w:rPr>
            </w:pPr>
            <w:r>
              <w:rPr>
                <w:color w:val="000000"/>
                <w:kern w:val="0"/>
                <w:lang w:eastAsia="ru-RU"/>
              </w:rPr>
              <w:t>493049,60</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F6137A" w:rsidP="00902C80">
            <w:pPr>
              <w:suppressAutoHyphens w:val="0"/>
              <w:spacing w:after="0"/>
              <w:jc w:val="center"/>
              <w:rPr>
                <w:b/>
                <w:bCs/>
                <w:color w:val="000000"/>
                <w:kern w:val="0"/>
                <w:lang w:eastAsia="ru-RU"/>
              </w:rPr>
            </w:pPr>
            <w:r>
              <w:rPr>
                <w:b/>
                <w:bCs/>
                <w:color w:val="000000"/>
                <w:kern w:val="0"/>
                <w:lang w:eastAsia="ru-RU"/>
              </w:rPr>
              <w:t>493049,60</w:t>
            </w:r>
          </w:p>
        </w:tc>
      </w:tr>
      <w:tr w:rsidR="00902C80" w:rsidRPr="00902C80" w:rsidTr="0062667D">
        <w:trPr>
          <w:trHeight w:val="420"/>
        </w:trPr>
        <w:tc>
          <w:tcPr>
            <w:tcW w:w="461"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w:t>
            </w:r>
          </w:p>
        </w:tc>
        <w:tc>
          <w:tcPr>
            <w:tcW w:w="2260" w:type="pct"/>
            <w:shd w:val="clear" w:color="auto" w:fill="auto"/>
            <w:hideMark/>
          </w:tcPr>
          <w:p w:rsidR="00F6137A" w:rsidRDefault="00F6137A" w:rsidP="00F6137A">
            <w:pPr>
              <w:autoSpaceDE w:val="0"/>
              <w:spacing w:after="0"/>
              <w:jc w:val="center"/>
            </w:pPr>
            <w:r>
              <w:t>г. Тула, ул. Л. Толстого, д. 114-Б/57</w:t>
            </w:r>
          </w:p>
          <w:p w:rsidR="00902C80" w:rsidRPr="0062667D" w:rsidRDefault="00902C80" w:rsidP="0062667D">
            <w:pPr>
              <w:autoSpaceDE w:val="0"/>
              <w:spacing w:after="0"/>
              <w:jc w:val="center"/>
            </w:pPr>
          </w:p>
        </w:tc>
        <w:tc>
          <w:tcPr>
            <w:tcW w:w="1233" w:type="pct"/>
            <w:shd w:val="clear" w:color="auto" w:fill="auto"/>
            <w:hideMark/>
          </w:tcPr>
          <w:p w:rsidR="00902C80" w:rsidRPr="00902C80" w:rsidRDefault="00902C80" w:rsidP="00F6137A">
            <w:pPr>
              <w:suppressAutoHyphens w:val="0"/>
              <w:spacing w:after="0"/>
              <w:jc w:val="center"/>
              <w:rPr>
                <w:color w:val="000000"/>
                <w:kern w:val="0"/>
                <w:lang w:eastAsia="ru-RU"/>
              </w:rPr>
            </w:pPr>
            <w:r w:rsidRPr="00902C80">
              <w:rPr>
                <w:color w:val="000000"/>
                <w:kern w:val="0"/>
                <w:lang w:eastAsia="ru-RU"/>
              </w:rPr>
              <w:t xml:space="preserve">Ремонт </w:t>
            </w:r>
            <w:r w:rsidR="00F6137A">
              <w:rPr>
                <w:color w:val="000000"/>
                <w:kern w:val="0"/>
                <w:lang w:eastAsia="ru-RU"/>
              </w:rPr>
              <w:t>системы водоснабжения</w:t>
            </w:r>
          </w:p>
        </w:tc>
        <w:tc>
          <w:tcPr>
            <w:tcW w:w="1046" w:type="pct"/>
            <w:shd w:val="clear" w:color="auto" w:fill="auto"/>
            <w:noWrap/>
            <w:hideMark/>
          </w:tcPr>
          <w:p w:rsidR="00902C80" w:rsidRPr="00902C80" w:rsidRDefault="00F6137A" w:rsidP="00902C80">
            <w:pPr>
              <w:suppressAutoHyphens w:val="0"/>
              <w:spacing w:after="0"/>
              <w:jc w:val="center"/>
              <w:rPr>
                <w:color w:val="000000"/>
                <w:kern w:val="0"/>
                <w:lang w:eastAsia="ru-RU"/>
              </w:rPr>
            </w:pPr>
            <w:r>
              <w:rPr>
                <w:color w:val="000000"/>
                <w:kern w:val="0"/>
                <w:lang w:eastAsia="ru-RU"/>
              </w:rPr>
              <w:t>66425,69</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F6137A" w:rsidP="00902C80">
            <w:pPr>
              <w:suppressAutoHyphens w:val="0"/>
              <w:spacing w:after="0"/>
              <w:jc w:val="center"/>
              <w:rPr>
                <w:b/>
                <w:bCs/>
                <w:color w:val="000000"/>
                <w:kern w:val="0"/>
                <w:lang w:eastAsia="ru-RU"/>
              </w:rPr>
            </w:pPr>
            <w:r>
              <w:rPr>
                <w:b/>
                <w:bCs/>
                <w:color w:val="000000"/>
                <w:kern w:val="0"/>
                <w:lang w:eastAsia="ru-RU"/>
              </w:rPr>
              <w:t>66425,69</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w:t>
            </w:r>
          </w:p>
        </w:tc>
        <w:tc>
          <w:tcPr>
            <w:tcW w:w="1046" w:type="pct"/>
            <w:shd w:val="clear" w:color="auto" w:fill="auto"/>
            <w:noWrap/>
            <w:hideMark/>
          </w:tcPr>
          <w:p w:rsidR="00902C80" w:rsidRPr="00902C80" w:rsidRDefault="00F6137A" w:rsidP="00902C80">
            <w:pPr>
              <w:suppressAutoHyphens w:val="0"/>
              <w:spacing w:after="0"/>
              <w:jc w:val="center"/>
              <w:rPr>
                <w:b/>
                <w:bCs/>
                <w:color w:val="000000"/>
                <w:kern w:val="0"/>
                <w:lang w:eastAsia="ru-RU"/>
              </w:rPr>
            </w:pPr>
            <w:r>
              <w:rPr>
                <w:b/>
                <w:bCs/>
                <w:color w:val="000000"/>
                <w:kern w:val="0"/>
                <w:lang w:eastAsia="ru-RU"/>
              </w:rPr>
              <w:t>559 475,29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C23940" w:rsidRDefault="00C23940" w:rsidP="00C23940">
      <w:pPr>
        <w:autoSpaceDE w:val="0"/>
        <w:spacing w:after="0"/>
        <w:jc w:val="center"/>
      </w:pPr>
      <w:r>
        <w:t>г. Тула, пр. Ленина, д.52/83</w:t>
      </w:r>
    </w:p>
    <w:p w:rsidR="00C23940" w:rsidRDefault="00C23940" w:rsidP="00C23940">
      <w:pPr>
        <w:autoSpaceDE w:val="0"/>
        <w:spacing w:after="0"/>
        <w:jc w:val="center"/>
      </w:pPr>
      <w:r>
        <w:t>г. Тула, ул. Л. Толстого, д. 114-Б/57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23940" w:rsidP="002B5D6A">
      <w:pPr>
        <w:jc w:val="center"/>
      </w:pPr>
      <w:r>
        <w:rPr>
          <w:color w:val="000000"/>
        </w:rPr>
        <w:t>559 475,29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928" w:rsidRDefault="00F03928">
      <w:pPr>
        <w:spacing w:after="0"/>
      </w:pPr>
      <w:r>
        <w:separator/>
      </w:r>
    </w:p>
  </w:endnote>
  <w:endnote w:type="continuationSeparator" w:id="0">
    <w:p w:rsidR="00F03928" w:rsidRDefault="00F039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C166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Pr="00394EB9" w:rsidRDefault="00C166B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C166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928" w:rsidRDefault="00F03928">
      <w:pPr>
        <w:spacing w:after="0"/>
      </w:pPr>
      <w:r>
        <w:separator/>
      </w:r>
    </w:p>
  </w:footnote>
  <w:footnote w:type="continuationSeparator" w:id="0">
    <w:p w:rsidR="00F03928" w:rsidRDefault="00F0392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C166BC"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C166BC"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C166B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C166BC" w:rsidP="001C026D">
    <w:pPr>
      <w:jc w:val="center"/>
    </w:pPr>
    <w:fldSimple w:instr="PAGE   \* MERGEFORMAT">
      <w:r>
        <w:rPr>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C166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5ABE"/>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A6A"/>
    <w:rsid w:val="00405B48"/>
    <w:rsid w:val="00406996"/>
    <w:rsid w:val="00407B55"/>
    <w:rsid w:val="00410289"/>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003C"/>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E7795"/>
    <w:rsid w:val="009F2F79"/>
    <w:rsid w:val="009F447A"/>
    <w:rsid w:val="009F4669"/>
    <w:rsid w:val="009F5B72"/>
    <w:rsid w:val="00A005D9"/>
    <w:rsid w:val="00A03933"/>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B02"/>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6BC"/>
    <w:rsid w:val="00C16A58"/>
    <w:rsid w:val="00C16CF3"/>
    <w:rsid w:val="00C17321"/>
    <w:rsid w:val="00C20787"/>
    <w:rsid w:val="00C23940"/>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7D1"/>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D34FE"/>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3928"/>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37A"/>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06557-B3CF-4F75-B832-7E5303E1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17889</Words>
  <Characters>101971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26</cp:revision>
  <cp:lastPrinted>2016-08-04T13:30:00Z</cp:lastPrinted>
  <dcterms:created xsi:type="dcterms:W3CDTF">2016-07-28T06:40:00Z</dcterms:created>
  <dcterms:modified xsi:type="dcterms:W3CDTF">2016-08-04T13:39:00Z</dcterms:modified>
</cp:coreProperties>
</file>