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304FE">
        <w:t>02</w:t>
      </w:r>
      <w:r>
        <w:t xml:space="preserve">» </w:t>
      </w:r>
      <w:r w:rsidR="00D304FE">
        <w:t>октяб</w:t>
      </w:r>
      <w:r>
        <w:t>ря 2015 год</w:t>
      </w:r>
    </w:p>
    <w:p w:rsidR="00A06F60" w:rsidRPr="00FE405D" w:rsidRDefault="00705B58" w:rsidP="00A06F60">
      <w:pPr>
        <w:spacing w:after="0"/>
        <w:jc w:val="right"/>
      </w:pPr>
      <w:r>
        <w:t xml:space="preserve">Реестровый номер торгов: </w:t>
      </w:r>
      <w:r w:rsidR="00D304FE">
        <w:t>126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D304FE" w:rsidRPr="00D304FE" w:rsidRDefault="00D304FE" w:rsidP="00D304FE">
      <w:pPr>
        <w:spacing w:after="0"/>
        <w:jc w:val="center"/>
        <w:rPr>
          <w:color w:val="000000"/>
        </w:rPr>
      </w:pPr>
      <w:r w:rsidRPr="00D304FE">
        <w:rPr>
          <w:color w:val="000000"/>
        </w:rPr>
        <w:t>г. Тула, ул. Демидовская, д. 56, корп. 1</w:t>
      </w:r>
    </w:p>
    <w:p w:rsidR="00D304FE" w:rsidRPr="00D304FE" w:rsidRDefault="00D304FE" w:rsidP="00D304FE">
      <w:pPr>
        <w:spacing w:after="0"/>
        <w:jc w:val="center"/>
        <w:rPr>
          <w:color w:val="000000"/>
        </w:rPr>
      </w:pPr>
      <w:r w:rsidRPr="00D304FE">
        <w:rPr>
          <w:color w:val="000000"/>
        </w:rPr>
        <w:t>г. Тула, ул. Немцова, д. 5</w:t>
      </w:r>
    </w:p>
    <w:p w:rsidR="00A06F60" w:rsidRPr="00D304FE" w:rsidRDefault="00D304FE" w:rsidP="00D304FE">
      <w:pPr>
        <w:spacing w:after="0"/>
        <w:jc w:val="center"/>
      </w:pPr>
      <w:r w:rsidRPr="00D304FE">
        <w:rPr>
          <w:color w:val="000000"/>
        </w:rPr>
        <w:t xml:space="preserve">г. Тула, ул. </w:t>
      </w:r>
      <w:proofErr w:type="spellStart"/>
      <w:r w:rsidRPr="00D304FE">
        <w:rPr>
          <w:color w:val="000000"/>
        </w:rPr>
        <w:t>М.Мазая</w:t>
      </w:r>
      <w:proofErr w:type="spellEnd"/>
      <w:r w:rsidRPr="00D304FE">
        <w:rPr>
          <w:color w:val="000000"/>
        </w:rPr>
        <w:t>, д. 5</w:t>
      </w:r>
    </w:p>
    <w:p w:rsidR="00D551A5" w:rsidRPr="00D304FE"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12A9F" w:rsidP="001C026D">
      <w:pPr>
        <w:pStyle w:val="1f1"/>
        <w:rPr>
          <w:b w:val="0"/>
          <w:noProof/>
          <w:sz w:val="24"/>
          <w:szCs w:val="24"/>
        </w:rPr>
      </w:pPr>
      <w:r w:rsidRPr="00212A9F">
        <w:rPr>
          <w:sz w:val="24"/>
          <w:szCs w:val="24"/>
        </w:rPr>
        <w:fldChar w:fldCharType="begin"/>
      </w:r>
      <w:r w:rsidR="001C026D" w:rsidRPr="00A76C1A">
        <w:rPr>
          <w:sz w:val="24"/>
          <w:szCs w:val="24"/>
        </w:rPr>
        <w:instrText xml:space="preserve"> TOC </w:instrText>
      </w:r>
      <w:r w:rsidRPr="00212A9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12A9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212A9F" w:rsidRPr="00A76C1A">
        <w:rPr>
          <w:bCs/>
        </w:rPr>
        <w:fldChar w:fldCharType="begin"/>
      </w:r>
      <w:r w:rsidRPr="00A76C1A">
        <w:rPr>
          <w:bCs/>
        </w:rPr>
        <w:instrText xml:space="preserve"> REF _Ref166267456 \h  \* MERGEFORMAT </w:instrText>
      </w:r>
      <w:r w:rsidR="00212A9F" w:rsidRPr="00A76C1A">
        <w:rPr>
          <w:bCs/>
        </w:rPr>
      </w:r>
      <w:r w:rsidR="00212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12A9F" w:rsidRPr="00A76C1A">
        <w:rPr>
          <w:bCs/>
        </w:rPr>
        <w:fldChar w:fldCharType="begin"/>
      </w:r>
      <w:r w:rsidRPr="00A76C1A">
        <w:rPr>
          <w:bCs/>
        </w:rPr>
        <w:instrText xml:space="preserve"> REF _Ref166267457 \h  \* MERGEFORMAT </w:instrText>
      </w:r>
      <w:r w:rsidR="00212A9F" w:rsidRPr="00A76C1A">
        <w:rPr>
          <w:bCs/>
        </w:rPr>
      </w:r>
      <w:r w:rsidR="00212A9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12A9F" w:rsidRPr="00A76C1A">
        <w:rPr>
          <w:bCs/>
        </w:rPr>
        <w:fldChar w:fldCharType="begin"/>
      </w:r>
      <w:r w:rsidRPr="00A76C1A">
        <w:rPr>
          <w:bCs/>
        </w:rPr>
        <w:instrText xml:space="preserve"> REF _Ref166267727 \h  \* MERGEFORMAT </w:instrText>
      </w:r>
      <w:r w:rsidR="00212A9F" w:rsidRPr="00A76C1A">
        <w:rPr>
          <w:bCs/>
        </w:rPr>
      </w:r>
      <w:r w:rsidR="00212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12A9F" w:rsidRPr="00A76C1A">
        <w:rPr>
          <w:bCs/>
        </w:rPr>
        <w:fldChar w:fldCharType="begin"/>
      </w:r>
      <w:r w:rsidRPr="00A76C1A">
        <w:rPr>
          <w:bCs/>
        </w:rPr>
        <w:instrText xml:space="preserve"> REF _Ref166311076 \h  \* MERGEFORMAT </w:instrText>
      </w:r>
      <w:r w:rsidR="00212A9F" w:rsidRPr="00A76C1A">
        <w:rPr>
          <w:bCs/>
        </w:rPr>
      </w:r>
      <w:r w:rsidR="00212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12A9F" w:rsidRPr="00A76C1A">
        <w:rPr>
          <w:bCs/>
        </w:rPr>
        <w:fldChar w:fldCharType="begin"/>
      </w:r>
      <w:r w:rsidRPr="00A76C1A">
        <w:rPr>
          <w:bCs/>
        </w:rPr>
        <w:instrText xml:space="preserve"> REF _Ref166311380 \h  \* MERGEFORMAT </w:instrText>
      </w:r>
      <w:r w:rsidR="00212A9F" w:rsidRPr="00A76C1A">
        <w:rPr>
          <w:bCs/>
        </w:rPr>
      </w:r>
      <w:r w:rsidR="00212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12A9F" w:rsidRPr="00A76C1A">
        <w:rPr>
          <w:bCs/>
        </w:rPr>
        <w:fldChar w:fldCharType="begin"/>
      </w:r>
      <w:r w:rsidRPr="00A76C1A">
        <w:rPr>
          <w:bCs/>
        </w:rPr>
        <w:instrText xml:space="preserve"> REF _Ref166312503 \h  \* MERGEFORMAT </w:instrText>
      </w:r>
      <w:r w:rsidR="00212A9F" w:rsidRPr="00A76C1A">
        <w:rPr>
          <w:bCs/>
        </w:rPr>
      </w:r>
      <w:r w:rsidR="00212A9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12A9F" w:rsidRPr="00A76C1A">
        <w:rPr>
          <w:bCs/>
        </w:rPr>
        <w:fldChar w:fldCharType="begin"/>
      </w:r>
      <w:r w:rsidRPr="00A76C1A">
        <w:rPr>
          <w:bCs/>
        </w:rPr>
        <w:instrText xml:space="preserve"> REF _Ref166267727 \h  \* MERGEFORMAT </w:instrText>
      </w:r>
      <w:r w:rsidR="00212A9F" w:rsidRPr="00A76C1A">
        <w:rPr>
          <w:bCs/>
        </w:rPr>
      </w:r>
      <w:r w:rsidR="00212A9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12A9F" w:rsidRPr="00856C74">
        <w:rPr>
          <w:bCs/>
        </w:rPr>
        <w:fldChar w:fldCharType="begin"/>
      </w:r>
      <w:r w:rsidRPr="00856C74">
        <w:rPr>
          <w:bCs/>
        </w:rPr>
        <w:instrText xml:space="preserve"> REF _Ref166315159 \h  \* MERGEFORMAT </w:instrText>
      </w:r>
      <w:r w:rsidR="00212A9F" w:rsidRPr="00856C74">
        <w:rPr>
          <w:bCs/>
        </w:rPr>
      </w:r>
      <w:r w:rsidR="00212A9F" w:rsidRPr="00856C74">
        <w:rPr>
          <w:bCs/>
        </w:rPr>
        <w:fldChar w:fldCharType="end"/>
      </w:r>
      <w:r w:rsidRPr="00856C74">
        <w:rPr>
          <w:bCs/>
        </w:rPr>
        <w:t xml:space="preserve"> и 9.17.</w:t>
      </w:r>
      <w:r w:rsidR="00212A9F" w:rsidRPr="00856C74">
        <w:rPr>
          <w:bCs/>
        </w:rPr>
        <w:fldChar w:fldCharType="begin"/>
      </w:r>
      <w:r w:rsidRPr="00856C74">
        <w:rPr>
          <w:bCs/>
        </w:rPr>
        <w:instrText xml:space="preserve"> REF _Ref166315233 \h  \* MERGEFORMAT </w:instrText>
      </w:r>
      <w:r w:rsidR="00212A9F" w:rsidRPr="00856C74">
        <w:rPr>
          <w:bCs/>
        </w:rPr>
      </w:r>
      <w:r w:rsidR="00212A9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12A9F" w:rsidRPr="00EC7F64">
        <w:rPr>
          <w:kern w:val="0"/>
          <w:lang w:eastAsia="ru-RU"/>
        </w:rPr>
        <w:fldChar w:fldCharType="begin"/>
      </w:r>
      <w:r w:rsidRPr="00EC7F64">
        <w:rPr>
          <w:kern w:val="0"/>
          <w:lang w:eastAsia="ru-RU"/>
        </w:rPr>
        <w:instrText xml:space="preserve"> REF _Ref166314817 \h  \* MERGEFORMAT </w:instrText>
      </w:r>
      <w:r w:rsidR="00212A9F" w:rsidRPr="00EC7F64">
        <w:rPr>
          <w:kern w:val="0"/>
          <w:lang w:eastAsia="ru-RU"/>
        </w:rPr>
      </w:r>
      <w:r w:rsidR="00212A9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D304FE" w:rsidRPr="00D304FE" w:rsidRDefault="00D304FE" w:rsidP="00D304FE">
                  <w:pPr>
                    <w:spacing w:after="0"/>
                    <w:jc w:val="center"/>
                    <w:rPr>
                      <w:color w:val="000000"/>
                    </w:rPr>
                  </w:pPr>
                  <w:r w:rsidRPr="00D304FE">
                    <w:rPr>
                      <w:color w:val="000000"/>
                    </w:rPr>
                    <w:t>г. Тула, ул. Демидовская, д. 56, корп. 1</w:t>
                  </w:r>
                </w:p>
                <w:p w:rsidR="00D304FE" w:rsidRPr="00D304FE" w:rsidRDefault="00D304FE" w:rsidP="00D304FE">
                  <w:pPr>
                    <w:spacing w:after="0"/>
                    <w:jc w:val="center"/>
                    <w:rPr>
                      <w:color w:val="000000"/>
                    </w:rPr>
                  </w:pPr>
                  <w:r w:rsidRPr="00D304FE">
                    <w:rPr>
                      <w:color w:val="000000"/>
                    </w:rPr>
                    <w:t>г. Тула, ул. Немцова, д. 5</w:t>
                  </w:r>
                </w:p>
                <w:p w:rsidR="00C22CD9" w:rsidRPr="00A76C1A" w:rsidRDefault="00D304FE" w:rsidP="00D304FE">
                  <w:pPr>
                    <w:jc w:val="center"/>
                  </w:pPr>
                  <w:r w:rsidRPr="00D304FE">
                    <w:rPr>
                      <w:color w:val="000000"/>
                    </w:rPr>
                    <w:t xml:space="preserve">г. Тула, ул. </w:t>
                  </w:r>
                  <w:proofErr w:type="spellStart"/>
                  <w:r w:rsidRPr="00D304FE">
                    <w:rPr>
                      <w:color w:val="000000"/>
                    </w:rPr>
                    <w:t>М.Мазая</w:t>
                  </w:r>
                  <w:proofErr w:type="spellEnd"/>
                  <w:r w:rsidRPr="00D304FE">
                    <w:rPr>
                      <w:color w:val="000000"/>
                    </w:rPr>
                    <w:t>, д. 5</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D304FE" w:rsidP="00D551A5">
                  <w:pPr>
                    <w:pStyle w:val="28"/>
                    <w:spacing w:after="0" w:line="240" w:lineRule="auto"/>
                    <w:ind w:left="0"/>
                    <w:jc w:val="center"/>
                  </w:pPr>
                  <w:r>
                    <w:t>3</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Pr="00D304FE" w:rsidRDefault="00C22CD9" w:rsidP="00705B58">
            <w:pPr>
              <w:keepNext/>
              <w:keepLines/>
              <w:widowControl w:val="0"/>
              <w:suppressLineNumbers/>
              <w:spacing w:after="0"/>
            </w:pPr>
          </w:p>
          <w:p w:rsidR="00D304FE" w:rsidRPr="00D304FE" w:rsidRDefault="00D304FE" w:rsidP="00D304FE">
            <w:pPr>
              <w:spacing w:after="0"/>
              <w:jc w:val="center"/>
              <w:rPr>
                <w:color w:val="000000"/>
              </w:rPr>
            </w:pPr>
            <w:r w:rsidRPr="00D304FE">
              <w:rPr>
                <w:color w:val="000000"/>
              </w:rPr>
              <w:t>г. Тула, ул. Демидовская, д. 56, корп. 1</w:t>
            </w:r>
          </w:p>
          <w:p w:rsidR="00D304FE" w:rsidRPr="00D304FE" w:rsidRDefault="00D304FE" w:rsidP="00D304FE">
            <w:pPr>
              <w:spacing w:after="0"/>
              <w:jc w:val="center"/>
              <w:rPr>
                <w:color w:val="000000"/>
              </w:rPr>
            </w:pPr>
            <w:r w:rsidRPr="00D304FE">
              <w:rPr>
                <w:color w:val="000000"/>
              </w:rPr>
              <w:t>г. Тула, ул. Немцова, д. 5</w:t>
            </w:r>
          </w:p>
          <w:p w:rsidR="00C22CD9" w:rsidRPr="00A76C1A" w:rsidRDefault="00D304FE" w:rsidP="00D304FE">
            <w:pPr>
              <w:keepNext/>
              <w:keepLines/>
              <w:widowControl w:val="0"/>
              <w:suppressLineNumbers/>
              <w:spacing w:after="0"/>
              <w:jc w:val="center"/>
            </w:pPr>
            <w:r w:rsidRPr="00D304FE">
              <w:rPr>
                <w:color w:val="000000"/>
              </w:rPr>
              <w:t xml:space="preserve">г. Тула, ул. </w:t>
            </w:r>
            <w:proofErr w:type="spellStart"/>
            <w:r w:rsidRPr="00D304FE">
              <w:rPr>
                <w:color w:val="000000"/>
              </w:rPr>
              <w:t>М.Мазая</w:t>
            </w:r>
            <w:proofErr w:type="spellEnd"/>
            <w:r w:rsidRPr="00D304FE">
              <w:rPr>
                <w:color w:val="000000"/>
              </w:rPr>
              <w:t>, д. 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lastRenderedPageBreak/>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304FE" w:rsidRPr="00D304FE">
              <w:rPr>
                <w:color w:val="000000"/>
              </w:rPr>
              <w:t>7428612,04</w:t>
            </w:r>
            <w:r w:rsidR="00D304FE" w:rsidRPr="00A975C3">
              <w:rPr>
                <w:color w:val="000000"/>
                <w:sz w:val="26"/>
                <w:szCs w:val="26"/>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 xml:space="preserve">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304FE">
              <w:t>02</w:t>
            </w:r>
            <w:r w:rsidR="002330FD">
              <w:t xml:space="preserve"> </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D304FE">
              <w:t>07</w:t>
            </w:r>
            <w:r w:rsidR="002330FD">
              <w:t xml:space="preserve"> </w:t>
            </w:r>
            <w:r w:rsidR="00D304FE">
              <w:t>октя</w:t>
            </w:r>
            <w:r w:rsidR="00AD61C9">
              <w:t>бря</w:t>
            </w:r>
            <w:r w:rsidRPr="00A76C1A">
              <w:t xml:space="preserve"> 201</w:t>
            </w:r>
            <w:r w:rsidR="00D303AA">
              <w:t>5</w:t>
            </w:r>
            <w:r w:rsidRPr="00A76C1A">
              <w:t xml:space="preserve"> года.</w:t>
            </w:r>
          </w:p>
          <w:p w:rsidR="00F22DB3" w:rsidRPr="00A76C1A" w:rsidRDefault="00DF2348" w:rsidP="00D304F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D304FE">
              <w:t>07</w:t>
            </w:r>
            <w:r w:rsidR="00AD61C9">
              <w:t xml:space="preserve"> </w:t>
            </w:r>
            <w:r w:rsidR="00D304FE">
              <w:t>окт</w:t>
            </w:r>
            <w:r w:rsidR="00AD61C9">
              <w:t>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304FE">
              <w:t>02</w:t>
            </w:r>
            <w:r w:rsidR="00AD61C9">
              <w:t xml:space="preserve">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304FE">
              <w:t>09 ок</w:t>
            </w:r>
            <w:r w:rsidR="00AD61C9">
              <w:t>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D304FE"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D304FE">
              <w:rPr>
                <w:lang w:eastAsia="ru-RU"/>
              </w:rPr>
              <w:t xml:space="preserve">составляет </w:t>
            </w:r>
            <w:r w:rsidR="00D304FE" w:rsidRPr="00D304FE">
              <w:rPr>
                <w:color w:val="000000"/>
              </w:rPr>
              <w:t xml:space="preserve">371 430,60 </w:t>
            </w:r>
            <w:r w:rsidRPr="00D304FE">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A76C1A" w:rsidRDefault="00C22CD9" w:rsidP="00C22CD9">
            <w:pPr>
              <w:rPr>
                <w:b/>
              </w:rPr>
            </w:pPr>
            <w:r w:rsidRPr="00A76C1A">
              <w:rPr>
                <w:rStyle w:val="a7"/>
              </w:rPr>
              <w:t xml:space="preserve">Получатель: </w:t>
            </w:r>
            <w:r w:rsidRPr="00A76C1A">
              <w:rPr>
                <w:rStyle w:val="a7"/>
                <w:b w:val="0"/>
              </w:rPr>
              <w:t>Фонд капитального ремонта Тульской области</w:t>
            </w:r>
          </w:p>
          <w:p w:rsidR="00C22CD9" w:rsidRPr="00A76C1A" w:rsidRDefault="00C22CD9" w:rsidP="00C22CD9">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spellStart"/>
            <w:proofErr w:type="gramStart"/>
            <w:r w:rsidRPr="00A76C1A">
              <w:t>р</w:t>
            </w:r>
            <w:proofErr w:type="spellEnd"/>
            <w:proofErr w:type="gramEnd"/>
            <w:r w:rsidRPr="00A76C1A">
              <w:t>/с: 40603810666000000037</w:t>
            </w:r>
          </w:p>
          <w:p w:rsidR="00C22CD9" w:rsidRPr="00A76C1A" w:rsidRDefault="00C22CD9" w:rsidP="00C22CD9">
            <w:proofErr w:type="gramStart"/>
            <w:r w:rsidRPr="00A76C1A">
              <w:lastRenderedPageBreak/>
              <w:t>к</w:t>
            </w:r>
            <w:proofErr w:type="gramEnd"/>
            <w:r w:rsidRPr="00A76C1A">
              <w:t>/счет: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D304FE">
            <w:r w:rsidRPr="00A76C1A">
              <w:t xml:space="preserve">Реестровый номер </w:t>
            </w:r>
            <w:r w:rsidRPr="00DA243E">
              <w:t xml:space="preserve">торгов – </w:t>
            </w:r>
            <w:r w:rsidR="002A3CBA">
              <w:rPr>
                <w:lang w:val="en-US"/>
              </w:rPr>
              <w:t>12</w:t>
            </w:r>
            <w:r w:rsidR="00D304FE">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2A3CBA" w:rsidRDefault="002A3CBA" w:rsidP="002A3CBA">
            <w:pPr>
              <w:autoSpaceDE w:val="0"/>
              <w:autoSpaceDN w:val="0"/>
              <w:adjustRightInd w:val="0"/>
              <w:spacing w:after="0" w:line="276" w:lineRule="auto"/>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w:t>
            </w:r>
            <w:r w:rsidR="00D304FE">
              <w:rPr>
                <w:lang w:eastAsia="ru-RU"/>
              </w:rPr>
              <w:t xml:space="preserve">составляет                   </w:t>
            </w:r>
            <w:r w:rsidR="00D304FE" w:rsidRPr="00A975C3">
              <w:rPr>
                <w:color w:val="000000"/>
                <w:sz w:val="26"/>
                <w:szCs w:val="26"/>
              </w:rPr>
              <w:t xml:space="preserve">1 114 291,81 </w:t>
            </w:r>
            <w:r w:rsidRPr="002A3CBA">
              <w:t>руб.</w:t>
            </w:r>
          </w:p>
          <w:p w:rsidR="002A3CBA" w:rsidRPr="002A3CBA" w:rsidRDefault="002A3CBA" w:rsidP="002A3CBA">
            <w:pPr>
              <w:autoSpaceDE w:val="0"/>
              <w:autoSpaceDN w:val="0"/>
              <w:adjustRightInd w:val="0"/>
              <w:spacing w:after="0" w:line="276" w:lineRule="auto"/>
            </w:pPr>
            <w:r w:rsidRPr="002A3CBA">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304FE" w:rsidRPr="00A975C3">
              <w:rPr>
                <w:color w:val="000000"/>
                <w:sz w:val="26"/>
                <w:szCs w:val="26"/>
              </w:rPr>
              <w:t xml:space="preserve">371 430,60 </w:t>
            </w:r>
            <w:r w:rsidRPr="002A3CBA">
              <w:t>руб.</w:t>
            </w:r>
            <w:r w:rsidR="00D304FE">
              <w:t xml:space="preserve"> </w:t>
            </w:r>
          </w:p>
          <w:p w:rsidR="002A3CBA" w:rsidRPr="002A3CBA" w:rsidRDefault="002A3CBA" w:rsidP="002A3CBA">
            <w:pPr>
              <w:spacing w:after="0" w:line="276" w:lineRule="auto"/>
            </w:pPr>
            <w:r w:rsidRPr="002A3CB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2A3CBA" w:rsidRDefault="00C22CD9" w:rsidP="002A3CBA">
            <w:pPr>
              <w:suppressAutoHyphens w:val="0"/>
              <w:autoSpaceDE w:val="0"/>
              <w:autoSpaceDN w:val="0"/>
              <w:adjustRightInd w:val="0"/>
              <w:spacing w:after="0" w:line="276" w:lineRule="auto"/>
              <w:rPr>
                <w:kern w:val="0"/>
                <w:lang w:val="en-US"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proofErr w:type="spellStart"/>
            <w:proofErr w:type="gramStart"/>
            <w:r w:rsidRPr="00E41EEF">
              <w:t>р</w:t>
            </w:r>
            <w:proofErr w:type="spellEnd"/>
            <w:proofErr w:type="gramEnd"/>
            <w:r w:rsidRPr="00E41EEF">
              <w:t>/с: 40603810666000000037</w:t>
            </w:r>
          </w:p>
          <w:p w:rsidR="00C22CD9" w:rsidRPr="00E41EEF" w:rsidRDefault="00C22CD9" w:rsidP="002A3CBA">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2A3CBA">
            <w:pPr>
              <w:spacing w:after="0" w:line="276" w:lineRule="auto"/>
            </w:pPr>
            <w:r w:rsidRPr="00E41EEF">
              <w:t>БИК:    047003608</w:t>
            </w:r>
          </w:p>
          <w:p w:rsidR="00C22CD9" w:rsidRPr="00E41EEF" w:rsidRDefault="00C22CD9" w:rsidP="002A3CBA">
            <w:pPr>
              <w:spacing w:after="0" w:line="276" w:lineRule="auto"/>
            </w:pPr>
            <w:proofErr w:type="gramStart"/>
            <w:r w:rsidRPr="00E41EEF">
              <w:t>к</w:t>
            </w:r>
            <w:proofErr w:type="gramEnd"/>
            <w:r w:rsidRPr="00E41EEF">
              <w:t>/счет:  30101810300000000608</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304FE">
              <w:t>126</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304FE">
            <w:r w:rsidRPr="00A76C1A">
              <w:t xml:space="preserve">Вскрытие конвертов с заявками на участие в конкурсе состоится   </w:t>
            </w:r>
            <w:r w:rsidR="00D304FE">
              <w:t>12</w:t>
            </w:r>
            <w:r w:rsidR="00255855" w:rsidRPr="00255855">
              <w:t xml:space="preserve">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D304F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304FE" w:rsidRPr="00D304FE">
              <w:rPr>
                <w:bCs/>
                <w:kern w:val="0"/>
                <w:lang w:eastAsia="ru-RU"/>
              </w:rPr>
              <w:t>13</w:t>
            </w:r>
            <w:r w:rsidR="00255855" w:rsidRPr="00D304FE">
              <w:t xml:space="preserve"> октября</w:t>
            </w:r>
            <w:r w:rsidRPr="00A06F60">
              <w:rPr>
                <w:bCs/>
                <w:kern w:val="0"/>
                <w:lang w:eastAsia="ru-RU"/>
              </w:rPr>
              <w:t xml:space="preserve"> 2015г.</w:t>
            </w:r>
            <w:r w:rsidR="00D304FE">
              <w:rPr>
                <w:bCs/>
                <w:kern w:val="0"/>
                <w:lang w:eastAsia="ru-RU"/>
              </w:rPr>
              <w:t xml:space="preserve"> </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5310925"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C22CD9" w:rsidRPr="00A76C1A" w:rsidRDefault="00C22CD9"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w:t>
            </w:r>
            <w:r w:rsidRPr="00A76C1A">
              <w:rPr>
                <w:rFonts w:eastAsia="MS Mincho"/>
                <w:kern w:val="0"/>
                <w:lang w:eastAsia="ja-JP"/>
              </w:rPr>
              <w:lastRenderedPageBreak/>
              <w:t xml:space="preserve">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D304FE">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bookmarkStart w:id="128" w:name="_Toc378593471"/>
            <w:r w:rsidRPr="00D304FE">
              <w:rPr>
                <w:color w:val="000000"/>
                <w:kern w:val="0"/>
                <w:lang w:eastAsia="ru-RU"/>
              </w:rPr>
              <w:t xml:space="preserve">№ </w:t>
            </w:r>
            <w:proofErr w:type="spellStart"/>
            <w:proofErr w:type="gramStart"/>
            <w:r w:rsidRPr="00D304FE">
              <w:rPr>
                <w:color w:val="000000"/>
                <w:kern w:val="0"/>
                <w:lang w:eastAsia="ru-RU"/>
              </w:rPr>
              <w:t>п</w:t>
            </w:r>
            <w:proofErr w:type="spellEnd"/>
            <w:proofErr w:type="gramEnd"/>
            <w:r w:rsidRPr="00D304FE">
              <w:rPr>
                <w:color w:val="000000"/>
                <w:kern w:val="0"/>
                <w:lang w:eastAsia="ru-RU"/>
              </w:rPr>
              <w:t>/</w:t>
            </w:r>
            <w:proofErr w:type="spellStart"/>
            <w:r w:rsidRPr="00D304FE">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Стоимость объекта</w:t>
            </w:r>
            <w:r>
              <w:rPr>
                <w:color w:val="000000"/>
                <w:kern w:val="0"/>
                <w:lang w:eastAsia="ru-RU"/>
              </w:rPr>
              <w:t>,</w:t>
            </w:r>
            <w:r w:rsidRPr="00D304FE">
              <w:rPr>
                <w:color w:val="000000"/>
                <w:kern w:val="0"/>
                <w:lang w:eastAsia="ru-RU"/>
              </w:rPr>
              <w:t xml:space="preserve"> руб.</w:t>
            </w:r>
          </w:p>
        </w:tc>
      </w:tr>
      <w:tr w:rsidR="00D304FE" w:rsidRPr="00D304FE" w:rsidTr="00D304F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right"/>
              <w:rPr>
                <w:color w:val="000000"/>
                <w:kern w:val="0"/>
                <w:lang w:eastAsia="ru-RU"/>
              </w:rPr>
            </w:pPr>
            <w:r w:rsidRPr="00D304FE">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г. Тула, ул. Демидовская, д. 56, кор</w:t>
            </w:r>
            <w:r>
              <w:rPr>
                <w:color w:val="000000"/>
                <w:kern w:val="0"/>
                <w:lang w:eastAsia="ru-RU"/>
              </w:rPr>
              <w:t>п</w:t>
            </w:r>
            <w:r w:rsidRPr="00D304FE">
              <w:rPr>
                <w:color w:val="000000"/>
                <w:kern w:val="0"/>
                <w:lang w:eastAsia="ru-RU"/>
              </w:rPr>
              <w:t>. 1</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2005077,55</w:t>
            </w:r>
          </w:p>
        </w:tc>
      </w:tr>
      <w:tr w:rsidR="00D304FE" w:rsidRPr="00D304FE" w:rsidTr="00D304FE">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right"/>
              <w:rPr>
                <w:color w:val="000000"/>
                <w:kern w:val="0"/>
                <w:lang w:eastAsia="ru-RU"/>
              </w:rPr>
            </w:pPr>
            <w:r w:rsidRPr="00D304FE">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г. Тула, ул. Немцова, д. 5</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1728173,8</w:t>
            </w:r>
          </w:p>
        </w:tc>
      </w:tr>
      <w:tr w:rsidR="00D304FE" w:rsidRPr="00D304FE" w:rsidTr="00D304FE">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right"/>
              <w:rPr>
                <w:color w:val="000000"/>
                <w:kern w:val="0"/>
                <w:lang w:eastAsia="ru-RU"/>
              </w:rPr>
            </w:pPr>
            <w:r w:rsidRPr="00D304FE">
              <w:rPr>
                <w:color w:val="000000"/>
                <w:kern w:val="0"/>
                <w:lang w:eastAsia="ru-RU"/>
              </w:rPr>
              <w:t>3</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 xml:space="preserve">г. Тула, ул. </w:t>
            </w:r>
            <w:proofErr w:type="spellStart"/>
            <w:r w:rsidRPr="00D304FE">
              <w:rPr>
                <w:color w:val="000000"/>
                <w:kern w:val="0"/>
                <w:lang w:eastAsia="ru-RU"/>
              </w:rPr>
              <w:t>М.Мазая</w:t>
            </w:r>
            <w:proofErr w:type="spellEnd"/>
            <w:r w:rsidRPr="00D304FE">
              <w:rPr>
                <w:color w:val="000000"/>
                <w:kern w:val="0"/>
                <w:lang w:eastAsia="ru-RU"/>
              </w:rPr>
              <w:t>, д. 5</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3695360,69</w:t>
            </w:r>
          </w:p>
        </w:tc>
      </w:tr>
      <w:tr w:rsidR="00D304FE" w:rsidRPr="00D304FE" w:rsidTr="00D304FE">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7428612,04</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Pr="001C603E" w:rsidRDefault="00562CB5" w:rsidP="00193A1E">
      <w:pPr>
        <w:ind w:firstLine="709"/>
      </w:pPr>
      <w:r w:rsidRPr="001C603E">
        <w:t xml:space="preserve">Предмет договора: </w:t>
      </w:r>
      <w:r w:rsidR="00255855" w:rsidRPr="001C603E">
        <w:t>Выполнение работ по капитальному ремонту общего имущества многоквартирных жилых домов, расположенных по адресам:</w:t>
      </w:r>
    </w:p>
    <w:p w:rsidR="00255855" w:rsidRPr="001C603E" w:rsidRDefault="00255855" w:rsidP="00D304FE">
      <w:pPr>
        <w:spacing w:after="0"/>
        <w:jc w:val="center"/>
      </w:pPr>
    </w:p>
    <w:p w:rsidR="00D304FE" w:rsidRPr="00D304FE" w:rsidRDefault="00D304FE" w:rsidP="00D304FE">
      <w:pPr>
        <w:spacing w:after="0"/>
        <w:jc w:val="center"/>
        <w:rPr>
          <w:color w:val="000000"/>
        </w:rPr>
      </w:pPr>
      <w:r w:rsidRPr="00D304FE">
        <w:rPr>
          <w:color w:val="000000"/>
        </w:rPr>
        <w:t>г. Тула, ул. Демидовская, д. 56, корп. 1</w:t>
      </w:r>
    </w:p>
    <w:p w:rsidR="00D304FE" w:rsidRPr="00D304FE" w:rsidRDefault="00D304FE" w:rsidP="00D304FE">
      <w:pPr>
        <w:spacing w:after="0"/>
        <w:jc w:val="center"/>
        <w:rPr>
          <w:color w:val="000000"/>
        </w:rPr>
      </w:pPr>
      <w:r w:rsidRPr="00D304FE">
        <w:rPr>
          <w:color w:val="000000"/>
        </w:rPr>
        <w:t>г. Тула, ул. Немцова, д. 5</w:t>
      </w:r>
    </w:p>
    <w:p w:rsidR="00255855" w:rsidRPr="00D304FE" w:rsidRDefault="00D304FE" w:rsidP="00D304FE">
      <w:pPr>
        <w:ind w:firstLine="709"/>
        <w:jc w:val="center"/>
        <w:rPr>
          <w:color w:val="000000"/>
        </w:rPr>
      </w:pPr>
      <w:r w:rsidRPr="00D304FE">
        <w:rPr>
          <w:color w:val="000000"/>
        </w:rPr>
        <w:t xml:space="preserve">г. Тула, ул. </w:t>
      </w:r>
      <w:proofErr w:type="spellStart"/>
      <w:r w:rsidRPr="00D304FE">
        <w:rPr>
          <w:color w:val="000000"/>
        </w:rPr>
        <w:t>М.Мазая</w:t>
      </w:r>
      <w:proofErr w:type="spellEnd"/>
      <w:r w:rsidRPr="00D304FE">
        <w:rPr>
          <w:color w:val="000000"/>
        </w:rPr>
        <w:t>, д. 5</w:t>
      </w:r>
    </w:p>
    <w:p w:rsidR="00D304FE" w:rsidRPr="001C603E" w:rsidRDefault="00D304FE" w:rsidP="00D304FE">
      <w:pPr>
        <w:ind w:firstLine="709"/>
        <w:jc w:val="center"/>
      </w:pPr>
    </w:p>
    <w:p w:rsidR="00562CB5" w:rsidRPr="001C603E" w:rsidRDefault="00562CB5" w:rsidP="0040110A">
      <w:pPr>
        <w:ind w:firstLine="709"/>
      </w:pPr>
      <w:r w:rsidRPr="001C603E">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06F60" w:rsidRPr="001C603E" w:rsidRDefault="00562CB5" w:rsidP="00193A1E">
      <w:pPr>
        <w:ind w:firstLine="709"/>
        <w:rPr>
          <w:color w:val="000000"/>
        </w:rPr>
      </w:pPr>
      <w:r w:rsidRPr="001C603E">
        <w:t>Начальная (максимальная) цена контракта с у</w:t>
      </w:r>
      <w:r w:rsidR="00543F8B" w:rsidRPr="001C603E">
        <w:t>четом НДС составляет:</w:t>
      </w:r>
      <w:r w:rsidR="00543F8B" w:rsidRPr="00D304FE">
        <w:t xml:space="preserve"> </w:t>
      </w:r>
      <w:bookmarkStart w:id="132" w:name="_GoBack"/>
      <w:bookmarkEnd w:id="132"/>
      <w:r w:rsidR="00D304FE" w:rsidRPr="00D304FE">
        <w:rPr>
          <w:color w:val="000000"/>
        </w:rPr>
        <w:t xml:space="preserve">7428612,04 </w:t>
      </w:r>
      <w:r w:rsidR="00A06F60" w:rsidRPr="001C603E">
        <w:rPr>
          <w:color w:val="000000"/>
        </w:rPr>
        <w:t>руб.</w:t>
      </w:r>
    </w:p>
    <w:p w:rsidR="00562CB5" w:rsidRPr="001C603E" w:rsidRDefault="00562CB5" w:rsidP="00A06F60">
      <w:pPr>
        <w:ind w:firstLine="709"/>
      </w:pPr>
      <w:r w:rsidRPr="001C603E">
        <w:t xml:space="preserve">Сметы и ведомости ресурсов </w:t>
      </w:r>
      <w:r w:rsidR="00536A13" w:rsidRPr="001C603E">
        <w:t xml:space="preserve">представлены в телекоммуникационной сети «Интернет» на сайте Заказчика – </w:t>
      </w:r>
      <w:r w:rsidR="004C7BAA" w:rsidRPr="001C603E">
        <w:rPr>
          <w:lang w:val="en-US"/>
        </w:rPr>
        <w:t>www</w:t>
      </w:r>
      <w:r w:rsidR="004C7BAA" w:rsidRPr="001C603E">
        <w:t>.</w:t>
      </w:r>
      <w:proofErr w:type="spellStart"/>
      <w:r w:rsidR="00536A13" w:rsidRPr="001C603E">
        <w:rPr>
          <w:lang w:val="en-US"/>
        </w:rPr>
        <w:t>kapremont</w:t>
      </w:r>
      <w:proofErr w:type="spellEnd"/>
      <w:r w:rsidR="00536A13" w:rsidRPr="001C603E">
        <w:t>71.</w:t>
      </w:r>
      <w:proofErr w:type="spellStart"/>
      <w:r w:rsidR="00536A13" w:rsidRPr="001C603E">
        <w:rPr>
          <w:lang w:val="en-US"/>
        </w:rPr>
        <w:t>ru</w:t>
      </w:r>
      <w:proofErr w:type="spellEnd"/>
      <w:r w:rsidRPr="001C603E">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55" w:rsidRDefault="00255855">
      <w:pPr>
        <w:spacing w:after="0"/>
      </w:pPr>
      <w:r>
        <w:separator/>
      </w:r>
    </w:p>
  </w:endnote>
  <w:endnote w:type="continuationSeparator" w:id="0">
    <w:p w:rsidR="00255855" w:rsidRDefault="002558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Pr="00394EB9" w:rsidRDefault="0025585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55" w:rsidRDefault="00255855">
      <w:pPr>
        <w:spacing w:after="0"/>
      </w:pPr>
      <w:r>
        <w:separator/>
      </w:r>
    </w:p>
  </w:footnote>
  <w:footnote w:type="continuationSeparator" w:id="0">
    <w:p w:rsidR="00255855" w:rsidRDefault="002558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12A9F" w:rsidP="001C026D">
    <w:pPr>
      <w:jc w:val="center"/>
    </w:pPr>
    <w:fldSimple w:instr="PAGE   \* MERGEFORMAT">
      <w:r w:rsidR="00D304F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12A9F" w:rsidP="001C026D">
    <w:pPr>
      <w:jc w:val="center"/>
    </w:pPr>
    <w:fldSimple w:instr="PAGE   \* MERGEFORMAT">
      <w:r w:rsidR="00D304FE">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2A9F"/>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C62A-BDF5-4F70-9279-E4EF13F4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16272</Words>
  <Characters>92751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3</cp:revision>
  <cp:lastPrinted>2015-10-02T14:04:00Z</cp:lastPrinted>
  <dcterms:created xsi:type="dcterms:W3CDTF">2015-09-24T09:06:00Z</dcterms:created>
  <dcterms:modified xsi:type="dcterms:W3CDTF">2015-10-02T14:09:00Z</dcterms:modified>
</cp:coreProperties>
</file>