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80ECA">
              <w:rPr>
                <w:kern w:val="0"/>
                <w:lang w:eastAsia="ru-RU"/>
              </w:rPr>
              <w:t>30</w:t>
            </w:r>
            <w:r w:rsidR="007736AF">
              <w:rPr>
                <w:kern w:val="0"/>
                <w:lang w:eastAsia="ru-RU"/>
              </w:rPr>
              <w:t xml:space="preserve">» </w:t>
            </w:r>
            <w:r w:rsidR="003F5AD0">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80EC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80ECA">
              <w:rPr>
                <w:kern w:val="0"/>
                <w:lang w:eastAsia="ru-RU"/>
              </w:rPr>
              <w:t>813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80ECA">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326E4C" w:rsidP="00BC70CB">
      <w:pPr>
        <w:autoSpaceDE w:val="0"/>
        <w:spacing w:after="0"/>
        <w:jc w:val="center"/>
      </w:pPr>
      <w:r>
        <w:t xml:space="preserve">г. Тула, </w:t>
      </w:r>
      <w:r w:rsidR="00393683">
        <w:t xml:space="preserve">ул. </w:t>
      </w:r>
      <w:r w:rsidR="00561FF8">
        <w:t>Октябрьская, д.38, корп. 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F067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F06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F067A" w:rsidRPr="00A76C1A">
        <w:rPr>
          <w:bCs/>
        </w:rPr>
        <w:fldChar w:fldCharType="begin"/>
      </w:r>
      <w:r w:rsidRPr="00A76C1A">
        <w:rPr>
          <w:bCs/>
        </w:rPr>
        <w:instrText xml:space="preserve"> REF _Ref166267456 \h  \* MERGEFORMAT </w:instrText>
      </w:r>
      <w:r w:rsidR="008F067A" w:rsidRPr="00A76C1A">
        <w:rPr>
          <w:bCs/>
        </w:rPr>
      </w:r>
      <w:r w:rsidR="008F06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F067A" w:rsidRPr="00A76C1A">
        <w:rPr>
          <w:bCs/>
        </w:rPr>
        <w:fldChar w:fldCharType="begin"/>
      </w:r>
      <w:r w:rsidRPr="00A76C1A">
        <w:rPr>
          <w:bCs/>
        </w:rPr>
        <w:instrText xml:space="preserve"> REF _Ref166267457 \h  \* MERGEFORMAT </w:instrText>
      </w:r>
      <w:r w:rsidR="008F067A" w:rsidRPr="00A76C1A">
        <w:rPr>
          <w:bCs/>
        </w:rPr>
      </w:r>
      <w:r w:rsidR="008F06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F067A" w:rsidRPr="00A76C1A">
        <w:rPr>
          <w:bCs/>
        </w:rPr>
        <w:fldChar w:fldCharType="begin"/>
      </w:r>
      <w:r w:rsidRPr="00A76C1A">
        <w:rPr>
          <w:bCs/>
        </w:rPr>
        <w:instrText xml:space="preserve"> REF _Ref166267727 \h  \* MERGEFORMAT </w:instrText>
      </w:r>
      <w:r w:rsidR="008F067A" w:rsidRPr="00A76C1A">
        <w:rPr>
          <w:bCs/>
        </w:rPr>
      </w:r>
      <w:r w:rsidR="008F06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F067A" w:rsidRPr="00A76C1A">
        <w:rPr>
          <w:bCs/>
        </w:rPr>
        <w:fldChar w:fldCharType="begin"/>
      </w:r>
      <w:r w:rsidRPr="00A76C1A">
        <w:rPr>
          <w:bCs/>
        </w:rPr>
        <w:instrText xml:space="preserve"> REF _Ref166311076 \h  \* MERGEFORMAT </w:instrText>
      </w:r>
      <w:r w:rsidR="008F067A" w:rsidRPr="00A76C1A">
        <w:rPr>
          <w:bCs/>
        </w:rPr>
      </w:r>
      <w:r w:rsidR="008F06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F067A" w:rsidRPr="00A76C1A">
        <w:rPr>
          <w:bCs/>
        </w:rPr>
        <w:fldChar w:fldCharType="begin"/>
      </w:r>
      <w:r w:rsidRPr="00A76C1A">
        <w:rPr>
          <w:bCs/>
        </w:rPr>
        <w:instrText xml:space="preserve"> REF _Ref166311380 \h  \* MERGEFORMAT </w:instrText>
      </w:r>
      <w:r w:rsidR="008F067A" w:rsidRPr="00A76C1A">
        <w:rPr>
          <w:bCs/>
        </w:rPr>
      </w:r>
      <w:r w:rsidR="008F06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F067A" w:rsidRPr="00A76C1A">
        <w:rPr>
          <w:bCs/>
        </w:rPr>
        <w:fldChar w:fldCharType="begin"/>
      </w:r>
      <w:r w:rsidRPr="00A76C1A">
        <w:rPr>
          <w:bCs/>
        </w:rPr>
        <w:instrText xml:space="preserve"> REF _Ref166312503 \h  \* MERGEFORMAT </w:instrText>
      </w:r>
      <w:r w:rsidR="008F067A" w:rsidRPr="00A76C1A">
        <w:rPr>
          <w:bCs/>
        </w:rPr>
      </w:r>
      <w:r w:rsidR="008F067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F067A" w:rsidRPr="00A76C1A">
        <w:rPr>
          <w:bCs/>
        </w:rPr>
        <w:fldChar w:fldCharType="begin"/>
      </w:r>
      <w:r w:rsidRPr="00A76C1A">
        <w:rPr>
          <w:bCs/>
        </w:rPr>
        <w:instrText xml:space="preserve"> REF _Ref166267727 \h  \* MERGEFORMAT </w:instrText>
      </w:r>
      <w:r w:rsidR="008F067A" w:rsidRPr="00A76C1A">
        <w:rPr>
          <w:bCs/>
        </w:rPr>
      </w:r>
      <w:r w:rsidR="008F06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CB435E">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w:t>
      </w:r>
      <w:r w:rsidR="005A7FDC">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w:t>
      </w:r>
      <w:r w:rsidR="005A7FDC">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9153E3">
                    <w:t>фасада</w:t>
                  </w:r>
                  <w:r>
                    <w:t xml:space="preserve"> многоквартирного жилого дома, расположенного по адресу:</w:t>
                  </w:r>
                </w:p>
                <w:p w:rsidR="005E2753" w:rsidRDefault="005E2753" w:rsidP="008610B9">
                  <w:pPr>
                    <w:spacing w:after="0"/>
                    <w:jc w:val="center"/>
                  </w:pPr>
                  <w:r>
                    <w:tab/>
                  </w:r>
                </w:p>
                <w:p w:rsidR="009153E3" w:rsidRDefault="009153E3" w:rsidP="009153E3">
                  <w:pPr>
                    <w:autoSpaceDE w:val="0"/>
                    <w:spacing w:after="0"/>
                    <w:jc w:val="center"/>
                  </w:pPr>
                  <w:r>
                    <w:t>г. Тула, ул. Октябрьская, д.38, корп. 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B5798C" w:rsidRDefault="00B5798C" w:rsidP="00B5798C">
            <w:pPr>
              <w:autoSpaceDE w:val="0"/>
              <w:spacing w:after="0"/>
              <w:jc w:val="center"/>
            </w:pPr>
            <w:r>
              <w:t>г. Тула, ул. Октябрьская, д.38, корп. 1</w:t>
            </w:r>
          </w:p>
          <w:p w:rsidR="00084DC7" w:rsidRPr="003F0B50" w:rsidRDefault="00084DC7"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579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5798C">
              <w:t xml:space="preserve">31 </w:t>
            </w:r>
            <w:r w:rsidR="00A94397">
              <w:t>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5798C">
            <w:pPr>
              <w:spacing w:after="0"/>
              <w:rPr>
                <w:color w:val="000000"/>
              </w:rPr>
            </w:pPr>
            <w:r w:rsidRPr="00972912">
              <w:rPr>
                <w:b/>
              </w:rPr>
              <w:t>Начальная (максимальная) цена договора</w:t>
            </w:r>
            <w:r w:rsidRPr="00491FA8">
              <w:rPr>
                <w:b/>
              </w:rPr>
              <w:t>:</w:t>
            </w:r>
            <w:r w:rsidR="00BC2D98">
              <w:rPr>
                <w:b/>
              </w:rPr>
              <w:t xml:space="preserve"> </w:t>
            </w:r>
            <w:r w:rsidR="00B5798C">
              <w:rPr>
                <w:color w:val="000000"/>
              </w:rPr>
              <w:t>2 479 356,22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93F7F">
              <w:t>30</w:t>
            </w:r>
            <w:r w:rsidR="00E81FA9">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93F7F">
              <w:t>6 октября</w:t>
            </w:r>
            <w:r w:rsidR="00E317E4">
              <w:t xml:space="preserve"> </w:t>
            </w:r>
            <w:r w:rsidR="002240DC">
              <w:t>2016</w:t>
            </w:r>
            <w:r w:rsidRPr="000B7DFC">
              <w:t xml:space="preserve"> года.</w:t>
            </w:r>
          </w:p>
          <w:p w:rsidR="00F22DB3" w:rsidRPr="00A76C1A" w:rsidRDefault="00006AA7" w:rsidP="00793F7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93F7F">
              <w:t>5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41CB8">
              <w:t>30</w:t>
            </w:r>
            <w:r w:rsidR="00E81FA9">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41CB8">
              <w:t>7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tc>
      </w:tr>
      <w:tr w:rsidR="00F72F82" w:rsidRPr="00A76C1A" w:rsidTr="00F22DB3">
        <w:trPr>
          <w:jc w:val="center"/>
        </w:trPr>
        <w:tc>
          <w:tcPr>
            <w:tcW w:w="1637" w:type="dxa"/>
            <w:shd w:val="clear" w:color="auto" w:fill="auto"/>
          </w:tcPr>
          <w:p w:rsidR="00F72F82" w:rsidRPr="00A76C1A" w:rsidRDefault="00F72F82" w:rsidP="00147DB8">
            <w:pPr>
              <w:spacing w:after="0"/>
              <w:jc w:val="center"/>
            </w:pPr>
            <w:r>
              <w:t>9.16.</w:t>
            </w:r>
          </w:p>
        </w:tc>
        <w:tc>
          <w:tcPr>
            <w:tcW w:w="7104" w:type="dxa"/>
            <w:shd w:val="clear" w:color="auto" w:fill="auto"/>
          </w:tcPr>
          <w:p w:rsidR="00F72F82" w:rsidRDefault="00F72F82" w:rsidP="00F72F8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F72F82" w:rsidRPr="00856C74" w:rsidRDefault="00F72F82" w:rsidP="00F72F82">
            <w:pPr>
              <w:spacing w:after="0"/>
              <w:contextualSpacing/>
              <w:rPr>
                <w:spacing w:val="2"/>
                <w:lang w:eastAsia="ru-RU"/>
              </w:rPr>
            </w:pPr>
            <w:r w:rsidRPr="00856C74">
              <w:rPr>
                <w:spacing w:val="2"/>
                <w:lang w:eastAsia="ru-RU"/>
              </w:rPr>
              <w:t>Размер обеспечения заявки составляет:</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F72F82" w:rsidRPr="00C25EE0" w:rsidRDefault="00F72F82" w:rsidP="00F72F8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F72F82" w:rsidRPr="00A76C1A" w:rsidRDefault="00F72F82" w:rsidP="00F72F82">
            <w:pPr>
              <w:suppressAutoHyphens w:val="0"/>
              <w:autoSpaceDE w:val="0"/>
              <w:autoSpaceDN w:val="0"/>
              <w:adjustRightInd w:val="0"/>
              <w:spacing w:after="0"/>
              <w:rPr>
                <w:b/>
                <w:kern w:val="0"/>
                <w:lang w:eastAsia="ru-RU"/>
              </w:rPr>
            </w:pPr>
          </w:p>
          <w:p w:rsidR="00F72F82" w:rsidRPr="00653AFD" w:rsidRDefault="00F72F82" w:rsidP="00F72F8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6F1948">
              <w:rPr>
                <w:color w:val="000000"/>
              </w:rPr>
              <w:t>123 967,81</w:t>
            </w:r>
            <w:r w:rsidRPr="00CD4CC8">
              <w:rPr>
                <w:color w:val="000000"/>
              </w:rPr>
              <w:t xml:space="preserve"> </w:t>
            </w:r>
            <w:r w:rsidRPr="00CD4CC8">
              <w:t>руб</w:t>
            </w:r>
            <w:r w:rsidRPr="002A3CBA">
              <w:t>.</w:t>
            </w:r>
          </w:p>
          <w:p w:rsidR="00F72F82" w:rsidRPr="00A76C1A" w:rsidRDefault="00F72F82" w:rsidP="00F72F82">
            <w:pPr>
              <w:spacing w:after="120"/>
            </w:pPr>
            <w:r w:rsidRPr="00A76C1A">
              <w:rPr>
                <w:b/>
                <w:kern w:val="0"/>
                <w:lang w:eastAsia="ru-RU"/>
              </w:rPr>
              <w:t>Порядок внесения  обеспечения заявок на участие в торгах.</w:t>
            </w:r>
          </w:p>
          <w:p w:rsidR="00F72F82" w:rsidRPr="00A76C1A" w:rsidRDefault="00F72F82" w:rsidP="00F72F8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72F82" w:rsidRPr="00A76C1A" w:rsidTr="00F22DB3">
        <w:trPr>
          <w:jc w:val="center"/>
        </w:trPr>
        <w:tc>
          <w:tcPr>
            <w:tcW w:w="1637" w:type="dxa"/>
            <w:shd w:val="clear" w:color="auto" w:fill="auto"/>
          </w:tcPr>
          <w:p w:rsidR="00F72F82" w:rsidRDefault="00F72F82" w:rsidP="00147DB8">
            <w:pPr>
              <w:spacing w:after="0"/>
              <w:jc w:val="center"/>
            </w:pPr>
            <w:r>
              <w:t>9.17.</w:t>
            </w:r>
          </w:p>
        </w:tc>
        <w:tc>
          <w:tcPr>
            <w:tcW w:w="7104" w:type="dxa"/>
            <w:shd w:val="clear" w:color="auto" w:fill="auto"/>
          </w:tcPr>
          <w:p w:rsidR="00F72F82" w:rsidRPr="00A76C1A" w:rsidRDefault="00F72F82" w:rsidP="00F72F8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72F82" w:rsidRDefault="00F72F82" w:rsidP="00F72F8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F72F82" w:rsidRPr="00BB4F8A" w:rsidRDefault="00F72F82" w:rsidP="00F72F82">
            <w:pPr>
              <w:spacing w:after="0"/>
              <w:rPr>
                <w:b/>
              </w:rPr>
            </w:pPr>
            <w:r w:rsidRPr="00BB4F8A">
              <w:t>ИНН 7103520526 КПП 710301001</w:t>
            </w:r>
          </w:p>
          <w:p w:rsidR="00F72F82" w:rsidRPr="00A76C1A" w:rsidRDefault="00F72F82" w:rsidP="00F72F82">
            <w:pPr>
              <w:spacing w:after="0"/>
            </w:pPr>
            <w:r w:rsidRPr="00A76C1A">
              <w:t>Банк:    Отделение № 8604 Сбербанка России г. Тула</w:t>
            </w:r>
          </w:p>
          <w:p w:rsidR="00F72F82" w:rsidRPr="00A76C1A" w:rsidRDefault="00F72F82" w:rsidP="00F72F82">
            <w:pPr>
              <w:spacing w:after="0"/>
            </w:pPr>
            <w:r w:rsidRPr="00A76C1A">
              <w:t>БИК:    047003608</w:t>
            </w:r>
          </w:p>
          <w:p w:rsidR="00F72F82" w:rsidRPr="00A76C1A" w:rsidRDefault="00F72F82" w:rsidP="00F72F82">
            <w:pPr>
              <w:spacing w:after="0"/>
            </w:pPr>
            <w:r w:rsidRPr="00A76C1A">
              <w:t>р/с: 40603810666000000037</w:t>
            </w:r>
          </w:p>
          <w:p w:rsidR="00F72F82" w:rsidRPr="00A76C1A" w:rsidRDefault="00F72F82" w:rsidP="00F72F82">
            <w:pPr>
              <w:spacing w:after="0"/>
            </w:pPr>
            <w:r w:rsidRPr="00A76C1A">
              <w:t>к/счет:  30101810300000000608</w:t>
            </w:r>
          </w:p>
          <w:p w:rsidR="00F72F82" w:rsidRPr="00A76C1A" w:rsidRDefault="00F72F82" w:rsidP="00F72F82">
            <w:pPr>
              <w:spacing w:after="0"/>
            </w:pPr>
            <w:r w:rsidRPr="00A76C1A">
              <w:rPr>
                <w:b/>
                <w:bCs/>
              </w:rPr>
              <w:t>Назначение платежа:</w:t>
            </w:r>
            <w:r w:rsidRPr="00A76C1A">
              <w:t xml:space="preserve"> обеспечение заявки на участие в конкурсе</w:t>
            </w:r>
          </w:p>
          <w:p w:rsidR="00F72F82" w:rsidRPr="00A76C1A" w:rsidRDefault="00F72F82" w:rsidP="006F1948">
            <w:pPr>
              <w:spacing w:after="0"/>
              <w:contextualSpacing/>
              <w:rPr>
                <w:b/>
                <w:kern w:val="0"/>
                <w:lang w:eastAsia="ru-RU"/>
              </w:rPr>
            </w:pPr>
            <w:r w:rsidRPr="00A76C1A">
              <w:t xml:space="preserve">Реестровый номер </w:t>
            </w:r>
            <w:r w:rsidRPr="00DA243E">
              <w:t xml:space="preserve">торгов – </w:t>
            </w:r>
            <w:r w:rsidR="006F1948">
              <w:t>813</w:t>
            </w:r>
            <w:r w:rsidRPr="00DA243E">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9.1</w:t>
            </w:r>
            <w:r w:rsidR="00386DE9">
              <w:t>8</w:t>
            </w:r>
            <w:r w:rsidRPr="00A76C1A">
              <w:t>.</w:t>
            </w:r>
          </w:p>
        </w:tc>
        <w:tc>
          <w:tcPr>
            <w:tcW w:w="7104" w:type="dxa"/>
            <w:shd w:val="clear" w:color="auto" w:fill="auto"/>
          </w:tcPr>
          <w:p w:rsidR="004F4DBD" w:rsidRPr="00A76C1A"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tc>
      </w:tr>
      <w:tr w:rsidR="00386DE9" w:rsidRPr="00A76C1A" w:rsidTr="00F22DB3">
        <w:trPr>
          <w:jc w:val="center"/>
        </w:trPr>
        <w:tc>
          <w:tcPr>
            <w:tcW w:w="1637" w:type="dxa"/>
            <w:shd w:val="clear" w:color="auto" w:fill="auto"/>
          </w:tcPr>
          <w:p w:rsidR="00386DE9" w:rsidRPr="00A76C1A" w:rsidRDefault="00386DE9" w:rsidP="00386DE9">
            <w:pPr>
              <w:spacing w:after="0"/>
              <w:jc w:val="center"/>
            </w:pPr>
            <w:r>
              <w:t>9.19.</w:t>
            </w:r>
          </w:p>
        </w:tc>
        <w:tc>
          <w:tcPr>
            <w:tcW w:w="7104" w:type="dxa"/>
            <w:shd w:val="clear" w:color="auto" w:fill="auto"/>
          </w:tcPr>
          <w:p w:rsidR="00386DE9" w:rsidRDefault="00386DE9" w:rsidP="00386DE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6DE9" w:rsidRPr="00E41EEF" w:rsidRDefault="00386DE9" w:rsidP="00386DE9">
            <w:pPr>
              <w:spacing w:after="0"/>
              <w:contextualSpacing/>
              <w:rPr>
                <w:spacing w:val="2"/>
                <w:lang w:eastAsia="ru-RU"/>
              </w:rPr>
            </w:pPr>
            <w:r w:rsidRPr="00E41EEF">
              <w:rPr>
                <w:spacing w:val="2"/>
                <w:lang w:eastAsia="ru-RU"/>
              </w:rPr>
              <w:t>Размер обеспечения исполнения договора составляет:</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6DE9" w:rsidRPr="00311D9F" w:rsidRDefault="00386DE9" w:rsidP="00386DE9">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86DE9" w:rsidRPr="00CD4CC8" w:rsidRDefault="00386DE9" w:rsidP="00386DE9">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675E8B">
              <w:rPr>
                <w:lang w:eastAsia="ru-RU"/>
              </w:rPr>
              <w:t>371 903,43</w:t>
            </w:r>
            <w:r w:rsidRPr="00CD4CC8">
              <w:rPr>
                <w:color w:val="000000"/>
              </w:rPr>
              <w:t xml:space="preserve"> </w:t>
            </w:r>
            <w:r w:rsidRPr="00CD4CC8">
              <w:t>руб.</w:t>
            </w:r>
          </w:p>
          <w:p w:rsidR="00386DE9" w:rsidRPr="00CD4CC8" w:rsidRDefault="00386DE9" w:rsidP="00386DE9">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675E8B">
              <w:rPr>
                <w:color w:val="000000"/>
              </w:rPr>
              <w:t>123 967,81</w:t>
            </w:r>
            <w:r w:rsidRPr="00CD4CC8">
              <w:rPr>
                <w:color w:val="000000"/>
              </w:rPr>
              <w:t xml:space="preserve"> </w:t>
            </w:r>
            <w:r w:rsidRPr="00CD4CC8">
              <w:t>руб.</w:t>
            </w:r>
          </w:p>
          <w:p w:rsidR="00386DE9" w:rsidRPr="002A3CBA" w:rsidRDefault="00386DE9" w:rsidP="00386DE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386DE9" w:rsidRPr="00324F8B" w:rsidRDefault="00386DE9" w:rsidP="00386DE9">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386DE9" w:rsidRPr="00E41EEF" w:rsidRDefault="00386DE9" w:rsidP="00386DE9">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386DE9" w:rsidRDefault="00386DE9" w:rsidP="00386DE9">
            <w:pPr>
              <w:spacing w:after="0"/>
              <w:rPr>
                <w:spacing w:val="2"/>
                <w:lang w:eastAsia="ru-RU"/>
              </w:rPr>
            </w:pPr>
            <w:r w:rsidRPr="00E41EEF">
              <w:rPr>
                <w:spacing w:val="2"/>
                <w:lang w:eastAsia="ru-RU"/>
              </w:rPr>
              <w:t>- внесением денежных средств на счет:</w:t>
            </w:r>
          </w:p>
          <w:p w:rsidR="00386DE9" w:rsidRPr="00E41EEF" w:rsidRDefault="00386DE9" w:rsidP="00386DE9">
            <w:pPr>
              <w:spacing w:after="0"/>
            </w:pPr>
            <w:r w:rsidRPr="00E41EEF">
              <w:t>р/с: 40603810666000000037</w:t>
            </w:r>
          </w:p>
          <w:p w:rsidR="00386DE9" w:rsidRPr="00E41EEF" w:rsidRDefault="00386DE9" w:rsidP="00386DE9">
            <w:pPr>
              <w:spacing w:after="0"/>
            </w:pPr>
            <w:r w:rsidRPr="00E41EEF">
              <w:t>Банк:    Отделение № 8604 Сбербанка России г. Тула</w:t>
            </w:r>
          </w:p>
          <w:p w:rsidR="00386DE9" w:rsidRPr="00E41EEF" w:rsidRDefault="00386DE9" w:rsidP="00386DE9">
            <w:pPr>
              <w:spacing w:after="0"/>
            </w:pPr>
            <w:r w:rsidRPr="00E41EEF">
              <w:t>БИК:    047003608</w:t>
            </w:r>
          </w:p>
          <w:p w:rsidR="00386DE9" w:rsidRDefault="00386DE9" w:rsidP="00386DE9">
            <w:pPr>
              <w:spacing w:after="0"/>
            </w:pPr>
            <w:r w:rsidRPr="00E41EEF">
              <w:t>к/счет:  30101810300000000608</w:t>
            </w:r>
          </w:p>
          <w:p w:rsidR="00386DE9" w:rsidRPr="00BB4F8A" w:rsidRDefault="00386DE9" w:rsidP="00386DE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86DE9" w:rsidRPr="00BB4F8A" w:rsidRDefault="00386DE9" w:rsidP="00386DE9">
            <w:pPr>
              <w:spacing w:after="0"/>
              <w:rPr>
                <w:b/>
              </w:rPr>
            </w:pPr>
            <w:r w:rsidRPr="00BB4F8A">
              <w:t>ИНН 7103520526 КПП 710301001</w:t>
            </w:r>
          </w:p>
          <w:p w:rsidR="00386DE9" w:rsidRPr="00E41EEF" w:rsidRDefault="00386DE9" w:rsidP="00386DE9">
            <w:pPr>
              <w:spacing w:after="0"/>
            </w:pPr>
            <w:r w:rsidRPr="00E41EEF">
              <w:rPr>
                <w:b/>
                <w:bCs/>
              </w:rPr>
              <w:t>Назначение платежа:</w:t>
            </w:r>
            <w:r w:rsidRPr="00E41EEF">
              <w:t xml:space="preserve"> обеспечение исполнения договора. </w:t>
            </w:r>
          </w:p>
          <w:p w:rsidR="00386DE9" w:rsidRPr="00E41EEF" w:rsidRDefault="00386DE9" w:rsidP="00386DE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75E8B">
              <w:t>813</w:t>
            </w:r>
            <w:r w:rsidRPr="00DA243E">
              <w:t>.</w:t>
            </w:r>
          </w:p>
          <w:p w:rsidR="00386DE9" w:rsidRPr="00A76C1A" w:rsidRDefault="00386DE9" w:rsidP="00386DE9">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bookmarkStart w:id="110" w:name="_Ref166315376"/>
            <w:bookmarkEnd w:id="110"/>
            <w:r w:rsidRPr="00A76C1A">
              <w:t>9.</w:t>
            </w:r>
            <w:r w:rsidR="00386DE9">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C08F1">
            <w:r w:rsidRPr="00972912">
              <w:t xml:space="preserve">Вскрытие конвертов с заявками на участие в конкурсе состоится   </w:t>
            </w:r>
            <w:r w:rsidR="008C08F1">
              <w:rPr>
                <w:lang w:eastAsia="ru-RU"/>
              </w:rPr>
              <w:t>10 октября</w:t>
            </w:r>
            <w:r w:rsidR="008E1C1B">
              <w:rPr>
                <w:lang w:eastAsia="ru-RU"/>
              </w:rPr>
              <w:t xml:space="preserve"> 2016</w:t>
            </w:r>
            <w:r w:rsidRPr="00972912">
              <w:t xml:space="preserve"> года в 14.30 часов по московскому времени по </w:t>
            </w:r>
            <w:r w:rsidRPr="00972912">
              <w:lastRenderedPageBreak/>
              <w:t>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w:t>
            </w:r>
            <w:r w:rsidR="00386DE9">
              <w:t>21</w:t>
            </w:r>
            <w:r w:rsidRPr="00A76C1A">
              <w:t>.</w:t>
            </w:r>
          </w:p>
        </w:tc>
        <w:tc>
          <w:tcPr>
            <w:tcW w:w="7104" w:type="dxa"/>
            <w:shd w:val="clear" w:color="auto" w:fill="auto"/>
          </w:tcPr>
          <w:p w:rsidR="00972912" w:rsidRPr="00972912" w:rsidRDefault="00147DB8" w:rsidP="008C08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C08F1">
              <w:rPr>
                <w:lang w:eastAsia="ru-RU"/>
              </w:rPr>
              <w:t>11</w:t>
            </w:r>
            <w:r w:rsidR="00AB2286">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7D5538">
            <w:pPr>
              <w:spacing w:after="0"/>
              <w:jc w:val="center"/>
            </w:pPr>
            <w:r w:rsidRPr="00A76C1A">
              <w:t>9.</w:t>
            </w:r>
            <w:r w:rsidR="00386DE9">
              <w:t>2</w:t>
            </w:r>
            <w:r w:rsidR="007D5538">
              <w:t>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7431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 xml:space="preserve">протокола рассмотрения и оценки заявок на участие в конкурсе </w:t>
            </w:r>
            <w:r w:rsidRPr="00A76C1A">
              <w:lastRenderedPageBreak/>
              <w:t>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t>9.2</w:t>
            </w:r>
            <w:r w:rsidR="007D5538">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DC4A45" w:rsidP="00DC4A45">
            <w:pPr>
              <w:autoSpaceDE w:val="0"/>
              <w:spacing w:after="0"/>
              <w:jc w:val="center"/>
            </w:pPr>
            <w:r>
              <w:t>г. Тула, ул. Октябрьская, д.38, корп. 1</w:t>
            </w:r>
          </w:p>
        </w:tc>
        <w:tc>
          <w:tcPr>
            <w:tcW w:w="1330" w:type="pct"/>
            <w:shd w:val="clear" w:color="auto" w:fill="auto"/>
            <w:noWrap/>
            <w:vAlign w:val="center"/>
            <w:hideMark/>
          </w:tcPr>
          <w:p w:rsidR="00E85EEB" w:rsidRPr="009066C3" w:rsidRDefault="00E85EEB" w:rsidP="00DC4A45">
            <w:pPr>
              <w:suppressAutoHyphens w:val="0"/>
              <w:spacing w:after="0"/>
              <w:jc w:val="center"/>
              <w:rPr>
                <w:color w:val="000000"/>
                <w:kern w:val="0"/>
                <w:lang w:eastAsia="ru-RU"/>
              </w:rPr>
            </w:pPr>
            <w:r>
              <w:rPr>
                <w:color w:val="000000"/>
                <w:kern w:val="0"/>
                <w:lang w:eastAsia="ru-RU"/>
              </w:rPr>
              <w:t xml:space="preserve">Ремонт </w:t>
            </w:r>
            <w:r w:rsidR="00DC4A45">
              <w:rPr>
                <w:color w:val="000000"/>
                <w:kern w:val="0"/>
                <w:lang w:eastAsia="ru-RU"/>
              </w:rPr>
              <w:t>фасада</w:t>
            </w:r>
          </w:p>
        </w:tc>
        <w:tc>
          <w:tcPr>
            <w:tcW w:w="1127" w:type="pct"/>
            <w:shd w:val="clear" w:color="auto" w:fill="auto"/>
            <w:noWrap/>
            <w:vAlign w:val="center"/>
          </w:tcPr>
          <w:p w:rsidR="00E85EEB" w:rsidRPr="009066C3" w:rsidRDefault="00DC4A45" w:rsidP="00E85EEB">
            <w:pPr>
              <w:suppressAutoHyphens w:val="0"/>
              <w:spacing w:after="0"/>
              <w:jc w:val="center"/>
              <w:rPr>
                <w:color w:val="000000"/>
                <w:kern w:val="0"/>
                <w:lang w:eastAsia="ru-RU"/>
              </w:rPr>
            </w:pPr>
            <w:r>
              <w:rPr>
                <w:color w:val="000000"/>
                <w:kern w:val="0"/>
                <w:lang w:eastAsia="ru-RU"/>
              </w:rPr>
              <w:t>2 479 356,22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DC4A45" w:rsidP="009066C3">
            <w:pPr>
              <w:suppressAutoHyphens w:val="0"/>
              <w:spacing w:after="0"/>
              <w:jc w:val="center"/>
              <w:rPr>
                <w:b/>
                <w:bCs/>
                <w:color w:val="000000"/>
                <w:kern w:val="0"/>
                <w:lang w:eastAsia="ru-RU"/>
              </w:rPr>
            </w:pPr>
            <w:r>
              <w:rPr>
                <w:b/>
                <w:bCs/>
                <w:color w:val="000000"/>
                <w:kern w:val="0"/>
                <w:lang w:eastAsia="ru-RU"/>
              </w:rPr>
              <w:t>2 479 356,22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DC4A45" w:rsidP="009066C3">
            <w:pPr>
              <w:suppressAutoHyphens w:val="0"/>
              <w:spacing w:after="0"/>
              <w:jc w:val="center"/>
              <w:rPr>
                <w:b/>
                <w:bCs/>
                <w:color w:val="000000"/>
                <w:kern w:val="0"/>
                <w:lang w:eastAsia="ru-RU"/>
              </w:rPr>
            </w:pPr>
            <w:r>
              <w:rPr>
                <w:b/>
                <w:bCs/>
                <w:color w:val="000000"/>
                <w:kern w:val="0"/>
                <w:lang w:eastAsia="ru-RU"/>
              </w:rPr>
              <w:t>2 479 356,22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B4585">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C7F0D" w:rsidRDefault="003C7F0D" w:rsidP="00202C94">
      <w:pPr>
        <w:spacing w:after="0"/>
        <w:ind w:firstLine="720"/>
        <w:rPr>
          <w:sz w:val="22"/>
          <w:szCs w:val="22"/>
        </w:rPr>
      </w:pPr>
    </w:p>
    <w:p w:rsidR="003C7F0D" w:rsidRPr="003C7F0D" w:rsidRDefault="003C7F0D" w:rsidP="003C7F0D">
      <w:pPr>
        <w:ind w:firstLine="709"/>
        <w:jc w:val="center"/>
        <w:rPr>
          <w:b/>
          <w:sz w:val="22"/>
          <w:szCs w:val="22"/>
        </w:rPr>
      </w:pPr>
      <w:r w:rsidRPr="003C7F0D">
        <w:rPr>
          <w:b/>
          <w:sz w:val="22"/>
          <w:szCs w:val="22"/>
        </w:rPr>
        <w:t>7. ОБЕСПЕЧЕНИЕ ИСПОЛНЕНИЯ ОБЯЗАТЕЛЬСТВ</w:t>
      </w:r>
    </w:p>
    <w:p w:rsidR="003C7F0D" w:rsidRPr="003C7F0D" w:rsidRDefault="003C7F0D" w:rsidP="003C7F0D">
      <w:pPr>
        <w:shd w:val="clear" w:color="auto" w:fill="FFFFFF"/>
        <w:tabs>
          <w:tab w:val="left" w:pos="700"/>
        </w:tabs>
        <w:spacing w:after="0"/>
        <w:ind w:firstLine="709"/>
        <w:rPr>
          <w:color w:val="000000"/>
          <w:sz w:val="22"/>
          <w:szCs w:val="22"/>
        </w:rPr>
      </w:pP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C7F0D" w:rsidRPr="003C7F0D" w:rsidRDefault="003C7F0D" w:rsidP="003C7F0D">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3C7F0D" w:rsidRPr="003C7F0D" w:rsidRDefault="003C7F0D" w:rsidP="003C7F0D">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C7F0D" w:rsidRPr="003C7F0D" w:rsidRDefault="003C7F0D" w:rsidP="003C7F0D">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C7F0D" w:rsidRPr="003C7F0D" w:rsidRDefault="003C7F0D" w:rsidP="003C7F0D">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C7F0D" w:rsidRPr="003C7F0D" w:rsidRDefault="003C7F0D" w:rsidP="003C7F0D">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7F0D" w:rsidRPr="003C7F0D" w:rsidRDefault="003C7F0D" w:rsidP="00202C94">
      <w:pPr>
        <w:spacing w:after="0"/>
        <w:ind w:firstLine="720"/>
        <w:rPr>
          <w:sz w:val="22"/>
          <w:szCs w:val="22"/>
        </w:rPr>
      </w:pPr>
    </w:p>
    <w:p w:rsidR="00DE4A14" w:rsidRPr="003C7F0D" w:rsidRDefault="00DE4A14" w:rsidP="00DE4A14">
      <w:pPr>
        <w:ind w:firstLine="720"/>
        <w:rPr>
          <w:sz w:val="22"/>
          <w:szCs w:val="22"/>
        </w:rPr>
      </w:pPr>
    </w:p>
    <w:p w:rsidR="00DE4A14" w:rsidRPr="006602C7" w:rsidRDefault="003C7F0D" w:rsidP="00DE4A14">
      <w:pPr>
        <w:jc w:val="center"/>
        <w:rPr>
          <w:b/>
          <w:sz w:val="22"/>
          <w:szCs w:val="22"/>
        </w:rPr>
      </w:pPr>
      <w:r>
        <w:rPr>
          <w:b/>
          <w:sz w:val="22"/>
          <w:szCs w:val="22"/>
        </w:rPr>
        <w:lastRenderedPageBreak/>
        <w:t>8</w:t>
      </w:r>
      <w:r w:rsidR="00DE4A14"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.1. В случае просрочки исполнения</w:t>
      </w:r>
      <w:r w:rsidR="00DE4A14">
        <w:rPr>
          <w:rFonts w:eastAsia="MS Mincho"/>
          <w:sz w:val="22"/>
          <w:szCs w:val="22"/>
        </w:rPr>
        <w:t xml:space="preserve"> </w:t>
      </w:r>
      <w:r w:rsidR="00DE4A14" w:rsidRPr="006602C7">
        <w:rPr>
          <w:rFonts w:eastAsia="MS Mincho"/>
          <w:sz w:val="22"/>
          <w:szCs w:val="22"/>
        </w:rPr>
        <w:t>Заказчиком обязательств, предусмотренных Договором,</w:t>
      </w:r>
      <w:r w:rsidR="00DE4A14">
        <w:rPr>
          <w:rFonts w:eastAsia="MS Mincho"/>
          <w:sz w:val="22"/>
          <w:szCs w:val="22"/>
        </w:rPr>
        <w:t xml:space="preserve"> </w:t>
      </w:r>
      <w:r w:rsidR="00DE4A14" w:rsidRPr="006602C7">
        <w:rPr>
          <w:rFonts w:eastAsia="MS Mincho"/>
          <w:sz w:val="22"/>
          <w:szCs w:val="22"/>
        </w:rPr>
        <w:t>Подрядчик вправе потребовать уплаты пен</w:t>
      </w:r>
      <w:r w:rsidR="00DE4A14">
        <w:rPr>
          <w:rFonts w:eastAsia="MS Mincho"/>
          <w:sz w:val="22"/>
          <w:szCs w:val="22"/>
        </w:rPr>
        <w:t>и</w:t>
      </w:r>
      <w:r w:rsidR="00DE4A14" w:rsidRPr="006602C7">
        <w:rPr>
          <w:rFonts w:eastAsia="MS Mincho"/>
          <w:sz w:val="22"/>
          <w:szCs w:val="22"/>
        </w:rPr>
        <w:t>.</w:t>
      </w: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DE4A14">
        <w:rPr>
          <w:rFonts w:eastAsia="MS Mincho"/>
          <w:sz w:val="22"/>
          <w:szCs w:val="22"/>
        </w:rPr>
        <w:t>Д</w:t>
      </w:r>
      <w:r w:rsidR="00DE4A14" w:rsidRPr="006602C7">
        <w:rPr>
          <w:rFonts w:eastAsia="MS Mincho"/>
          <w:sz w:val="22"/>
          <w:szCs w:val="22"/>
        </w:rPr>
        <w:t xml:space="preserve">оговором, начиная со дня, следующего после дня истечения установленного </w:t>
      </w:r>
      <w:r w:rsidR="00DE4A14">
        <w:rPr>
          <w:rFonts w:eastAsia="MS Mincho"/>
          <w:sz w:val="22"/>
          <w:szCs w:val="22"/>
        </w:rPr>
        <w:t>Д</w:t>
      </w:r>
      <w:r w:rsidR="00DE4A14"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3C7F0D" w:rsidP="00DE4A14">
      <w:pPr>
        <w:ind w:firstLine="709"/>
        <w:contextualSpacing/>
        <w:rPr>
          <w:rFonts w:eastAsia="Calibri"/>
          <w:sz w:val="22"/>
          <w:szCs w:val="22"/>
        </w:rPr>
      </w:pPr>
      <w:r>
        <w:rPr>
          <w:rFonts w:eastAsia="Calibri"/>
          <w:sz w:val="22"/>
          <w:szCs w:val="22"/>
        </w:rPr>
        <w:t>8</w:t>
      </w:r>
      <w:r w:rsidR="00DE4A14"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DE4A14">
        <w:rPr>
          <w:rFonts w:eastAsia="Calibri"/>
          <w:sz w:val="22"/>
          <w:szCs w:val="22"/>
        </w:rPr>
        <w:t>Д</w:t>
      </w:r>
      <w:r w:rsidR="00DE4A14"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3C7F0D" w:rsidP="00DE4A14">
      <w:pPr>
        <w:ind w:firstLine="709"/>
        <w:rPr>
          <w:rFonts w:eastAsia="Calibri"/>
          <w:sz w:val="22"/>
          <w:szCs w:val="22"/>
        </w:rPr>
      </w:pPr>
      <w:r>
        <w:rPr>
          <w:rFonts w:eastAsia="Calibri"/>
          <w:sz w:val="22"/>
          <w:szCs w:val="22"/>
        </w:rPr>
        <w:t>8</w:t>
      </w:r>
      <w:r w:rsidR="00DE4A14" w:rsidRPr="006602C7">
        <w:rPr>
          <w:rFonts w:eastAsia="Calibri"/>
          <w:sz w:val="22"/>
          <w:szCs w:val="22"/>
        </w:rPr>
        <w:t xml:space="preserve">.4. </w:t>
      </w:r>
      <w:r w:rsidR="00DE4A14"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3C7F0D" w:rsidP="00DE4A14">
      <w:pPr>
        <w:autoSpaceDE w:val="0"/>
        <w:autoSpaceDN w:val="0"/>
        <w:adjustRightInd w:val="0"/>
        <w:ind w:firstLine="709"/>
        <w:rPr>
          <w:rFonts w:eastAsia="Calibri"/>
          <w:sz w:val="22"/>
          <w:szCs w:val="22"/>
        </w:rPr>
      </w:pPr>
      <w:r>
        <w:rPr>
          <w:sz w:val="22"/>
          <w:szCs w:val="22"/>
        </w:rPr>
        <w:t>8</w:t>
      </w:r>
      <w:r w:rsidR="00DE4A14" w:rsidRPr="006602C7">
        <w:rPr>
          <w:sz w:val="22"/>
          <w:szCs w:val="22"/>
        </w:rPr>
        <w:t xml:space="preserve">.5. </w:t>
      </w:r>
      <w:r w:rsidR="00DE4A14"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DE4A14" w:rsidRPr="006602C7">
          <w:rPr>
            <w:rFonts w:eastAsia="Calibri"/>
            <w:sz w:val="22"/>
            <w:szCs w:val="22"/>
          </w:rPr>
          <w:t>ставки</w:t>
        </w:r>
      </w:hyperlink>
      <w:r w:rsidR="00DE4A14"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3C7F0D" w:rsidP="00202C94">
      <w:pPr>
        <w:autoSpaceDE w:val="0"/>
        <w:autoSpaceDN w:val="0"/>
        <w:adjustRightInd w:val="0"/>
        <w:spacing w:after="0"/>
        <w:ind w:firstLine="709"/>
        <w:rPr>
          <w:rFonts w:eastAsia="Calibri"/>
          <w:sz w:val="22"/>
          <w:szCs w:val="22"/>
        </w:rPr>
      </w:pPr>
      <w:r>
        <w:rPr>
          <w:rFonts w:eastAsia="Calibri"/>
          <w:sz w:val="22"/>
          <w:szCs w:val="22"/>
        </w:rPr>
        <w:t>8</w:t>
      </w:r>
      <w:r w:rsidR="00DE4A14"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3C7F0D" w:rsidP="00202C94">
      <w:pPr>
        <w:spacing w:after="0"/>
        <w:ind w:firstLine="709"/>
        <w:rPr>
          <w:rFonts w:eastAsia="Calibri"/>
          <w:sz w:val="22"/>
          <w:szCs w:val="22"/>
        </w:rPr>
      </w:pPr>
      <w:r>
        <w:rPr>
          <w:rFonts w:eastAsia="Calibri"/>
          <w:sz w:val="22"/>
          <w:szCs w:val="22"/>
        </w:rPr>
        <w:lastRenderedPageBreak/>
        <w:t>8</w:t>
      </w:r>
      <w:r w:rsidR="00DE4A14"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3C7F0D" w:rsidP="00202C94">
      <w:pPr>
        <w:spacing w:after="0"/>
        <w:ind w:firstLine="709"/>
        <w:rPr>
          <w:rFonts w:eastAsia="Calibri"/>
          <w:sz w:val="22"/>
          <w:szCs w:val="22"/>
        </w:rPr>
      </w:pPr>
      <w:r>
        <w:rPr>
          <w:rFonts w:eastAsia="Calibri"/>
          <w:sz w:val="22"/>
          <w:szCs w:val="22"/>
        </w:rPr>
        <w:t>8</w:t>
      </w:r>
      <w:r w:rsidR="00DE4A14">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BE7A45" w:rsidP="00202C94">
      <w:pPr>
        <w:spacing w:after="0"/>
        <w:jc w:val="center"/>
        <w:rPr>
          <w:b/>
          <w:sz w:val="22"/>
          <w:szCs w:val="22"/>
        </w:rPr>
      </w:pPr>
      <w:r>
        <w:rPr>
          <w:b/>
          <w:sz w:val="22"/>
          <w:szCs w:val="22"/>
        </w:rPr>
        <w:t>9</w:t>
      </w:r>
      <w:r w:rsidR="00DE4A14"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BE7A45" w:rsidP="00202C94">
      <w:pPr>
        <w:spacing w:after="0"/>
        <w:ind w:firstLine="709"/>
        <w:rPr>
          <w:sz w:val="22"/>
          <w:szCs w:val="22"/>
        </w:rPr>
      </w:pPr>
      <w:r>
        <w:rPr>
          <w:sz w:val="22"/>
          <w:szCs w:val="22"/>
        </w:rPr>
        <w:t>9</w:t>
      </w:r>
      <w:r w:rsidR="00DE4A14"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BE7A45" w:rsidP="00202C94">
      <w:pPr>
        <w:spacing w:after="0"/>
        <w:ind w:firstLine="709"/>
        <w:rPr>
          <w:sz w:val="22"/>
          <w:szCs w:val="22"/>
        </w:rPr>
      </w:pPr>
      <w:r>
        <w:rPr>
          <w:sz w:val="22"/>
          <w:szCs w:val="22"/>
        </w:rPr>
        <w:t>9</w:t>
      </w:r>
      <w:r w:rsidR="00DE4A14"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BE7A45" w:rsidP="00202C94">
      <w:pPr>
        <w:tabs>
          <w:tab w:val="center" w:pos="4677"/>
          <w:tab w:val="right" w:pos="9355"/>
        </w:tabs>
        <w:spacing w:after="0"/>
        <w:jc w:val="center"/>
        <w:rPr>
          <w:rFonts w:eastAsia="MS Mincho"/>
          <w:b/>
          <w:bCs/>
          <w:sz w:val="22"/>
          <w:szCs w:val="22"/>
        </w:rPr>
      </w:pPr>
      <w:r>
        <w:rPr>
          <w:rFonts w:eastAsia="MS Mincho"/>
          <w:b/>
          <w:bCs/>
          <w:sz w:val="22"/>
          <w:szCs w:val="22"/>
        </w:rPr>
        <w:t>10</w:t>
      </w:r>
      <w:r w:rsidR="00DE4A14"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BE7A45" w:rsidP="00202C94">
      <w:pPr>
        <w:widowControl w:val="0"/>
        <w:autoSpaceDE w:val="0"/>
        <w:autoSpaceDN w:val="0"/>
        <w:adjustRightInd w:val="0"/>
        <w:spacing w:after="0"/>
        <w:ind w:firstLine="720"/>
        <w:rPr>
          <w:sz w:val="22"/>
          <w:szCs w:val="22"/>
        </w:rPr>
      </w:pPr>
      <w:r>
        <w:rPr>
          <w:sz w:val="22"/>
          <w:szCs w:val="22"/>
        </w:rPr>
        <w:t>10</w:t>
      </w:r>
      <w:r w:rsidR="00DE4A14"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DE4A14" w:rsidRPr="006602C7">
        <w:rPr>
          <w:rFonts w:eastAsia="MS Mincho"/>
          <w:sz w:val="22"/>
          <w:szCs w:val="22"/>
        </w:rPr>
        <w:t>или в связи с ним, были урегулированы путем переговоров.</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sidR="00BE7A45">
        <w:rPr>
          <w:b/>
          <w:bCs/>
          <w:sz w:val="22"/>
          <w:szCs w:val="22"/>
        </w:rPr>
        <w:t>1</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BE7A45" w:rsidP="00202C94">
      <w:pPr>
        <w:pStyle w:val="Text"/>
        <w:spacing w:after="0"/>
        <w:ind w:firstLine="709"/>
        <w:jc w:val="both"/>
        <w:rPr>
          <w:sz w:val="22"/>
          <w:szCs w:val="22"/>
        </w:rPr>
      </w:pPr>
      <w:r>
        <w:rPr>
          <w:sz w:val="22"/>
          <w:szCs w:val="22"/>
        </w:rPr>
        <w:t>11</w:t>
      </w:r>
      <w:r w:rsidR="00DE4A14"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BE7A45" w:rsidP="00DE4A14">
      <w:pPr>
        <w:pStyle w:val="Text"/>
        <w:spacing w:after="0"/>
        <w:ind w:firstLine="709"/>
        <w:jc w:val="both"/>
        <w:rPr>
          <w:sz w:val="22"/>
          <w:szCs w:val="22"/>
        </w:rPr>
      </w:pPr>
      <w:r>
        <w:rPr>
          <w:sz w:val="22"/>
          <w:szCs w:val="22"/>
        </w:rPr>
        <w:t>11</w:t>
      </w:r>
      <w:r w:rsidR="00DE4A14"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00DE4A14"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00DE4A14" w:rsidRPr="006602C7">
        <w:rPr>
          <w:b/>
          <w:bCs/>
          <w:sz w:val="22"/>
          <w:szCs w:val="22"/>
        </w:rPr>
        <w:t xml:space="preserve"> </w:t>
      </w:r>
      <w:r w:rsidR="00DE4A14"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BE7A45" w:rsidP="00DE4A14">
      <w:pPr>
        <w:ind w:firstLine="708"/>
        <w:rPr>
          <w:sz w:val="22"/>
          <w:szCs w:val="22"/>
        </w:rPr>
      </w:pPr>
      <w:r>
        <w:rPr>
          <w:sz w:val="22"/>
          <w:szCs w:val="22"/>
        </w:rPr>
        <w:t>11</w:t>
      </w:r>
      <w:r w:rsidR="00DE4A14"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00DE4A14"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BE7A45" w:rsidP="00202C94">
      <w:pPr>
        <w:spacing w:after="0"/>
        <w:jc w:val="center"/>
        <w:rPr>
          <w:b/>
          <w:sz w:val="22"/>
          <w:szCs w:val="22"/>
        </w:rPr>
      </w:pPr>
      <w:r>
        <w:rPr>
          <w:b/>
          <w:sz w:val="22"/>
          <w:szCs w:val="22"/>
        </w:rPr>
        <w:t>12</w:t>
      </w:r>
      <w:r w:rsidR="00DE4A14"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BE7A45" w:rsidP="00202C94">
      <w:pPr>
        <w:spacing w:after="0"/>
        <w:ind w:firstLine="709"/>
        <w:rPr>
          <w:bCs/>
          <w:sz w:val="22"/>
          <w:szCs w:val="22"/>
          <w:highlight w:val="yellow"/>
        </w:rPr>
      </w:pPr>
      <w:r>
        <w:rPr>
          <w:rFonts w:eastAsia="MS Mincho"/>
          <w:sz w:val="22"/>
          <w:szCs w:val="22"/>
        </w:rPr>
        <w:t>12</w:t>
      </w:r>
      <w:r w:rsidR="00DE4A14" w:rsidRPr="009718F9">
        <w:rPr>
          <w:rFonts w:eastAsia="MS Mincho"/>
          <w:sz w:val="22"/>
          <w:szCs w:val="22"/>
        </w:rPr>
        <w:t>.1.</w:t>
      </w:r>
      <w:r w:rsidR="00DE4A14" w:rsidRPr="009718F9">
        <w:rPr>
          <w:bCs/>
          <w:sz w:val="22"/>
          <w:szCs w:val="22"/>
        </w:rPr>
        <w:t xml:space="preserve"> </w:t>
      </w:r>
      <w:r w:rsidR="00DE4A14" w:rsidRPr="009718F9">
        <w:rPr>
          <w:rFonts w:eastAsia="Calibri"/>
          <w:sz w:val="22"/>
          <w:szCs w:val="22"/>
        </w:rPr>
        <w:t>Настоящий</w:t>
      </w:r>
      <w:r w:rsidR="00DE4A14"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BE7A45" w:rsidP="00202C94">
      <w:pPr>
        <w:spacing w:after="0"/>
        <w:ind w:firstLine="709"/>
        <w:rPr>
          <w:rFonts w:eastAsia="MS Mincho"/>
          <w:color w:val="000000"/>
          <w:sz w:val="22"/>
          <w:szCs w:val="22"/>
        </w:rPr>
      </w:pPr>
      <w:r>
        <w:rPr>
          <w:rFonts w:eastAsia="MS Mincho"/>
          <w:sz w:val="22"/>
          <w:szCs w:val="22"/>
        </w:rPr>
        <w:t>12</w:t>
      </w:r>
      <w:r w:rsidR="00DE4A14" w:rsidRPr="009718F9">
        <w:rPr>
          <w:rFonts w:eastAsia="MS Mincho"/>
          <w:sz w:val="22"/>
          <w:szCs w:val="22"/>
        </w:rPr>
        <w:t>.2. </w:t>
      </w:r>
      <w:r w:rsidR="00DE4A14"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DE4A14" w:rsidRPr="009718F9">
        <w:rPr>
          <w:color w:val="000000"/>
          <w:sz w:val="22"/>
          <w:szCs w:val="22"/>
        </w:rPr>
        <w:t xml:space="preserve">.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BE7A45" w:rsidP="00202C94">
      <w:pPr>
        <w:spacing w:after="0"/>
        <w:ind w:firstLine="709"/>
        <w:rPr>
          <w:sz w:val="22"/>
          <w:szCs w:val="22"/>
        </w:rPr>
      </w:pPr>
      <w:r>
        <w:rPr>
          <w:sz w:val="22"/>
          <w:szCs w:val="22"/>
        </w:rPr>
        <w:t>12</w:t>
      </w:r>
      <w:r w:rsidR="00DE4A14"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.6. Приложения, указанные в </w:t>
      </w:r>
      <w:r w:rsidR="00DE4A14" w:rsidRPr="009718F9">
        <w:rPr>
          <w:rFonts w:eastAsia="MS Mincho"/>
          <w:sz w:val="22"/>
          <w:szCs w:val="22"/>
        </w:rPr>
        <w:t>Договоре</w:t>
      </w:r>
      <w:r w:rsidR="00DE4A14"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E7A45" w:rsidRPr="00BE7A45" w:rsidRDefault="00BE7A45" w:rsidP="00BE7A45">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BE7A45" w:rsidRPr="00BE7A45" w:rsidRDefault="00BE7A45" w:rsidP="00DE4A14">
      <w:pPr>
        <w:tabs>
          <w:tab w:val="left" w:pos="5310"/>
        </w:tabs>
        <w:ind w:firstLine="720"/>
        <w:contextualSpacing/>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sidR="00BE7A45">
        <w:rPr>
          <w:b/>
          <w:sz w:val="22"/>
          <w:szCs w:val="22"/>
        </w:rPr>
        <w:t>3</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tbl>
      <w:tblPr>
        <w:tblW w:w="4948" w:type="pct"/>
        <w:tblCellMar>
          <w:left w:w="0" w:type="dxa"/>
          <w:right w:w="0" w:type="dxa"/>
        </w:tblCellMar>
        <w:tblLook w:val="04A0"/>
      </w:tblPr>
      <w:tblGrid>
        <w:gridCol w:w="9235"/>
        <w:gridCol w:w="22"/>
      </w:tblGrid>
      <w:tr w:rsidR="002D58A7" w:rsidRPr="000877AD" w:rsidTr="00B0347A">
        <w:trPr>
          <w:trHeight w:val="171"/>
        </w:trPr>
        <w:tc>
          <w:tcPr>
            <w:tcW w:w="0" w:type="auto"/>
          </w:tcPr>
          <w:p w:rsidR="002D58A7" w:rsidRDefault="002D58A7" w:rsidP="00B0347A">
            <w:pPr>
              <w:jc w:val="right"/>
              <w:rPr>
                <w:bCs/>
                <w:color w:val="000000"/>
                <w:sz w:val="20"/>
                <w:szCs w:val="20"/>
              </w:rPr>
            </w:pPr>
          </w:p>
          <w:p w:rsidR="002D58A7" w:rsidRDefault="002D58A7" w:rsidP="00B0347A">
            <w:pPr>
              <w:jc w:val="right"/>
              <w:rPr>
                <w:bCs/>
                <w:color w:val="000000"/>
                <w:sz w:val="20"/>
                <w:szCs w:val="20"/>
              </w:rPr>
            </w:pPr>
          </w:p>
          <w:p w:rsidR="002D58A7" w:rsidRPr="000877AD" w:rsidRDefault="002D58A7" w:rsidP="00B0347A">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 _______________________</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от «___» ___________ 20__ г.</w:t>
            </w:r>
          </w:p>
        </w:tc>
        <w:tc>
          <w:tcPr>
            <w:tcW w:w="0" w:type="auto"/>
            <w:vAlign w:val="center"/>
          </w:tcPr>
          <w:p w:rsidR="002D58A7" w:rsidRPr="000877AD" w:rsidRDefault="002D58A7" w:rsidP="00B0347A">
            <w:pPr>
              <w:widowControl w:val="0"/>
              <w:jc w:val="right"/>
              <w:rPr>
                <w:snapToGrid w:val="0"/>
                <w:color w:val="000000"/>
                <w:sz w:val="20"/>
                <w:szCs w:val="20"/>
              </w:rPr>
            </w:pPr>
          </w:p>
        </w:tc>
      </w:tr>
    </w:tbl>
    <w:p w:rsidR="002D58A7" w:rsidRDefault="002D58A7" w:rsidP="002D58A7">
      <w:pPr>
        <w:ind w:firstLine="709"/>
        <w:jc w:val="center"/>
        <w:rPr>
          <w:rFonts w:eastAsia="MS Mincho"/>
          <w:b/>
          <w:color w:val="000000"/>
          <w:sz w:val="20"/>
          <w:szCs w:val="20"/>
        </w:rPr>
      </w:pPr>
    </w:p>
    <w:p w:rsidR="002D58A7" w:rsidRDefault="002D58A7" w:rsidP="002D58A7">
      <w:pPr>
        <w:ind w:firstLine="709"/>
        <w:jc w:val="center"/>
        <w:rPr>
          <w:rFonts w:eastAsia="MS Mincho"/>
          <w:b/>
          <w:color w:val="000000"/>
          <w:sz w:val="20"/>
          <w:szCs w:val="20"/>
        </w:rPr>
      </w:pPr>
    </w:p>
    <w:p w:rsidR="002D58A7" w:rsidRDefault="002D58A7" w:rsidP="002D58A7">
      <w:pPr>
        <w:ind w:firstLine="709"/>
        <w:jc w:val="right"/>
        <w:rPr>
          <w:rFonts w:eastAsia="MS Mincho"/>
          <w:b/>
          <w:color w:val="000000"/>
          <w:sz w:val="20"/>
          <w:szCs w:val="20"/>
        </w:rPr>
      </w:pPr>
      <w:r>
        <w:rPr>
          <w:rFonts w:eastAsia="MS Mincho"/>
          <w:b/>
          <w:color w:val="000000"/>
          <w:sz w:val="20"/>
          <w:szCs w:val="20"/>
        </w:rPr>
        <w:t>ФОРМА</w:t>
      </w:r>
    </w:p>
    <w:p w:rsidR="002D58A7" w:rsidRDefault="002D58A7" w:rsidP="002D58A7">
      <w:pPr>
        <w:ind w:firstLine="709"/>
        <w:jc w:val="center"/>
        <w:rPr>
          <w:rFonts w:eastAsia="MS Mincho"/>
          <w:b/>
          <w:color w:val="000000"/>
          <w:sz w:val="20"/>
          <w:szCs w:val="20"/>
        </w:rPr>
      </w:pPr>
    </w:p>
    <w:p w:rsidR="002D58A7" w:rsidRPr="000877AD" w:rsidRDefault="002D58A7" w:rsidP="002D58A7">
      <w:pPr>
        <w:ind w:firstLine="709"/>
        <w:jc w:val="center"/>
        <w:rPr>
          <w:rFonts w:eastAsia="MS Mincho"/>
          <w:b/>
          <w:color w:val="000000"/>
          <w:sz w:val="20"/>
          <w:szCs w:val="20"/>
        </w:rPr>
      </w:pP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D58A7" w:rsidRPr="000877AD" w:rsidRDefault="002D58A7" w:rsidP="002D58A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от «___» __________ 20__ года                                                            № _____</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D58A7" w:rsidRPr="000877AD" w:rsidRDefault="002D58A7" w:rsidP="002D58A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М.П.</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D58A7" w:rsidRPr="000877AD" w:rsidRDefault="002D58A7" w:rsidP="002D58A7">
      <w:pPr>
        <w:autoSpaceDE w:val="0"/>
        <w:autoSpaceDN w:val="0"/>
        <w:adjustRightInd w:val="0"/>
        <w:ind w:firstLine="709"/>
        <w:rPr>
          <w:color w:val="000000"/>
          <w:sz w:val="20"/>
          <w:szCs w:val="20"/>
        </w:rPr>
      </w:pPr>
    </w:p>
    <w:p w:rsidR="002D58A7" w:rsidRPr="005F1DDA" w:rsidRDefault="002D58A7" w:rsidP="002D58A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D58A7" w:rsidRPr="002D58A7" w:rsidRDefault="002D58A7" w:rsidP="002D58A7"/>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35F77">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535F77" w:rsidRDefault="00535F77" w:rsidP="00535F77">
      <w:pPr>
        <w:autoSpaceDE w:val="0"/>
        <w:spacing w:after="0"/>
        <w:jc w:val="center"/>
      </w:pPr>
      <w:r>
        <w:t>г. Тула, ул. Октябрьская, д.38, корп. 1</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35F77" w:rsidP="002B5D6A">
      <w:pPr>
        <w:jc w:val="center"/>
      </w:pPr>
      <w:bookmarkStart w:id="130" w:name="_GoBack"/>
      <w:bookmarkEnd w:id="130"/>
      <w:r>
        <w:rPr>
          <w:b/>
          <w:color w:val="000000"/>
        </w:rPr>
        <w:t>2 479 356,22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B3" w:rsidRDefault="001855B3">
      <w:pPr>
        <w:spacing w:after="0"/>
      </w:pPr>
      <w:r>
        <w:separator/>
      </w:r>
    </w:p>
  </w:endnote>
  <w:endnote w:type="continuationSeparator" w:id="0">
    <w:p w:rsidR="001855B3" w:rsidRDefault="001855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B3" w:rsidRDefault="001855B3">
      <w:pPr>
        <w:spacing w:after="0"/>
      </w:pPr>
      <w:r>
        <w:separator/>
      </w:r>
    </w:p>
  </w:footnote>
  <w:footnote w:type="continuationSeparator" w:id="0">
    <w:p w:rsidR="001855B3" w:rsidRDefault="001855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8F067A" w:rsidP="001C026D">
    <w:pPr>
      <w:jc w:val="center"/>
    </w:pPr>
    <w:r>
      <w:fldChar w:fldCharType="begin"/>
    </w:r>
    <w:r w:rsidR="00467B97">
      <w:instrText>PAGE   \* MERGEFORMAT</w:instrText>
    </w:r>
    <w:r>
      <w:fldChar w:fldCharType="separate"/>
    </w:r>
    <w:r w:rsidR="008C08F1">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8F067A" w:rsidP="001C026D">
    <w:pPr>
      <w:jc w:val="center"/>
    </w:pPr>
    <w:r>
      <w:fldChar w:fldCharType="begin"/>
    </w:r>
    <w:r w:rsidR="00467B97">
      <w:instrText>PAGE   \* MERGEFORMAT</w:instrText>
    </w:r>
    <w:r>
      <w:fldChar w:fldCharType="separate"/>
    </w:r>
    <w:r w:rsidR="00671D4F">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8F067A" w:rsidP="001C026D">
    <w:pPr>
      <w:jc w:val="center"/>
    </w:pPr>
    <w:r>
      <w:fldChar w:fldCharType="begin"/>
    </w:r>
    <w:r w:rsidR="00467B97">
      <w:instrText>PAGE   \* MERGEFORMAT</w:instrText>
    </w:r>
    <w:r>
      <w:fldChar w:fldCharType="separate"/>
    </w:r>
    <w:r w:rsidR="008C08F1">
      <w:rPr>
        <w:noProof/>
      </w:rPr>
      <w:t>22</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4DC7"/>
    <w:rsid w:val="00087DD7"/>
    <w:rsid w:val="000915FA"/>
    <w:rsid w:val="00091BC8"/>
    <w:rsid w:val="00092B02"/>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5D05"/>
    <w:rsid w:val="00126C80"/>
    <w:rsid w:val="001270EA"/>
    <w:rsid w:val="00127659"/>
    <w:rsid w:val="00131B56"/>
    <w:rsid w:val="001344A5"/>
    <w:rsid w:val="00135327"/>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55B3"/>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5058"/>
    <w:rsid w:val="001D73BA"/>
    <w:rsid w:val="001D7851"/>
    <w:rsid w:val="001E396C"/>
    <w:rsid w:val="001E4232"/>
    <w:rsid w:val="001E4A1D"/>
    <w:rsid w:val="001E7829"/>
    <w:rsid w:val="001F068D"/>
    <w:rsid w:val="001F1593"/>
    <w:rsid w:val="00202C94"/>
    <w:rsid w:val="00202F44"/>
    <w:rsid w:val="002062AF"/>
    <w:rsid w:val="002121F8"/>
    <w:rsid w:val="00212E32"/>
    <w:rsid w:val="002137A7"/>
    <w:rsid w:val="00215BD1"/>
    <w:rsid w:val="00215E37"/>
    <w:rsid w:val="00216952"/>
    <w:rsid w:val="002240DC"/>
    <w:rsid w:val="002259C8"/>
    <w:rsid w:val="00231474"/>
    <w:rsid w:val="002336E8"/>
    <w:rsid w:val="00234DF0"/>
    <w:rsid w:val="00240313"/>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873A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58A7"/>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D78"/>
    <w:rsid w:val="00326E4C"/>
    <w:rsid w:val="00327DCC"/>
    <w:rsid w:val="003307FC"/>
    <w:rsid w:val="003319FD"/>
    <w:rsid w:val="00331D86"/>
    <w:rsid w:val="00334F15"/>
    <w:rsid w:val="0034151A"/>
    <w:rsid w:val="003425C7"/>
    <w:rsid w:val="003426A1"/>
    <w:rsid w:val="003445E4"/>
    <w:rsid w:val="00344792"/>
    <w:rsid w:val="00346FA3"/>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DE9"/>
    <w:rsid w:val="00386F3C"/>
    <w:rsid w:val="00386FF7"/>
    <w:rsid w:val="00390139"/>
    <w:rsid w:val="003909B7"/>
    <w:rsid w:val="00393683"/>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C7F0D"/>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3F5AD0"/>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1CB8"/>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658"/>
    <w:rsid w:val="004E0885"/>
    <w:rsid w:val="004E0FA7"/>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1EC1"/>
    <w:rsid w:val="00526708"/>
    <w:rsid w:val="00530B58"/>
    <w:rsid w:val="005358A2"/>
    <w:rsid w:val="00535F77"/>
    <w:rsid w:val="00536A13"/>
    <w:rsid w:val="00536D1E"/>
    <w:rsid w:val="005371EF"/>
    <w:rsid w:val="005379E7"/>
    <w:rsid w:val="00537A6C"/>
    <w:rsid w:val="00542818"/>
    <w:rsid w:val="00543F8B"/>
    <w:rsid w:val="00545EE1"/>
    <w:rsid w:val="0054636C"/>
    <w:rsid w:val="00552D0A"/>
    <w:rsid w:val="00553510"/>
    <w:rsid w:val="005567DE"/>
    <w:rsid w:val="00560FE0"/>
    <w:rsid w:val="00561FF8"/>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0ECA"/>
    <w:rsid w:val="00581162"/>
    <w:rsid w:val="00584268"/>
    <w:rsid w:val="0058449A"/>
    <w:rsid w:val="00585952"/>
    <w:rsid w:val="00585E16"/>
    <w:rsid w:val="005871D5"/>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A7FDC"/>
    <w:rsid w:val="005B0076"/>
    <w:rsid w:val="005B0D67"/>
    <w:rsid w:val="005B1D96"/>
    <w:rsid w:val="005B26DE"/>
    <w:rsid w:val="005B4585"/>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61BD"/>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17B2C"/>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1D4F"/>
    <w:rsid w:val="006729D1"/>
    <w:rsid w:val="00675E8B"/>
    <w:rsid w:val="006873F0"/>
    <w:rsid w:val="00687540"/>
    <w:rsid w:val="0069315D"/>
    <w:rsid w:val="0069326C"/>
    <w:rsid w:val="006938B9"/>
    <w:rsid w:val="0069503E"/>
    <w:rsid w:val="00697E02"/>
    <w:rsid w:val="006A0524"/>
    <w:rsid w:val="006A07E1"/>
    <w:rsid w:val="006A11CD"/>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3FAA"/>
    <w:rsid w:val="006D5BDE"/>
    <w:rsid w:val="006E2605"/>
    <w:rsid w:val="006E2C4A"/>
    <w:rsid w:val="006E2D76"/>
    <w:rsid w:val="006F1948"/>
    <w:rsid w:val="006F32DB"/>
    <w:rsid w:val="006F3515"/>
    <w:rsid w:val="006F38C3"/>
    <w:rsid w:val="006F3D90"/>
    <w:rsid w:val="006F60F2"/>
    <w:rsid w:val="006F63C3"/>
    <w:rsid w:val="006F642C"/>
    <w:rsid w:val="00704181"/>
    <w:rsid w:val="00706E9A"/>
    <w:rsid w:val="007119E7"/>
    <w:rsid w:val="0071546A"/>
    <w:rsid w:val="0071572B"/>
    <w:rsid w:val="00715B8D"/>
    <w:rsid w:val="007161E8"/>
    <w:rsid w:val="0071699B"/>
    <w:rsid w:val="007179AD"/>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6E5F"/>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5361"/>
    <w:rsid w:val="00786DE0"/>
    <w:rsid w:val="0078746F"/>
    <w:rsid w:val="0079362E"/>
    <w:rsid w:val="00793BBA"/>
    <w:rsid w:val="00793F7F"/>
    <w:rsid w:val="00794A5A"/>
    <w:rsid w:val="0079563E"/>
    <w:rsid w:val="00796E7E"/>
    <w:rsid w:val="00797B66"/>
    <w:rsid w:val="007A30BB"/>
    <w:rsid w:val="007A3C37"/>
    <w:rsid w:val="007A61B5"/>
    <w:rsid w:val="007A681F"/>
    <w:rsid w:val="007A6DC7"/>
    <w:rsid w:val="007A7017"/>
    <w:rsid w:val="007B31A9"/>
    <w:rsid w:val="007B3D60"/>
    <w:rsid w:val="007B740E"/>
    <w:rsid w:val="007C105A"/>
    <w:rsid w:val="007C6E56"/>
    <w:rsid w:val="007D21CC"/>
    <w:rsid w:val="007D2613"/>
    <w:rsid w:val="007D4734"/>
    <w:rsid w:val="007D5538"/>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1101"/>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08F1"/>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3075"/>
    <w:rsid w:val="008E7907"/>
    <w:rsid w:val="008E7A8E"/>
    <w:rsid w:val="008F01BD"/>
    <w:rsid w:val="008F057C"/>
    <w:rsid w:val="008F0659"/>
    <w:rsid w:val="008F067A"/>
    <w:rsid w:val="008F2F04"/>
    <w:rsid w:val="008F4AE3"/>
    <w:rsid w:val="008F600B"/>
    <w:rsid w:val="008F73AC"/>
    <w:rsid w:val="0090457A"/>
    <w:rsid w:val="009066C3"/>
    <w:rsid w:val="0090720A"/>
    <w:rsid w:val="0091021C"/>
    <w:rsid w:val="00910D71"/>
    <w:rsid w:val="00911315"/>
    <w:rsid w:val="009131D9"/>
    <w:rsid w:val="009153E3"/>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1D94"/>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901"/>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94397"/>
    <w:rsid w:val="00AA2B95"/>
    <w:rsid w:val="00AA5259"/>
    <w:rsid w:val="00AB07B5"/>
    <w:rsid w:val="00AB183F"/>
    <w:rsid w:val="00AB1938"/>
    <w:rsid w:val="00AB2286"/>
    <w:rsid w:val="00AB2F60"/>
    <w:rsid w:val="00AB3622"/>
    <w:rsid w:val="00AB364B"/>
    <w:rsid w:val="00AB3691"/>
    <w:rsid w:val="00AB3D70"/>
    <w:rsid w:val="00AB5605"/>
    <w:rsid w:val="00AB6603"/>
    <w:rsid w:val="00AB77F8"/>
    <w:rsid w:val="00AC0867"/>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06C07"/>
    <w:rsid w:val="00B10D1B"/>
    <w:rsid w:val="00B10EF9"/>
    <w:rsid w:val="00B133E6"/>
    <w:rsid w:val="00B13AD8"/>
    <w:rsid w:val="00B16A2F"/>
    <w:rsid w:val="00B16BD3"/>
    <w:rsid w:val="00B20C31"/>
    <w:rsid w:val="00B21D08"/>
    <w:rsid w:val="00B23316"/>
    <w:rsid w:val="00B2387C"/>
    <w:rsid w:val="00B25F7D"/>
    <w:rsid w:val="00B26649"/>
    <w:rsid w:val="00B2668D"/>
    <w:rsid w:val="00B3076D"/>
    <w:rsid w:val="00B335D8"/>
    <w:rsid w:val="00B352C0"/>
    <w:rsid w:val="00B366FB"/>
    <w:rsid w:val="00B374B3"/>
    <w:rsid w:val="00B404F0"/>
    <w:rsid w:val="00B40F12"/>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5798C"/>
    <w:rsid w:val="00B60995"/>
    <w:rsid w:val="00B6310C"/>
    <w:rsid w:val="00B63EB3"/>
    <w:rsid w:val="00B67246"/>
    <w:rsid w:val="00B67F9C"/>
    <w:rsid w:val="00B706DE"/>
    <w:rsid w:val="00B70713"/>
    <w:rsid w:val="00B71798"/>
    <w:rsid w:val="00B72BF5"/>
    <w:rsid w:val="00B72EF0"/>
    <w:rsid w:val="00B74525"/>
    <w:rsid w:val="00B74DAF"/>
    <w:rsid w:val="00B75C7E"/>
    <w:rsid w:val="00B77C5A"/>
    <w:rsid w:val="00B81E09"/>
    <w:rsid w:val="00B83D70"/>
    <w:rsid w:val="00B83F55"/>
    <w:rsid w:val="00B865F8"/>
    <w:rsid w:val="00B8664E"/>
    <w:rsid w:val="00B87299"/>
    <w:rsid w:val="00B87943"/>
    <w:rsid w:val="00B92EB7"/>
    <w:rsid w:val="00B95087"/>
    <w:rsid w:val="00B95F8A"/>
    <w:rsid w:val="00B97B2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7A45"/>
    <w:rsid w:val="00BF127C"/>
    <w:rsid w:val="00BF3474"/>
    <w:rsid w:val="00BF46D9"/>
    <w:rsid w:val="00BF53AF"/>
    <w:rsid w:val="00BF648A"/>
    <w:rsid w:val="00BF657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96B2E"/>
    <w:rsid w:val="00CA0033"/>
    <w:rsid w:val="00CA3AE9"/>
    <w:rsid w:val="00CA4E48"/>
    <w:rsid w:val="00CA5B57"/>
    <w:rsid w:val="00CA631E"/>
    <w:rsid w:val="00CB2634"/>
    <w:rsid w:val="00CB2FAC"/>
    <w:rsid w:val="00CB37BD"/>
    <w:rsid w:val="00CB435E"/>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437C"/>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4A45"/>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1FA9"/>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3C7A"/>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57E2"/>
    <w:rsid w:val="00F576D3"/>
    <w:rsid w:val="00F60103"/>
    <w:rsid w:val="00F61D11"/>
    <w:rsid w:val="00F626BD"/>
    <w:rsid w:val="00F6534B"/>
    <w:rsid w:val="00F67A0B"/>
    <w:rsid w:val="00F72F82"/>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431A-923B-4F6E-9CB1-AFF588B5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51</Pages>
  <Words>19701</Words>
  <Characters>112299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137</cp:revision>
  <cp:lastPrinted>2016-09-30T09:18:00Z</cp:lastPrinted>
  <dcterms:created xsi:type="dcterms:W3CDTF">2016-07-25T13:53:00Z</dcterms:created>
  <dcterms:modified xsi:type="dcterms:W3CDTF">2016-09-30T09:18:00Z</dcterms:modified>
</cp:coreProperties>
</file>