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36A05">
              <w:rPr>
                <w:kern w:val="0"/>
                <w:lang w:eastAsia="ru-RU"/>
              </w:rPr>
              <w:t>4</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E6ED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3721E">
              <w:rPr>
                <w:kern w:val="0"/>
                <w:lang w:eastAsia="ru-RU"/>
              </w:rPr>
              <w:t>847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8851D1" w:rsidRDefault="00B3721E" w:rsidP="008851D1">
      <w:pPr>
        <w:autoSpaceDE w:val="0"/>
        <w:spacing w:after="0"/>
        <w:jc w:val="center"/>
      </w:pPr>
      <w:r>
        <w:t>г. Ефремов, ул. Горького, д.78</w:t>
      </w:r>
    </w:p>
    <w:p w:rsidR="00B3721E" w:rsidRDefault="00B3721E" w:rsidP="00B3721E">
      <w:pPr>
        <w:autoSpaceDE w:val="0"/>
        <w:spacing w:after="0"/>
        <w:jc w:val="center"/>
      </w:pPr>
      <w:r>
        <w:t>г. Ефремов, ул. Горького, д.88</w:t>
      </w:r>
    </w:p>
    <w:p w:rsidR="008851D1" w:rsidRDefault="00B3721E" w:rsidP="00443DE7">
      <w:pPr>
        <w:autoSpaceDE w:val="0"/>
        <w:spacing w:after="0"/>
        <w:jc w:val="center"/>
      </w:pPr>
      <w:r>
        <w:t>г. Ефремов, ул. Ленина, д.20</w:t>
      </w:r>
    </w:p>
    <w:p w:rsidR="00443DE7" w:rsidRDefault="00443DE7" w:rsidP="00443DE7">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B16A6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B16A6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B16A64" w:rsidRPr="00A76C1A">
        <w:rPr>
          <w:bCs/>
        </w:rPr>
        <w:fldChar w:fldCharType="begin"/>
      </w:r>
      <w:r w:rsidRPr="00A76C1A">
        <w:rPr>
          <w:bCs/>
        </w:rPr>
        <w:instrText xml:space="preserve"> REF _Ref166267456 \h  \* MERGEFORMAT </w:instrText>
      </w:r>
      <w:r w:rsidR="00B16A64" w:rsidRPr="00A76C1A">
        <w:rPr>
          <w:bCs/>
        </w:rPr>
      </w:r>
      <w:r w:rsidR="00B16A6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16A64" w:rsidRPr="00A76C1A">
        <w:rPr>
          <w:bCs/>
        </w:rPr>
        <w:fldChar w:fldCharType="begin"/>
      </w:r>
      <w:r w:rsidRPr="00A76C1A">
        <w:rPr>
          <w:bCs/>
        </w:rPr>
        <w:instrText xml:space="preserve"> REF _Ref166267457 \h  \* MERGEFORMAT </w:instrText>
      </w:r>
      <w:r w:rsidR="00B16A64" w:rsidRPr="00A76C1A">
        <w:rPr>
          <w:bCs/>
        </w:rPr>
      </w:r>
      <w:r w:rsidR="00B16A6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B16A64" w:rsidRPr="00A76C1A">
        <w:rPr>
          <w:bCs/>
        </w:rPr>
        <w:fldChar w:fldCharType="begin"/>
      </w:r>
      <w:r w:rsidRPr="00A76C1A">
        <w:rPr>
          <w:bCs/>
        </w:rPr>
        <w:instrText xml:space="preserve"> REF _Ref166267727 \h  \* MERGEFORMAT </w:instrText>
      </w:r>
      <w:r w:rsidR="00B16A64" w:rsidRPr="00A76C1A">
        <w:rPr>
          <w:bCs/>
        </w:rPr>
      </w:r>
      <w:r w:rsidR="00B16A6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B16A64" w:rsidRPr="00A76C1A">
        <w:rPr>
          <w:bCs/>
        </w:rPr>
        <w:fldChar w:fldCharType="begin"/>
      </w:r>
      <w:r w:rsidRPr="00A76C1A">
        <w:rPr>
          <w:bCs/>
        </w:rPr>
        <w:instrText xml:space="preserve"> REF _Ref166311076 \h  \* MERGEFORMAT </w:instrText>
      </w:r>
      <w:r w:rsidR="00B16A64" w:rsidRPr="00A76C1A">
        <w:rPr>
          <w:bCs/>
        </w:rPr>
      </w:r>
      <w:r w:rsidR="00B16A6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16A64" w:rsidRPr="00A76C1A">
        <w:rPr>
          <w:bCs/>
        </w:rPr>
        <w:fldChar w:fldCharType="begin"/>
      </w:r>
      <w:r w:rsidRPr="00A76C1A">
        <w:rPr>
          <w:bCs/>
        </w:rPr>
        <w:instrText xml:space="preserve"> REF _Ref166311380 \h  \* MERGEFORMAT </w:instrText>
      </w:r>
      <w:r w:rsidR="00B16A64" w:rsidRPr="00A76C1A">
        <w:rPr>
          <w:bCs/>
        </w:rPr>
      </w:r>
      <w:r w:rsidR="00B16A6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16A64" w:rsidRPr="00A76C1A">
        <w:rPr>
          <w:bCs/>
        </w:rPr>
        <w:fldChar w:fldCharType="begin"/>
      </w:r>
      <w:r w:rsidRPr="00A76C1A">
        <w:rPr>
          <w:bCs/>
        </w:rPr>
        <w:instrText xml:space="preserve"> REF _Ref166312503 \h  \* MERGEFORMAT </w:instrText>
      </w:r>
      <w:r w:rsidR="00B16A64" w:rsidRPr="00A76C1A">
        <w:rPr>
          <w:bCs/>
        </w:rPr>
      </w:r>
      <w:r w:rsidR="00B16A6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16A64" w:rsidRPr="00A76C1A">
        <w:rPr>
          <w:bCs/>
        </w:rPr>
        <w:fldChar w:fldCharType="begin"/>
      </w:r>
      <w:r w:rsidRPr="00A76C1A">
        <w:rPr>
          <w:bCs/>
        </w:rPr>
        <w:instrText xml:space="preserve"> REF _Ref166267727 \h  \* MERGEFORMAT </w:instrText>
      </w:r>
      <w:r w:rsidR="00B16A64" w:rsidRPr="00A76C1A">
        <w:rPr>
          <w:bCs/>
        </w:rPr>
      </w:r>
      <w:r w:rsidR="00B16A6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0C7117" w:rsidRDefault="000C7117" w:rsidP="000C7117">
                  <w:pPr>
                    <w:autoSpaceDE w:val="0"/>
                    <w:spacing w:after="0"/>
                    <w:jc w:val="center"/>
                  </w:pPr>
                  <w:r>
                    <w:t>г. Ефремов, ул. Горького, д.78</w:t>
                  </w:r>
                </w:p>
                <w:p w:rsidR="000C7117" w:rsidRDefault="000C7117" w:rsidP="000C7117">
                  <w:pPr>
                    <w:autoSpaceDE w:val="0"/>
                    <w:spacing w:after="0"/>
                    <w:jc w:val="center"/>
                  </w:pPr>
                  <w:r>
                    <w:t>г. Ефремов, ул. Горького, д.88</w:t>
                  </w:r>
                </w:p>
                <w:p w:rsidR="000C7117" w:rsidRDefault="000C7117" w:rsidP="000C7117">
                  <w:pPr>
                    <w:autoSpaceDE w:val="0"/>
                    <w:spacing w:after="0"/>
                    <w:jc w:val="center"/>
                  </w:pPr>
                  <w:r>
                    <w:t>г. Ефремов, ул. Ленина, д.20</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0C7117"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0C7117" w:rsidRDefault="000C7117" w:rsidP="000C7117">
            <w:pPr>
              <w:autoSpaceDE w:val="0"/>
              <w:spacing w:after="0"/>
              <w:jc w:val="center"/>
            </w:pPr>
            <w:r>
              <w:t>г. Ефремов, ул. Горького, д.78</w:t>
            </w:r>
          </w:p>
          <w:p w:rsidR="000C7117" w:rsidRDefault="000C7117" w:rsidP="000C7117">
            <w:pPr>
              <w:autoSpaceDE w:val="0"/>
              <w:spacing w:after="0"/>
              <w:jc w:val="center"/>
            </w:pPr>
            <w:r>
              <w:t>г. Ефремов, ул. Горького, д.88</w:t>
            </w:r>
          </w:p>
          <w:p w:rsidR="000C7117" w:rsidRDefault="000C7117" w:rsidP="000C7117">
            <w:pPr>
              <w:autoSpaceDE w:val="0"/>
              <w:spacing w:after="0"/>
              <w:jc w:val="center"/>
            </w:pPr>
            <w:r>
              <w:t>г. Ефремов, ул. Ленина, д.20</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844A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844A4">
              <w:t>3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C7117">
            <w:pPr>
              <w:spacing w:after="0"/>
              <w:rPr>
                <w:color w:val="000000"/>
              </w:rPr>
            </w:pPr>
            <w:r w:rsidRPr="00972912">
              <w:rPr>
                <w:b/>
              </w:rPr>
              <w:t>Начальная (максимальная) цена договора</w:t>
            </w:r>
            <w:r w:rsidRPr="00491FA8">
              <w:rPr>
                <w:b/>
              </w:rPr>
              <w:t>:</w:t>
            </w:r>
            <w:r w:rsidR="00BC2D98">
              <w:rPr>
                <w:b/>
              </w:rPr>
              <w:t xml:space="preserve"> </w:t>
            </w:r>
            <w:r w:rsidR="000C7117">
              <w:rPr>
                <w:rFonts w:eastAsiaTheme="minorHAnsi"/>
                <w:b/>
                <w:color w:val="000000"/>
                <w:kern w:val="0"/>
                <w:lang w:eastAsia="en-US"/>
              </w:rPr>
              <w:t>1 309 190,43</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3E18C6">
              <w:t>4</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E18C6">
              <w:t>10</w:t>
            </w:r>
            <w:r w:rsidR="00FD560D">
              <w:t xml:space="preserve"> октября</w:t>
            </w:r>
            <w:r w:rsidR="00E317E4">
              <w:t xml:space="preserve"> </w:t>
            </w:r>
            <w:r w:rsidR="002240DC">
              <w:t>2016</w:t>
            </w:r>
            <w:r w:rsidRPr="000B7DFC">
              <w:t xml:space="preserve"> года.</w:t>
            </w:r>
          </w:p>
          <w:p w:rsidR="00F22DB3" w:rsidRPr="00A76C1A" w:rsidRDefault="00006AA7" w:rsidP="003E18C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E18C6">
              <w:t>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E18C6">
              <w:t>4</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E18C6">
              <w:t>11</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E18C6">
            <w:r w:rsidRPr="00972912">
              <w:t xml:space="preserve">Вскрытие конвертов с заявками на участие в конкурсе состоится   </w:t>
            </w:r>
            <w:r w:rsidR="003E18C6">
              <w:rPr>
                <w:lang w:eastAsia="ru-RU"/>
              </w:rPr>
              <w:t>14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E18C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E18C6">
              <w:rPr>
                <w:lang w:eastAsia="ru-RU"/>
              </w:rPr>
              <w:t>17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w:t>
                  </w:r>
                  <w:r w:rsidR="00147DB8" w:rsidRPr="00E41EEF">
                    <w:lastRenderedPageBreak/>
                    <w:t xml:space="preserve">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8121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26"/>
        <w:gridCol w:w="3889"/>
        <w:gridCol w:w="67"/>
        <w:gridCol w:w="2110"/>
        <w:gridCol w:w="2086"/>
      </w:tblGrid>
      <w:tr w:rsidR="00B951A3" w:rsidRPr="00BB2B98" w:rsidTr="00AA2464">
        <w:trPr>
          <w:trHeight w:val="317"/>
          <w:jc w:val="center"/>
        </w:trPr>
        <w:tc>
          <w:tcPr>
            <w:tcW w:w="756"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15"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77"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6"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D514BF" w:rsidRPr="00BB2B98" w:rsidTr="00AA2464">
        <w:trPr>
          <w:trHeight w:val="123"/>
          <w:jc w:val="center"/>
        </w:trPr>
        <w:tc>
          <w:tcPr>
            <w:tcW w:w="756" w:type="dxa"/>
            <w:shd w:val="clear" w:color="auto" w:fill="auto"/>
            <w:hideMark/>
          </w:tcPr>
          <w:p w:rsidR="00D514BF" w:rsidRPr="00BB2B98" w:rsidRDefault="00D514BF" w:rsidP="00B951A3">
            <w:pPr>
              <w:suppressAutoHyphens w:val="0"/>
              <w:spacing w:after="0"/>
              <w:jc w:val="center"/>
              <w:rPr>
                <w:color w:val="000000"/>
                <w:kern w:val="0"/>
                <w:lang w:eastAsia="ru-RU"/>
              </w:rPr>
            </w:pPr>
            <w:r w:rsidRPr="00BB2B98">
              <w:rPr>
                <w:color w:val="000000"/>
                <w:kern w:val="0"/>
                <w:lang w:eastAsia="ru-RU"/>
              </w:rPr>
              <w:t>1</w:t>
            </w:r>
          </w:p>
        </w:tc>
        <w:tc>
          <w:tcPr>
            <w:tcW w:w="3915" w:type="dxa"/>
            <w:gridSpan w:val="2"/>
            <w:shd w:val="clear" w:color="auto" w:fill="auto"/>
          </w:tcPr>
          <w:p w:rsidR="00D514BF" w:rsidRPr="00A04E18" w:rsidRDefault="00AA2464" w:rsidP="00AA2464">
            <w:pPr>
              <w:autoSpaceDE w:val="0"/>
              <w:spacing w:after="0"/>
              <w:jc w:val="center"/>
            </w:pPr>
            <w:r>
              <w:t>г. Ефремов, ул. Горького, д.78</w:t>
            </w:r>
          </w:p>
        </w:tc>
        <w:tc>
          <w:tcPr>
            <w:tcW w:w="2177" w:type="dxa"/>
            <w:gridSpan w:val="2"/>
            <w:shd w:val="clear" w:color="auto" w:fill="auto"/>
          </w:tcPr>
          <w:p w:rsidR="00D514BF" w:rsidRPr="00BB2B98" w:rsidRDefault="00AA2464" w:rsidP="00315D6B">
            <w:pPr>
              <w:suppressAutoHyphens w:val="0"/>
              <w:spacing w:after="0"/>
              <w:jc w:val="center"/>
              <w:rPr>
                <w:color w:val="000000"/>
                <w:kern w:val="0"/>
                <w:lang w:eastAsia="ru-RU"/>
              </w:rPr>
            </w:pPr>
            <w:r>
              <w:rPr>
                <w:color w:val="000000"/>
                <w:kern w:val="0"/>
                <w:lang w:eastAsia="ru-RU"/>
              </w:rPr>
              <w:t>Ремонт крыши</w:t>
            </w:r>
          </w:p>
        </w:tc>
        <w:tc>
          <w:tcPr>
            <w:tcW w:w="2086" w:type="dxa"/>
            <w:shd w:val="clear" w:color="auto" w:fill="auto"/>
          </w:tcPr>
          <w:p w:rsidR="00D514BF" w:rsidRPr="00BB2B98" w:rsidRDefault="00AA2464" w:rsidP="00B951A3">
            <w:pPr>
              <w:suppressAutoHyphens w:val="0"/>
              <w:spacing w:after="0"/>
              <w:jc w:val="center"/>
              <w:rPr>
                <w:color w:val="000000"/>
                <w:kern w:val="0"/>
                <w:lang w:eastAsia="ru-RU"/>
              </w:rPr>
            </w:pPr>
            <w:r>
              <w:rPr>
                <w:color w:val="000000"/>
                <w:kern w:val="0"/>
                <w:lang w:eastAsia="ru-RU"/>
              </w:rPr>
              <w:t>53549,92</w:t>
            </w:r>
          </w:p>
        </w:tc>
      </w:tr>
      <w:tr w:rsidR="00B951A3" w:rsidRPr="00BB2B98" w:rsidTr="00AA2464">
        <w:trPr>
          <w:trHeight w:val="317"/>
          <w:jc w:val="center"/>
        </w:trPr>
        <w:tc>
          <w:tcPr>
            <w:tcW w:w="6848" w:type="dxa"/>
            <w:gridSpan w:val="5"/>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6" w:type="dxa"/>
            <w:shd w:val="clear" w:color="auto" w:fill="auto"/>
          </w:tcPr>
          <w:p w:rsidR="00B951A3" w:rsidRPr="00BB2B98" w:rsidRDefault="00AA2464" w:rsidP="00B951A3">
            <w:pPr>
              <w:suppressAutoHyphens w:val="0"/>
              <w:spacing w:after="0"/>
              <w:jc w:val="center"/>
              <w:rPr>
                <w:b/>
                <w:bCs/>
                <w:color w:val="000000"/>
                <w:kern w:val="0"/>
                <w:lang w:eastAsia="ru-RU"/>
              </w:rPr>
            </w:pPr>
            <w:r>
              <w:rPr>
                <w:b/>
                <w:bCs/>
                <w:color w:val="000000"/>
                <w:kern w:val="0"/>
                <w:lang w:eastAsia="ru-RU"/>
              </w:rPr>
              <w:t>53549,92</w:t>
            </w:r>
          </w:p>
        </w:tc>
      </w:tr>
      <w:tr w:rsidR="00D514BF" w:rsidRPr="00BB2B98" w:rsidTr="00AA2464">
        <w:trPr>
          <w:trHeight w:val="169"/>
          <w:jc w:val="center"/>
        </w:trPr>
        <w:tc>
          <w:tcPr>
            <w:tcW w:w="756" w:type="dxa"/>
            <w:vMerge w:val="restart"/>
            <w:shd w:val="clear" w:color="auto" w:fill="auto"/>
            <w:hideMark/>
          </w:tcPr>
          <w:p w:rsidR="00D514BF" w:rsidRPr="00BB2B98" w:rsidRDefault="00D514BF" w:rsidP="00B951A3">
            <w:pPr>
              <w:suppressAutoHyphens w:val="0"/>
              <w:spacing w:after="0"/>
              <w:jc w:val="center"/>
              <w:rPr>
                <w:color w:val="000000"/>
                <w:kern w:val="0"/>
                <w:lang w:eastAsia="ru-RU"/>
              </w:rPr>
            </w:pPr>
            <w:r w:rsidRPr="00BB2B98">
              <w:rPr>
                <w:color w:val="000000"/>
                <w:kern w:val="0"/>
                <w:lang w:eastAsia="ru-RU"/>
              </w:rPr>
              <w:t>2</w:t>
            </w:r>
          </w:p>
        </w:tc>
        <w:tc>
          <w:tcPr>
            <w:tcW w:w="3915" w:type="dxa"/>
            <w:gridSpan w:val="2"/>
            <w:vMerge w:val="restart"/>
            <w:shd w:val="clear" w:color="auto" w:fill="auto"/>
          </w:tcPr>
          <w:p w:rsidR="00AA2464" w:rsidRDefault="00AA2464" w:rsidP="00AA2464">
            <w:pPr>
              <w:autoSpaceDE w:val="0"/>
              <w:spacing w:after="0"/>
              <w:jc w:val="center"/>
            </w:pPr>
            <w:r>
              <w:t>г. Ефремов, ул. Горького, д.88</w:t>
            </w:r>
          </w:p>
          <w:p w:rsidR="00D514BF" w:rsidRPr="00BB2B98" w:rsidRDefault="00D514BF" w:rsidP="002F6314">
            <w:pPr>
              <w:autoSpaceDE w:val="0"/>
              <w:spacing w:after="0"/>
              <w:jc w:val="center"/>
            </w:pPr>
          </w:p>
        </w:tc>
        <w:tc>
          <w:tcPr>
            <w:tcW w:w="2177" w:type="dxa"/>
            <w:gridSpan w:val="2"/>
            <w:shd w:val="clear" w:color="auto" w:fill="auto"/>
          </w:tcPr>
          <w:p w:rsidR="00D514BF" w:rsidRPr="00BB2B98" w:rsidRDefault="00AA2464" w:rsidP="006A3846">
            <w:pPr>
              <w:suppressAutoHyphens w:val="0"/>
              <w:spacing w:after="0"/>
              <w:jc w:val="center"/>
              <w:rPr>
                <w:color w:val="000000"/>
                <w:kern w:val="0"/>
                <w:lang w:eastAsia="ru-RU"/>
              </w:rPr>
            </w:pPr>
            <w:r>
              <w:rPr>
                <w:color w:val="000000"/>
                <w:kern w:val="0"/>
                <w:lang w:eastAsia="ru-RU"/>
              </w:rPr>
              <w:t>Ремонт крыши</w:t>
            </w:r>
          </w:p>
        </w:tc>
        <w:tc>
          <w:tcPr>
            <w:tcW w:w="2086" w:type="dxa"/>
            <w:shd w:val="clear" w:color="auto" w:fill="auto"/>
          </w:tcPr>
          <w:p w:rsidR="00D514BF" w:rsidRPr="00BB2B98" w:rsidRDefault="00AA2464" w:rsidP="00B951A3">
            <w:pPr>
              <w:suppressAutoHyphens w:val="0"/>
              <w:spacing w:after="0"/>
              <w:jc w:val="center"/>
              <w:rPr>
                <w:color w:val="000000"/>
                <w:kern w:val="0"/>
                <w:lang w:eastAsia="ru-RU"/>
              </w:rPr>
            </w:pPr>
            <w:r>
              <w:rPr>
                <w:color w:val="000000"/>
                <w:kern w:val="0"/>
                <w:lang w:eastAsia="ru-RU"/>
              </w:rPr>
              <w:t>60959,39</w:t>
            </w:r>
          </w:p>
        </w:tc>
      </w:tr>
      <w:tr w:rsidR="00D514BF" w:rsidRPr="00BB2B98" w:rsidTr="00AA2464">
        <w:trPr>
          <w:trHeight w:val="167"/>
          <w:jc w:val="center"/>
        </w:trPr>
        <w:tc>
          <w:tcPr>
            <w:tcW w:w="756" w:type="dxa"/>
            <w:vMerge/>
            <w:shd w:val="clear" w:color="auto" w:fill="auto"/>
          </w:tcPr>
          <w:p w:rsidR="00D514BF" w:rsidRPr="00BB2B98" w:rsidRDefault="00D514BF" w:rsidP="00B951A3">
            <w:pPr>
              <w:suppressAutoHyphens w:val="0"/>
              <w:spacing w:after="0"/>
              <w:jc w:val="center"/>
              <w:rPr>
                <w:color w:val="000000"/>
                <w:kern w:val="0"/>
                <w:lang w:eastAsia="ru-RU"/>
              </w:rPr>
            </w:pPr>
          </w:p>
        </w:tc>
        <w:tc>
          <w:tcPr>
            <w:tcW w:w="3915" w:type="dxa"/>
            <w:gridSpan w:val="2"/>
            <w:vMerge/>
            <w:shd w:val="clear" w:color="auto" w:fill="auto"/>
          </w:tcPr>
          <w:p w:rsidR="00D514BF" w:rsidRDefault="00D514BF" w:rsidP="00D514BF">
            <w:pPr>
              <w:autoSpaceDE w:val="0"/>
              <w:spacing w:after="0"/>
              <w:jc w:val="center"/>
            </w:pPr>
          </w:p>
        </w:tc>
        <w:tc>
          <w:tcPr>
            <w:tcW w:w="2177" w:type="dxa"/>
            <w:gridSpan w:val="2"/>
            <w:shd w:val="clear" w:color="auto" w:fill="auto"/>
          </w:tcPr>
          <w:p w:rsidR="00D514BF" w:rsidRPr="00BB2B98" w:rsidRDefault="00AA2464" w:rsidP="006A3846">
            <w:pPr>
              <w:suppressAutoHyphens w:val="0"/>
              <w:spacing w:after="0"/>
              <w:jc w:val="center"/>
              <w:rPr>
                <w:color w:val="000000"/>
                <w:kern w:val="0"/>
                <w:lang w:eastAsia="ru-RU"/>
              </w:rPr>
            </w:pPr>
            <w:r>
              <w:rPr>
                <w:color w:val="000000"/>
                <w:kern w:val="0"/>
                <w:lang w:eastAsia="ru-RU"/>
              </w:rPr>
              <w:t>Ремонт фасада</w:t>
            </w:r>
          </w:p>
        </w:tc>
        <w:tc>
          <w:tcPr>
            <w:tcW w:w="2086" w:type="dxa"/>
            <w:shd w:val="clear" w:color="auto" w:fill="auto"/>
          </w:tcPr>
          <w:p w:rsidR="00D514BF" w:rsidRPr="00BB2B98" w:rsidRDefault="00AA2464" w:rsidP="00B951A3">
            <w:pPr>
              <w:suppressAutoHyphens w:val="0"/>
              <w:spacing w:after="0"/>
              <w:jc w:val="center"/>
              <w:rPr>
                <w:color w:val="000000"/>
                <w:kern w:val="0"/>
                <w:lang w:eastAsia="ru-RU"/>
              </w:rPr>
            </w:pPr>
            <w:r>
              <w:rPr>
                <w:color w:val="000000"/>
                <w:kern w:val="0"/>
                <w:lang w:eastAsia="ru-RU"/>
              </w:rPr>
              <w:t>357341,13</w:t>
            </w:r>
          </w:p>
        </w:tc>
      </w:tr>
      <w:tr w:rsidR="00B951A3" w:rsidRPr="00BB2B98" w:rsidTr="00AA2464">
        <w:trPr>
          <w:trHeight w:val="317"/>
          <w:jc w:val="center"/>
        </w:trPr>
        <w:tc>
          <w:tcPr>
            <w:tcW w:w="6848"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6" w:type="dxa"/>
            <w:shd w:val="clear" w:color="auto" w:fill="auto"/>
          </w:tcPr>
          <w:p w:rsidR="00B951A3" w:rsidRPr="00BB2B98" w:rsidRDefault="00AA2464" w:rsidP="00B951A3">
            <w:pPr>
              <w:suppressAutoHyphens w:val="0"/>
              <w:spacing w:after="0"/>
              <w:jc w:val="center"/>
              <w:rPr>
                <w:b/>
                <w:bCs/>
                <w:color w:val="000000"/>
                <w:kern w:val="0"/>
                <w:lang w:eastAsia="ru-RU"/>
              </w:rPr>
            </w:pPr>
            <w:r>
              <w:rPr>
                <w:b/>
                <w:bCs/>
                <w:color w:val="000000"/>
                <w:kern w:val="0"/>
                <w:lang w:eastAsia="ru-RU"/>
              </w:rPr>
              <w:t>418300,52</w:t>
            </w:r>
          </w:p>
        </w:tc>
      </w:tr>
      <w:tr w:rsidR="00AA2464" w:rsidRPr="00BB2B98" w:rsidTr="00AA2464">
        <w:trPr>
          <w:trHeight w:val="252"/>
          <w:jc w:val="center"/>
        </w:trPr>
        <w:tc>
          <w:tcPr>
            <w:tcW w:w="782" w:type="dxa"/>
            <w:gridSpan w:val="2"/>
            <w:vMerge w:val="restart"/>
            <w:shd w:val="clear" w:color="auto" w:fill="auto"/>
          </w:tcPr>
          <w:p w:rsidR="00AA2464" w:rsidRPr="002F6314" w:rsidRDefault="00AA2464" w:rsidP="00B951A3">
            <w:pPr>
              <w:suppressAutoHyphens w:val="0"/>
              <w:spacing w:after="0"/>
              <w:jc w:val="center"/>
              <w:rPr>
                <w:bCs/>
                <w:color w:val="000000"/>
                <w:kern w:val="0"/>
                <w:lang w:eastAsia="ru-RU"/>
              </w:rPr>
            </w:pPr>
            <w:r>
              <w:rPr>
                <w:bCs/>
                <w:color w:val="000000"/>
                <w:kern w:val="0"/>
                <w:lang w:eastAsia="ru-RU"/>
              </w:rPr>
              <w:t>3</w:t>
            </w:r>
          </w:p>
        </w:tc>
        <w:tc>
          <w:tcPr>
            <w:tcW w:w="3956" w:type="dxa"/>
            <w:gridSpan w:val="2"/>
            <w:vMerge w:val="restart"/>
            <w:shd w:val="clear" w:color="auto" w:fill="auto"/>
          </w:tcPr>
          <w:p w:rsidR="00AA2464" w:rsidRDefault="00AA2464" w:rsidP="00AA2464">
            <w:pPr>
              <w:autoSpaceDE w:val="0"/>
              <w:spacing w:after="0"/>
              <w:jc w:val="center"/>
            </w:pPr>
            <w:r>
              <w:t>г. Ефремов, ул. Ленина, д.20</w:t>
            </w:r>
          </w:p>
          <w:p w:rsidR="00AA2464" w:rsidRPr="002F6314" w:rsidRDefault="00AA2464" w:rsidP="00AA2464">
            <w:pPr>
              <w:autoSpaceDE w:val="0"/>
              <w:spacing w:after="0"/>
              <w:jc w:val="center"/>
            </w:pPr>
          </w:p>
        </w:tc>
        <w:tc>
          <w:tcPr>
            <w:tcW w:w="2110" w:type="dxa"/>
            <w:shd w:val="clear" w:color="auto" w:fill="auto"/>
          </w:tcPr>
          <w:p w:rsidR="00AA2464" w:rsidRPr="00BB2B98" w:rsidRDefault="00AA2464" w:rsidP="006A3846">
            <w:pPr>
              <w:suppressAutoHyphens w:val="0"/>
              <w:spacing w:after="0"/>
              <w:jc w:val="center"/>
              <w:rPr>
                <w:color w:val="000000"/>
                <w:kern w:val="0"/>
                <w:lang w:eastAsia="ru-RU"/>
              </w:rPr>
            </w:pPr>
            <w:r>
              <w:rPr>
                <w:color w:val="000000"/>
                <w:kern w:val="0"/>
                <w:lang w:eastAsia="ru-RU"/>
              </w:rPr>
              <w:t>Ремонт крыши</w:t>
            </w:r>
          </w:p>
        </w:tc>
        <w:tc>
          <w:tcPr>
            <w:tcW w:w="2086" w:type="dxa"/>
            <w:shd w:val="clear" w:color="auto" w:fill="auto"/>
          </w:tcPr>
          <w:p w:rsidR="00AA2464" w:rsidRPr="002F6314" w:rsidRDefault="00AA2464" w:rsidP="00B951A3">
            <w:pPr>
              <w:suppressAutoHyphens w:val="0"/>
              <w:spacing w:after="0"/>
              <w:jc w:val="center"/>
              <w:rPr>
                <w:bCs/>
                <w:color w:val="000000"/>
                <w:kern w:val="0"/>
                <w:lang w:eastAsia="ru-RU"/>
              </w:rPr>
            </w:pPr>
            <w:r>
              <w:rPr>
                <w:bCs/>
                <w:color w:val="000000"/>
                <w:kern w:val="0"/>
                <w:lang w:eastAsia="ru-RU"/>
              </w:rPr>
              <w:t>252562,13</w:t>
            </w:r>
          </w:p>
        </w:tc>
      </w:tr>
      <w:tr w:rsidR="00AA2464" w:rsidRPr="00BB2B98" w:rsidTr="00AA2464">
        <w:trPr>
          <w:trHeight w:val="251"/>
          <w:jc w:val="center"/>
        </w:trPr>
        <w:tc>
          <w:tcPr>
            <w:tcW w:w="782" w:type="dxa"/>
            <w:gridSpan w:val="2"/>
            <w:vMerge/>
            <w:shd w:val="clear" w:color="auto" w:fill="auto"/>
          </w:tcPr>
          <w:p w:rsidR="00AA2464" w:rsidRDefault="00AA2464" w:rsidP="00B951A3">
            <w:pPr>
              <w:suppressAutoHyphens w:val="0"/>
              <w:spacing w:after="0"/>
              <w:jc w:val="center"/>
              <w:rPr>
                <w:bCs/>
                <w:color w:val="000000"/>
                <w:kern w:val="0"/>
                <w:lang w:eastAsia="ru-RU"/>
              </w:rPr>
            </w:pPr>
          </w:p>
        </w:tc>
        <w:tc>
          <w:tcPr>
            <w:tcW w:w="3956" w:type="dxa"/>
            <w:gridSpan w:val="2"/>
            <w:vMerge/>
            <w:shd w:val="clear" w:color="auto" w:fill="auto"/>
          </w:tcPr>
          <w:p w:rsidR="00AA2464" w:rsidRDefault="00AA2464" w:rsidP="00AA2464">
            <w:pPr>
              <w:autoSpaceDE w:val="0"/>
              <w:spacing w:after="0"/>
              <w:jc w:val="center"/>
            </w:pPr>
          </w:p>
        </w:tc>
        <w:tc>
          <w:tcPr>
            <w:tcW w:w="2110" w:type="dxa"/>
            <w:shd w:val="clear" w:color="auto" w:fill="auto"/>
          </w:tcPr>
          <w:p w:rsidR="00AA2464" w:rsidRPr="00BB2B98" w:rsidRDefault="00AA2464" w:rsidP="006A3846">
            <w:pPr>
              <w:suppressAutoHyphens w:val="0"/>
              <w:spacing w:after="0"/>
              <w:jc w:val="center"/>
              <w:rPr>
                <w:color w:val="000000"/>
                <w:kern w:val="0"/>
                <w:lang w:eastAsia="ru-RU"/>
              </w:rPr>
            </w:pPr>
            <w:r>
              <w:rPr>
                <w:color w:val="000000"/>
                <w:kern w:val="0"/>
                <w:lang w:eastAsia="ru-RU"/>
              </w:rPr>
              <w:t>Ремонт фасада</w:t>
            </w:r>
          </w:p>
        </w:tc>
        <w:tc>
          <w:tcPr>
            <w:tcW w:w="2086" w:type="dxa"/>
            <w:shd w:val="clear" w:color="auto" w:fill="auto"/>
          </w:tcPr>
          <w:p w:rsidR="00AA2464" w:rsidRPr="002F6314" w:rsidRDefault="00AA2464" w:rsidP="00B951A3">
            <w:pPr>
              <w:suppressAutoHyphens w:val="0"/>
              <w:spacing w:after="0"/>
              <w:jc w:val="center"/>
              <w:rPr>
                <w:bCs/>
                <w:color w:val="000000"/>
                <w:kern w:val="0"/>
                <w:lang w:eastAsia="ru-RU"/>
              </w:rPr>
            </w:pPr>
            <w:r>
              <w:rPr>
                <w:bCs/>
                <w:color w:val="000000"/>
                <w:kern w:val="0"/>
                <w:lang w:eastAsia="ru-RU"/>
              </w:rPr>
              <w:t>584777,86</w:t>
            </w:r>
          </w:p>
        </w:tc>
      </w:tr>
      <w:tr w:rsidR="002F6314" w:rsidRPr="00BB2B98" w:rsidTr="00AA2464">
        <w:trPr>
          <w:trHeight w:val="317"/>
          <w:jc w:val="center"/>
        </w:trPr>
        <w:tc>
          <w:tcPr>
            <w:tcW w:w="6848" w:type="dxa"/>
            <w:gridSpan w:val="5"/>
            <w:shd w:val="clear" w:color="auto" w:fill="auto"/>
          </w:tcPr>
          <w:p w:rsidR="002F6314" w:rsidRPr="00BB2B98" w:rsidRDefault="00440F24"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6" w:type="dxa"/>
            <w:shd w:val="clear" w:color="auto" w:fill="auto"/>
          </w:tcPr>
          <w:p w:rsidR="002F6314" w:rsidRDefault="00AA2464" w:rsidP="00B951A3">
            <w:pPr>
              <w:suppressAutoHyphens w:val="0"/>
              <w:spacing w:after="0"/>
              <w:jc w:val="center"/>
              <w:rPr>
                <w:b/>
                <w:bCs/>
                <w:color w:val="000000"/>
                <w:kern w:val="0"/>
                <w:lang w:eastAsia="ru-RU"/>
              </w:rPr>
            </w:pPr>
            <w:r>
              <w:rPr>
                <w:b/>
                <w:bCs/>
                <w:color w:val="000000"/>
                <w:kern w:val="0"/>
                <w:lang w:eastAsia="ru-RU"/>
              </w:rPr>
              <w:t>837339,99</w:t>
            </w:r>
          </w:p>
        </w:tc>
      </w:tr>
      <w:tr w:rsidR="00B951A3" w:rsidRPr="00BB2B98" w:rsidTr="00AA2464">
        <w:trPr>
          <w:trHeight w:val="317"/>
          <w:jc w:val="center"/>
        </w:trPr>
        <w:tc>
          <w:tcPr>
            <w:tcW w:w="6848"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6" w:type="dxa"/>
            <w:shd w:val="clear" w:color="auto" w:fill="auto"/>
          </w:tcPr>
          <w:p w:rsidR="00B951A3" w:rsidRPr="00892420" w:rsidRDefault="00AA2464" w:rsidP="00B951A3">
            <w:pPr>
              <w:suppressAutoHyphens w:val="0"/>
              <w:spacing w:after="0"/>
              <w:jc w:val="center"/>
              <w:rPr>
                <w:b/>
                <w:bCs/>
                <w:color w:val="000000"/>
                <w:kern w:val="0"/>
                <w:lang w:eastAsia="ru-RU"/>
              </w:rPr>
            </w:pPr>
            <w:r>
              <w:rPr>
                <w:b/>
                <w:bCs/>
                <w:color w:val="000000"/>
                <w:kern w:val="0"/>
                <w:lang w:eastAsia="ru-RU"/>
              </w:rPr>
              <w:t>1 309 190,43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734AF6" w:rsidRDefault="00734AF6" w:rsidP="00734AF6">
      <w:pPr>
        <w:autoSpaceDE w:val="0"/>
        <w:spacing w:after="0"/>
        <w:jc w:val="center"/>
      </w:pPr>
      <w:r>
        <w:t>г. Ефремов, ул. Горького, д.78</w:t>
      </w:r>
    </w:p>
    <w:p w:rsidR="00734AF6" w:rsidRDefault="00734AF6" w:rsidP="00734AF6">
      <w:pPr>
        <w:autoSpaceDE w:val="0"/>
        <w:spacing w:after="0"/>
        <w:jc w:val="center"/>
      </w:pPr>
      <w:r>
        <w:t>г. Ефремов, ул. Горького, д.88</w:t>
      </w:r>
    </w:p>
    <w:p w:rsidR="00734AF6" w:rsidRDefault="00734AF6" w:rsidP="00734AF6">
      <w:pPr>
        <w:autoSpaceDE w:val="0"/>
        <w:spacing w:after="0"/>
        <w:jc w:val="center"/>
      </w:pPr>
      <w:r>
        <w:t>г. Ефремов, ул. Ленина, д.20</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734AF6" w:rsidP="002B5D6A">
      <w:pPr>
        <w:jc w:val="center"/>
      </w:pPr>
      <w:r>
        <w:rPr>
          <w:b/>
          <w:bCs/>
          <w:color w:val="000000"/>
          <w:kern w:val="0"/>
          <w:lang w:eastAsia="ru-RU"/>
        </w:rPr>
        <w:t>1 309 190,43</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DD9" w:rsidRDefault="00C83DD9">
      <w:pPr>
        <w:spacing w:after="0"/>
      </w:pPr>
      <w:r>
        <w:separator/>
      </w:r>
    </w:p>
  </w:endnote>
  <w:endnote w:type="continuationSeparator" w:id="0">
    <w:p w:rsidR="00C83DD9" w:rsidRDefault="00C83DD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DD9" w:rsidRDefault="00C83DD9">
      <w:pPr>
        <w:spacing w:after="0"/>
      </w:pPr>
      <w:r>
        <w:separator/>
      </w:r>
    </w:p>
  </w:footnote>
  <w:footnote w:type="continuationSeparator" w:id="0">
    <w:p w:rsidR="00C83DD9" w:rsidRDefault="00C83DD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B16A64" w:rsidP="001C026D">
    <w:pPr>
      <w:jc w:val="center"/>
    </w:pPr>
    <w:r>
      <w:fldChar w:fldCharType="begin"/>
    </w:r>
    <w:r w:rsidR="00CE1A6B">
      <w:instrText>PAGE   \* MERGEFORMAT</w:instrText>
    </w:r>
    <w:r>
      <w:fldChar w:fldCharType="separate"/>
    </w:r>
    <w:r w:rsidR="00461262">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B16A64" w:rsidP="001C026D">
    <w:pPr>
      <w:jc w:val="center"/>
    </w:pPr>
    <w:r>
      <w:fldChar w:fldCharType="begin"/>
    </w:r>
    <w:r w:rsidR="00CE1A6B">
      <w:instrText>PAGE   \* MERGEFORMAT</w:instrText>
    </w:r>
    <w:r>
      <w:fldChar w:fldCharType="separate"/>
    </w:r>
    <w:r w:rsidR="00461262">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B16A64" w:rsidP="001C026D">
    <w:pPr>
      <w:jc w:val="center"/>
    </w:pPr>
    <w:r>
      <w:fldChar w:fldCharType="begin"/>
    </w:r>
    <w:r w:rsidR="00CE1A6B">
      <w:instrText>PAGE   \* MERGEFORMAT</w:instrText>
    </w:r>
    <w:r>
      <w:fldChar w:fldCharType="separate"/>
    </w:r>
    <w:r w:rsidR="00461262">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126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6B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108A3"/>
    <w:rsid w:val="00B10D1B"/>
    <w:rsid w:val="00B10EF9"/>
    <w:rsid w:val="00B133E6"/>
    <w:rsid w:val="00B13AD8"/>
    <w:rsid w:val="00B16A2F"/>
    <w:rsid w:val="00B16A64"/>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3DD9"/>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A7A38"/>
    <w:rsid w:val="00DB4B67"/>
    <w:rsid w:val="00DB53C2"/>
    <w:rsid w:val="00DB53EF"/>
    <w:rsid w:val="00DB5D4F"/>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18579-BE10-4B03-8894-40A57892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17920</Words>
  <Characters>102148</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434</cp:revision>
  <cp:lastPrinted>2016-10-04T07:12:00Z</cp:lastPrinted>
  <dcterms:created xsi:type="dcterms:W3CDTF">2016-07-28T06:40:00Z</dcterms:created>
  <dcterms:modified xsi:type="dcterms:W3CDTF">2016-10-04T07:14:00Z</dcterms:modified>
</cp:coreProperties>
</file>