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F71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w:t>
            </w:r>
            <w:r w:rsidR="00AF7133">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E7841">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36925" w:rsidRDefault="008841EB" w:rsidP="00743D9F">
      <w:pPr>
        <w:autoSpaceDE w:val="0"/>
        <w:spacing w:after="0"/>
        <w:jc w:val="center"/>
      </w:pPr>
      <w:r>
        <w:t xml:space="preserve">г. Алексин, ул. </w:t>
      </w:r>
      <w:r w:rsidR="00AF7133">
        <w:t>Маяковского, д.10/3</w:t>
      </w:r>
    </w:p>
    <w:p w:rsidR="008841EB" w:rsidRDefault="008841EB" w:rsidP="00743D9F">
      <w:pPr>
        <w:autoSpaceDE w:val="0"/>
        <w:spacing w:after="0"/>
        <w:jc w:val="center"/>
      </w:pPr>
      <w:r>
        <w:t>г. Тула, пос. Косая Гора, ул. Гагарина, д.</w:t>
      </w:r>
      <w:r w:rsidR="00AF7133">
        <w:t>15-а</w:t>
      </w:r>
    </w:p>
    <w:p w:rsidR="008841EB" w:rsidRDefault="008841EB" w:rsidP="008841EB">
      <w:pPr>
        <w:autoSpaceDE w:val="0"/>
        <w:spacing w:after="0"/>
        <w:jc w:val="center"/>
      </w:pP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EF33EB"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F33E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F33EB" w:rsidRPr="00A76C1A">
        <w:rPr>
          <w:bCs/>
        </w:rPr>
        <w:fldChar w:fldCharType="begin"/>
      </w:r>
      <w:r w:rsidRPr="00A76C1A">
        <w:rPr>
          <w:bCs/>
        </w:rPr>
        <w:instrText xml:space="preserve"> REF _Ref166267456 \h  \* MERGEFORMAT </w:instrText>
      </w:r>
      <w:r w:rsidR="00EF33EB" w:rsidRPr="00A76C1A">
        <w:rPr>
          <w:bCs/>
        </w:rPr>
      </w:r>
      <w:r w:rsidR="00EF33E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F33EB" w:rsidRPr="00A76C1A">
        <w:rPr>
          <w:bCs/>
        </w:rPr>
        <w:fldChar w:fldCharType="begin"/>
      </w:r>
      <w:r w:rsidRPr="00A76C1A">
        <w:rPr>
          <w:bCs/>
        </w:rPr>
        <w:instrText xml:space="preserve"> REF _Ref166267457 \h  \* MERGEFORMAT </w:instrText>
      </w:r>
      <w:r w:rsidR="00EF33EB" w:rsidRPr="00A76C1A">
        <w:rPr>
          <w:bCs/>
        </w:rPr>
      </w:r>
      <w:r w:rsidR="00EF33E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F33EB" w:rsidRPr="00A76C1A">
        <w:rPr>
          <w:bCs/>
        </w:rPr>
        <w:fldChar w:fldCharType="begin"/>
      </w:r>
      <w:r w:rsidRPr="00A76C1A">
        <w:rPr>
          <w:bCs/>
        </w:rPr>
        <w:instrText xml:space="preserve"> REF _Ref166267727 \h  \* MERGEFORMAT </w:instrText>
      </w:r>
      <w:r w:rsidR="00EF33EB" w:rsidRPr="00A76C1A">
        <w:rPr>
          <w:bCs/>
        </w:rPr>
      </w:r>
      <w:r w:rsidR="00EF33E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F33EB" w:rsidRPr="00A76C1A">
        <w:rPr>
          <w:bCs/>
        </w:rPr>
        <w:fldChar w:fldCharType="begin"/>
      </w:r>
      <w:r w:rsidRPr="00A76C1A">
        <w:rPr>
          <w:bCs/>
        </w:rPr>
        <w:instrText xml:space="preserve"> REF _Ref166311076 \h  \* MERGEFORMAT </w:instrText>
      </w:r>
      <w:r w:rsidR="00EF33EB" w:rsidRPr="00A76C1A">
        <w:rPr>
          <w:bCs/>
        </w:rPr>
      </w:r>
      <w:r w:rsidR="00EF33E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F33EB" w:rsidRPr="00A76C1A">
        <w:rPr>
          <w:bCs/>
        </w:rPr>
        <w:fldChar w:fldCharType="begin"/>
      </w:r>
      <w:r w:rsidRPr="00A76C1A">
        <w:rPr>
          <w:bCs/>
        </w:rPr>
        <w:instrText xml:space="preserve"> REF _Ref166311380 \h  \* MERGEFORMAT </w:instrText>
      </w:r>
      <w:r w:rsidR="00EF33EB" w:rsidRPr="00A76C1A">
        <w:rPr>
          <w:bCs/>
        </w:rPr>
      </w:r>
      <w:r w:rsidR="00EF33E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F33EB" w:rsidRPr="00A76C1A">
        <w:rPr>
          <w:bCs/>
        </w:rPr>
        <w:fldChar w:fldCharType="begin"/>
      </w:r>
      <w:r w:rsidRPr="00A76C1A">
        <w:rPr>
          <w:bCs/>
        </w:rPr>
        <w:instrText xml:space="preserve"> REF _Ref166312503 \h  \* MERGEFORMAT </w:instrText>
      </w:r>
      <w:r w:rsidR="00EF33EB" w:rsidRPr="00A76C1A">
        <w:rPr>
          <w:bCs/>
        </w:rPr>
      </w:r>
      <w:r w:rsidR="00EF33E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F33EB" w:rsidRPr="00A76C1A">
        <w:rPr>
          <w:bCs/>
        </w:rPr>
        <w:fldChar w:fldCharType="begin"/>
      </w:r>
      <w:r w:rsidRPr="00A76C1A">
        <w:rPr>
          <w:bCs/>
        </w:rPr>
        <w:instrText xml:space="preserve"> REF _Ref166267727 \h  \* MERGEFORMAT </w:instrText>
      </w:r>
      <w:r w:rsidR="00EF33EB" w:rsidRPr="00A76C1A">
        <w:rPr>
          <w:bCs/>
        </w:rPr>
      </w:r>
      <w:r w:rsidR="00EF33E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E7841">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AB3E7A" w:rsidRDefault="00AB3E7A" w:rsidP="00AB3E7A">
                  <w:pPr>
                    <w:autoSpaceDE w:val="0"/>
                    <w:spacing w:after="0"/>
                    <w:jc w:val="center"/>
                  </w:pPr>
                  <w:r>
                    <w:t>г. Алексин, ул. Маяковского, д.10/3</w:t>
                  </w:r>
                </w:p>
                <w:p w:rsidR="00AB3E7A" w:rsidRDefault="00AB3E7A" w:rsidP="00AB3E7A">
                  <w:pPr>
                    <w:autoSpaceDE w:val="0"/>
                    <w:spacing w:after="0"/>
                    <w:jc w:val="center"/>
                  </w:pPr>
                  <w:r>
                    <w:t>г. Тула, пос. Косая Гора, ул. Гагарина, д.15-а</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B0DA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AB3E7A" w:rsidRDefault="00AB3E7A" w:rsidP="00AB3E7A">
            <w:pPr>
              <w:autoSpaceDE w:val="0"/>
              <w:spacing w:after="0"/>
              <w:jc w:val="center"/>
            </w:pPr>
            <w:r>
              <w:t>г. Алексин, ул. Маяковского, д.10/3</w:t>
            </w:r>
          </w:p>
          <w:p w:rsidR="00AB3E7A" w:rsidRDefault="00AB3E7A" w:rsidP="00AB3E7A">
            <w:pPr>
              <w:autoSpaceDE w:val="0"/>
              <w:spacing w:after="0"/>
              <w:jc w:val="center"/>
            </w:pPr>
            <w:r>
              <w:t>г. Тула, пос. Косая Гора, ул. Гагарина, д.15-а</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A4FF5">
            <w:pPr>
              <w:spacing w:after="0"/>
              <w:rPr>
                <w:color w:val="000000"/>
              </w:rPr>
            </w:pPr>
            <w:r w:rsidRPr="00972912">
              <w:rPr>
                <w:b/>
              </w:rPr>
              <w:t>Начальная (максимальная) цена договора</w:t>
            </w:r>
            <w:r w:rsidRPr="00491FA8">
              <w:rPr>
                <w:b/>
              </w:rPr>
              <w:t>:</w:t>
            </w:r>
            <w:r w:rsidR="00BC2D98">
              <w:rPr>
                <w:b/>
              </w:rPr>
              <w:t xml:space="preserve"> </w:t>
            </w:r>
            <w:r w:rsidR="00AA4FF5">
              <w:rPr>
                <w:b/>
              </w:rPr>
              <w:t>1 220 670,48</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8246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087FAC" w:rsidP="00087FAC">
            <w:pPr>
              <w:autoSpaceDE w:val="0"/>
              <w:spacing w:after="0"/>
              <w:jc w:val="center"/>
            </w:pPr>
            <w:r>
              <w:t>г. Алексин, ул. Маяковского, д.10/3</w:t>
            </w:r>
          </w:p>
        </w:tc>
        <w:tc>
          <w:tcPr>
            <w:tcW w:w="2160" w:type="dxa"/>
            <w:shd w:val="clear" w:color="auto" w:fill="auto"/>
          </w:tcPr>
          <w:p w:rsidR="00117C3E" w:rsidRPr="00BB2B98" w:rsidRDefault="000E7841" w:rsidP="0096286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087FAC" w:rsidP="00B951A3">
            <w:pPr>
              <w:suppressAutoHyphens w:val="0"/>
              <w:spacing w:after="0"/>
              <w:jc w:val="center"/>
              <w:rPr>
                <w:color w:val="000000"/>
                <w:kern w:val="0"/>
                <w:lang w:eastAsia="ru-RU"/>
              </w:rPr>
            </w:pPr>
            <w:r>
              <w:rPr>
                <w:color w:val="000000"/>
                <w:kern w:val="0"/>
                <w:lang w:eastAsia="ru-RU"/>
              </w:rPr>
              <w:t>637125,20</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87FAC" w:rsidP="00B951A3">
            <w:pPr>
              <w:suppressAutoHyphens w:val="0"/>
              <w:spacing w:after="0"/>
              <w:jc w:val="center"/>
              <w:rPr>
                <w:b/>
                <w:bCs/>
                <w:color w:val="000000"/>
                <w:kern w:val="0"/>
                <w:lang w:eastAsia="ru-RU"/>
              </w:rPr>
            </w:pPr>
            <w:r>
              <w:rPr>
                <w:b/>
                <w:bCs/>
                <w:color w:val="000000"/>
                <w:kern w:val="0"/>
                <w:lang w:eastAsia="ru-RU"/>
              </w:rPr>
              <w:t>637125,20</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087FAC" w:rsidP="00087FAC">
            <w:pPr>
              <w:autoSpaceDE w:val="0"/>
              <w:spacing w:after="0"/>
              <w:jc w:val="center"/>
            </w:pPr>
            <w:r>
              <w:t>г. Тула, пос. Косая Гора, ул. Гагарина, д.15-а</w:t>
            </w:r>
          </w:p>
        </w:tc>
        <w:tc>
          <w:tcPr>
            <w:tcW w:w="2160" w:type="dxa"/>
            <w:shd w:val="clear" w:color="auto" w:fill="auto"/>
            <w:hideMark/>
          </w:tcPr>
          <w:p w:rsidR="00462617" w:rsidRPr="00BB2B98" w:rsidRDefault="000E784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087FAC" w:rsidP="00B951A3">
            <w:pPr>
              <w:suppressAutoHyphens w:val="0"/>
              <w:spacing w:after="0"/>
              <w:jc w:val="center"/>
              <w:rPr>
                <w:color w:val="000000"/>
                <w:kern w:val="0"/>
                <w:lang w:eastAsia="ru-RU"/>
              </w:rPr>
            </w:pPr>
            <w:r>
              <w:rPr>
                <w:color w:val="000000"/>
                <w:kern w:val="0"/>
                <w:lang w:eastAsia="ru-RU"/>
              </w:rPr>
              <w:t>583545,28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087FAC" w:rsidP="00B951A3">
            <w:pPr>
              <w:suppressAutoHyphens w:val="0"/>
              <w:spacing w:after="0"/>
              <w:jc w:val="center"/>
              <w:rPr>
                <w:b/>
                <w:bCs/>
                <w:color w:val="000000"/>
                <w:kern w:val="0"/>
                <w:lang w:eastAsia="ru-RU"/>
              </w:rPr>
            </w:pPr>
            <w:r>
              <w:rPr>
                <w:b/>
                <w:bCs/>
                <w:color w:val="000000"/>
                <w:kern w:val="0"/>
                <w:lang w:eastAsia="ru-RU"/>
              </w:rPr>
              <w:t>583545,28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087FAC" w:rsidP="00B951A3">
            <w:pPr>
              <w:suppressAutoHyphens w:val="0"/>
              <w:spacing w:after="0"/>
              <w:jc w:val="center"/>
              <w:rPr>
                <w:b/>
                <w:bCs/>
                <w:color w:val="000000"/>
                <w:kern w:val="0"/>
                <w:lang w:eastAsia="ru-RU"/>
              </w:rPr>
            </w:pPr>
            <w:r>
              <w:rPr>
                <w:b/>
                <w:bCs/>
                <w:color w:val="000000"/>
                <w:kern w:val="0"/>
                <w:lang w:eastAsia="ru-RU"/>
              </w:rPr>
              <w:t>1 220 670,48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7E3A9C">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354B12">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950A8" w:rsidRDefault="00F950A8" w:rsidP="00F950A8">
      <w:pPr>
        <w:autoSpaceDE w:val="0"/>
        <w:spacing w:after="0"/>
        <w:jc w:val="center"/>
      </w:pPr>
      <w:r>
        <w:t>г. Алексин, ул. Маяковского, д.10/3</w:t>
      </w:r>
    </w:p>
    <w:p w:rsidR="00F950A8" w:rsidRDefault="00F950A8" w:rsidP="00F950A8">
      <w:pPr>
        <w:autoSpaceDE w:val="0"/>
        <w:spacing w:after="0"/>
        <w:jc w:val="center"/>
      </w:pPr>
      <w:r>
        <w:t>г. Тула, пос. Косая Гора, ул. Гагарина, д.15-а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950A8" w:rsidP="002B5D6A">
      <w:pPr>
        <w:jc w:val="center"/>
      </w:pPr>
      <w:bookmarkStart w:id="130" w:name="_GoBack"/>
      <w:bookmarkEnd w:id="130"/>
      <w:r>
        <w:rPr>
          <w:b/>
          <w:bCs/>
          <w:color w:val="000000"/>
          <w:kern w:val="0"/>
          <w:lang w:eastAsia="ru-RU"/>
        </w:rPr>
        <w:t>1 220 670,48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DC" w:rsidRDefault="00AB67DC">
      <w:pPr>
        <w:spacing w:after="0"/>
      </w:pPr>
      <w:r>
        <w:separator/>
      </w:r>
    </w:p>
  </w:endnote>
  <w:endnote w:type="continuationSeparator" w:id="0">
    <w:p w:rsidR="00AB67DC" w:rsidRDefault="00AB67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Pr="00394EB9" w:rsidRDefault="00D21BF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DC" w:rsidRDefault="00AB67DC">
      <w:pPr>
        <w:spacing w:after="0"/>
      </w:pPr>
      <w:r>
        <w:separator/>
      </w:r>
    </w:p>
  </w:footnote>
  <w:footnote w:type="continuationSeparator" w:id="0">
    <w:p w:rsidR="00AB67DC" w:rsidRDefault="00AB67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EF33EB" w:rsidP="001C026D">
    <w:pPr>
      <w:jc w:val="center"/>
    </w:pPr>
    <w:fldSimple w:instr="PAGE   \* MERGEFORMAT">
      <w:r w:rsidR="000055A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EF33EB" w:rsidP="001C026D">
    <w:pPr>
      <w:jc w:val="center"/>
    </w:pPr>
    <w:fldSimple w:instr="PAGE   \* MERGEFORMAT">
      <w:r w:rsidR="00A744A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EF33EB" w:rsidP="001C026D">
    <w:pPr>
      <w:jc w:val="center"/>
    </w:pPr>
    <w:fldSimple w:instr="PAGE   \* MERGEFORMAT">
      <w:r w:rsidR="000055AC">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5AC"/>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1D6"/>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87FAC"/>
    <w:rsid w:val="000904F3"/>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841"/>
    <w:rsid w:val="000E7C6E"/>
    <w:rsid w:val="000F0A30"/>
    <w:rsid w:val="000F0B53"/>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3AB6"/>
    <w:rsid w:val="00265818"/>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65E95"/>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0FCF"/>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0F3A"/>
    <w:rsid w:val="004F12BA"/>
    <w:rsid w:val="004F1F38"/>
    <w:rsid w:val="004F20DF"/>
    <w:rsid w:val="004F2177"/>
    <w:rsid w:val="004F2608"/>
    <w:rsid w:val="004F3041"/>
    <w:rsid w:val="004F31B3"/>
    <w:rsid w:val="004F3665"/>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487"/>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3651"/>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0DA5"/>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720"/>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8C2"/>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41EB"/>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27BE"/>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33CE"/>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4A6"/>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4FF5"/>
    <w:rsid w:val="00AA5259"/>
    <w:rsid w:val="00AA5DF2"/>
    <w:rsid w:val="00AB07B5"/>
    <w:rsid w:val="00AB183F"/>
    <w:rsid w:val="00AB1938"/>
    <w:rsid w:val="00AB1FB9"/>
    <w:rsid w:val="00AB2B16"/>
    <w:rsid w:val="00AB2F60"/>
    <w:rsid w:val="00AB3622"/>
    <w:rsid w:val="00AB364B"/>
    <w:rsid w:val="00AB3691"/>
    <w:rsid w:val="00AB3D70"/>
    <w:rsid w:val="00AB3E7A"/>
    <w:rsid w:val="00AB5605"/>
    <w:rsid w:val="00AB6603"/>
    <w:rsid w:val="00AB67DC"/>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133"/>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5890"/>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16"/>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206"/>
    <w:rsid w:val="00CF74BE"/>
    <w:rsid w:val="00D01F97"/>
    <w:rsid w:val="00D0285B"/>
    <w:rsid w:val="00D03F94"/>
    <w:rsid w:val="00D043B6"/>
    <w:rsid w:val="00D125DF"/>
    <w:rsid w:val="00D12FFA"/>
    <w:rsid w:val="00D13D47"/>
    <w:rsid w:val="00D13EE2"/>
    <w:rsid w:val="00D21BF9"/>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4A37"/>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161"/>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3A7B"/>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33EB"/>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50CA"/>
    <w:rsid w:val="00F76127"/>
    <w:rsid w:val="00F80F68"/>
    <w:rsid w:val="00F825AF"/>
    <w:rsid w:val="00F90529"/>
    <w:rsid w:val="00F90E96"/>
    <w:rsid w:val="00F916E7"/>
    <w:rsid w:val="00F9228D"/>
    <w:rsid w:val="00F9269B"/>
    <w:rsid w:val="00F92EA7"/>
    <w:rsid w:val="00F935DD"/>
    <w:rsid w:val="00F93C85"/>
    <w:rsid w:val="00F94DD0"/>
    <w:rsid w:val="00F950A8"/>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993D-0A04-4384-A268-35D2824A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47</Pages>
  <Words>17894</Words>
  <Characters>101999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434</cp:revision>
  <cp:lastPrinted>2016-09-28T12:36:00Z</cp:lastPrinted>
  <dcterms:created xsi:type="dcterms:W3CDTF">2016-07-28T06:40:00Z</dcterms:created>
  <dcterms:modified xsi:type="dcterms:W3CDTF">2016-09-28T12:40:00Z</dcterms:modified>
</cp:coreProperties>
</file>