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0F6142" w:rsidP="00EB2E1F">
            <w:pPr>
              <w:suppressAutoHyphens w:val="0"/>
              <w:autoSpaceDE w:val="0"/>
              <w:autoSpaceDN w:val="0"/>
              <w:adjustRightInd w:val="0"/>
              <w:spacing w:after="0"/>
              <w:jc w:val="right"/>
              <w:rPr>
                <w:kern w:val="0"/>
                <w:lang w:eastAsia="ru-RU"/>
              </w:rPr>
            </w:pPr>
            <w:r>
              <w:rPr>
                <w:kern w:val="0"/>
                <w:lang w:eastAsia="ru-RU"/>
              </w:rPr>
              <w:t>Г</w:t>
            </w:r>
            <w:r w:rsidR="00EB79FB">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0F6142"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4712D8">
              <w:rPr>
                <w:kern w:val="0"/>
                <w:lang w:eastAsia="ru-RU"/>
              </w:rPr>
              <w:t>14</w:t>
            </w:r>
            <w:r w:rsidR="007736AF">
              <w:rPr>
                <w:kern w:val="0"/>
                <w:lang w:eastAsia="ru-RU"/>
              </w:rPr>
              <w:t xml:space="preserve">» </w:t>
            </w:r>
            <w:r w:rsidR="000F6142">
              <w:rPr>
                <w:kern w:val="0"/>
                <w:lang w:eastAsia="ru-RU"/>
              </w:rPr>
              <w:t>июня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C12D4A">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712D8">
              <w:rPr>
                <w:kern w:val="0"/>
                <w:lang w:eastAsia="ru-RU"/>
              </w:rPr>
              <w:t>50</w:t>
            </w:r>
            <w:r w:rsidR="00C12D4A">
              <w:rPr>
                <w:kern w:val="0"/>
                <w:lang w:eastAsia="ru-RU"/>
              </w:rPr>
              <w:t>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B79FB">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902F4A" w:rsidRDefault="00C12D4A" w:rsidP="000E340C">
      <w:pPr>
        <w:autoSpaceDE w:val="0"/>
        <w:spacing w:after="0"/>
        <w:jc w:val="center"/>
      </w:pPr>
      <w:r>
        <w:t>г. Тула, пр. Ленина, д.64</w:t>
      </w:r>
    </w:p>
    <w:p w:rsidR="00C12D4A" w:rsidRDefault="00C12D4A" w:rsidP="000E340C">
      <w:pPr>
        <w:autoSpaceDE w:val="0"/>
        <w:spacing w:after="0"/>
        <w:jc w:val="center"/>
      </w:pPr>
      <w:r>
        <w:t>г. Тула, ул. Л. Толстого, д.114-Б/57</w:t>
      </w:r>
    </w:p>
    <w:p w:rsidR="00C12D4A" w:rsidRDefault="00C12D4A" w:rsidP="000E340C">
      <w:pPr>
        <w:autoSpaceDE w:val="0"/>
        <w:spacing w:after="0"/>
        <w:jc w:val="center"/>
      </w:pPr>
      <w:r>
        <w:t>г. Тула, ул. Первомайская, д.1</w:t>
      </w:r>
    </w:p>
    <w:p w:rsidR="00902F4A" w:rsidRDefault="00902F4A" w:rsidP="00902F4A">
      <w:pPr>
        <w:autoSpaceDE w:val="0"/>
        <w:spacing w:after="0"/>
      </w:pPr>
    </w:p>
    <w:p w:rsidR="00902F4A" w:rsidRDefault="00902F4A" w:rsidP="00902F4A">
      <w:pPr>
        <w:autoSpaceDE w:val="0"/>
        <w:spacing w:after="0"/>
      </w:pPr>
    </w:p>
    <w:p w:rsidR="00902F4A" w:rsidRDefault="00902F4A" w:rsidP="00902F4A">
      <w:pPr>
        <w:autoSpaceDE w:val="0"/>
        <w:spacing w:after="0"/>
      </w:pPr>
    </w:p>
    <w:p w:rsidR="00902F4A" w:rsidRDefault="00902F4A" w:rsidP="00902F4A">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B02230"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B0223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B02230" w:rsidRPr="00A76C1A">
        <w:rPr>
          <w:bCs/>
        </w:rPr>
        <w:fldChar w:fldCharType="begin"/>
      </w:r>
      <w:r w:rsidRPr="00A76C1A">
        <w:rPr>
          <w:bCs/>
        </w:rPr>
        <w:instrText xml:space="preserve"> REF _Ref166267456 \h  \* MERGEFORMAT </w:instrText>
      </w:r>
      <w:r w:rsidR="00B02230" w:rsidRPr="00A76C1A">
        <w:rPr>
          <w:bCs/>
        </w:rPr>
      </w:r>
      <w:r w:rsidR="00B0223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02230" w:rsidRPr="00A76C1A">
        <w:rPr>
          <w:bCs/>
        </w:rPr>
        <w:fldChar w:fldCharType="begin"/>
      </w:r>
      <w:r w:rsidRPr="00A76C1A">
        <w:rPr>
          <w:bCs/>
        </w:rPr>
        <w:instrText xml:space="preserve"> REF _Ref166267457 \h  \* MERGEFORMAT </w:instrText>
      </w:r>
      <w:r w:rsidR="00B02230" w:rsidRPr="00A76C1A">
        <w:rPr>
          <w:bCs/>
        </w:rPr>
      </w:r>
      <w:r w:rsidR="00B0223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B02230" w:rsidRPr="00A76C1A">
        <w:rPr>
          <w:bCs/>
        </w:rPr>
        <w:fldChar w:fldCharType="begin"/>
      </w:r>
      <w:r w:rsidRPr="00A76C1A">
        <w:rPr>
          <w:bCs/>
        </w:rPr>
        <w:instrText xml:space="preserve"> REF _Ref166267727 \h  \* MERGEFORMAT </w:instrText>
      </w:r>
      <w:r w:rsidR="00B02230" w:rsidRPr="00A76C1A">
        <w:rPr>
          <w:bCs/>
        </w:rPr>
      </w:r>
      <w:r w:rsidR="00B0223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B02230" w:rsidRPr="00A76C1A">
        <w:rPr>
          <w:bCs/>
        </w:rPr>
        <w:fldChar w:fldCharType="begin"/>
      </w:r>
      <w:r w:rsidRPr="00A76C1A">
        <w:rPr>
          <w:bCs/>
        </w:rPr>
        <w:instrText xml:space="preserve"> REF _Ref166311076 \h  \* MERGEFORMAT </w:instrText>
      </w:r>
      <w:r w:rsidR="00B02230" w:rsidRPr="00A76C1A">
        <w:rPr>
          <w:bCs/>
        </w:rPr>
      </w:r>
      <w:r w:rsidR="00B0223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02230" w:rsidRPr="00A76C1A">
        <w:rPr>
          <w:bCs/>
        </w:rPr>
        <w:fldChar w:fldCharType="begin"/>
      </w:r>
      <w:r w:rsidRPr="00A76C1A">
        <w:rPr>
          <w:bCs/>
        </w:rPr>
        <w:instrText xml:space="preserve"> REF _Ref166311380 \h  \* MERGEFORMAT </w:instrText>
      </w:r>
      <w:r w:rsidR="00B02230" w:rsidRPr="00A76C1A">
        <w:rPr>
          <w:bCs/>
        </w:rPr>
      </w:r>
      <w:r w:rsidR="00B0223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02230" w:rsidRPr="00A76C1A">
        <w:rPr>
          <w:bCs/>
        </w:rPr>
        <w:fldChar w:fldCharType="begin"/>
      </w:r>
      <w:r w:rsidRPr="00A76C1A">
        <w:rPr>
          <w:bCs/>
        </w:rPr>
        <w:instrText xml:space="preserve"> REF _Ref166312503 \h  \* MERGEFORMAT </w:instrText>
      </w:r>
      <w:r w:rsidR="00B02230" w:rsidRPr="00A76C1A">
        <w:rPr>
          <w:bCs/>
        </w:rPr>
      </w:r>
      <w:r w:rsidR="00B0223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02230" w:rsidRPr="00A76C1A">
        <w:rPr>
          <w:bCs/>
        </w:rPr>
        <w:fldChar w:fldCharType="begin"/>
      </w:r>
      <w:r w:rsidRPr="00A76C1A">
        <w:rPr>
          <w:bCs/>
        </w:rPr>
        <w:instrText xml:space="preserve"> REF _Ref166267727 \h  \* MERGEFORMAT </w:instrText>
      </w:r>
      <w:r w:rsidR="00B02230" w:rsidRPr="00A76C1A">
        <w:rPr>
          <w:bCs/>
        </w:rPr>
      </w:r>
      <w:r w:rsidR="00B0223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3D4AE7" w:rsidRPr="00EC7F64" w:rsidRDefault="00E63934" w:rsidP="003D4AE7">
      <w:pPr>
        <w:spacing w:after="0"/>
        <w:ind w:firstLine="709"/>
        <w:rPr>
          <w:bCs/>
        </w:rPr>
      </w:pPr>
      <w:bookmarkStart w:id="74" w:name="_Ref166261167"/>
      <w:bookmarkStart w:id="75" w:name="_Ref119429700"/>
      <w:r w:rsidRPr="00EC7F64">
        <w:rPr>
          <w:bCs/>
        </w:rPr>
        <w:t>5.1.</w:t>
      </w:r>
      <w:r>
        <w:rPr>
          <w:bCs/>
        </w:rPr>
        <w:t xml:space="preserve"> </w:t>
      </w:r>
      <w:r w:rsidR="003D4AE7"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C255E4">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EC00C0">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EC00C0">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EC00C0">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EC00C0">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EC00C0">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EC00C0">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122BD2">
            <w:pPr>
              <w:keepNext/>
              <w:keepLines/>
              <w:widowControl w:val="0"/>
              <w:suppressLineNumbers/>
              <w:spacing w:after="0"/>
              <w:jc w:val="left"/>
            </w:pPr>
            <w:r w:rsidRPr="00A76C1A">
              <w:t>Ответственное должностное лицо:</w:t>
            </w:r>
            <w:r w:rsidR="004045B2" w:rsidRPr="00A76C1A">
              <w:t xml:space="preserve"> </w:t>
            </w:r>
            <w:r w:rsidR="00122BD2">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rsidR="00791417">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991174" w:rsidRDefault="00991174" w:rsidP="00991174">
                  <w:pPr>
                    <w:autoSpaceDE w:val="0"/>
                    <w:spacing w:after="0"/>
                    <w:jc w:val="center"/>
                  </w:pPr>
                  <w:r>
                    <w:t>г. Тула, пр. Ленина, д.64</w:t>
                  </w:r>
                </w:p>
                <w:p w:rsidR="00991174" w:rsidRDefault="00991174" w:rsidP="00991174">
                  <w:pPr>
                    <w:autoSpaceDE w:val="0"/>
                    <w:spacing w:after="0"/>
                    <w:jc w:val="center"/>
                  </w:pPr>
                  <w:r>
                    <w:t>г. Тула, ул. Л. Толстого, д.114-Б/57</w:t>
                  </w:r>
                </w:p>
                <w:p w:rsidR="00991174" w:rsidRDefault="00991174" w:rsidP="00991174">
                  <w:pPr>
                    <w:autoSpaceDE w:val="0"/>
                    <w:spacing w:after="0"/>
                    <w:jc w:val="center"/>
                  </w:pPr>
                  <w:r>
                    <w:t>г. Тула, ул. Первомайская, д.1</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991174"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991174" w:rsidRDefault="00991174" w:rsidP="00991174">
            <w:pPr>
              <w:autoSpaceDE w:val="0"/>
              <w:spacing w:after="0"/>
              <w:jc w:val="center"/>
            </w:pPr>
            <w:r>
              <w:t>г. Тула, пр. Ленина, д.64</w:t>
            </w:r>
          </w:p>
          <w:p w:rsidR="00991174" w:rsidRDefault="00991174" w:rsidP="00991174">
            <w:pPr>
              <w:autoSpaceDE w:val="0"/>
              <w:spacing w:after="0"/>
              <w:jc w:val="center"/>
            </w:pPr>
            <w:r>
              <w:t>г. Тула, ул. Л. Толстого, д.114-Б/57</w:t>
            </w:r>
          </w:p>
          <w:p w:rsidR="00991174" w:rsidRDefault="00991174" w:rsidP="00991174">
            <w:pPr>
              <w:autoSpaceDE w:val="0"/>
              <w:spacing w:after="0"/>
              <w:jc w:val="center"/>
            </w:pPr>
            <w:r>
              <w:t>г. Тула, ул. Первомайская, д.1</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3B58CF">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3B58CF">
              <w:t>14</w:t>
            </w:r>
            <w:r w:rsidR="00292DD3">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991174">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791417">
              <w:rPr>
                <w:color w:val="000000"/>
              </w:rPr>
              <w:t xml:space="preserve"> </w:t>
            </w:r>
            <w:r w:rsidR="00991174">
              <w:rPr>
                <w:b/>
                <w:color w:val="000000"/>
              </w:rPr>
              <w:t>1 131 918,21</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w:t>
            </w:r>
            <w:r w:rsidR="00A7587E" w:rsidRPr="00E41EEF">
              <w:rPr>
                <w:bCs/>
              </w:rPr>
              <w:lastRenderedPageBreak/>
              <w:t>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w:t>
            </w:r>
            <w:r w:rsidRPr="007B3D60">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B24019">
              <w:t>14</w:t>
            </w:r>
            <w:r w:rsidR="004077E3">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B24019">
              <w:t>20</w:t>
            </w:r>
            <w:r w:rsidR="001B344A">
              <w:t xml:space="preserve"> июня</w:t>
            </w:r>
            <w:r w:rsidR="002240DC">
              <w:t xml:space="preserve"> 2016</w:t>
            </w:r>
            <w:r w:rsidRPr="000B7DFC">
              <w:t xml:space="preserve"> года.</w:t>
            </w:r>
          </w:p>
          <w:p w:rsidR="00F22DB3" w:rsidRPr="00A76C1A" w:rsidRDefault="00006AA7" w:rsidP="00B24019">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B24019">
              <w:t>17</w:t>
            </w:r>
            <w:r w:rsidR="001B344A">
              <w:t xml:space="preserve"> 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936BE">
              <w:t>14</w:t>
            </w:r>
            <w:r w:rsidR="004077E3">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936BE">
              <w:t>21</w:t>
            </w:r>
            <w:r w:rsidR="00AF0D6F">
              <w:t xml:space="preserve"> июня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936BE">
            <w:r w:rsidRPr="00972912">
              <w:t xml:space="preserve">Вскрытие конвертов с заявками на участие в конкурсе состоится   </w:t>
            </w:r>
            <w:r w:rsidR="003936BE">
              <w:t>22</w:t>
            </w:r>
            <w:r w:rsidR="00AF0D6F">
              <w:t xml:space="preserve">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936BE">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3936BE">
              <w:rPr>
                <w:lang w:eastAsia="ru-RU"/>
              </w:rPr>
              <w:t>23</w:t>
            </w:r>
            <w:r w:rsidR="00AF0D6F">
              <w:rPr>
                <w:lang w:eastAsia="ru-RU"/>
              </w:rPr>
              <w:t xml:space="preserve">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742187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A03E2B" w:rsidRDefault="00A03E2B" w:rsidP="00A03E2B"/>
    <w:p w:rsidR="00741F57" w:rsidRDefault="00741F57" w:rsidP="00A03E2B"/>
    <w:p w:rsidR="00741F57" w:rsidRDefault="00741F57" w:rsidP="00A03E2B"/>
    <w:p w:rsidR="00741F57" w:rsidRDefault="00741F57" w:rsidP="00A03E2B"/>
    <w:p w:rsidR="00741F57" w:rsidRDefault="00741F57" w:rsidP="00A03E2B"/>
    <w:p w:rsidR="00A03E2B" w:rsidRDefault="00A03E2B" w:rsidP="00A03E2B"/>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CC0BA4">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3B30F7">
            <w:pPr>
              <w:spacing w:after="0"/>
              <w:jc w:val="center"/>
              <w:rPr>
                <w:b/>
                <w:bCs/>
                <w:color w:val="000000"/>
              </w:rPr>
            </w:pPr>
            <w:r w:rsidRPr="003558E4">
              <w:rPr>
                <w:b/>
                <w:bCs/>
                <w:color w:val="000000"/>
              </w:rPr>
              <w:t xml:space="preserve">Виды работ </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CC0BA4" w:rsidRPr="003558E4" w:rsidTr="00CC0BA4">
        <w:trPr>
          <w:trHeight w:val="345"/>
        </w:trPr>
        <w:tc>
          <w:tcPr>
            <w:tcW w:w="840" w:type="dxa"/>
            <w:tcBorders>
              <w:top w:val="single" w:sz="4" w:space="0" w:color="auto"/>
              <w:left w:val="single" w:sz="4" w:space="0" w:color="auto"/>
              <w:right w:val="single" w:sz="4" w:space="0" w:color="auto"/>
            </w:tcBorders>
            <w:shd w:val="clear" w:color="auto" w:fill="auto"/>
            <w:noWrap/>
            <w:hideMark/>
          </w:tcPr>
          <w:p w:rsidR="00CC0BA4" w:rsidRPr="003558E4" w:rsidRDefault="00CC0BA4"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225B22" w:rsidRDefault="00225B22" w:rsidP="00225B22">
            <w:pPr>
              <w:autoSpaceDE w:val="0"/>
              <w:spacing w:after="0"/>
              <w:jc w:val="center"/>
            </w:pPr>
            <w:r>
              <w:t>г. Тула, пр. Ленина, д.64</w:t>
            </w:r>
          </w:p>
          <w:p w:rsidR="00CC0BA4" w:rsidRPr="003558E4" w:rsidRDefault="00CC0BA4" w:rsidP="00225B22">
            <w:pPr>
              <w:autoSpaceDE w:val="0"/>
              <w:spacing w:after="0"/>
              <w:jc w:val="center"/>
            </w:pPr>
          </w:p>
        </w:tc>
        <w:tc>
          <w:tcPr>
            <w:tcW w:w="2261" w:type="dxa"/>
            <w:tcBorders>
              <w:top w:val="single" w:sz="4" w:space="0" w:color="auto"/>
              <w:left w:val="nil"/>
              <w:bottom w:val="single" w:sz="4" w:space="0" w:color="auto"/>
              <w:right w:val="single" w:sz="4" w:space="0" w:color="auto"/>
            </w:tcBorders>
            <w:shd w:val="clear" w:color="auto" w:fill="auto"/>
            <w:noWrap/>
          </w:tcPr>
          <w:p w:rsidR="00CC0BA4" w:rsidRPr="00A50FAF" w:rsidRDefault="00225B22" w:rsidP="00096D26">
            <w:pPr>
              <w:spacing w:after="0"/>
              <w:jc w:val="center"/>
              <w:rPr>
                <w:color w:val="000000"/>
              </w:rPr>
            </w:pPr>
            <w:r>
              <w:rPr>
                <w:color w:val="000000"/>
              </w:rPr>
              <w:t>Ремонт системы водоотведения</w:t>
            </w:r>
          </w:p>
        </w:tc>
        <w:tc>
          <w:tcPr>
            <w:tcW w:w="2400" w:type="dxa"/>
            <w:tcBorders>
              <w:top w:val="single" w:sz="4" w:space="0" w:color="auto"/>
              <w:left w:val="nil"/>
              <w:bottom w:val="single" w:sz="4" w:space="0" w:color="auto"/>
              <w:right w:val="single" w:sz="4" w:space="0" w:color="auto"/>
            </w:tcBorders>
            <w:shd w:val="clear" w:color="auto" w:fill="auto"/>
            <w:noWrap/>
          </w:tcPr>
          <w:p w:rsidR="00CC0BA4" w:rsidRPr="00A50FAF" w:rsidRDefault="00225B22" w:rsidP="00AB2F60">
            <w:pPr>
              <w:spacing w:after="0"/>
              <w:jc w:val="center"/>
              <w:rPr>
                <w:color w:val="000000"/>
              </w:rPr>
            </w:pPr>
            <w:r>
              <w:rPr>
                <w:color w:val="000000"/>
              </w:rPr>
              <w:t>71705,76</w:t>
            </w:r>
          </w:p>
        </w:tc>
      </w:tr>
      <w:tr w:rsidR="003F0DF2" w:rsidRPr="0096136F" w:rsidTr="00225B22">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3F0DF2" w:rsidRPr="0074624C" w:rsidRDefault="003F0DF2" w:rsidP="003F0DF2">
            <w:pPr>
              <w:spacing w:after="0"/>
              <w:jc w:val="center"/>
              <w:rPr>
                <w:b/>
                <w:color w:val="000000"/>
              </w:rPr>
            </w:pPr>
            <w:r w:rsidRPr="003558E4">
              <w:rPr>
                <w:b/>
                <w:bCs/>
                <w:color w:val="000000"/>
              </w:rPr>
              <w:t>Итого по МКД:</w:t>
            </w:r>
          </w:p>
        </w:tc>
        <w:tc>
          <w:tcPr>
            <w:tcW w:w="2400" w:type="dxa"/>
            <w:tcBorders>
              <w:top w:val="single" w:sz="4" w:space="0" w:color="auto"/>
              <w:left w:val="nil"/>
              <w:bottom w:val="single" w:sz="4" w:space="0" w:color="auto"/>
              <w:right w:val="single" w:sz="4" w:space="0" w:color="auto"/>
            </w:tcBorders>
            <w:shd w:val="clear" w:color="auto" w:fill="auto"/>
            <w:noWrap/>
          </w:tcPr>
          <w:p w:rsidR="003F0DF2" w:rsidRPr="003F0DF2" w:rsidRDefault="00225B22" w:rsidP="003F0DF2">
            <w:pPr>
              <w:spacing w:after="0"/>
              <w:jc w:val="center"/>
              <w:rPr>
                <w:b/>
                <w:color w:val="000000"/>
              </w:rPr>
            </w:pPr>
            <w:r>
              <w:rPr>
                <w:b/>
                <w:color w:val="000000"/>
              </w:rPr>
              <w:t>71705,76</w:t>
            </w:r>
          </w:p>
        </w:tc>
      </w:tr>
      <w:tr w:rsidR="00225B22" w:rsidRPr="003558E4" w:rsidTr="00225B22">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225B22" w:rsidRPr="004F6614" w:rsidRDefault="00225B22" w:rsidP="003F0DF2">
            <w:pPr>
              <w:spacing w:after="0"/>
              <w:jc w:val="center"/>
              <w:rPr>
                <w:bCs/>
                <w:color w:val="000000"/>
              </w:rPr>
            </w:pPr>
            <w:r>
              <w:rPr>
                <w:bCs/>
                <w:color w:val="000000"/>
              </w:rPr>
              <w:t>2</w:t>
            </w:r>
          </w:p>
        </w:tc>
        <w:tc>
          <w:tcPr>
            <w:tcW w:w="3379" w:type="dxa"/>
            <w:vMerge w:val="restart"/>
            <w:tcBorders>
              <w:top w:val="single" w:sz="4" w:space="0" w:color="auto"/>
              <w:left w:val="single" w:sz="4" w:space="0" w:color="auto"/>
              <w:right w:val="single" w:sz="4" w:space="0" w:color="auto"/>
            </w:tcBorders>
            <w:shd w:val="clear" w:color="auto" w:fill="auto"/>
          </w:tcPr>
          <w:p w:rsidR="00225B22" w:rsidRDefault="00225B22" w:rsidP="00225B22">
            <w:pPr>
              <w:autoSpaceDE w:val="0"/>
              <w:spacing w:after="0"/>
              <w:jc w:val="center"/>
            </w:pPr>
            <w:r>
              <w:t>г. Тула, ул. Л. Толстого, д.114-Б/57</w:t>
            </w:r>
          </w:p>
          <w:p w:rsidR="00225B22" w:rsidRPr="004F6614" w:rsidRDefault="00225B22" w:rsidP="00225B22">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25B22" w:rsidRPr="004F6614" w:rsidRDefault="00225B22" w:rsidP="003F0DF2">
            <w:pPr>
              <w:spacing w:after="0"/>
              <w:jc w:val="center"/>
              <w:rPr>
                <w:bCs/>
                <w:color w:val="000000"/>
              </w:rPr>
            </w:pPr>
            <w:r>
              <w:rPr>
                <w:bCs/>
                <w:color w:val="000000"/>
              </w:rPr>
              <w:t>Ремонт системы водоотведения</w:t>
            </w:r>
          </w:p>
        </w:tc>
        <w:tc>
          <w:tcPr>
            <w:tcW w:w="2400" w:type="dxa"/>
            <w:tcBorders>
              <w:top w:val="single" w:sz="4" w:space="0" w:color="auto"/>
              <w:left w:val="nil"/>
              <w:bottom w:val="single" w:sz="4" w:space="0" w:color="auto"/>
              <w:right w:val="single" w:sz="4" w:space="0" w:color="auto"/>
            </w:tcBorders>
            <w:shd w:val="clear" w:color="auto" w:fill="auto"/>
            <w:noWrap/>
          </w:tcPr>
          <w:p w:rsidR="00225B22" w:rsidRPr="004F6614" w:rsidRDefault="00225B22" w:rsidP="003F0DF2">
            <w:pPr>
              <w:spacing w:after="0"/>
              <w:jc w:val="center"/>
              <w:rPr>
                <w:color w:val="000000"/>
              </w:rPr>
            </w:pPr>
            <w:r>
              <w:rPr>
                <w:color w:val="000000"/>
              </w:rPr>
              <w:t>7852,57</w:t>
            </w:r>
          </w:p>
        </w:tc>
      </w:tr>
      <w:tr w:rsidR="00225B22" w:rsidRPr="003558E4" w:rsidTr="00225B22">
        <w:trPr>
          <w:trHeight w:val="344"/>
        </w:trPr>
        <w:tc>
          <w:tcPr>
            <w:tcW w:w="840" w:type="dxa"/>
            <w:vMerge/>
            <w:tcBorders>
              <w:left w:val="single" w:sz="4" w:space="0" w:color="auto"/>
              <w:right w:val="single" w:sz="4" w:space="0" w:color="auto"/>
            </w:tcBorders>
            <w:shd w:val="clear" w:color="auto" w:fill="auto"/>
            <w:noWrap/>
          </w:tcPr>
          <w:p w:rsidR="00225B22" w:rsidRDefault="00225B22" w:rsidP="003F0DF2">
            <w:pPr>
              <w:spacing w:after="0"/>
              <w:jc w:val="center"/>
              <w:rPr>
                <w:bCs/>
                <w:color w:val="000000"/>
              </w:rPr>
            </w:pPr>
          </w:p>
        </w:tc>
        <w:tc>
          <w:tcPr>
            <w:tcW w:w="3379" w:type="dxa"/>
            <w:vMerge/>
            <w:tcBorders>
              <w:left w:val="single" w:sz="4" w:space="0" w:color="auto"/>
              <w:right w:val="single" w:sz="4" w:space="0" w:color="auto"/>
            </w:tcBorders>
            <w:shd w:val="clear" w:color="auto" w:fill="auto"/>
          </w:tcPr>
          <w:p w:rsidR="00225B22" w:rsidRDefault="00225B22" w:rsidP="00225B22">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25B22" w:rsidRPr="004F6614" w:rsidRDefault="00225B22" w:rsidP="003F0DF2">
            <w:pPr>
              <w:spacing w:after="0"/>
              <w:jc w:val="center"/>
              <w:rPr>
                <w:bCs/>
                <w:color w:val="000000"/>
              </w:rPr>
            </w:pPr>
            <w:r>
              <w:rPr>
                <w:bCs/>
                <w:color w:val="000000"/>
              </w:rPr>
              <w:t>Ремонт системы водоснабжения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225B22" w:rsidRPr="004F6614" w:rsidRDefault="00225B22" w:rsidP="003F0DF2">
            <w:pPr>
              <w:spacing w:after="0"/>
              <w:jc w:val="center"/>
              <w:rPr>
                <w:color w:val="000000"/>
              </w:rPr>
            </w:pPr>
            <w:r>
              <w:rPr>
                <w:color w:val="000000"/>
              </w:rPr>
              <w:t>156651,54</w:t>
            </w:r>
          </w:p>
        </w:tc>
      </w:tr>
      <w:tr w:rsidR="003F0DF2" w:rsidRPr="003558E4" w:rsidTr="00225B22">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3F0DF2" w:rsidRPr="003558E4" w:rsidRDefault="003F0DF2" w:rsidP="003F0DF2">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3F0DF2" w:rsidRPr="0096136F" w:rsidRDefault="00225B22" w:rsidP="003F0DF2">
            <w:pPr>
              <w:jc w:val="center"/>
              <w:rPr>
                <w:b/>
                <w:color w:val="000000"/>
              </w:rPr>
            </w:pPr>
            <w:r>
              <w:rPr>
                <w:b/>
                <w:color w:val="000000"/>
              </w:rPr>
              <w:t>164504,11</w:t>
            </w:r>
          </w:p>
        </w:tc>
      </w:tr>
      <w:tr w:rsidR="00225B22" w:rsidRPr="003558E4" w:rsidTr="00225B22">
        <w:trPr>
          <w:trHeight w:val="232"/>
        </w:trPr>
        <w:tc>
          <w:tcPr>
            <w:tcW w:w="840" w:type="dxa"/>
            <w:vMerge w:val="restart"/>
            <w:tcBorders>
              <w:top w:val="single" w:sz="4" w:space="0" w:color="auto"/>
              <w:left w:val="single" w:sz="4" w:space="0" w:color="auto"/>
              <w:right w:val="single" w:sz="4" w:space="0" w:color="auto"/>
            </w:tcBorders>
            <w:shd w:val="clear" w:color="auto" w:fill="auto"/>
            <w:noWrap/>
          </w:tcPr>
          <w:p w:rsidR="00225B22" w:rsidRPr="00B27FB1" w:rsidRDefault="00225B22" w:rsidP="003F0DF2">
            <w:pPr>
              <w:spacing w:after="0"/>
              <w:jc w:val="center"/>
              <w:rPr>
                <w:bCs/>
                <w:color w:val="000000"/>
              </w:rPr>
            </w:pPr>
            <w:r>
              <w:rPr>
                <w:bCs/>
                <w:color w:val="000000"/>
              </w:rPr>
              <w:t>3</w:t>
            </w:r>
          </w:p>
        </w:tc>
        <w:tc>
          <w:tcPr>
            <w:tcW w:w="3379" w:type="dxa"/>
            <w:vMerge w:val="restart"/>
            <w:tcBorders>
              <w:top w:val="single" w:sz="4" w:space="0" w:color="auto"/>
              <w:left w:val="single" w:sz="4" w:space="0" w:color="auto"/>
              <w:right w:val="single" w:sz="4" w:space="0" w:color="auto"/>
            </w:tcBorders>
            <w:shd w:val="clear" w:color="auto" w:fill="auto"/>
          </w:tcPr>
          <w:p w:rsidR="00225B22" w:rsidRDefault="00225B22" w:rsidP="00225B22">
            <w:pPr>
              <w:autoSpaceDE w:val="0"/>
              <w:spacing w:after="0"/>
              <w:jc w:val="center"/>
            </w:pPr>
            <w:r>
              <w:t>г. Тула, ул. Первомайская, д.1</w:t>
            </w:r>
          </w:p>
          <w:p w:rsidR="00225B22" w:rsidRPr="00B27FB1" w:rsidRDefault="00225B22" w:rsidP="00225B22">
            <w:pPr>
              <w:autoSpaceDE w:val="0"/>
              <w:spacing w:after="0"/>
              <w:jc w:val="center"/>
              <w:rPr>
                <w:bCs/>
                <w:color w:val="000000"/>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25B22" w:rsidRPr="00B27FB1" w:rsidRDefault="00225B22" w:rsidP="003F0DF2">
            <w:pPr>
              <w:spacing w:after="0"/>
              <w:jc w:val="center"/>
              <w:rPr>
                <w:bCs/>
                <w:color w:val="000000"/>
              </w:rPr>
            </w:pPr>
            <w:r>
              <w:rPr>
                <w:bCs/>
                <w:color w:val="000000"/>
              </w:rPr>
              <w:t>Ремонт системы водоотведения</w:t>
            </w:r>
          </w:p>
        </w:tc>
        <w:tc>
          <w:tcPr>
            <w:tcW w:w="2400" w:type="dxa"/>
            <w:tcBorders>
              <w:top w:val="single" w:sz="4" w:space="0" w:color="auto"/>
              <w:left w:val="nil"/>
              <w:bottom w:val="single" w:sz="4" w:space="0" w:color="auto"/>
              <w:right w:val="single" w:sz="4" w:space="0" w:color="auto"/>
            </w:tcBorders>
            <w:shd w:val="clear" w:color="auto" w:fill="auto"/>
            <w:noWrap/>
          </w:tcPr>
          <w:p w:rsidR="00225B22" w:rsidRPr="00B27FB1" w:rsidRDefault="00225B22" w:rsidP="003F0DF2">
            <w:pPr>
              <w:jc w:val="center"/>
              <w:rPr>
                <w:color w:val="000000"/>
              </w:rPr>
            </w:pPr>
            <w:r>
              <w:rPr>
                <w:color w:val="000000"/>
              </w:rPr>
              <w:t>290957,64</w:t>
            </w:r>
          </w:p>
        </w:tc>
      </w:tr>
      <w:tr w:rsidR="00225B22" w:rsidRPr="003558E4" w:rsidTr="00225B22">
        <w:trPr>
          <w:trHeight w:val="231"/>
        </w:trPr>
        <w:tc>
          <w:tcPr>
            <w:tcW w:w="840" w:type="dxa"/>
            <w:vMerge/>
            <w:tcBorders>
              <w:left w:val="single" w:sz="4" w:space="0" w:color="auto"/>
              <w:bottom w:val="single" w:sz="4" w:space="0" w:color="auto"/>
              <w:right w:val="single" w:sz="4" w:space="0" w:color="auto"/>
            </w:tcBorders>
            <w:shd w:val="clear" w:color="auto" w:fill="auto"/>
            <w:noWrap/>
          </w:tcPr>
          <w:p w:rsidR="00225B22" w:rsidRDefault="00225B22" w:rsidP="003F0DF2">
            <w:pPr>
              <w:spacing w:after="0"/>
              <w:jc w:val="center"/>
              <w:rPr>
                <w:bCs/>
                <w:color w:val="000000"/>
              </w:rPr>
            </w:pPr>
          </w:p>
        </w:tc>
        <w:tc>
          <w:tcPr>
            <w:tcW w:w="3379" w:type="dxa"/>
            <w:vMerge/>
            <w:tcBorders>
              <w:left w:val="single" w:sz="4" w:space="0" w:color="auto"/>
              <w:bottom w:val="single" w:sz="4" w:space="0" w:color="auto"/>
              <w:right w:val="single" w:sz="4" w:space="0" w:color="auto"/>
            </w:tcBorders>
            <w:shd w:val="clear" w:color="auto" w:fill="auto"/>
          </w:tcPr>
          <w:p w:rsidR="00225B22" w:rsidRDefault="00225B22" w:rsidP="00225B22">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25B22" w:rsidRPr="00B27FB1" w:rsidRDefault="00225B22" w:rsidP="00225B22">
            <w:pPr>
              <w:spacing w:after="0"/>
              <w:jc w:val="center"/>
              <w:rPr>
                <w:bCs/>
                <w:color w:val="000000"/>
              </w:rPr>
            </w:pPr>
            <w:r>
              <w:rPr>
                <w:bCs/>
                <w:color w:val="000000"/>
              </w:rPr>
              <w:t>Ремонт системы теплоснабжения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225B22" w:rsidRPr="00B27FB1" w:rsidRDefault="00225B22" w:rsidP="003F0DF2">
            <w:pPr>
              <w:jc w:val="center"/>
              <w:rPr>
                <w:color w:val="000000"/>
              </w:rPr>
            </w:pPr>
            <w:r>
              <w:rPr>
                <w:color w:val="000000"/>
              </w:rPr>
              <w:t>604750,7</w:t>
            </w:r>
          </w:p>
        </w:tc>
      </w:tr>
      <w:tr w:rsidR="00B27FB1" w:rsidRPr="003558E4" w:rsidTr="003B30F7">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B27FB1" w:rsidRPr="003558E4" w:rsidRDefault="00B27FB1" w:rsidP="003F0DF2">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B27FB1" w:rsidRDefault="00225B22" w:rsidP="003F0DF2">
            <w:pPr>
              <w:jc w:val="center"/>
              <w:rPr>
                <w:b/>
                <w:color w:val="000000"/>
              </w:rPr>
            </w:pPr>
            <w:r>
              <w:rPr>
                <w:b/>
                <w:color w:val="000000"/>
              </w:rPr>
              <w:t>895708,34</w:t>
            </w:r>
          </w:p>
        </w:tc>
      </w:tr>
      <w:tr w:rsidR="003F0DF2"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F0DF2" w:rsidRPr="003558E4" w:rsidRDefault="003F0DF2" w:rsidP="003F0DF2">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3F0DF2" w:rsidRPr="0096136F" w:rsidRDefault="00225B22" w:rsidP="003F0DF2">
            <w:pPr>
              <w:jc w:val="center"/>
              <w:rPr>
                <w:b/>
                <w:color w:val="000000"/>
              </w:rPr>
            </w:pPr>
            <w:r>
              <w:rPr>
                <w:b/>
                <w:color w:val="000000"/>
              </w:rPr>
              <w:t>1 131 918,21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3A0A28">
        <w:rPr>
          <w:sz w:val="22"/>
          <w:szCs w:val="22"/>
        </w:rPr>
        <w:t>общего имущества</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164F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EE432A" w:rsidRDefault="00EE432A" w:rsidP="00EE432A">
      <w:pPr>
        <w:autoSpaceDE w:val="0"/>
        <w:spacing w:after="0"/>
        <w:jc w:val="center"/>
      </w:pPr>
      <w:r>
        <w:t>г. Тула, пр. Ленина, д.64</w:t>
      </w:r>
    </w:p>
    <w:p w:rsidR="00EE432A" w:rsidRDefault="00EE432A" w:rsidP="00EE432A">
      <w:pPr>
        <w:autoSpaceDE w:val="0"/>
        <w:spacing w:after="0"/>
        <w:jc w:val="center"/>
      </w:pPr>
      <w:r>
        <w:t>г. Тула, ул. Л. Толстого, д.114-Б/57</w:t>
      </w:r>
    </w:p>
    <w:p w:rsidR="00EE432A" w:rsidRDefault="00EE432A" w:rsidP="00EE432A">
      <w:pPr>
        <w:autoSpaceDE w:val="0"/>
        <w:spacing w:after="0"/>
        <w:jc w:val="center"/>
      </w:pPr>
      <w:r>
        <w:t>г. Тула, ул. Первомайская, д.1</w:t>
      </w:r>
    </w:p>
    <w:p w:rsidR="00105F2D" w:rsidRDefault="00105F2D" w:rsidP="00292F38">
      <w:pPr>
        <w:autoSpaceDE w:val="0"/>
        <w:spacing w:after="0"/>
        <w:jc w:val="center"/>
      </w:pP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EE432A" w:rsidP="002B5D6A">
      <w:pPr>
        <w:jc w:val="center"/>
      </w:pPr>
      <w:r>
        <w:rPr>
          <w:b/>
          <w:color w:val="000000"/>
        </w:rPr>
        <w:t>1 131 918,21</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0C0" w:rsidRDefault="00B760C0">
      <w:pPr>
        <w:spacing w:after="0"/>
      </w:pPr>
      <w:r>
        <w:separator/>
      </w:r>
    </w:p>
  </w:endnote>
  <w:endnote w:type="continuationSeparator" w:id="0">
    <w:p w:rsidR="00B760C0" w:rsidRDefault="00B760C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Pr="00394EB9" w:rsidRDefault="0057791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0C0" w:rsidRDefault="00B760C0">
      <w:pPr>
        <w:spacing w:after="0"/>
      </w:pPr>
      <w:r>
        <w:separator/>
      </w:r>
    </w:p>
  </w:footnote>
  <w:footnote w:type="continuationSeparator" w:id="0">
    <w:p w:rsidR="00B760C0" w:rsidRDefault="00B760C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B02230" w:rsidP="001C026D">
    <w:pPr>
      <w:jc w:val="center"/>
    </w:pPr>
    <w:fldSimple w:instr="PAGE   \* MERGEFORMAT">
      <w:r w:rsidR="001B1D83">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B02230" w:rsidP="001C026D">
    <w:pPr>
      <w:jc w:val="center"/>
    </w:pPr>
    <w:fldSimple w:instr="PAGE   \* MERGEFORMAT">
      <w:r w:rsidR="00733733">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B02230" w:rsidP="001C026D">
    <w:pPr>
      <w:jc w:val="center"/>
    </w:pPr>
    <w:fldSimple w:instr="PAGE   \* MERGEFORMAT">
      <w:r w:rsidR="001B1D83">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D95"/>
    <w:rsid w:val="0004378C"/>
    <w:rsid w:val="000503B6"/>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02BB"/>
    <w:rsid w:val="000915FA"/>
    <w:rsid w:val="00091BC8"/>
    <w:rsid w:val="0009380F"/>
    <w:rsid w:val="00093CA2"/>
    <w:rsid w:val="00095022"/>
    <w:rsid w:val="00096BC1"/>
    <w:rsid w:val="00096D26"/>
    <w:rsid w:val="000978ED"/>
    <w:rsid w:val="000A0CA1"/>
    <w:rsid w:val="000A2DA6"/>
    <w:rsid w:val="000A4D29"/>
    <w:rsid w:val="000A699F"/>
    <w:rsid w:val="000A73CA"/>
    <w:rsid w:val="000B10B4"/>
    <w:rsid w:val="000B3E14"/>
    <w:rsid w:val="000B4528"/>
    <w:rsid w:val="000B4C7D"/>
    <w:rsid w:val="000B537A"/>
    <w:rsid w:val="000B7DFC"/>
    <w:rsid w:val="000C5C69"/>
    <w:rsid w:val="000C5E54"/>
    <w:rsid w:val="000C6021"/>
    <w:rsid w:val="000C64EA"/>
    <w:rsid w:val="000C792D"/>
    <w:rsid w:val="000D0211"/>
    <w:rsid w:val="000D2293"/>
    <w:rsid w:val="000D236F"/>
    <w:rsid w:val="000D2431"/>
    <w:rsid w:val="000D4349"/>
    <w:rsid w:val="000D4A66"/>
    <w:rsid w:val="000D5B34"/>
    <w:rsid w:val="000D6EB8"/>
    <w:rsid w:val="000D7171"/>
    <w:rsid w:val="000D7D6A"/>
    <w:rsid w:val="000E0D9A"/>
    <w:rsid w:val="000E29C3"/>
    <w:rsid w:val="000E2CEF"/>
    <w:rsid w:val="000E340C"/>
    <w:rsid w:val="000E5FB1"/>
    <w:rsid w:val="000E6A4D"/>
    <w:rsid w:val="000E7C6E"/>
    <w:rsid w:val="000F0B53"/>
    <w:rsid w:val="000F1E18"/>
    <w:rsid w:val="000F4B0C"/>
    <w:rsid w:val="000F6142"/>
    <w:rsid w:val="000F6B82"/>
    <w:rsid w:val="000F7AFE"/>
    <w:rsid w:val="00101E74"/>
    <w:rsid w:val="00103585"/>
    <w:rsid w:val="00104E70"/>
    <w:rsid w:val="00105AAF"/>
    <w:rsid w:val="00105F2D"/>
    <w:rsid w:val="0010723A"/>
    <w:rsid w:val="001115E4"/>
    <w:rsid w:val="00111DD6"/>
    <w:rsid w:val="001135F8"/>
    <w:rsid w:val="001138CB"/>
    <w:rsid w:val="0011490E"/>
    <w:rsid w:val="00117CD5"/>
    <w:rsid w:val="001224DD"/>
    <w:rsid w:val="00122BD2"/>
    <w:rsid w:val="00123E90"/>
    <w:rsid w:val="00126C80"/>
    <w:rsid w:val="001270EA"/>
    <w:rsid w:val="00127659"/>
    <w:rsid w:val="00131B56"/>
    <w:rsid w:val="001344A5"/>
    <w:rsid w:val="00136A1E"/>
    <w:rsid w:val="001379E6"/>
    <w:rsid w:val="0014631F"/>
    <w:rsid w:val="00146ACE"/>
    <w:rsid w:val="00147DB8"/>
    <w:rsid w:val="00147F08"/>
    <w:rsid w:val="0015210E"/>
    <w:rsid w:val="001546AC"/>
    <w:rsid w:val="001548F2"/>
    <w:rsid w:val="00155B44"/>
    <w:rsid w:val="00156996"/>
    <w:rsid w:val="00157466"/>
    <w:rsid w:val="001622D2"/>
    <w:rsid w:val="00163E94"/>
    <w:rsid w:val="0016428D"/>
    <w:rsid w:val="00164F7C"/>
    <w:rsid w:val="001653E0"/>
    <w:rsid w:val="00166546"/>
    <w:rsid w:val="0017253A"/>
    <w:rsid w:val="0017686C"/>
    <w:rsid w:val="001815BB"/>
    <w:rsid w:val="00181B72"/>
    <w:rsid w:val="001832CC"/>
    <w:rsid w:val="001861C9"/>
    <w:rsid w:val="00190FC5"/>
    <w:rsid w:val="0019144E"/>
    <w:rsid w:val="00191D3B"/>
    <w:rsid w:val="001937E8"/>
    <w:rsid w:val="00194390"/>
    <w:rsid w:val="001953F8"/>
    <w:rsid w:val="00195725"/>
    <w:rsid w:val="00197978"/>
    <w:rsid w:val="001A108F"/>
    <w:rsid w:val="001A1F6E"/>
    <w:rsid w:val="001A210F"/>
    <w:rsid w:val="001A3816"/>
    <w:rsid w:val="001A3D62"/>
    <w:rsid w:val="001A476E"/>
    <w:rsid w:val="001A564F"/>
    <w:rsid w:val="001A6495"/>
    <w:rsid w:val="001A65C3"/>
    <w:rsid w:val="001A7A15"/>
    <w:rsid w:val="001B1D83"/>
    <w:rsid w:val="001B2BB0"/>
    <w:rsid w:val="001B344A"/>
    <w:rsid w:val="001B3C50"/>
    <w:rsid w:val="001B5EBD"/>
    <w:rsid w:val="001C026D"/>
    <w:rsid w:val="001C2530"/>
    <w:rsid w:val="001C27B4"/>
    <w:rsid w:val="001C28F3"/>
    <w:rsid w:val="001C4369"/>
    <w:rsid w:val="001C49E6"/>
    <w:rsid w:val="001C517A"/>
    <w:rsid w:val="001C5764"/>
    <w:rsid w:val="001D04D3"/>
    <w:rsid w:val="001D23AA"/>
    <w:rsid w:val="001D2762"/>
    <w:rsid w:val="001D30A9"/>
    <w:rsid w:val="001D486C"/>
    <w:rsid w:val="001E396C"/>
    <w:rsid w:val="001E4232"/>
    <w:rsid w:val="001E4A1D"/>
    <w:rsid w:val="001E7829"/>
    <w:rsid w:val="00202C94"/>
    <w:rsid w:val="00202F44"/>
    <w:rsid w:val="002062AF"/>
    <w:rsid w:val="002121F8"/>
    <w:rsid w:val="002137A7"/>
    <w:rsid w:val="00215BD1"/>
    <w:rsid w:val="00215E37"/>
    <w:rsid w:val="00216952"/>
    <w:rsid w:val="002216B9"/>
    <w:rsid w:val="002240DC"/>
    <w:rsid w:val="002259C8"/>
    <w:rsid w:val="00225B22"/>
    <w:rsid w:val="00226F16"/>
    <w:rsid w:val="00227C51"/>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2E28"/>
    <w:rsid w:val="00265CF7"/>
    <w:rsid w:val="00265D1A"/>
    <w:rsid w:val="0026629C"/>
    <w:rsid w:val="002701EA"/>
    <w:rsid w:val="00270D23"/>
    <w:rsid w:val="00273CEA"/>
    <w:rsid w:val="00275A9D"/>
    <w:rsid w:val="002762BC"/>
    <w:rsid w:val="00276705"/>
    <w:rsid w:val="00276BAE"/>
    <w:rsid w:val="002806A1"/>
    <w:rsid w:val="00281132"/>
    <w:rsid w:val="00283C43"/>
    <w:rsid w:val="00284BCD"/>
    <w:rsid w:val="002854A2"/>
    <w:rsid w:val="0028591C"/>
    <w:rsid w:val="00292018"/>
    <w:rsid w:val="00292DD3"/>
    <w:rsid w:val="00292F38"/>
    <w:rsid w:val="0029470F"/>
    <w:rsid w:val="00295733"/>
    <w:rsid w:val="00297034"/>
    <w:rsid w:val="002A21F3"/>
    <w:rsid w:val="002A2F86"/>
    <w:rsid w:val="002A3717"/>
    <w:rsid w:val="002A4097"/>
    <w:rsid w:val="002A5020"/>
    <w:rsid w:val="002A5B78"/>
    <w:rsid w:val="002A5B8C"/>
    <w:rsid w:val="002A6987"/>
    <w:rsid w:val="002A6F7F"/>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4F15"/>
    <w:rsid w:val="0033746C"/>
    <w:rsid w:val="0034151A"/>
    <w:rsid w:val="003425C7"/>
    <w:rsid w:val="003426A1"/>
    <w:rsid w:val="003445E4"/>
    <w:rsid w:val="00344792"/>
    <w:rsid w:val="0034767F"/>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86FF7"/>
    <w:rsid w:val="00390139"/>
    <w:rsid w:val="003936BE"/>
    <w:rsid w:val="00395BB5"/>
    <w:rsid w:val="00396623"/>
    <w:rsid w:val="00397871"/>
    <w:rsid w:val="003A0A28"/>
    <w:rsid w:val="003A1145"/>
    <w:rsid w:val="003A16FC"/>
    <w:rsid w:val="003A4E97"/>
    <w:rsid w:val="003B03AC"/>
    <w:rsid w:val="003B0484"/>
    <w:rsid w:val="003B1477"/>
    <w:rsid w:val="003B30F7"/>
    <w:rsid w:val="003B40D0"/>
    <w:rsid w:val="003B45AE"/>
    <w:rsid w:val="003B5181"/>
    <w:rsid w:val="003B58CF"/>
    <w:rsid w:val="003B594D"/>
    <w:rsid w:val="003B7713"/>
    <w:rsid w:val="003B77C3"/>
    <w:rsid w:val="003C069A"/>
    <w:rsid w:val="003C0E92"/>
    <w:rsid w:val="003D2787"/>
    <w:rsid w:val="003D2DCC"/>
    <w:rsid w:val="003D4AE7"/>
    <w:rsid w:val="003D4DBE"/>
    <w:rsid w:val="003D5F8E"/>
    <w:rsid w:val="003D7084"/>
    <w:rsid w:val="003E31DA"/>
    <w:rsid w:val="003E3BCF"/>
    <w:rsid w:val="003E48C9"/>
    <w:rsid w:val="003E58FA"/>
    <w:rsid w:val="003E773F"/>
    <w:rsid w:val="003F0333"/>
    <w:rsid w:val="003F0AD2"/>
    <w:rsid w:val="003F0B50"/>
    <w:rsid w:val="003F0DF2"/>
    <w:rsid w:val="003F0F01"/>
    <w:rsid w:val="003F15BB"/>
    <w:rsid w:val="003F4693"/>
    <w:rsid w:val="00400A36"/>
    <w:rsid w:val="0040110A"/>
    <w:rsid w:val="00403549"/>
    <w:rsid w:val="004045B2"/>
    <w:rsid w:val="00404A6A"/>
    <w:rsid w:val="00406996"/>
    <w:rsid w:val="004077E3"/>
    <w:rsid w:val="00407B55"/>
    <w:rsid w:val="00410289"/>
    <w:rsid w:val="004140F6"/>
    <w:rsid w:val="00414D57"/>
    <w:rsid w:val="00415BC0"/>
    <w:rsid w:val="0041767C"/>
    <w:rsid w:val="00421D51"/>
    <w:rsid w:val="00425A9A"/>
    <w:rsid w:val="004264CA"/>
    <w:rsid w:val="004307C1"/>
    <w:rsid w:val="00431537"/>
    <w:rsid w:val="00432596"/>
    <w:rsid w:val="004339C1"/>
    <w:rsid w:val="004340B8"/>
    <w:rsid w:val="004345DF"/>
    <w:rsid w:val="00435236"/>
    <w:rsid w:val="00435428"/>
    <w:rsid w:val="004407D7"/>
    <w:rsid w:val="0044438D"/>
    <w:rsid w:val="00444F31"/>
    <w:rsid w:val="00445557"/>
    <w:rsid w:val="0044640B"/>
    <w:rsid w:val="00447892"/>
    <w:rsid w:val="00447D2D"/>
    <w:rsid w:val="00447F8A"/>
    <w:rsid w:val="004525A5"/>
    <w:rsid w:val="0045304A"/>
    <w:rsid w:val="00453D19"/>
    <w:rsid w:val="00454814"/>
    <w:rsid w:val="004571C0"/>
    <w:rsid w:val="004579C5"/>
    <w:rsid w:val="00460F95"/>
    <w:rsid w:val="004611E2"/>
    <w:rsid w:val="0046431C"/>
    <w:rsid w:val="0046564D"/>
    <w:rsid w:val="004660C2"/>
    <w:rsid w:val="00467388"/>
    <w:rsid w:val="004701C9"/>
    <w:rsid w:val="004712D8"/>
    <w:rsid w:val="00473D48"/>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32FD"/>
    <w:rsid w:val="004F40E5"/>
    <w:rsid w:val="004F4DBD"/>
    <w:rsid w:val="004F52DD"/>
    <w:rsid w:val="004F622E"/>
    <w:rsid w:val="004F6614"/>
    <w:rsid w:val="004F68DC"/>
    <w:rsid w:val="0050262A"/>
    <w:rsid w:val="005039C3"/>
    <w:rsid w:val="00506F94"/>
    <w:rsid w:val="005076D6"/>
    <w:rsid w:val="00510EEB"/>
    <w:rsid w:val="00511DE5"/>
    <w:rsid w:val="00513CD4"/>
    <w:rsid w:val="00515708"/>
    <w:rsid w:val="00516E6C"/>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517"/>
    <w:rsid w:val="00572807"/>
    <w:rsid w:val="00572AE6"/>
    <w:rsid w:val="00572BC8"/>
    <w:rsid w:val="0057485A"/>
    <w:rsid w:val="00574F10"/>
    <w:rsid w:val="0057791D"/>
    <w:rsid w:val="00577924"/>
    <w:rsid w:val="00577F06"/>
    <w:rsid w:val="00581162"/>
    <w:rsid w:val="00584268"/>
    <w:rsid w:val="0058449A"/>
    <w:rsid w:val="00585822"/>
    <w:rsid w:val="00585952"/>
    <w:rsid w:val="00585E16"/>
    <w:rsid w:val="00590175"/>
    <w:rsid w:val="00591D1F"/>
    <w:rsid w:val="00593C84"/>
    <w:rsid w:val="00594DEE"/>
    <w:rsid w:val="005973A9"/>
    <w:rsid w:val="005A1D4D"/>
    <w:rsid w:val="005A3F13"/>
    <w:rsid w:val="005A76C5"/>
    <w:rsid w:val="005A7FC5"/>
    <w:rsid w:val="005B0076"/>
    <w:rsid w:val="005B1D96"/>
    <w:rsid w:val="005B26DE"/>
    <w:rsid w:val="005B2EB8"/>
    <w:rsid w:val="005B4763"/>
    <w:rsid w:val="005B5036"/>
    <w:rsid w:val="005B6710"/>
    <w:rsid w:val="005C20BB"/>
    <w:rsid w:val="005C230E"/>
    <w:rsid w:val="005C25AA"/>
    <w:rsid w:val="005C25FB"/>
    <w:rsid w:val="005C2CB5"/>
    <w:rsid w:val="005C54B6"/>
    <w:rsid w:val="005D619F"/>
    <w:rsid w:val="005D7407"/>
    <w:rsid w:val="005E075A"/>
    <w:rsid w:val="005E0A25"/>
    <w:rsid w:val="005E0F4F"/>
    <w:rsid w:val="005E1239"/>
    <w:rsid w:val="005E1575"/>
    <w:rsid w:val="005E18AF"/>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6F11"/>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565D3"/>
    <w:rsid w:val="006600EA"/>
    <w:rsid w:val="0066138E"/>
    <w:rsid w:val="006629FE"/>
    <w:rsid w:val="00663E09"/>
    <w:rsid w:val="0066471E"/>
    <w:rsid w:val="006650F7"/>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2CA5"/>
    <w:rsid w:val="006D5BDE"/>
    <w:rsid w:val="006E2019"/>
    <w:rsid w:val="006E2C4A"/>
    <w:rsid w:val="006E2D76"/>
    <w:rsid w:val="006F32DB"/>
    <w:rsid w:val="006F3515"/>
    <w:rsid w:val="006F38C3"/>
    <w:rsid w:val="006F3D90"/>
    <w:rsid w:val="006F60F2"/>
    <w:rsid w:val="006F63C3"/>
    <w:rsid w:val="00704181"/>
    <w:rsid w:val="00706E9A"/>
    <w:rsid w:val="007119E7"/>
    <w:rsid w:val="0071572B"/>
    <w:rsid w:val="00715B8D"/>
    <w:rsid w:val="007161E8"/>
    <w:rsid w:val="007224F6"/>
    <w:rsid w:val="00724426"/>
    <w:rsid w:val="00726B97"/>
    <w:rsid w:val="007276E6"/>
    <w:rsid w:val="00730CD5"/>
    <w:rsid w:val="00731A31"/>
    <w:rsid w:val="00733488"/>
    <w:rsid w:val="00733733"/>
    <w:rsid w:val="007344F2"/>
    <w:rsid w:val="0073454F"/>
    <w:rsid w:val="007349E3"/>
    <w:rsid w:val="00734ADE"/>
    <w:rsid w:val="00735813"/>
    <w:rsid w:val="007367F9"/>
    <w:rsid w:val="00741C2A"/>
    <w:rsid w:val="00741F57"/>
    <w:rsid w:val="00743200"/>
    <w:rsid w:val="007440E9"/>
    <w:rsid w:val="0074624C"/>
    <w:rsid w:val="00754759"/>
    <w:rsid w:val="00760A55"/>
    <w:rsid w:val="00760A92"/>
    <w:rsid w:val="00763722"/>
    <w:rsid w:val="00764306"/>
    <w:rsid w:val="00764541"/>
    <w:rsid w:val="00767522"/>
    <w:rsid w:val="00767BC1"/>
    <w:rsid w:val="007704EC"/>
    <w:rsid w:val="00770EBF"/>
    <w:rsid w:val="007710AF"/>
    <w:rsid w:val="00771CFE"/>
    <w:rsid w:val="00773344"/>
    <w:rsid w:val="007736AF"/>
    <w:rsid w:val="007741BB"/>
    <w:rsid w:val="0077425C"/>
    <w:rsid w:val="00774620"/>
    <w:rsid w:val="007748E9"/>
    <w:rsid w:val="00775B63"/>
    <w:rsid w:val="00776FE6"/>
    <w:rsid w:val="00780305"/>
    <w:rsid w:val="00780D43"/>
    <w:rsid w:val="0078106D"/>
    <w:rsid w:val="00782D8B"/>
    <w:rsid w:val="00783C8A"/>
    <w:rsid w:val="00784F28"/>
    <w:rsid w:val="00786DE0"/>
    <w:rsid w:val="007878F9"/>
    <w:rsid w:val="00791417"/>
    <w:rsid w:val="0079362E"/>
    <w:rsid w:val="00793BBA"/>
    <w:rsid w:val="0079563E"/>
    <w:rsid w:val="00796E7E"/>
    <w:rsid w:val="007A02D6"/>
    <w:rsid w:val="007A3C37"/>
    <w:rsid w:val="007A61B5"/>
    <w:rsid w:val="007A681F"/>
    <w:rsid w:val="007A6DC7"/>
    <w:rsid w:val="007A7017"/>
    <w:rsid w:val="007B3D60"/>
    <w:rsid w:val="007B740E"/>
    <w:rsid w:val="007C6E56"/>
    <w:rsid w:val="007D020C"/>
    <w:rsid w:val="007D4734"/>
    <w:rsid w:val="007D6137"/>
    <w:rsid w:val="007E22EC"/>
    <w:rsid w:val="007E2759"/>
    <w:rsid w:val="007E4032"/>
    <w:rsid w:val="007E53ED"/>
    <w:rsid w:val="007E680D"/>
    <w:rsid w:val="007E7677"/>
    <w:rsid w:val="007F0B98"/>
    <w:rsid w:val="007F20F3"/>
    <w:rsid w:val="007F3602"/>
    <w:rsid w:val="007F49DB"/>
    <w:rsid w:val="007F76A8"/>
    <w:rsid w:val="0080036B"/>
    <w:rsid w:val="008014DB"/>
    <w:rsid w:val="00801843"/>
    <w:rsid w:val="00801CFC"/>
    <w:rsid w:val="00802B26"/>
    <w:rsid w:val="008040C5"/>
    <w:rsid w:val="008076AD"/>
    <w:rsid w:val="00807EF0"/>
    <w:rsid w:val="008149D0"/>
    <w:rsid w:val="00814F70"/>
    <w:rsid w:val="00821E21"/>
    <w:rsid w:val="00822AE1"/>
    <w:rsid w:val="00822E65"/>
    <w:rsid w:val="00824218"/>
    <w:rsid w:val="008262C1"/>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1DF4"/>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C6"/>
    <w:rsid w:val="008A1EC1"/>
    <w:rsid w:val="008A4619"/>
    <w:rsid w:val="008A494D"/>
    <w:rsid w:val="008A6C5A"/>
    <w:rsid w:val="008A7627"/>
    <w:rsid w:val="008B3BCB"/>
    <w:rsid w:val="008B3BEC"/>
    <w:rsid w:val="008B527A"/>
    <w:rsid w:val="008B5AC5"/>
    <w:rsid w:val="008B63CD"/>
    <w:rsid w:val="008C17B7"/>
    <w:rsid w:val="008C2398"/>
    <w:rsid w:val="008C291C"/>
    <w:rsid w:val="008C370C"/>
    <w:rsid w:val="008C5D67"/>
    <w:rsid w:val="008C602F"/>
    <w:rsid w:val="008D2D37"/>
    <w:rsid w:val="008D4EC3"/>
    <w:rsid w:val="008D6535"/>
    <w:rsid w:val="008D7047"/>
    <w:rsid w:val="008D792F"/>
    <w:rsid w:val="008E089C"/>
    <w:rsid w:val="008E1C1B"/>
    <w:rsid w:val="008E2619"/>
    <w:rsid w:val="008E7907"/>
    <w:rsid w:val="008E7A8E"/>
    <w:rsid w:val="008F01BD"/>
    <w:rsid w:val="008F057C"/>
    <w:rsid w:val="008F0659"/>
    <w:rsid w:val="008F2F04"/>
    <w:rsid w:val="008F4AE3"/>
    <w:rsid w:val="008F587D"/>
    <w:rsid w:val="008F600B"/>
    <w:rsid w:val="008F73AC"/>
    <w:rsid w:val="00902F4A"/>
    <w:rsid w:val="0090457A"/>
    <w:rsid w:val="00905DB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8031E"/>
    <w:rsid w:val="0098096A"/>
    <w:rsid w:val="009830CD"/>
    <w:rsid w:val="009836E8"/>
    <w:rsid w:val="0098626B"/>
    <w:rsid w:val="00986B5F"/>
    <w:rsid w:val="00986D36"/>
    <w:rsid w:val="0098793B"/>
    <w:rsid w:val="00987DD1"/>
    <w:rsid w:val="00991174"/>
    <w:rsid w:val="00991E7A"/>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1DBE"/>
    <w:rsid w:val="009D3B61"/>
    <w:rsid w:val="009D7409"/>
    <w:rsid w:val="009E053F"/>
    <w:rsid w:val="009E40A6"/>
    <w:rsid w:val="009F2F79"/>
    <w:rsid w:val="009F447A"/>
    <w:rsid w:val="009F4669"/>
    <w:rsid w:val="00A005D9"/>
    <w:rsid w:val="00A03933"/>
    <w:rsid w:val="00A03E2B"/>
    <w:rsid w:val="00A10DA0"/>
    <w:rsid w:val="00A15AAC"/>
    <w:rsid w:val="00A2030D"/>
    <w:rsid w:val="00A25B64"/>
    <w:rsid w:val="00A2783F"/>
    <w:rsid w:val="00A30346"/>
    <w:rsid w:val="00A3256A"/>
    <w:rsid w:val="00A32952"/>
    <w:rsid w:val="00A32EC8"/>
    <w:rsid w:val="00A35609"/>
    <w:rsid w:val="00A414EF"/>
    <w:rsid w:val="00A41657"/>
    <w:rsid w:val="00A43AB3"/>
    <w:rsid w:val="00A43B1C"/>
    <w:rsid w:val="00A43E6E"/>
    <w:rsid w:val="00A50994"/>
    <w:rsid w:val="00A525DB"/>
    <w:rsid w:val="00A52F41"/>
    <w:rsid w:val="00A5420B"/>
    <w:rsid w:val="00A5642B"/>
    <w:rsid w:val="00A566E4"/>
    <w:rsid w:val="00A606B3"/>
    <w:rsid w:val="00A63A2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777A"/>
    <w:rsid w:val="00AD017D"/>
    <w:rsid w:val="00AD2AA6"/>
    <w:rsid w:val="00AD4A3F"/>
    <w:rsid w:val="00AD537D"/>
    <w:rsid w:val="00AD57B6"/>
    <w:rsid w:val="00AD61F4"/>
    <w:rsid w:val="00AE1EB8"/>
    <w:rsid w:val="00AE2FE1"/>
    <w:rsid w:val="00AE41ED"/>
    <w:rsid w:val="00AE4203"/>
    <w:rsid w:val="00AE465B"/>
    <w:rsid w:val="00AE490B"/>
    <w:rsid w:val="00AE4E49"/>
    <w:rsid w:val="00AE64F5"/>
    <w:rsid w:val="00AE70CE"/>
    <w:rsid w:val="00AF0D6F"/>
    <w:rsid w:val="00AF2271"/>
    <w:rsid w:val="00AF605F"/>
    <w:rsid w:val="00AF6B4B"/>
    <w:rsid w:val="00AF7E2A"/>
    <w:rsid w:val="00B01B14"/>
    <w:rsid w:val="00B01D7C"/>
    <w:rsid w:val="00B02230"/>
    <w:rsid w:val="00B028F3"/>
    <w:rsid w:val="00B040EA"/>
    <w:rsid w:val="00B043A3"/>
    <w:rsid w:val="00B051B0"/>
    <w:rsid w:val="00B067CA"/>
    <w:rsid w:val="00B069A7"/>
    <w:rsid w:val="00B10D1B"/>
    <w:rsid w:val="00B10EF9"/>
    <w:rsid w:val="00B133E6"/>
    <w:rsid w:val="00B16A2F"/>
    <w:rsid w:val="00B16BD3"/>
    <w:rsid w:val="00B20C31"/>
    <w:rsid w:val="00B23316"/>
    <w:rsid w:val="00B24019"/>
    <w:rsid w:val="00B25F7D"/>
    <w:rsid w:val="00B2668D"/>
    <w:rsid w:val="00B27FB1"/>
    <w:rsid w:val="00B3076D"/>
    <w:rsid w:val="00B335D8"/>
    <w:rsid w:val="00B352C0"/>
    <w:rsid w:val="00B366FB"/>
    <w:rsid w:val="00B374B3"/>
    <w:rsid w:val="00B404F0"/>
    <w:rsid w:val="00B4108F"/>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60C0"/>
    <w:rsid w:val="00B77C5A"/>
    <w:rsid w:val="00B83D70"/>
    <w:rsid w:val="00B83F55"/>
    <w:rsid w:val="00B865F8"/>
    <w:rsid w:val="00B8664E"/>
    <w:rsid w:val="00B87299"/>
    <w:rsid w:val="00B87943"/>
    <w:rsid w:val="00B94B26"/>
    <w:rsid w:val="00B95087"/>
    <w:rsid w:val="00B95F8A"/>
    <w:rsid w:val="00BA2F74"/>
    <w:rsid w:val="00BA3ED9"/>
    <w:rsid w:val="00BA53DD"/>
    <w:rsid w:val="00BA6961"/>
    <w:rsid w:val="00BB0001"/>
    <w:rsid w:val="00BB0931"/>
    <w:rsid w:val="00BB30FC"/>
    <w:rsid w:val="00BB6C6D"/>
    <w:rsid w:val="00BB7D7B"/>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29E7"/>
    <w:rsid w:val="00C12AC6"/>
    <w:rsid w:val="00C12D4A"/>
    <w:rsid w:val="00C1575C"/>
    <w:rsid w:val="00C16A58"/>
    <w:rsid w:val="00C16CF3"/>
    <w:rsid w:val="00C17321"/>
    <w:rsid w:val="00C21C16"/>
    <w:rsid w:val="00C2208F"/>
    <w:rsid w:val="00C25493"/>
    <w:rsid w:val="00C255E4"/>
    <w:rsid w:val="00C25ECF"/>
    <w:rsid w:val="00C266E7"/>
    <w:rsid w:val="00C27CD7"/>
    <w:rsid w:val="00C3068F"/>
    <w:rsid w:val="00C36CD5"/>
    <w:rsid w:val="00C40125"/>
    <w:rsid w:val="00C402CB"/>
    <w:rsid w:val="00C4174B"/>
    <w:rsid w:val="00C4185B"/>
    <w:rsid w:val="00C4235C"/>
    <w:rsid w:val="00C4238F"/>
    <w:rsid w:val="00C426D8"/>
    <w:rsid w:val="00C42E25"/>
    <w:rsid w:val="00C451F3"/>
    <w:rsid w:val="00C4573C"/>
    <w:rsid w:val="00C46027"/>
    <w:rsid w:val="00C63ED9"/>
    <w:rsid w:val="00C63F4D"/>
    <w:rsid w:val="00C64AA6"/>
    <w:rsid w:val="00C64BA3"/>
    <w:rsid w:val="00C70A73"/>
    <w:rsid w:val="00C70EA2"/>
    <w:rsid w:val="00C717B2"/>
    <w:rsid w:val="00C71FB1"/>
    <w:rsid w:val="00C75660"/>
    <w:rsid w:val="00C82154"/>
    <w:rsid w:val="00C82331"/>
    <w:rsid w:val="00C84710"/>
    <w:rsid w:val="00C85979"/>
    <w:rsid w:val="00C85E19"/>
    <w:rsid w:val="00C86143"/>
    <w:rsid w:val="00C86DEE"/>
    <w:rsid w:val="00C91943"/>
    <w:rsid w:val="00C9287D"/>
    <w:rsid w:val="00C92E48"/>
    <w:rsid w:val="00C93F98"/>
    <w:rsid w:val="00CA0033"/>
    <w:rsid w:val="00CA4E48"/>
    <w:rsid w:val="00CA5B57"/>
    <w:rsid w:val="00CA6F8E"/>
    <w:rsid w:val="00CB2634"/>
    <w:rsid w:val="00CB2FAC"/>
    <w:rsid w:val="00CB37BD"/>
    <w:rsid w:val="00CB4BD2"/>
    <w:rsid w:val="00CC0197"/>
    <w:rsid w:val="00CC0BA4"/>
    <w:rsid w:val="00CC345E"/>
    <w:rsid w:val="00CC4186"/>
    <w:rsid w:val="00CD01B8"/>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51674"/>
    <w:rsid w:val="00D51A6B"/>
    <w:rsid w:val="00D5208C"/>
    <w:rsid w:val="00D55B73"/>
    <w:rsid w:val="00D55C94"/>
    <w:rsid w:val="00D55DD0"/>
    <w:rsid w:val="00D610D3"/>
    <w:rsid w:val="00D618E4"/>
    <w:rsid w:val="00D63574"/>
    <w:rsid w:val="00D652DC"/>
    <w:rsid w:val="00D66360"/>
    <w:rsid w:val="00D678F8"/>
    <w:rsid w:val="00D700E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C75CC"/>
    <w:rsid w:val="00DD155E"/>
    <w:rsid w:val="00DD1FBD"/>
    <w:rsid w:val="00DD368A"/>
    <w:rsid w:val="00DD3DE6"/>
    <w:rsid w:val="00DE1FD0"/>
    <w:rsid w:val="00DE1FE1"/>
    <w:rsid w:val="00DE246A"/>
    <w:rsid w:val="00DE3C59"/>
    <w:rsid w:val="00DE4A14"/>
    <w:rsid w:val="00DE53FA"/>
    <w:rsid w:val="00DE5667"/>
    <w:rsid w:val="00DE5D83"/>
    <w:rsid w:val="00DF1B76"/>
    <w:rsid w:val="00DF224A"/>
    <w:rsid w:val="00DF2348"/>
    <w:rsid w:val="00DF2613"/>
    <w:rsid w:val="00DF36AE"/>
    <w:rsid w:val="00DF3B21"/>
    <w:rsid w:val="00DF4B1E"/>
    <w:rsid w:val="00DF5167"/>
    <w:rsid w:val="00DF615F"/>
    <w:rsid w:val="00DF72E4"/>
    <w:rsid w:val="00DF7662"/>
    <w:rsid w:val="00E016FC"/>
    <w:rsid w:val="00E02749"/>
    <w:rsid w:val="00E0332D"/>
    <w:rsid w:val="00E10B6D"/>
    <w:rsid w:val="00E11533"/>
    <w:rsid w:val="00E1288C"/>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56676"/>
    <w:rsid w:val="00E60B96"/>
    <w:rsid w:val="00E626B1"/>
    <w:rsid w:val="00E632D3"/>
    <w:rsid w:val="00E63391"/>
    <w:rsid w:val="00E63934"/>
    <w:rsid w:val="00E65001"/>
    <w:rsid w:val="00E66F36"/>
    <w:rsid w:val="00E71B18"/>
    <w:rsid w:val="00E73663"/>
    <w:rsid w:val="00E7474B"/>
    <w:rsid w:val="00E7738B"/>
    <w:rsid w:val="00E80988"/>
    <w:rsid w:val="00E91ADD"/>
    <w:rsid w:val="00E91C7D"/>
    <w:rsid w:val="00E938AF"/>
    <w:rsid w:val="00E93C90"/>
    <w:rsid w:val="00E957DA"/>
    <w:rsid w:val="00EA2ED7"/>
    <w:rsid w:val="00EA401D"/>
    <w:rsid w:val="00EA446B"/>
    <w:rsid w:val="00EA77DE"/>
    <w:rsid w:val="00EB2E1F"/>
    <w:rsid w:val="00EB3D43"/>
    <w:rsid w:val="00EB79FB"/>
    <w:rsid w:val="00EC00C0"/>
    <w:rsid w:val="00EC2089"/>
    <w:rsid w:val="00EC2A61"/>
    <w:rsid w:val="00EC396B"/>
    <w:rsid w:val="00EC41CC"/>
    <w:rsid w:val="00EC4B9A"/>
    <w:rsid w:val="00EC70AF"/>
    <w:rsid w:val="00EC7F64"/>
    <w:rsid w:val="00ED30C3"/>
    <w:rsid w:val="00ED63FB"/>
    <w:rsid w:val="00ED65CF"/>
    <w:rsid w:val="00EE432A"/>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56E1"/>
    <w:rsid w:val="00F576D3"/>
    <w:rsid w:val="00F61D11"/>
    <w:rsid w:val="00F626BD"/>
    <w:rsid w:val="00F6534B"/>
    <w:rsid w:val="00F67A0B"/>
    <w:rsid w:val="00F730C6"/>
    <w:rsid w:val="00F7312F"/>
    <w:rsid w:val="00F73225"/>
    <w:rsid w:val="00F76127"/>
    <w:rsid w:val="00F80F68"/>
    <w:rsid w:val="00F825AF"/>
    <w:rsid w:val="00F83691"/>
    <w:rsid w:val="00F90E96"/>
    <w:rsid w:val="00F92EA7"/>
    <w:rsid w:val="00F935DD"/>
    <w:rsid w:val="00F93C85"/>
    <w:rsid w:val="00F94DD0"/>
    <w:rsid w:val="00F963A6"/>
    <w:rsid w:val="00F967C2"/>
    <w:rsid w:val="00F96EC3"/>
    <w:rsid w:val="00F972FF"/>
    <w:rsid w:val="00FA0070"/>
    <w:rsid w:val="00FA0323"/>
    <w:rsid w:val="00FA03CA"/>
    <w:rsid w:val="00FA1569"/>
    <w:rsid w:val="00FA37C8"/>
    <w:rsid w:val="00FA45B4"/>
    <w:rsid w:val="00FA6DB1"/>
    <w:rsid w:val="00FA7C86"/>
    <w:rsid w:val="00FB1385"/>
    <w:rsid w:val="00FB15E3"/>
    <w:rsid w:val="00FB1706"/>
    <w:rsid w:val="00FB57D5"/>
    <w:rsid w:val="00FB5A69"/>
    <w:rsid w:val="00FB6362"/>
    <w:rsid w:val="00FC095E"/>
    <w:rsid w:val="00FC1521"/>
    <w:rsid w:val="00FC16C3"/>
    <w:rsid w:val="00FC3626"/>
    <w:rsid w:val="00FC6356"/>
    <w:rsid w:val="00FC74E9"/>
    <w:rsid w:val="00FC7B75"/>
    <w:rsid w:val="00FD02E2"/>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D319F-6F17-4E34-B873-BF445091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1467</TotalTime>
  <Pages>47</Pages>
  <Words>17931</Words>
  <Characters>102208</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659</cp:revision>
  <cp:lastPrinted>2016-06-14T12:00:00Z</cp:lastPrinted>
  <dcterms:created xsi:type="dcterms:W3CDTF">2015-10-15T09:01:00Z</dcterms:created>
  <dcterms:modified xsi:type="dcterms:W3CDTF">2016-06-14T12:03:00Z</dcterms:modified>
</cp:coreProperties>
</file>