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40A1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B40A17">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w:t>
      </w:r>
      <w:bookmarkStart w:id="0" w:name="_GoBack"/>
      <w:bookmarkEnd w:id="0"/>
      <w:r w:rsidR="001C026D" w:rsidRPr="00136A1E">
        <w:rPr>
          <w:b/>
          <w:sz w:val="28"/>
          <w:szCs w:val="28"/>
        </w:rPr>
        <w:t>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B40A17" w:rsidRDefault="00B40A17" w:rsidP="00B40A17">
      <w:pPr>
        <w:spacing w:after="0"/>
        <w:jc w:val="center"/>
        <w:rPr>
          <w:kern w:val="0"/>
          <w:lang w:eastAsia="en-US"/>
        </w:rPr>
      </w:pPr>
      <w:r>
        <w:t>г. Новомосковск, ул. Транспортная, д. 9-а</w:t>
      </w:r>
    </w:p>
    <w:p w:rsidR="00B40A17" w:rsidRDefault="00B40A17" w:rsidP="00B40A17">
      <w:pPr>
        <w:spacing w:after="0"/>
        <w:jc w:val="center"/>
      </w:pPr>
      <w:r>
        <w:t>г. Суворов, пр. Мира, д. 37</w:t>
      </w:r>
    </w:p>
    <w:p w:rsidR="00B40A17" w:rsidRDefault="00B40A17" w:rsidP="00B40A17">
      <w:pPr>
        <w:spacing w:after="0"/>
        <w:jc w:val="center"/>
      </w:pPr>
      <w:r>
        <w:t>г. Суворов, ул. Садовая, д. 4</w:t>
      </w:r>
    </w:p>
    <w:p w:rsidR="00B40A17" w:rsidRDefault="00B40A17" w:rsidP="00B40A17">
      <w:pPr>
        <w:spacing w:after="0"/>
        <w:jc w:val="center"/>
      </w:pPr>
      <w:r>
        <w:t xml:space="preserve">г. Новомосковск, </w:t>
      </w:r>
      <w:proofErr w:type="spellStart"/>
      <w:r>
        <w:t>мкр</w:t>
      </w:r>
      <w:proofErr w:type="spellEnd"/>
      <w:r>
        <w:t>. Сокольники, ул. Строительная, д. 18</w:t>
      </w:r>
    </w:p>
    <w:p w:rsidR="00B40A17" w:rsidRDefault="00B40A17" w:rsidP="00B40A17">
      <w:pPr>
        <w:spacing w:after="0"/>
        <w:jc w:val="center"/>
      </w:pPr>
      <w:proofErr w:type="spellStart"/>
      <w:proofErr w:type="gramStart"/>
      <w:r>
        <w:t>р.п</w:t>
      </w:r>
      <w:proofErr w:type="spellEnd"/>
      <w:r>
        <w:t>..</w:t>
      </w:r>
      <w:proofErr w:type="gramEnd"/>
      <w:r>
        <w:t xml:space="preserve"> Теплое, пер. Коммунальный, д. 7</w:t>
      </w:r>
    </w:p>
    <w:p w:rsidR="00EC7F91" w:rsidRDefault="00B40A17" w:rsidP="00B40A17">
      <w:pPr>
        <w:autoSpaceDE w:val="0"/>
        <w:spacing w:after="0"/>
        <w:jc w:val="center"/>
      </w:pPr>
      <w:r>
        <w:t>г. Суворов, ул. Садовая, д. 4</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B40A17" w:rsidRDefault="00B40A17" w:rsidP="00B40A17">
                  <w:pPr>
                    <w:spacing w:after="0"/>
                    <w:jc w:val="center"/>
                    <w:rPr>
                      <w:kern w:val="0"/>
                      <w:lang w:eastAsia="en-US"/>
                    </w:rPr>
                  </w:pPr>
                  <w:r>
                    <w:t>г. Новомосковск, ул. Транспортная, д. 9-а</w:t>
                  </w:r>
                </w:p>
                <w:p w:rsidR="00B40A17" w:rsidRDefault="00B40A17" w:rsidP="00B40A17">
                  <w:pPr>
                    <w:spacing w:after="0"/>
                    <w:jc w:val="center"/>
                  </w:pPr>
                  <w:r>
                    <w:t>г. Суворов, пр. Мира, д. 37</w:t>
                  </w:r>
                </w:p>
                <w:p w:rsidR="00B40A17" w:rsidRDefault="00B40A17" w:rsidP="00B40A17">
                  <w:pPr>
                    <w:spacing w:after="0"/>
                    <w:jc w:val="center"/>
                  </w:pPr>
                  <w:r>
                    <w:t>г. Суворов, ул. Садовая, д. 4</w:t>
                  </w:r>
                </w:p>
                <w:p w:rsidR="00B40A17" w:rsidRDefault="00B40A17" w:rsidP="00B40A17">
                  <w:pPr>
                    <w:spacing w:after="0"/>
                    <w:jc w:val="center"/>
                  </w:pPr>
                  <w:r>
                    <w:t xml:space="preserve">г. Новомосковск, </w:t>
                  </w:r>
                  <w:proofErr w:type="spellStart"/>
                  <w:r>
                    <w:t>мкр</w:t>
                  </w:r>
                  <w:proofErr w:type="spellEnd"/>
                  <w:r>
                    <w:t>. Сокольники,</w:t>
                  </w:r>
                </w:p>
                <w:p w:rsidR="00B40A17" w:rsidRDefault="00B40A17" w:rsidP="00B40A17">
                  <w:pPr>
                    <w:spacing w:after="0"/>
                    <w:jc w:val="center"/>
                  </w:pPr>
                  <w:r>
                    <w:t>ул. Строительная, д. 18</w:t>
                  </w:r>
                </w:p>
                <w:p w:rsidR="00B40A17" w:rsidRDefault="00B40A17" w:rsidP="00B40A17">
                  <w:pPr>
                    <w:spacing w:after="0"/>
                    <w:jc w:val="center"/>
                  </w:pPr>
                  <w:proofErr w:type="spellStart"/>
                  <w:proofErr w:type="gramStart"/>
                  <w:r>
                    <w:t>р.п</w:t>
                  </w:r>
                  <w:proofErr w:type="spellEnd"/>
                  <w:r>
                    <w:t>..</w:t>
                  </w:r>
                  <w:proofErr w:type="gramEnd"/>
                  <w:r>
                    <w:t xml:space="preserve"> Теплое, пер. Коммунальный, д. 7</w:t>
                  </w:r>
                </w:p>
                <w:p w:rsidR="00574150" w:rsidRPr="008650FB" w:rsidRDefault="00B40A17" w:rsidP="00B40A17">
                  <w:pPr>
                    <w:autoSpaceDE w:val="0"/>
                    <w:spacing w:after="0"/>
                    <w:jc w:val="center"/>
                  </w:pPr>
                  <w:r>
                    <w:t>г. Суворов, ул. Садовая, д. 4</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B40A17" w:rsidP="00E333B4">
                  <w:pPr>
                    <w:pStyle w:val="29"/>
                    <w:spacing w:after="0" w:line="240" w:lineRule="auto"/>
                    <w:ind w:left="0"/>
                    <w:jc w:val="center"/>
                  </w:pPr>
                  <w:r>
                    <w:t>6</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140BC5" w:rsidRDefault="00140BC5" w:rsidP="00140BC5">
            <w:pPr>
              <w:spacing w:after="0"/>
              <w:jc w:val="center"/>
              <w:rPr>
                <w:kern w:val="0"/>
                <w:lang w:eastAsia="en-US"/>
              </w:rPr>
            </w:pPr>
            <w:r>
              <w:t>г. Новомосковск, ул. Транспортная, д. 9-а</w:t>
            </w:r>
          </w:p>
          <w:p w:rsidR="00140BC5" w:rsidRDefault="00140BC5" w:rsidP="00140BC5">
            <w:pPr>
              <w:spacing w:after="0"/>
              <w:jc w:val="center"/>
            </w:pPr>
            <w:r>
              <w:t>г. Суворов, пр. Мира, д. 37</w:t>
            </w:r>
          </w:p>
          <w:p w:rsidR="00140BC5" w:rsidRDefault="00140BC5" w:rsidP="00140BC5">
            <w:pPr>
              <w:spacing w:after="0"/>
              <w:jc w:val="center"/>
            </w:pPr>
            <w:r>
              <w:t>г. Суворов, ул. Садовая, д. 4</w:t>
            </w:r>
          </w:p>
          <w:p w:rsidR="00140BC5" w:rsidRDefault="00140BC5" w:rsidP="00140BC5">
            <w:pPr>
              <w:spacing w:after="0"/>
              <w:jc w:val="center"/>
            </w:pPr>
            <w:r>
              <w:t xml:space="preserve">г. Новомосковск, </w:t>
            </w:r>
            <w:proofErr w:type="spellStart"/>
            <w:r>
              <w:t>мкр</w:t>
            </w:r>
            <w:proofErr w:type="spellEnd"/>
            <w:r>
              <w:t>. Сокольники, ул. Строительная, д. 18</w:t>
            </w:r>
          </w:p>
          <w:p w:rsidR="00140BC5" w:rsidRDefault="00140BC5" w:rsidP="00140BC5">
            <w:pPr>
              <w:spacing w:after="0"/>
              <w:jc w:val="center"/>
            </w:pPr>
            <w:proofErr w:type="spellStart"/>
            <w:proofErr w:type="gramStart"/>
            <w:r>
              <w:t>р.п</w:t>
            </w:r>
            <w:proofErr w:type="spellEnd"/>
            <w:r>
              <w:t>..</w:t>
            </w:r>
            <w:proofErr w:type="gramEnd"/>
            <w:r>
              <w:t xml:space="preserve"> Теплое, пер. Коммунальный, д. 7</w:t>
            </w:r>
          </w:p>
          <w:p w:rsidR="005C2B78" w:rsidRPr="003F0B50" w:rsidRDefault="00140BC5" w:rsidP="00140BC5">
            <w:pPr>
              <w:autoSpaceDE w:val="0"/>
              <w:spacing w:after="0"/>
              <w:jc w:val="center"/>
            </w:pPr>
            <w:r>
              <w:t>г. Суворов, ул. Садовая, д.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140BC5">
              <w:rPr>
                <w:color w:val="000000"/>
              </w:rPr>
              <w:t>1 496 751,82</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w:t>
            </w:r>
            <w:r w:rsidRPr="007B3D60">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EC7F91" w:rsidRPr="000E0D9A" w:rsidRDefault="004F52DD" w:rsidP="0060262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5628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675"/>
        <w:gridCol w:w="1914"/>
        <w:gridCol w:w="1894"/>
      </w:tblGrid>
      <w:tr w:rsidR="00140BC5" w:rsidRPr="00140BC5" w:rsidTr="00140BC5">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 п/п</w:t>
            </w:r>
          </w:p>
        </w:tc>
        <w:tc>
          <w:tcPr>
            <w:tcW w:w="2502" w:type="pct"/>
            <w:tcBorders>
              <w:top w:val="single" w:sz="4" w:space="0" w:color="auto"/>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Адрес МКД</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Стоимость руб.</w:t>
            </w:r>
          </w:p>
        </w:tc>
      </w:tr>
      <w:tr w:rsidR="00140BC5" w:rsidRPr="00140BC5" w:rsidTr="00140BC5">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1</w:t>
            </w:r>
          </w:p>
        </w:tc>
        <w:tc>
          <w:tcPr>
            <w:tcW w:w="2502" w:type="pct"/>
            <w:tcBorders>
              <w:top w:val="nil"/>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г. Новомосковск, ул. Транспортная, д. 9-а</w:t>
            </w:r>
          </w:p>
        </w:tc>
        <w:tc>
          <w:tcPr>
            <w:tcW w:w="1024"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ремонт системы водоотведения</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147 085,86</w:t>
            </w:r>
          </w:p>
        </w:tc>
      </w:tr>
      <w:tr w:rsidR="00140BC5" w:rsidRPr="00140BC5" w:rsidTr="00140BC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147 085,86</w:t>
            </w:r>
          </w:p>
        </w:tc>
      </w:tr>
      <w:tr w:rsidR="00140BC5" w:rsidRPr="00140BC5" w:rsidTr="00140BC5">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2</w:t>
            </w:r>
          </w:p>
        </w:tc>
        <w:tc>
          <w:tcPr>
            <w:tcW w:w="2502" w:type="pct"/>
            <w:tcBorders>
              <w:top w:val="nil"/>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г. Суворов, пр. Мира, д. 37</w:t>
            </w:r>
          </w:p>
        </w:tc>
        <w:tc>
          <w:tcPr>
            <w:tcW w:w="1024"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ремонт кровли</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230 349,87</w:t>
            </w:r>
          </w:p>
        </w:tc>
      </w:tr>
      <w:tr w:rsidR="00140BC5" w:rsidRPr="00140BC5" w:rsidTr="00140BC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230 349,87</w:t>
            </w:r>
          </w:p>
        </w:tc>
      </w:tr>
      <w:tr w:rsidR="00140BC5" w:rsidRPr="00140BC5" w:rsidTr="00140BC5">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3</w:t>
            </w:r>
          </w:p>
        </w:tc>
        <w:tc>
          <w:tcPr>
            <w:tcW w:w="2502" w:type="pct"/>
            <w:tcBorders>
              <w:top w:val="nil"/>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г. Суворов, ул. Садовая, д. 4</w:t>
            </w:r>
          </w:p>
        </w:tc>
        <w:tc>
          <w:tcPr>
            <w:tcW w:w="1024"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171 793,80</w:t>
            </w:r>
          </w:p>
        </w:tc>
      </w:tr>
      <w:tr w:rsidR="00140BC5" w:rsidRPr="00140BC5" w:rsidTr="00140BC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171 793,80</w:t>
            </w:r>
          </w:p>
        </w:tc>
      </w:tr>
      <w:tr w:rsidR="00140BC5" w:rsidRPr="00140BC5" w:rsidTr="00140BC5">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4</w:t>
            </w:r>
          </w:p>
        </w:tc>
        <w:tc>
          <w:tcPr>
            <w:tcW w:w="2502"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 xml:space="preserve">г. Новомосковск, </w:t>
            </w:r>
            <w:proofErr w:type="spellStart"/>
            <w:r w:rsidRPr="00140BC5">
              <w:rPr>
                <w:color w:val="000000"/>
                <w:kern w:val="0"/>
                <w:lang w:eastAsia="ru-RU"/>
              </w:rPr>
              <w:t>мкр</w:t>
            </w:r>
            <w:proofErr w:type="spellEnd"/>
            <w:r w:rsidRPr="00140BC5">
              <w:rPr>
                <w:color w:val="000000"/>
                <w:kern w:val="0"/>
                <w:lang w:eastAsia="ru-RU"/>
              </w:rPr>
              <w:t>. Сокольники, ул. Строительная, д. 18</w:t>
            </w:r>
          </w:p>
        </w:tc>
        <w:tc>
          <w:tcPr>
            <w:tcW w:w="1024"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ремонт системы водоотведения</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105 181,70</w:t>
            </w:r>
          </w:p>
        </w:tc>
      </w:tr>
      <w:tr w:rsidR="00140BC5" w:rsidRPr="00140BC5" w:rsidTr="00140BC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105 181,70</w:t>
            </w:r>
          </w:p>
        </w:tc>
      </w:tr>
      <w:tr w:rsidR="00140BC5" w:rsidRPr="00140BC5" w:rsidTr="00140BC5">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5</w:t>
            </w:r>
          </w:p>
        </w:tc>
        <w:tc>
          <w:tcPr>
            <w:tcW w:w="2502" w:type="pct"/>
            <w:tcBorders>
              <w:top w:val="nil"/>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color w:val="000000"/>
                <w:kern w:val="0"/>
                <w:lang w:eastAsia="ru-RU"/>
              </w:rPr>
            </w:pPr>
            <w:proofErr w:type="spellStart"/>
            <w:proofErr w:type="gramStart"/>
            <w:r w:rsidRPr="00140BC5">
              <w:rPr>
                <w:color w:val="000000"/>
                <w:kern w:val="0"/>
                <w:lang w:eastAsia="ru-RU"/>
              </w:rPr>
              <w:t>р.п</w:t>
            </w:r>
            <w:proofErr w:type="spellEnd"/>
            <w:r w:rsidRPr="00140BC5">
              <w:rPr>
                <w:color w:val="000000"/>
                <w:kern w:val="0"/>
                <w:lang w:eastAsia="ru-RU"/>
              </w:rPr>
              <w:t>..</w:t>
            </w:r>
            <w:proofErr w:type="gramEnd"/>
            <w:r w:rsidRPr="00140BC5">
              <w:rPr>
                <w:color w:val="000000"/>
                <w:kern w:val="0"/>
                <w:lang w:eastAsia="ru-RU"/>
              </w:rPr>
              <w:t xml:space="preserve"> Теплое, пер. Коммунальный, д. 7</w:t>
            </w:r>
          </w:p>
        </w:tc>
        <w:tc>
          <w:tcPr>
            <w:tcW w:w="1024" w:type="pct"/>
            <w:tcBorders>
              <w:top w:val="nil"/>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380 690,33</w:t>
            </w:r>
          </w:p>
        </w:tc>
      </w:tr>
      <w:tr w:rsidR="00140BC5" w:rsidRPr="00140BC5" w:rsidTr="00140BC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380 690,33</w:t>
            </w:r>
          </w:p>
        </w:tc>
      </w:tr>
      <w:tr w:rsidR="00140BC5" w:rsidRPr="00140BC5" w:rsidTr="00140BC5">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6</w:t>
            </w:r>
          </w:p>
        </w:tc>
        <w:tc>
          <w:tcPr>
            <w:tcW w:w="2502" w:type="pct"/>
            <w:tcBorders>
              <w:top w:val="nil"/>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г. Суворов, ул. Садовая, д. 4</w:t>
            </w:r>
          </w:p>
        </w:tc>
        <w:tc>
          <w:tcPr>
            <w:tcW w:w="1024" w:type="pct"/>
            <w:tcBorders>
              <w:top w:val="nil"/>
              <w:left w:val="nil"/>
              <w:bottom w:val="single" w:sz="4" w:space="0" w:color="auto"/>
              <w:right w:val="single" w:sz="4" w:space="0" w:color="auto"/>
            </w:tcBorders>
            <w:shd w:val="clear" w:color="auto" w:fill="auto"/>
            <w:noWrap/>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ремонт кровли</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color w:val="000000"/>
                <w:kern w:val="0"/>
                <w:lang w:eastAsia="ru-RU"/>
              </w:rPr>
            </w:pPr>
            <w:r w:rsidRPr="00140BC5">
              <w:rPr>
                <w:color w:val="000000"/>
                <w:kern w:val="0"/>
                <w:lang w:eastAsia="ru-RU"/>
              </w:rPr>
              <w:t>461 650,26</w:t>
            </w:r>
          </w:p>
        </w:tc>
      </w:tr>
      <w:tr w:rsidR="00140BC5" w:rsidRPr="00140BC5" w:rsidTr="00140BC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461 650,26</w:t>
            </w:r>
          </w:p>
        </w:tc>
      </w:tr>
      <w:tr w:rsidR="00140BC5" w:rsidRPr="00140BC5" w:rsidTr="00140BC5">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140BC5" w:rsidRPr="00140BC5" w:rsidRDefault="00140BC5" w:rsidP="00140BC5">
            <w:pPr>
              <w:suppressAutoHyphens w:val="0"/>
              <w:spacing w:after="0"/>
              <w:jc w:val="center"/>
              <w:rPr>
                <w:b/>
                <w:bCs/>
                <w:color w:val="000000"/>
                <w:kern w:val="0"/>
                <w:lang w:eastAsia="ru-RU"/>
              </w:rPr>
            </w:pPr>
            <w:r w:rsidRPr="00140BC5">
              <w:rPr>
                <w:b/>
                <w:bCs/>
                <w:color w:val="000000"/>
                <w:kern w:val="0"/>
                <w:lang w:eastAsia="ru-RU"/>
              </w:rPr>
              <w:t>1 496 751,82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140BC5" w:rsidRDefault="00140BC5" w:rsidP="00140BC5">
      <w:pPr>
        <w:spacing w:after="0"/>
        <w:jc w:val="center"/>
        <w:rPr>
          <w:kern w:val="0"/>
          <w:lang w:eastAsia="en-US"/>
        </w:rPr>
      </w:pPr>
      <w:r>
        <w:t>г. Новомосковск, ул. Транспортная, д. 9-а</w:t>
      </w:r>
    </w:p>
    <w:p w:rsidR="00140BC5" w:rsidRDefault="00140BC5" w:rsidP="00140BC5">
      <w:pPr>
        <w:spacing w:after="0"/>
        <w:jc w:val="center"/>
      </w:pPr>
      <w:r>
        <w:t>г. Суворов, пр. Мира, д. 37</w:t>
      </w:r>
    </w:p>
    <w:p w:rsidR="00140BC5" w:rsidRDefault="00140BC5" w:rsidP="00140BC5">
      <w:pPr>
        <w:spacing w:after="0"/>
        <w:jc w:val="center"/>
      </w:pPr>
      <w:r>
        <w:t>г. Суворов, ул. Садовая, д. 4</w:t>
      </w:r>
    </w:p>
    <w:p w:rsidR="00140BC5" w:rsidRDefault="00140BC5" w:rsidP="00140BC5">
      <w:pPr>
        <w:spacing w:after="0"/>
        <w:jc w:val="center"/>
      </w:pPr>
      <w:r>
        <w:t xml:space="preserve">г. Новомосковск, </w:t>
      </w:r>
      <w:proofErr w:type="spellStart"/>
      <w:r>
        <w:t>мкр</w:t>
      </w:r>
      <w:proofErr w:type="spellEnd"/>
      <w:r>
        <w:t>. Сокольники, ул. Строительная, д. 18</w:t>
      </w:r>
    </w:p>
    <w:p w:rsidR="00140BC5" w:rsidRDefault="00140BC5" w:rsidP="00140BC5">
      <w:pPr>
        <w:spacing w:after="0"/>
        <w:jc w:val="center"/>
      </w:pPr>
      <w:proofErr w:type="spellStart"/>
      <w:proofErr w:type="gramStart"/>
      <w:r>
        <w:t>р.п</w:t>
      </w:r>
      <w:proofErr w:type="spellEnd"/>
      <w:r>
        <w:t>..</w:t>
      </w:r>
      <w:proofErr w:type="gramEnd"/>
      <w:r>
        <w:t xml:space="preserve"> Теплое, пер. Коммунальный, д. 7</w:t>
      </w:r>
    </w:p>
    <w:p w:rsidR="008666B5" w:rsidRDefault="00140BC5" w:rsidP="00140BC5">
      <w:pPr>
        <w:spacing w:after="0"/>
        <w:jc w:val="center"/>
      </w:pPr>
      <w:r>
        <w:t>г. Суворов, ул. Садовая, д. 4</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140BC5" w:rsidP="002B5D6A">
      <w:pPr>
        <w:jc w:val="center"/>
      </w:pPr>
      <w:r>
        <w:rPr>
          <w:color w:val="000000"/>
        </w:rPr>
        <w:t>1 496 751,82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17" w:rsidRDefault="00B40A17">
      <w:pPr>
        <w:spacing w:after="0"/>
      </w:pPr>
      <w:r>
        <w:separator/>
      </w:r>
    </w:p>
  </w:endnote>
  <w:endnote w:type="continuationSeparator" w:id="0">
    <w:p w:rsidR="00B40A17" w:rsidRDefault="00B40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Pr="00394EB9" w:rsidRDefault="00B40A1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17" w:rsidRDefault="00B40A17">
      <w:pPr>
        <w:spacing w:after="0"/>
      </w:pPr>
      <w:r>
        <w:separator/>
      </w:r>
    </w:p>
  </w:footnote>
  <w:footnote w:type="continuationSeparator" w:id="0">
    <w:p w:rsidR="00B40A17" w:rsidRDefault="00B40A1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140BC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140BC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140BC5">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2EAA5"/>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44A7B-55DA-420F-B600-0257DFAB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18044</Words>
  <Characters>102857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2016-10-13T06:32:00Z</dcterms:created>
  <dcterms:modified xsi:type="dcterms:W3CDTF">2016-10-13T06:32:00Z</dcterms:modified>
</cp:coreProperties>
</file>