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4D5396">
              <w:t>17</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4D5396">
              <w:t>65</w:t>
            </w:r>
            <w:r w:rsidR="000A69B8">
              <w:t>9</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35BC7">
        <w:t xml:space="preserve">крыши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0D6562" w:rsidP="009E4F39">
      <w:pPr>
        <w:spacing w:after="0"/>
        <w:jc w:val="center"/>
      </w:pPr>
      <w:r>
        <w:t xml:space="preserve">г. Тула, ул. </w:t>
      </w:r>
      <w:r w:rsidR="000A69B8">
        <w:t>Немцова, д.6, секция А</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6715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66715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667158" w:rsidRPr="00A76C1A">
        <w:rPr>
          <w:bCs/>
        </w:rPr>
        <w:fldChar w:fldCharType="begin"/>
      </w:r>
      <w:r w:rsidRPr="00A76C1A">
        <w:rPr>
          <w:bCs/>
        </w:rPr>
        <w:instrText xml:space="preserve"> REF _Ref166267456 \h  \* MERGEFORMAT </w:instrText>
      </w:r>
      <w:r w:rsidR="00667158" w:rsidRPr="00A76C1A">
        <w:rPr>
          <w:bCs/>
        </w:rPr>
      </w:r>
      <w:r w:rsidR="006671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67158" w:rsidRPr="00A76C1A">
        <w:rPr>
          <w:bCs/>
        </w:rPr>
        <w:fldChar w:fldCharType="begin"/>
      </w:r>
      <w:r w:rsidRPr="00A76C1A">
        <w:rPr>
          <w:bCs/>
        </w:rPr>
        <w:instrText xml:space="preserve"> REF _Ref166267457 \h  \* MERGEFORMAT </w:instrText>
      </w:r>
      <w:r w:rsidR="00667158" w:rsidRPr="00A76C1A">
        <w:rPr>
          <w:bCs/>
        </w:rPr>
      </w:r>
      <w:r w:rsidR="0066715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67158" w:rsidRPr="00A76C1A">
        <w:rPr>
          <w:bCs/>
        </w:rPr>
        <w:fldChar w:fldCharType="begin"/>
      </w:r>
      <w:r w:rsidRPr="00A76C1A">
        <w:rPr>
          <w:bCs/>
        </w:rPr>
        <w:instrText xml:space="preserve"> REF _Ref166267727 \h  \* MERGEFORMAT </w:instrText>
      </w:r>
      <w:r w:rsidR="00667158" w:rsidRPr="00A76C1A">
        <w:rPr>
          <w:bCs/>
        </w:rPr>
      </w:r>
      <w:r w:rsidR="006671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67158" w:rsidRPr="00A76C1A">
        <w:rPr>
          <w:bCs/>
        </w:rPr>
        <w:fldChar w:fldCharType="begin"/>
      </w:r>
      <w:r w:rsidRPr="00A76C1A">
        <w:rPr>
          <w:bCs/>
        </w:rPr>
        <w:instrText xml:space="preserve"> REF _Ref166311076 \h  \* MERGEFORMAT </w:instrText>
      </w:r>
      <w:r w:rsidR="00667158" w:rsidRPr="00A76C1A">
        <w:rPr>
          <w:bCs/>
        </w:rPr>
      </w:r>
      <w:r w:rsidR="006671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67158" w:rsidRPr="00A76C1A">
        <w:rPr>
          <w:bCs/>
        </w:rPr>
        <w:fldChar w:fldCharType="begin"/>
      </w:r>
      <w:r w:rsidRPr="00A76C1A">
        <w:rPr>
          <w:bCs/>
        </w:rPr>
        <w:instrText xml:space="preserve"> REF _Ref166311380 \h  \* MERGEFORMAT </w:instrText>
      </w:r>
      <w:r w:rsidR="00667158" w:rsidRPr="00A76C1A">
        <w:rPr>
          <w:bCs/>
        </w:rPr>
      </w:r>
      <w:r w:rsidR="0066715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67158" w:rsidRPr="00A76C1A">
        <w:rPr>
          <w:bCs/>
        </w:rPr>
        <w:fldChar w:fldCharType="begin"/>
      </w:r>
      <w:r w:rsidRPr="00A76C1A">
        <w:rPr>
          <w:bCs/>
        </w:rPr>
        <w:instrText xml:space="preserve"> REF _Ref166312503 \h  \* MERGEFORMAT </w:instrText>
      </w:r>
      <w:r w:rsidR="00667158" w:rsidRPr="00A76C1A">
        <w:rPr>
          <w:bCs/>
        </w:rPr>
      </w:r>
      <w:r w:rsidR="00667158"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67158" w:rsidRPr="00A76C1A">
        <w:rPr>
          <w:bCs/>
        </w:rPr>
        <w:fldChar w:fldCharType="begin"/>
      </w:r>
      <w:r w:rsidRPr="00A76C1A">
        <w:rPr>
          <w:bCs/>
        </w:rPr>
        <w:instrText xml:space="preserve"> REF _Ref166267727 \h  \* MERGEFORMAT </w:instrText>
      </w:r>
      <w:r w:rsidR="00667158" w:rsidRPr="00A76C1A">
        <w:rPr>
          <w:bCs/>
        </w:rPr>
      </w:r>
      <w:r w:rsidR="0066715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67158" w:rsidRPr="00856C74">
        <w:rPr>
          <w:bCs/>
        </w:rPr>
        <w:fldChar w:fldCharType="begin"/>
      </w:r>
      <w:r w:rsidRPr="00856C74">
        <w:rPr>
          <w:bCs/>
        </w:rPr>
        <w:instrText xml:space="preserve"> REF _Ref166315159 \h  \* MERGEFORMAT </w:instrText>
      </w:r>
      <w:r w:rsidR="00667158" w:rsidRPr="00856C74">
        <w:rPr>
          <w:bCs/>
        </w:rPr>
      </w:r>
      <w:r w:rsidR="00667158" w:rsidRPr="00856C74">
        <w:rPr>
          <w:bCs/>
        </w:rPr>
        <w:fldChar w:fldCharType="end"/>
      </w:r>
      <w:r w:rsidRPr="00856C74">
        <w:rPr>
          <w:bCs/>
        </w:rPr>
        <w:t xml:space="preserve"> и 9.17.</w:t>
      </w:r>
      <w:r w:rsidR="00667158" w:rsidRPr="00856C74">
        <w:rPr>
          <w:bCs/>
        </w:rPr>
        <w:fldChar w:fldCharType="begin"/>
      </w:r>
      <w:r w:rsidRPr="00856C74">
        <w:rPr>
          <w:bCs/>
        </w:rPr>
        <w:instrText xml:space="preserve"> REF _Ref166315233 \h  \* MERGEFORMAT </w:instrText>
      </w:r>
      <w:r w:rsidR="00667158" w:rsidRPr="00856C74">
        <w:rPr>
          <w:bCs/>
        </w:rPr>
        <w:fldChar w:fldCharType="separate"/>
      </w:r>
      <w:r w:rsidR="00983AA6">
        <w:rPr>
          <w:b/>
        </w:rPr>
        <w:t>Ошибка! Источник ссылки не найден.</w:t>
      </w:r>
      <w:r w:rsidR="00667158"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67158" w:rsidRPr="00EC7F64">
        <w:rPr>
          <w:kern w:val="0"/>
          <w:lang w:eastAsia="ru-RU"/>
        </w:rPr>
        <w:fldChar w:fldCharType="begin"/>
      </w:r>
      <w:r w:rsidRPr="00EC7F64">
        <w:rPr>
          <w:kern w:val="0"/>
          <w:lang w:eastAsia="ru-RU"/>
        </w:rPr>
        <w:instrText xml:space="preserve"> REF _Ref166314817 \h  \* MERGEFORMAT </w:instrText>
      </w:r>
      <w:r w:rsidR="00667158" w:rsidRPr="00EC7F64">
        <w:rPr>
          <w:kern w:val="0"/>
          <w:lang w:eastAsia="ru-RU"/>
        </w:rPr>
      </w:r>
      <w:r w:rsidR="00667158"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A6D59">
                    <w:t>крыши</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F676A1" w:rsidRDefault="00F676A1" w:rsidP="00F676A1">
                  <w:pPr>
                    <w:spacing w:after="0"/>
                    <w:jc w:val="center"/>
                  </w:pPr>
                  <w:r>
                    <w:t>г. Тула, ул. Немцова, д.6, секция А</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F676A1" w:rsidRDefault="00F676A1" w:rsidP="00F676A1">
            <w:pPr>
              <w:spacing w:after="0"/>
              <w:jc w:val="center"/>
            </w:pPr>
            <w:r>
              <w:t>г. Тула, ул. Немцова, д.6, секция А</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F676A1">
            <w:pPr>
              <w:keepNext/>
              <w:keepLines/>
              <w:widowControl w:val="0"/>
              <w:suppressLineNumbers/>
              <w:spacing w:after="120"/>
            </w:pPr>
            <w:r w:rsidRPr="007B3D60">
              <w:rPr>
                <w:b/>
              </w:rPr>
              <w:t xml:space="preserve">Начальная (максимальная) цена договора: </w:t>
            </w:r>
            <w:r w:rsidR="00F676A1">
              <w:rPr>
                <w:color w:val="000000"/>
                <w:lang w:eastAsia="ru-RU"/>
              </w:rPr>
              <w:t>1 080 704,18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F98">
              <w:t>17</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16F98">
              <w:t>23</w:t>
            </w:r>
            <w:r w:rsidR="009A40A9">
              <w:t xml:space="preserve"> августа</w:t>
            </w:r>
            <w:r w:rsidR="004B7F72">
              <w:t xml:space="preserve"> 2016</w:t>
            </w:r>
            <w:r w:rsidRPr="000B7DFC">
              <w:t xml:space="preserve"> года.</w:t>
            </w:r>
          </w:p>
          <w:p w:rsidR="00F22DB3" w:rsidRPr="00A76C1A" w:rsidRDefault="00006AA7" w:rsidP="00316F9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16F98">
              <w:t>22</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F98">
              <w:t>17</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16F98">
              <w:rPr>
                <w:lang w:eastAsia="ru-RU"/>
              </w:rPr>
              <w:t>24</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16F98">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16F98">
              <w:rPr>
                <w:lang w:eastAsia="ru-RU"/>
              </w:rPr>
              <w:t>25</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16F9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16F98">
              <w:rPr>
                <w:bCs/>
                <w:kern w:val="0"/>
                <w:lang w:eastAsia="ru-RU"/>
              </w:rPr>
              <w:t>26</w:t>
            </w:r>
            <w:r w:rsidR="009A40A9">
              <w:rPr>
                <w:bCs/>
                <w:kern w:val="0"/>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293737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D132D3" w:rsidP="00D132D3">
            <w:pPr>
              <w:spacing w:after="0"/>
              <w:jc w:val="center"/>
            </w:pPr>
            <w:r>
              <w:t>г. Тула, ул. Немцова, д.6, секция А</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BE5B1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D132D3" w:rsidP="000D308D">
            <w:pPr>
              <w:suppressAutoHyphens w:val="0"/>
              <w:spacing w:after="0"/>
              <w:jc w:val="center"/>
              <w:rPr>
                <w:color w:val="000000"/>
                <w:kern w:val="0"/>
                <w:lang w:eastAsia="ru-RU"/>
              </w:rPr>
            </w:pPr>
            <w:r>
              <w:rPr>
                <w:color w:val="000000"/>
                <w:kern w:val="0"/>
                <w:lang w:eastAsia="ru-RU"/>
              </w:rPr>
              <w:t>1 080 704,18</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D132D3" w:rsidP="000D308D">
            <w:pPr>
              <w:suppressAutoHyphens w:val="0"/>
              <w:spacing w:after="0"/>
              <w:jc w:val="center"/>
              <w:rPr>
                <w:b/>
                <w:bCs/>
                <w:color w:val="000000"/>
                <w:kern w:val="0"/>
                <w:lang w:eastAsia="ru-RU"/>
              </w:rPr>
            </w:pPr>
            <w:r>
              <w:rPr>
                <w:b/>
                <w:bCs/>
                <w:color w:val="000000"/>
                <w:kern w:val="0"/>
                <w:lang w:eastAsia="ru-RU"/>
              </w:rPr>
              <w:t>1 080 704,18</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D132D3" w:rsidP="000D308D">
            <w:pPr>
              <w:suppressAutoHyphens w:val="0"/>
              <w:spacing w:after="0"/>
              <w:jc w:val="center"/>
              <w:rPr>
                <w:b/>
                <w:bCs/>
                <w:color w:val="000000"/>
                <w:kern w:val="0"/>
                <w:lang w:eastAsia="ru-RU"/>
              </w:rPr>
            </w:pPr>
            <w:r>
              <w:rPr>
                <w:b/>
                <w:bCs/>
                <w:color w:val="000000"/>
                <w:kern w:val="0"/>
                <w:lang w:eastAsia="ru-RU"/>
              </w:rPr>
              <w:t>1 080 704,18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2646A">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139AF">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D46FF1" w:rsidRDefault="00D46FF1" w:rsidP="00D46FF1">
      <w:pPr>
        <w:spacing w:after="0"/>
        <w:jc w:val="center"/>
      </w:pPr>
      <w:r>
        <w:t>г. Тула, ул. Немцова, д.6, секция А</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D46FF1" w:rsidP="00282722">
      <w:pPr>
        <w:jc w:val="center"/>
        <w:rPr>
          <w:color w:val="000000"/>
        </w:rPr>
      </w:pPr>
      <w:r>
        <w:rPr>
          <w:b/>
          <w:color w:val="000000"/>
        </w:rPr>
        <w:t>1 080 704,18</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5B" w:rsidRDefault="00E4555B">
      <w:pPr>
        <w:spacing w:after="0"/>
      </w:pPr>
      <w:r>
        <w:separator/>
      </w:r>
    </w:p>
  </w:endnote>
  <w:endnote w:type="continuationSeparator" w:id="0">
    <w:p w:rsidR="00E4555B" w:rsidRDefault="00E455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Pr="00394EB9" w:rsidRDefault="00983A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5B" w:rsidRDefault="00E4555B">
      <w:pPr>
        <w:spacing w:after="0"/>
      </w:pPr>
      <w:r>
        <w:separator/>
      </w:r>
    </w:p>
  </w:footnote>
  <w:footnote w:type="continuationSeparator" w:id="0">
    <w:p w:rsidR="00E4555B" w:rsidRDefault="00E455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A6" w:rsidRDefault="00983A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A69B8"/>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0E83"/>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67158"/>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3AA6"/>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1A9"/>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0C7A"/>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32D3"/>
    <w:rsid w:val="00D158F3"/>
    <w:rsid w:val="00D22F94"/>
    <w:rsid w:val="00D279BC"/>
    <w:rsid w:val="00D30123"/>
    <w:rsid w:val="00D303AA"/>
    <w:rsid w:val="00D3161A"/>
    <w:rsid w:val="00D31CE8"/>
    <w:rsid w:val="00D32F56"/>
    <w:rsid w:val="00D35E89"/>
    <w:rsid w:val="00D3753C"/>
    <w:rsid w:val="00D42C51"/>
    <w:rsid w:val="00D46FF1"/>
    <w:rsid w:val="00D51674"/>
    <w:rsid w:val="00D55DD0"/>
    <w:rsid w:val="00D56BB5"/>
    <w:rsid w:val="00D63574"/>
    <w:rsid w:val="00D75E6C"/>
    <w:rsid w:val="00D77386"/>
    <w:rsid w:val="00D85D42"/>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555B"/>
    <w:rsid w:val="00E47209"/>
    <w:rsid w:val="00E5019E"/>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6A1"/>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3ECCF-C4FD-4789-9A1C-2A829730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18474</Words>
  <Characters>105306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198</cp:revision>
  <cp:lastPrinted>2016-08-17T07:59:00Z</cp:lastPrinted>
  <dcterms:created xsi:type="dcterms:W3CDTF">2015-08-18T07:03:00Z</dcterms:created>
  <dcterms:modified xsi:type="dcterms:W3CDTF">2016-08-17T08:10:00Z</dcterms:modified>
</cp:coreProperties>
</file>