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F16C8E">
              <w:rPr>
                <w:kern w:val="0"/>
                <w:lang w:eastAsia="ru-RU"/>
              </w:rPr>
              <w:t>29</w:t>
            </w:r>
            <w:r w:rsidR="007736AF">
              <w:rPr>
                <w:kern w:val="0"/>
                <w:lang w:eastAsia="ru-RU"/>
              </w:rPr>
              <w:t xml:space="preserve">» </w:t>
            </w:r>
            <w:r w:rsidR="00414C30">
              <w:rPr>
                <w:kern w:val="0"/>
                <w:lang w:eastAsia="ru-RU"/>
              </w:rPr>
              <w:t>августа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F16C8E">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1F2764">
              <w:rPr>
                <w:kern w:val="0"/>
                <w:lang w:eastAsia="ru-RU"/>
              </w:rPr>
              <w:t>6</w:t>
            </w:r>
            <w:r w:rsidR="00F16C8E">
              <w:rPr>
                <w:kern w:val="0"/>
                <w:lang w:eastAsia="ru-RU"/>
              </w:rPr>
              <w:t>86</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BC70CB" w:rsidRDefault="00F16C8E" w:rsidP="00F16C8E">
      <w:pPr>
        <w:autoSpaceDE w:val="0"/>
        <w:spacing w:after="0"/>
        <w:jc w:val="center"/>
      </w:pPr>
      <w:r>
        <w:t xml:space="preserve">г. Донской, </w:t>
      </w:r>
      <w:proofErr w:type="spellStart"/>
      <w:r>
        <w:t>мкр</w:t>
      </w:r>
      <w:proofErr w:type="spellEnd"/>
      <w:r>
        <w:t>. Северо-Задонск, ул. Горького, д.24</w:t>
      </w:r>
    </w:p>
    <w:p w:rsidR="00BC2D98" w:rsidRDefault="00F16C8E" w:rsidP="00F16C8E">
      <w:pPr>
        <w:autoSpaceDE w:val="0"/>
        <w:spacing w:after="0"/>
        <w:jc w:val="center"/>
      </w:pPr>
      <w:r>
        <w:t xml:space="preserve">г. Донской, </w:t>
      </w:r>
      <w:proofErr w:type="spellStart"/>
      <w:r>
        <w:t>мкр</w:t>
      </w:r>
      <w:proofErr w:type="spellEnd"/>
      <w:r>
        <w:t>. Северо-Задонск, ул.</w:t>
      </w:r>
      <w:r>
        <w:t xml:space="preserve"> Ленина, д.29</w:t>
      </w:r>
    </w:p>
    <w:p w:rsidR="00F16C8E" w:rsidRDefault="00F16C8E" w:rsidP="00F16C8E">
      <w:pPr>
        <w:autoSpaceDE w:val="0"/>
        <w:spacing w:after="0"/>
        <w:jc w:val="center"/>
      </w:pPr>
      <w:r>
        <w:t xml:space="preserve">г. Донской, </w:t>
      </w:r>
      <w:proofErr w:type="spellStart"/>
      <w:r>
        <w:t>мкр</w:t>
      </w:r>
      <w:proofErr w:type="spellEnd"/>
      <w:r>
        <w:t>. Северо-Задонск, ул.</w:t>
      </w:r>
      <w:r>
        <w:t xml:space="preserve"> Ленина, д.31</w:t>
      </w:r>
    </w:p>
    <w:p w:rsidR="00F16C8E" w:rsidRDefault="00F16C8E" w:rsidP="00F16C8E">
      <w:pPr>
        <w:autoSpaceDE w:val="0"/>
        <w:spacing w:after="0"/>
        <w:jc w:val="center"/>
      </w:pPr>
      <w:r>
        <w:t xml:space="preserve">г. Донской, </w:t>
      </w:r>
      <w:proofErr w:type="spellStart"/>
      <w:r>
        <w:t>мкр</w:t>
      </w:r>
      <w:proofErr w:type="spellEnd"/>
      <w:r>
        <w:t>. Северо-Задонск, ул.</w:t>
      </w:r>
      <w:r>
        <w:t xml:space="preserve"> </w:t>
      </w:r>
      <w:proofErr w:type="gramStart"/>
      <w:r>
        <w:t>Первомайская</w:t>
      </w:r>
      <w:proofErr w:type="gramEnd"/>
      <w:r>
        <w:t>, д.6</w:t>
      </w:r>
    </w:p>
    <w:p w:rsidR="00F16C8E" w:rsidRDefault="00F16C8E" w:rsidP="00F16C8E">
      <w:pPr>
        <w:autoSpaceDE w:val="0"/>
        <w:spacing w:after="0"/>
        <w:jc w:val="center"/>
      </w:pPr>
      <w:r>
        <w:t xml:space="preserve">г. Донской, </w:t>
      </w:r>
      <w:proofErr w:type="spellStart"/>
      <w:r>
        <w:t>мкр</w:t>
      </w:r>
      <w:proofErr w:type="spellEnd"/>
      <w:r>
        <w:t>. Северо-Задонск, ул.</w:t>
      </w:r>
      <w:r>
        <w:t xml:space="preserve"> Чехова, д.4</w:t>
      </w:r>
    </w:p>
    <w:p w:rsidR="001D7DC5" w:rsidRDefault="001D7DC5" w:rsidP="001C026D">
      <w:pPr>
        <w:autoSpaceDE w:val="0"/>
      </w:pPr>
    </w:p>
    <w:p w:rsidR="001D7DC5" w:rsidRDefault="001D7DC5" w:rsidP="001C026D">
      <w:pPr>
        <w:autoSpaceDE w:val="0"/>
      </w:pPr>
    </w:p>
    <w:p w:rsidR="00F16C8E" w:rsidRDefault="00F16C8E" w:rsidP="001C026D">
      <w:pPr>
        <w:autoSpaceDE w:val="0"/>
      </w:pPr>
    </w:p>
    <w:p w:rsidR="00F16C8E" w:rsidRDefault="00F16C8E" w:rsidP="001C026D">
      <w:pPr>
        <w:autoSpaceDE w:val="0"/>
      </w:pPr>
    </w:p>
    <w:p w:rsidR="00F16C8E" w:rsidRDefault="00F16C8E"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0D05A1"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0D05A1"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0D05A1" w:rsidRPr="00A76C1A">
        <w:rPr>
          <w:bCs/>
        </w:rPr>
        <w:fldChar w:fldCharType="begin"/>
      </w:r>
      <w:r w:rsidRPr="00A76C1A">
        <w:rPr>
          <w:bCs/>
        </w:rPr>
        <w:instrText xml:space="preserve"> REF _Ref166267456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D05A1" w:rsidRPr="00A76C1A">
        <w:rPr>
          <w:bCs/>
        </w:rPr>
        <w:fldChar w:fldCharType="begin"/>
      </w:r>
      <w:r w:rsidRPr="00A76C1A">
        <w:rPr>
          <w:bCs/>
        </w:rPr>
        <w:instrText xml:space="preserve"> REF _Ref166267457 \h  \* MERGEFORMAT </w:instrText>
      </w:r>
      <w:r w:rsidR="000D05A1" w:rsidRPr="00A76C1A">
        <w:rPr>
          <w:bCs/>
        </w:rPr>
      </w:r>
      <w:r w:rsidR="000D05A1"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D05A1" w:rsidRPr="00A76C1A">
        <w:rPr>
          <w:bCs/>
        </w:rPr>
        <w:fldChar w:fldCharType="begin"/>
      </w:r>
      <w:r w:rsidRPr="00A76C1A">
        <w:rPr>
          <w:bCs/>
        </w:rPr>
        <w:instrText xml:space="preserve"> REF _Ref166267727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D05A1" w:rsidRPr="00A76C1A">
        <w:rPr>
          <w:bCs/>
        </w:rPr>
        <w:fldChar w:fldCharType="begin"/>
      </w:r>
      <w:r w:rsidRPr="00A76C1A">
        <w:rPr>
          <w:bCs/>
        </w:rPr>
        <w:instrText xml:space="preserve"> REF _Ref166311076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D05A1" w:rsidRPr="00A76C1A">
        <w:rPr>
          <w:bCs/>
        </w:rPr>
        <w:fldChar w:fldCharType="begin"/>
      </w:r>
      <w:r w:rsidRPr="00A76C1A">
        <w:rPr>
          <w:bCs/>
        </w:rPr>
        <w:instrText xml:space="preserve"> REF _Ref166311380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D05A1" w:rsidRPr="00A76C1A">
        <w:rPr>
          <w:bCs/>
        </w:rPr>
        <w:fldChar w:fldCharType="begin"/>
      </w:r>
      <w:r w:rsidRPr="00A76C1A">
        <w:rPr>
          <w:bCs/>
        </w:rPr>
        <w:instrText xml:space="preserve"> REF _Ref166312503 \h  \* MERGEFORMAT </w:instrText>
      </w:r>
      <w:r w:rsidR="000D05A1" w:rsidRPr="00A76C1A">
        <w:rPr>
          <w:bCs/>
        </w:rPr>
      </w:r>
      <w:r w:rsidR="000D05A1"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D05A1" w:rsidRPr="00A76C1A">
        <w:rPr>
          <w:bCs/>
        </w:rPr>
        <w:fldChar w:fldCharType="begin"/>
      </w:r>
      <w:r w:rsidRPr="00A76C1A">
        <w:rPr>
          <w:bCs/>
        </w:rPr>
        <w:instrText xml:space="preserve"> REF _Ref166267727 \h  \* MERGEFORMAT </w:instrText>
      </w:r>
      <w:r w:rsidR="000D05A1" w:rsidRPr="00A76C1A">
        <w:rPr>
          <w:bCs/>
        </w:rPr>
      </w:r>
      <w:r w:rsidR="000D05A1"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bookmarkStart w:id="84" w:name="_GoBack"/>
      <w:bookmarkEnd w:id="84"/>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3"/>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6"/>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proofErr w:type="gramStart"/>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00E63934" w:rsidRPr="0015011B">
        <w:rPr>
          <w:bCs/>
        </w:rPr>
        <w:t>с даты признания</w:t>
      </w:r>
      <w:proofErr w:type="gramEnd"/>
      <w:r w:rsidR="00E63934" w:rsidRPr="0015011B">
        <w:rPr>
          <w:bCs/>
        </w:rPr>
        <w:t xml:space="preserve"> победителя конкурса уклонившимся от заключения договора. Участник конкурса, заявке на </w:t>
      </w:r>
      <w:proofErr w:type="gramStart"/>
      <w:r w:rsidR="00E63934" w:rsidRPr="0015011B">
        <w:rPr>
          <w:bCs/>
        </w:rPr>
        <w:t>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E63934" w:rsidRPr="00A76C1A" w:rsidRDefault="00E63934" w:rsidP="00E63934"/>
    <w:bookmarkEnd w:id="91"/>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E63934" w:rsidRPr="00E41EEF" w:rsidRDefault="00E63934" w:rsidP="00E63934">
      <w:pPr>
        <w:spacing w:after="0"/>
        <w:ind w:firstLine="709"/>
        <w:contextualSpacing/>
        <w:rPr>
          <w:spacing w:val="2"/>
          <w:lang w:eastAsia="ru-RU"/>
        </w:rPr>
      </w:pPr>
      <w:bookmarkStart w:id="93"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3"/>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4" w:name="_Ref119427269"/>
      <w:bookmarkStart w:id="95" w:name="_Toc378593468"/>
      <w:bookmarkStart w:id="96" w:name="_%25D0%25A0%25D0%2590%25D0%2597%25D0%259"/>
      <w:r w:rsidRPr="00A76C1A">
        <w:rPr>
          <w:sz w:val="24"/>
          <w:szCs w:val="24"/>
        </w:rPr>
        <w:lastRenderedPageBreak/>
        <w:t>ЧАСТЬ III. ИНФОРМАЦИОННАЯ КАРТА КОНКУРСА</w:t>
      </w:r>
      <w:bookmarkEnd w:id="94"/>
      <w:bookmarkEnd w:id="9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7" w:name="_Ref166267282"/>
            <w:bookmarkEnd w:id="97"/>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388"/>
            <w:bookmarkStart w:id="99" w:name="_Ref166267499"/>
            <w:bookmarkEnd w:id="98"/>
            <w:bookmarkEnd w:id="99"/>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A97A14" w:rsidRDefault="00A97A14" w:rsidP="00A97A14">
                  <w:pPr>
                    <w:autoSpaceDE w:val="0"/>
                    <w:spacing w:after="0"/>
                    <w:jc w:val="center"/>
                  </w:pPr>
                  <w:r>
                    <w:t xml:space="preserve">г. Донской, </w:t>
                  </w:r>
                  <w:proofErr w:type="spellStart"/>
                  <w:r>
                    <w:t>мкр</w:t>
                  </w:r>
                  <w:proofErr w:type="spellEnd"/>
                  <w:r>
                    <w:t>. Северо-Задонск, ул. Горького, д.24</w:t>
                  </w:r>
                </w:p>
                <w:p w:rsidR="00A97A14" w:rsidRDefault="00A97A14" w:rsidP="00A97A14">
                  <w:pPr>
                    <w:autoSpaceDE w:val="0"/>
                    <w:spacing w:after="0"/>
                    <w:jc w:val="center"/>
                  </w:pPr>
                  <w:r>
                    <w:t xml:space="preserve">г. Донской, </w:t>
                  </w:r>
                  <w:proofErr w:type="spellStart"/>
                  <w:r>
                    <w:t>мкр</w:t>
                  </w:r>
                  <w:proofErr w:type="spellEnd"/>
                  <w:r>
                    <w:t>. Северо-Задонск, ул. Ленина, д.29</w:t>
                  </w:r>
                </w:p>
                <w:p w:rsidR="00A97A14" w:rsidRDefault="00A97A14" w:rsidP="00A97A14">
                  <w:pPr>
                    <w:autoSpaceDE w:val="0"/>
                    <w:spacing w:after="0"/>
                    <w:jc w:val="center"/>
                  </w:pPr>
                  <w:r>
                    <w:t xml:space="preserve">г. Донской, </w:t>
                  </w:r>
                  <w:proofErr w:type="spellStart"/>
                  <w:r>
                    <w:t>мкр</w:t>
                  </w:r>
                  <w:proofErr w:type="spellEnd"/>
                  <w:r>
                    <w:t>. Северо-Задонск, ул. Ленина, д.31</w:t>
                  </w:r>
                </w:p>
                <w:p w:rsidR="00A97A14" w:rsidRDefault="00A97A14" w:rsidP="00A97A14">
                  <w:pPr>
                    <w:autoSpaceDE w:val="0"/>
                    <w:spacing w:after="0"/>
                    <w:jc w:val="center"/>
                  </w:pPr>
                  <w:r>
                    <w:t xml:space="preserve">г. Донской, </w:t>
                  </w:r>
                  <w:proofErr w:type="spellStart"/>
                  <w:r>
                    <w:t>мкр</w:t>
                  </w:r>
                  <w:proofErr w:type="spellEnd"/>
                  <w:r>
                    <w:t xml:space="preserve">. Северо-Задонск, ул. </w:t>
                  </w:r>
                  <w:proofErr w:type="gramStart"/>
                  <w:r>
                    <w:t>Первомайская</w:t>
                  </w:r>
                  <w:proofErr w:type="gramEnd"/>
                  <w:r>
                    <w:t>, д.6</w:t>
                  </w:r>
                </w:p>
                <w:p w:rsidR="00A97A14" w:rsidRDefault="00A97A14" w:rsidP="00A97A14">
                  <w:pPr>
                    <w:autoSpaceDE w:val="0"/>
                    <w:spacing w:after="0"/>
                    <w:jc w:val="center"/>
                  </w:pPr>
                  <w:r>
                    <w:t xml:space="preserve">г. Донской, </w:t>
                  </w:r>
                  <w:proofErr w:type="spellStart"/>
                  <w:r>
                    <w:t>мкр</w:t>
                  </w:r>
                  <w:proofErr w:type="spellEnd"/>
                  <w:r>
                    <w:t>. Северо-Задонск, ул. Чехова, д.4</w:t>
                  </w:r>
                </w:p>
                <w:p w:rsidR="001558E1" w:rsidRPr="008650FB" w:rsidRDefault="001558E1" w:rsidP="001558E1">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A97A14" w:rsidP="00C426D8">
                  <w:pPr>
                    <w:pStyle w:val="29"/>
                    <w:spacing w:after="0" w:line="276" w:lineRule="auto"/>
                    <w:ind w:left="0"/>
                    <w:jc w:val="center"/>
                  </w:pPr>
                  <w:r>
                    <w:t>5</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456"/>
            <w:bookmarkStart w:id="101" w:name="_Ref166267457"/>
            <w:bookmarkEnd w:id="100"/>
            <w:bookmarkEnd w:id="101"/>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A97A14" w:rsidRDefault="00A97A14" w:rsidP="00A97A14">
            <w:pPr>
              <w:autoSpaceDE w:val="0"/>
              <w:spacing w:after="0"/>
              <w:jc w:val="center"/>
            </w:pPr>
            <w:r>
              <w:t xml:space="preserve">г. Донской, </w:t>
            </w:r>
            <w:proofErr w:type="spellStart"/>
            <w:r>
              <w:t>мкр</w:t>
            </w:r>
            <w:proofErr w:type="spellEnd"/>
            <w:r>
              <w:t>. Северо-Задонск, ул. Горького, д.24</w:t>
            </w:r>
          </w:p>
          <w:p w:rsidR="00A97A14" w:rsidRDefault="00A97A14" w:rsidP="00A97A14">
            <w:pPr>
              <w:autoSpaceDE w:val="0"/>
              <w:spacing w:after="0"/>
              <w:jc w:val="center"/>
            </w:pPr>
            <w:r>
              <w:t xml:space="preserve">г. Донской, </w:t>
            </w:r>
            <w:proofErr w:type="spellStart"/>
            <w:r>
              <w:t>мкр</w:t>
            </w:r>
            <w:proofErr w:type="spellEnd"/>
            <w:r>
              <w:t>. Северо-Задонск, ул. Ленина, д.29</w:t>
            </w:r>
          </w:p>
          <w:p w:rsidR="00A97A14" w:rsidRDefault="00A97A14" w:rsidP="00A97A14">
            <w:pPr>
              <w:autoSpaceDE w:val="0"/>
              <w:spacing w:after="0"/>
              <w:jc w:val="center"/>
            </w:pPr>
            <w:r>
              <w:t xml:space="preserve">г. Донской, </w:t>
            </w:r>
            <w:proofErr w:type="spellStart"/>
            <w:r>
              <w:t>мкр</w:t>
            </w:r>
            <w:proofErr w:type="spellEnd"/>
            <w:r>
              <w:t>. Северо-Задонск, ул. Ленина, д.31</w:t>
            </w:r>
          </w:p>
          <w:p w:rsidR="00A97A14" w:rsidRDefault="00A97A14" w:rsidP="00A97A14">
            <w:pPr>
              <w:autoSpaceDE w:val="0"/>
              <w:spacing w:after="0"/>
              <w:jc w:val="center"/>
            </w:pPr>
            <w:r>
              <w:t xml:space="preserve">г. Донской, </w:t>
            </w:r>
            <w:proofErr w:type="spellStart"/>
            <w:r>
              <w:t>мкр</w:t>
            </w:r>
            <w:proofErr w:type="spellEnd"/>
            <w:r>
              <w:t xml:space="preserve">. Северо-Задонск, ул. </w:t>
            </w:r>
            <w:proofErr w:type="gramStart"/>
            <w:r>
              <w:t>Первомайская</w:t>
            </w:r>
            <w:proofErr w:type="gramEnd"/>
            <w:r>
              <w:t>, д.6</w:t>
            </w:r>
          </w:p>
          <w:p w:rsidR="00A97A14" w:rsidRDefault="00A97A14" w:rsidP="00A97A14">
            <w:pPr>
              <w:autoSpaceDE w:val="0"/>
              <w:spacing w:after="0"/>
              <w:jc w:val="center"/>
            </w:pPr>
            <w:r>
              <w:t xml:space="preserve">г. Донской, </w:t>
            </w:r>
            <w:proofErr w:type="spellStart"/>
            <w:r>
              <w:t>мкр</w:t>
            </w:r>
            <w:proofErr w:type="spellEnd"/>
            <w:r>
              <w:t>. Северо-Задонск, ул. Чехова, д.4</w:t>
            </w:r>
          </w:p>
          <w:p w:rsidR="001B4E9D" w:rsidRPr="003F0B50" w:rsidRDefault="001B4E9D" w:rsidP="004A4C21">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A97A1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A97A14">
              <w:t>30</w:t>
            </w:r>
            <w:r w:rsidR="00384A8D">
              <w:t xml:space="preserve"> сентября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2" w:name="_Ref166267727"/>
            <w:bookmarkEnd w:id="102"/>
            <w:r w:rsidRPr="00A76C1A">
              <w:t>9.6.</w:t>
            </w:r>
          </w:p>
        </w:tc>
        <w:tc>
          <w:tcPr>
            <w:tcW w:w="7104" w:type="dxa"/>
            <w:shd w:val="clear" w:color="auto" w:fill="auto"/>
          </w:tcPr>
          <w:p w:rsidR="006A6ACA" w:rsidRPr="005379E7" w:rsidRDefault="00F22DB3" w:rsidP="00A97A14">
            <w:pPr>
              <w:spacing w:after="0"/>
              <w:rPr>
                <w:color w:val="000000"/>
              </w:rPr>
            </w:pPr>
            <w:r w:rsidRPr="00972912">
              <w:rPr>
                <w:b/>
              </w:rPr>
              <w:t>Начальная (максимальная) цена договора</w:t>
            </w:r>
            <w:r w:rsidRPr="00491FA8">
              <w:rPr>
                <w:b/>
              </w:rPr>
              <w:t>:</w:t>
            </w:r>
            <w:r w:rsidR="00BC2D98">
              <w:rPr>
                <w:b/>
              </w:rPr>
              <w:t xml:space="preserve"> </w:t>
            </w:r>
            <w:r w:rsidR="00A97A14">
              <w:t>648 351,34</w:t>
            </w:r>
            <w:r w:rsidR="006373AE">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1076"/>
            <w:bookmarkStart w:id="104" w:name="_Ref166311380"/>
            <w:bookmarkEnd w:id="103"/>
            <w:bookmarkEnd w:id="104"/>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7B3D60">
              <w:lastRenderedPageBreak/>
              <w:t>принято;</w:t>
            </w:r>
          </w:p>
          <w:p w:rsidR="007B3D60" w:rsidRPr="007B3D60" w:rsidRDefault="007B3D60" w:rsidP="007B3D60">
            <w:pPr>
              <w:pStyle w:val="affffd"/>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5" w:name="_Ref166312013"/>
            <w:bookmarkEnd w:id="105"/>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A76C1A">
                    <w:rPr>
                      <w:rFonts w:eastAsia="Calibri"/>
                    </w:rPr>
                    <w:lastRenderedPageBreak/>
                    <w:t>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6" w:name="_Ref166324425"/>
            <w:bookmarkStart w:id="107" w:name="_Ref166312503"/>
            <w:bookmarkStart w:id="108" w:name="_Ref166381471"/>
            <w:bookmarkEnd w:id="106"/>
            <w:bookmarkEnd w:id="107"/>
            <w:bookmarkEnd w:id="108"/>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lastRenderedPageBreak/>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A06903">
              <w:t>29</w:t>
            </w:r>
            <w:r w:rsidR="00277A37">
              <w:t xml:space="preserve"> августа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A06903">
              <w:t>02 сентября</w:t>
            </w:r>
            <w:r w:rsidR="00E317E4">
              <w:t xml:space="preserve"> </w:t>
            </w:r>
            <w:r w:rsidR="002240DC">
              <w:t>2016</w:t>
            </w:r>
            <w:r w:rsidRPr="000B7DFC">
              <w:t xml:space="preserve"> года.</w:t>
            </w:r>
          </w:p>
          <w:p w:rsidR="00F22DB3" w:rsidRPr="00A76C1A" w:rsidRDefault="00006AA7" w:rsidP="00A06903">
            <w:pPr>
              <w:suppressAutoHyphens w:val="0"/>
              <w:autoSpaceDE w:val="0"/>
              <w:autoSpaceDN w:val="0"/>
              <w:adjustRightInd w:val="0"/>
              <w:spacing w:after="0"/>
            </w:pPr>
            <w:proofErr w:type="gramStart"/>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A06903">
              <w:t>01 сентября</w:t>
            </w:r>
            <w:r w:rsidR="006A6D25">
              <w:t xml:space="preserve"> </w:t>
            </w:r>
            <w:r w:rsidR="002240DC">
              <w:t>2016</w:t>
            </w:r>
            <w:r w:rsidRPr="000B7DFC">
              <w:t xml:space="preserve"> года.</w:t>
            </w:r>
            <w:proofErr w:type="gramEnd"/>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9" w:name="_Ref166313061"/>
            <w:bookmarkStart w:id="110" w:name="_Ref166313135"/>
            <w:bookmarkEnd w:id="109"/>
            <w:bookmarkEnd w:id="110"/>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A06903">
              <w:t>29</w:t>
            </w:r>
            <w:r w:rsidR="00A755EC">
              <w:t xml:space="preserve"> августа</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A06903">
              <w:t>05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1" w:name="_Ref166315376"/>
            <w:bookmarkEnd w:id="111"/>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A06903">
            <w:r w:rsidRPr="00972912">
              <w:t xml:space="preserve">Вскрытие конвертов с заявками на участие в конкурсе состоится   </w:t>
            </w:r>
            <w:r w:rsidR="00A06903">
              <w:rPr>
                <w:lang w:eastAsia="ru-RU"/>
              </w:rPr>
              <w:t>06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A06903">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A06903">
              <w:rPr>
                <w:lang w:eastAsia="ru-RU"/>
              </w:rPr>
              <w:t>07 сентября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 xml:space="preserve">валификация участника торгов, в том числе опыт оказания услуг и (или) выполнения работ по </w:t>
                  </w:r>
                  <w:r w:rsidR="00147DB8" w:rsidRPr="00A76C1A">
                    <w:rPr>
                      <w:spacing w:val="2"/>
                    </w:rPr>
                    <w:lastRenderedPageBreak/>
                    <w:t>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lastRenderedPageBreak/>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1" o:title=""/>
                </v:shape>
                <o:OLEObject Type="Embed" ProgID="Equation.3" ShapeID="_x0000_i1025" DrawAspect="Content" ObjectID="_1533989609" r:id="rId12"/>
              </w:objec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г</w:t>
            </w:r>
            <w:proofErr w:type="gramEnd"/>
            <w:r w:rsidRPr="00A76C1A">
              <w:rPr>
                <w:kern w:val="0"/>
                <w:lang w:eastAsia="ru-RU"/>
              </w:rPr>
              <w:t>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lastRenderedPageBreak/>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 xml:space="preserve">региональной программы капитального ремонта, </w:t>
                  </w:r>
                  <w:r>
                    <w:lastRenderedPageBreak/>
                    <w:t>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lastRenderedPageBreak/>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2"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2"/>
    </w:p>
    <w:bookmarkEnd w:id="9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3"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4" w:name="_Ref166329400"/>
      <w:bookmarkEnd w:id="113"/>
      <w:r w:rsidRPr="00A76C1A">
        <w:rPr>
          <w:i/>
          <w:iCs/>
        </w:rPr>
        <w:lastRenderedPageBreak/>
        <w:t xml:space="preserve">На бланке участника </w:t>
      </w:r>
      <w:bookmarkEnd w:id="114"/>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5" w:name="_Ref166330580"/>
    </w:p>
    <w:bookmarkEnd w:id="115"/>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Ref166247657"/>
      <w:bookmarkStart w:id="117" w:name="_Ref166247661"/>
      <w:bookmarkStart w:id="118" w:name="_Ref166249240"/>
      <w:bookmarkStart w:id="119" w:name="_Ref166249243"/>
      <w:bookmarkStart w:id="120" w:name="_Ref166311450"/>
      <w:bookmarkStart w:id="121" w:name="_Ref166311452"/>
      <w:bookmarkStart w:id="122" w:name="_Ref166334805"/>
      <w:bookmarkStart w:id="123" w:name="_Ref166334809"/>
      <w:bookmarkStart w:id="124" w:name="_Toc378593470"/>
      <w:r w:rsidRPr="00A76C1A">
        <w:rPr>
          <w:sz w:val="24"/>
          <w:szCs w:val="24"/>
        </w:rPr>
        <w:lastRenderedPageBreak/>
        <w:t>ЧАСТЬ V. ТЕХНИЧЕСКАЯ ЧАСТЬ</w:t>
      </w:r>
      <w:bookmarkEnd w:id="116"/>
      <w:bookmarkEnd w:id="117"/>
      <w:bookmarkEnd w:id="118"/>
      <w:bookmarkEnd w:id="119"/>
      <w:bookmarkEnd w:id="120"/>
      <w:bookmarkEnd w:id="121"/>
      <w:bookmarkEnd w:id="122"/>
      <w:bookmarkEnd w:id="123"/>
      <w:bookmarkEnd w:id="124"/>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5"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64"/>
        <w:gridCol w:w="4032"/>
        <w:gridCol w:w="1849"/>
        <w:gridCol w:w="2194"/>
      </w:tblGrid>
      <w:tr w:rsidR="00B951A3" w:rsidRPr="00BB2B98" w:rsidTr="00360C64">
        <w:trPr>
          <w:trHeight w:val="317"/>
          <w:jc w:val="center"/>
        </w:trPr>
        <w:tc>
          <w:tcPr>
            <w:tcW w:w="0" w:type="auto"/>
            <w:gridSpan w:val="2"/>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xml:space="preserve">№ </w:t>
            </w:r>
            <w:proofErr w:type="gramStart"/>
            <w:r w:rsidRPr="00BB2B98">
              <w:rPr>
                <w:b/>
                <w:bCs/>
                <w:color w:val="000000"/>
                <w:kern w:val="0"/>
                <w:lang w:eastAsia="ru-RU"/>
              </w:rPr>
              <w:t>п</w:t>
            </w:r>
            <w:proofErr w:type="gramEnd"/>
            <w:r w:rsidRPr="00BB2B98">
              <w:rPr>
                <w:b/>
                <w:bCs/>
                <w:color w:val="000000"/>
                <w:kern w:val="0"/>
                <w:lang w:eastAsia="ru-RU"/>
              </w:rPr>
              <w:t>/п</w:t>
            </w:r>
          </w:p>
        </w:tc>
        <w:tc>
          <w:tcPr>
            <w:tcW w:w="0" w:type="auto"/>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1850"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195"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B951A3" w:rsidRPr="00BB2B98" w:rsidTr="00360C64">
        <w:trPr>
          <w:trHeight w:val="619"/>
          <w:jc w:val="center"/>
        </w:trPr>
        <w:tc>
          <w:tcPr>
            <w:tcW w:w="0" w:type="auto"/>
            <w:gridSpan w:val="2"/>
            <w:shd w:val="clear" w:color="auto" w:fill="auto"/>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1</w:t>
            </w:r>
          </w:p>
        </w:tc>
        <w:tc>
          <w:tcPr>
            <w:tcW w:w="0" w:type="auto"/>
            <w:shd w:val="clear" w:color="auto" w:fill="auto"/>
            <w:hideMark/>
          </w:tcPr>
          <w:p w:rsidR="00B951A3" w:rsidRPr="00BB2B98" w:rsidRDefault="00360C64" w:rsidP="00360C64">
            <w:pPr>
              <w:autoSpaceDE w:val="0"/>
              <w:spacing w:after="0"/>
              <w:jc w:val="center"/>
            </w:pPr>
            <w:r>
              <w:t xml:space="preserve">г. Донской, </w:t>
            </w:r>
            <w:proofErr w:type="spellStart"/>
            <w:r>
              <w:t>мкр</w:t>
            </w:r>
            <w:proofErr w:type="spellEnd"/>
            <w:r>
              <w:t>. Северо-Задонск, ул. Горького, д.24</w:t>
            </w:r>
          </w:p>
        </w:tc>
        <w:tc>
          <w:tcPr>
            <w:tcW w:w="1850" w:type="dxa"/>
            <w:shd w:val="clear" w:color="auto" w:fill="auto"/>
            <w:hideMark/>
          </w:tcPr>
          <w:p w:rsidR="00B951A3" w:rsidRPr="00BB2B98" w:rsidRDefault="00360C64" w:rsidP="00B951A3">
            <w:pPr>
              <w:suppressAutoHyphens w:val="0"/>
              <w:spacing w:after="0"/>
              <w:jc w:val="center"/>
              <w:rPr>
                <w:color w:val="000000"/>
                <w:kern w:val="0"/>
                <w:lang w:eastAsia="ru-RU"/>
              </w:rPr>
            </w:pPr>
            <w:r>
              <w:rPr>
                <w:color w:val="000000"/>
                <w:kern w:val="0"/>
                <w:lang w:eastAsia="ru-RU"/>
              </w:rPr>
              <w:t>Ремонт крыши</w:t>
            </w:r>
          </w:p>
        </w:tc>
        <w:tc>
          <w:tcPr>
            <w:tcW w:w="2195" w:type="dxa"/>
            <w:shd w:val="clear" w:color="auto" w:fill="auto"/>
          </w:tcPr>
          <w:p w:rsidR="00B951A3" w:rsidRPr="00BB2B98" w:rsidRDefault="00360C64" w:rsidP="00B951A3">
            <w:pPr>
              <w:suppressAutoHyphens w:val="0"/>
              <w:spacing w:after="0"/>
              <w:jc w:val="center"/>
              <w:rPr>
                <w:color w:val="000000"/>
                <w:kern w:val="0"/>
                <w:lang w:eastAsia="ru-RU"/>
              </w:rPr>
            </w:pPr>
            <w:r>
              <w:rPr>
                <w:color w:val="000000"/>
                <w:kern w:val="0"/>
                <w:lang w:eastAsia="ru-RU"/>
              </w:rPr>
              <w:t>95224,82</w:t>
            </w:r>
          </w:p>
        </w:tc>
      </w:tr>
      <w:tr w:rsidR="00B951A3" w:rsidRPr="00BB2B98" w:rsidTr="00360C64">
        <w:trPr>
          <w:trHeight w:val="317"/>
          <w:jc w:val="center"/>
        </w:trPr>
        <w:tc>
          <w:tcPr>
            <w:tcW w:w="6739" w:type="dxa"/>
            <w:gridSpan w:val="4"/>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95" w:type="dxa"/>
            <w:shd w:val="clear" w:color="auto" w:fill="auto"/>
          </w:tcPr>
          <w:p w:rsidR="00B951A3" w:rsidRPr="00BB2B98" w:rsidRDefault="00360C64" w:rsidP="00B951A3">
            <w:pPr>
              <w:suppressAutoHyphens w:val="0"/>
              <w:spacing w:after="0"/>
              <w:jc w:val="center"/>
              <w:rPr>
                <w:b/>
                <w:bCs/>
                <w:color w:val="000000"/>
                <w:kern w:val="0"/>
                <w:lang w:eastAsia="ru-RU"/>
              </w:rPr>
            </w:pPr>
            <w:r>
              <w:rPr>
                <w:b/>
                <w:bCs/>
                <w:color w:val="000000"/>
                <w:kern w:val="0"/>
                <w:lang w:eastAsia="ru-RU"/>
              </w:rPr>
              <w:t>95224,82</w:t>
            </w:r>
          </w:p>
        </w:tc>
      </w:tr>
      <w:tr w:rsidR="00B951A3" w:rsidRPr="00BB2B98" w:rsidTr="00360C64">
        <w:trPr>
          <w:trHeight w:val="619"/>
          <w:jc w:val="center"/>
        </w:trPr>
        <w:tc>
          <w:tcPr>
            <w:tcW w:w="0" w:type="auto"/>
            <w:gridSpan w:val="2"/>
            <w:shd w:val="clear" w:color="auto" w:fill="auto"/>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2</w:t>
            </w:r>
          </w:p>
        </w:tc>
        <w:tc>
          <w:tcPr>
            <w:tcW w:w="0" w:type="auto"/>
            <w:shd w:val="clear" w:color="auto" w:fill="auto"/>
            <w:hideMark/>
          </w:tcPr>
          <w:p w:rsidR="00B951A3" w:rsidRPr="00BB2B98" w:rsidRDefault="00360C64" w:rsidP="00360C64">
            <w:pPr>
              <w:autoSpaceDE w:val="0"/>
              <w:spacing w:after="0"/>
              <w:jc w:val="center"/>
            </w:pPr>
            <w:r>
              <w:t xml:space="preserve">г. Донской, </w:t>
            </w:r>
            <w:proofErr w:type="spellStart"/>
            <w:r>
              <w:t>мкр</w:t>
            </w:r>
            <w:proofErr w:type="spellEnd"/>
            <w:r>
              <w:t>. Северо-Задонск, ул.</w:t>
            </w:r>
            <w:r>
              <w:t xml:space="preserve"> Ленина, д.29</w:t>
            </w:r>
          </w:p>
        </w:tc>
        <w:tc>
          <w:tcPr>
            <w:tcW w:w="1850" w:type="dxa"/>
            <w:shd w:val="clear" w:color="auto" w:fill="auto"/>
            <w:hideMark/>
          </w:tcPr>
          <w:p w:rsidR="00B951A3" w:rsidRPr="00BB2B98" w:rsidRDefault="00360C64" w:rsidP="00B951A3">
            <w:pPr>
              <w:suppressAutoHyphens w:val="0"/>
              <w:spacing w:after="0"/>
              <w:jc w:val="center"/>
              <w:rPr>
                <w:color w:val="000000"/>
                <w:kern w:val="0"/>
                <w:lang w:eastAsia="ru-RU"/>
              </w:rPr>
            </w:pPr>
            <w:r>
              <w:rPr>
                <w:color w:val="000000"/>
                <w:kern w:val="0"/>
                <w:lang w:eastAsia="ru-RU"/>
              </w:rPr>
              <w:t>Ремонт фасада</w:t>
            </w:r>
          </w:p>
        </w:tc>
        <w:tc>
          <w:tcPr>
            <w:tcW w:w="2195" w:type="dxa"/>
            <w:shd w:val="clear" w:color="auto" w:fill="auto"/>
          </w:tcPr>
          <w:p w:rsidR="00B951A3" w:rsidRPr="00BB2B98" w:rsidRDefault="00360C64" w:rsidP="00B951A3">
            <w:pPr>
              <w:suppressAutoHyphens w:val="0"/>
              <w:spacing w:after="0"/>
              <w:jc w:val="center"/>
              <w:rPr>
                <w:color w:val="000000"/>
                <w:kern w:val="0"/>
                <w:lang w:eastAsia="ru-RU"/>
              </w:rPr>
            </w:pPr>
            <w:r>
              <w:rPr>
                <w:color w:val="000000"/>
                <w:kern w:val="0"/>
                <w:lang w:eastAsia="ru-RU"/>
              </w:rPr>
              <w:t>183965,37</w:t>
            </w:r>
          </w:p>
        </w:tc>
      </w:tr>
      <w:tr w:rsidR="00B951A3" w:rsidRPr="00BB2B98" w:rsidTr="00360C64">
        <w:trPr>
          <w:trHeight w:val="317"/>
          <w:jc w:val="center"/>
        </w:trPr>
        <w:tc>
          <w:tcPr>
            <w:tcW w:w="6739" w:type="dxa"/>
            <w:gridSpan w:val="4"/>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95" w:type="dxa"/>
            <w:shd w:val="clear" w:color="auto" w:fill="auto"/>
          </w:tcPr>
          <w:p w:rsidR="00B951A3" w:rsidRPr="00BB2B98" w:rsidRDefault="00360C64" w:rsidP="00B951A3">
            <w:pPr>
              <w:suppressAutoHyphens w:val="0"/>
              <w:spacing w:after="0"/>
              <w:jc w:val="center"/>
              <w:rPr>
                <w:b/>
                <w:bCs/>
                <w:color w:val="000000"/>
                <w:kern w:val="0"/>
                <w:lang w:eastAsia="ru-RU"/>
              </w:rPr>
            </w:pPr>
            <w:r>
              <w:rPr>
                <w:b/>
                <w:bCs/>
                <w:color w:val="000000"/>
                <w:kern w:val="0"/>
                <w:lang w:eastAsia="ru-RU"/>
              </w:rPr>
              <w:t>183965,37</w:t>
            </w:r>
          </w:p>
        </w:tc>
      </w:tr>
      <w:tr w:rsidR="005110D6" w:rsidRPr="00BB2B98" w:rsidTr="00360C64">
        <w:trPr>
          <w:trHeight w:val="317"/>
          <w:jc w:val="center"/>
        </w:trPr>
        <w:tc>
          <w:tcPr>
            <w:tcW w:w="0" w:type="auto"/>
            <w:gridSpan w:val="2"/>
            <w:shd w:val="clear" w:color="auto" w:fill="auto"/>
            <w:hideMark/>
          </w:tcPr>
          <w:p w:rsidR="005110D6" w:rsidRPr="005110D6" w:rsidRDefault="005110D6" w:rsidP="00B951A3">
            <w:pPr>
              <w:suppressAutoHyphens w:val="0"/>
              <w:spacing w:after="0"/>
              <w:jc w:val="center"/>
              <w:rPr>
                <w:bCs/>
                <w:color w:val="000000"/>
                <w:kern w:val="0"/>
                <w:lang w:eastAsia="ru-RU"/>
              </w:rPr>
            </w:pPr>
            <w:r>
              <w:rPr>
                <w:bCs/>
                <w:color w:val="000000"/>
                <w:kern w:val="0"/>
                <w:lang w:eastAsia="ru-RU"/>
              </w:rPr>
              <w:t>3</w:t>
            </w:r>
          </w:p>
        </w:tc>
        <w:tc>
          <w:tcPr>
            <w:tcW w:w="0" w:type="auto"/>
            <w:shd w:val="clear" w:color="auto" w:fill="auto"/>
          </w:tcPr>
          <w:p w:rsidR="005110D6" w:rsidRPr="00480BF7" w:rsidRDefault="00360C64" w:rsidP="00360C64">
            <w:pPr>
              <w:autoSpaceDE w:val="0"/>
              <w:spacing w:after="0"/>
              <w:jc w:val="center"/>
            </w:pPr>
            <w:r>
              <w:t xml:space="preserve">г. Донской, </w:t>
            </w:r>
            <w:proofErr w:type="spellStart"/>
            <w:r>
              <w:t>мкр</w:t>
            </w:r>
            <w:proofErr w:type="spellEnd"/>
            <w:r>
              <w:t>. Северо-Задонск, ул.</w:t>
            </w:r>
            <w:r>
              <w:t xml:space="preserve"> Ленина, д.31</w:t>
            </w:r>
          </w:p>
        </w:tc>
        <w:tc>
          <w:tcPr>
            <w:tcW w:w="1850" w:type="dxa"/>
            <w:shd w:val="clear" w:color="auto" w:fill="auto"/>
          </w:tcPr>
          <w:p w:rsidR="005110D6" w:rsidRPr="005110D6" w:rsidRDefault="00360C64" w:rsidP="00B951A3">
            <w:pPr>
              <w:suppressAutoHyphens w:val="0"/>
              <w:spacing w:after="0"/>
              <w:jc w:val="center"/>
              <w:rPr>
                <w:bCs/>
                <w:color w:val="000000"/>
                <w:kern w:val="0"/>
                <w:lang w:eastAsia="ru-RU"/>
              </w:rPr>
            </w:pPr>
            <w:r>
              <w:rPr>
                <w:bCs/>
                <w:color w:val="000000"/>
                <w:kern w:val="0"/>
                <w:lang w:eastAsia="ru-RU"/>
              </w:rPr>
              <w:t>Ремонт фасада</w:t>
            </w:r>
          </w:p>
        </w:tc>
        <w:tc>
          <w:tcPr>
            <w:tcW w:w="2195" w:type="dxa"/>
            <w:shd w:val="clear" w:color="auto" w:fill="auto"/>
          </w:tcPr>
          <w:p w:rsidR="005110D6" w:rsidRPr="005110D6" w:rsidRDefault="00360C64" w:rsidP="00B951A3">
            <w:pPr>
              <w:suppressAutoHyphens w:val="0"/>
              <w:spacing w:after="0"/>
              <w:jc w:val="center"/>
              <w:rPr>
                <w:bCs/>
                <w:color w:val="000000"/>
                <w:kern w:val="0"/>
                <w:lang w:eastAsia="ru-RU"/>
              </w:rPr>
            </w:pPr>
            <w:r>
              <w:rPr>
                <w:bCs/>
                <w:color w:val="000000"/>
                <w:kern w:val="0"/>
                <w:lang w:eastAsia="ru-RU"/>
              </w:rPr>
              <w:t>195640,77</w:t>
            </w:r>
          </w:p>
        </w:tc>
      </w:tr>
      <w:tr w:rsidR="005110D6" w:rsidRPr="00BB2B98" w:rsidTr="00360C64">
        <w:trPr>
          <w:trHeight w:val="317"/>
          <w:jc w:val="center"/>
        </w:trPr>
        <w:tc>
          <w:tcPr>
            <w:tcW w:w="6739" w:type="dxa"/>
            <w:gridSpan w:val="4"/>
            <w:shd w:val="clear" w:color="auto" w:fill="auto"/>
            <w:hideMark/>
          </w:tcPr>
          <w:p w:rsidR="005110D6" w:rsidRPr="00BB2B98" w:rsidRDefault="005110D6"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95" w:type="dxa"/>
            <w:shd w:val="clear" w:color="auto" w:fill="auto"/>
          </w:tcPr>
          <w:p w:rsidR="005110D6" w:rsidRDefault="00360C64" w:rsidP="00B951A3">
            <w:pPr>
              <w:suppressAutoHyphens w:val="0"/>
              <w:spacing w:after="0"/>
              <w:jc w:val="center"/>
              <w:rPr>
                <w:b/>
                <w:bCs/>
                <w:color w:val="000000"/>
                <w:kern w:val="0"/>
                <w:lang w:eastAsia="ru-RU"/>
              </w:rPr>
            </w:pPr>
            <w:r>
              <w:rPr>
                <w:b/>
                <w:bCs/>
                <w:color w:val="000000"/>
                <w:kern w:val="0"/>
                <w:lang w:eastAsia="ru-RU"/>
              </w:rPr>
              <w:t>195640,77</w:t>
            </w:r>
          </w:p>
        </w:tc>
      </w:tr>
      <w:tr w:rsidR="00480BF7" w:rsidRPr="00BB2B98" w:rsidTr="00360C64">
        <w:trPr>
          <w:trHeight w:val="317"/>
          <w:jc w:val="center"/>
        </w:trPr>
        <w:tc>
          <w:tcPr>
            <w:tcW w:w="859" w:type="dxa"/>
            <w:gridSpan w:val="2"/>
            <w:shd w:val="clear" w:color="auto" w:fill="auto"/>
            <w:hideMark/>
          </w:tcPr>
          <w:p w:rsidR="00480BF7" w:rsidRPr="00480BF7" w:rsidRDefault="00480BF7" w:rsidP="00B951A3">
            <w:pPr>
              <w:suppressAutoHyphens w:val="0"/>
              <w:spacing w:after="0"/>
              <w:jc w:val="center"/>
              <w:rPr>
                <w:bCs/>
                <w:color w:val="000000"/>
                <w:kern w:val="0"/>
                <w:lang w:eastAsia="ru-RU"/>
              </w:rPr>
            </w:pPr>
            <w:r>
              <w:rPr>
                <w:bCs/>
                <w:color w:val="000000"/>
                <w:kern w:val="0"/>
                <w:lang w:eastAsia="ru-RU"/>
              </w:rPr>
              <w:t>4</w:t>
            </w:r>
          </w:p>
        </w:tc>
        <w:tc>
          <w:tcPr>
            <w:tcW w:w="4030" w:type="dxa"/>
            <w:shd w:val="clear" w:color="auto" w:fill="auto"/>
          </w:tcPr>
          <w:p w:rsidR="00480BF7" w:rsidRPr="00480BF7" w:rsidRDefault="00360C64" w:rsidP="00360C64">
            <w:pPr>
              <w:autoSpaceDE w:val="0"/>
              <w:spacing w:after="0"/>
              <w:jc w:val="center"/>
            </w:pPr>
            <w:r>
              <w:t xml:space="preserve">г. Донской, </w:t>
            </w:r>
            <w:proofErr w:type="spellStart"/>
            <w:r>
              <w:t>мкр</w:t>
            </w:r>
            <w:proofErr w:type="spellEnd"/>
            <w:r>
              <w:t>. Северо-Задонск, ул.</w:t>
            </w:r>
            <w:r>
              <w:t xml:space="preserve"> </w:t>
            </w:r>
            <w:proofErr w:type="gramStart"/>
            <w:r>
              <w:t>Первомайская</w:t>
            </w:r>
            <w:proofErr w:type="gramEnd"/>
            <w:r>
              <w:t>, д.6</w:t>
            </w:r>
          </w:p>
        </w:tc>
        <w:tc>
          <w:tcPr>
            <w:tcW w:w="1850" w:type="dxa"/>
            <w:shd w:val="clear" w:color="auto" w:fill="auto"/>
          </w:tcPr>
          <w:p w:rsidR="00480BF7" w:rsidRPr="00480BF7" w:rsidRDefault="00360C64" w:rsidP="00B951A3">
            <w:pPr>
              <w:suppressAutoHyphens w:val="0"/>
              <w:spacing w:after="0"/>
              <w:jc w:val="center"/>
              <w:rPr>
                <w:bCs/>
                <w:color w:val="000000"/>
                <w:kern w:val="0"/>
                <w:lang w:eastAsia="ru-RU"/>
              </w:rPr>
            </w:pPr>
            <w:r>
              <w:rPr>
                <w:bCs/>
                <w:color w:val="000000"/>
                <w:kern w:val="0"/>
                <w:lang w:eastAsia="ru-RU"/>
              </w:rPr>
              <w:t>Ремонт крыши</w:t>
            </w:r>
          </w:p>
        </w:tc>
        <w:tc>
          <w:tcPr>
            <w:tcW w:w="2195" w:type="dxa"/>
            <w:shd w:val="clear" w:color="auto" w:fill="auto"/>
          </w:tcPr>
          <w:p w:rsidR="00480BF7" w:rsidRPr="00480BF7" w:rsidRDefault="00360C64" w:rsidP="00B951A3">
            <w:pPr>
              <w:suppressAutoHyphens w:val="0"/>
              <w:spacing w:after="0"/>
              <w:jc w:val="center"/>
              <w:rPr>
                <w:bCs/>
                <w:color w:val="000000"/>
                <w:kern w:val="0"/>
                <w:lang w:eastAsia="ru-RU"/>
              </w:rPr>
            </w:pPr>
            <w:r>
              <w:rPr>
                <w:bCs/>
                <w:color w:val="000000"/>
                <w:kern w:val="0"/>
                <w:lang w:eastAsia="ru-RU"/>
              </w:rPr>
              <w:t>26354,12</w:t>
            </w:r>
          </w:p>
        </w:tc>
      </w:tr>
      <w:tr w:rsidR="00480BF7" w:rsidRPr="00BB2B98" w:rsidTr="00360C64">
        <w:trPr>
          <w:trHeight w:val="317"/>
          <w:jc w:val="center"/>
        </w:trPr>
        <w:tc>
          <w:tcPr>
            <w:tcW w:w="6739" w:type="dxa"/>
            <w:gridSpan w:val="4"/>
            <w:shd w:val="clear" w:color="auto" w:fill="auto"/>
            <w:hideMark/>
          </w:tcPr>
          <w:p w:rsidR="00480BF7" w:rsidRPr="00BB2B98" w:rsidRDefault="00480BF7"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95" w:type="dxa"/>
            <w:shd w:val="clear" w:color="auto" w:fill="auto"/>
          </w:tcPr>
          <w:p w:rsidR="00480BF7" w:rsidRDefault="00360C64" w:rsidP="00B951A3">
            <w:pPr>
              <w:suppressAutoHyphens w:val="0"/>
              <w:spacing w:after="0"/>
              <w:jc w:val="center"/>
              <w:rPr>
                <w:b/>
                <w:bCs/>
                <w:color w:val="000000"/>
                <w:kern w:val="0"/>
                <w:lang w:eastAsia="ru-RU"/>
              </w:rPr>
            </w:pPr>
            <w:r>
              <w:rPr>
                <w:b/>
                <w:bCs/>
                <w:color w:val="000000"/>
                <w:kern w:val="0"/>
                <w:lang w:eastAsia="ru-RU"/>
              </w:rPr>
              <w:t>26354,12</w:t>
            </w:r>
          </w:p>
        </w:tc>
      </w:tr>
      <w:tr w:rsidR="00360C64" w:rsidRPr="00BB2B98" w:rsidTr="00360C64">
        <w:trPr>
          <w:trHeight w:val="317"/>
          <w:jc w:val="center"/>
        </w:trPr>
        <w:tc>
          <w:tcPr>
            <w:tcW w:w="795" w:type="dxa"/>
            <w:shd w:val="clear" w:color="auto" w:fill="auto"/>
          </w:tcPr>
          <w:p w:rsidR="00360C64" w:rsidRPr="00360C64" w:rsidRDefault="00360C64" w:rsidP="00B951A3">
            <w:pPr>
              <w:suppressAutoHyphens w:val="0"/>
              <w:spacing w:after="0"/>
              <w:jc w:val="center"/>
              <w:rPr>
                <w:bCs/>
                <w:color w:val="000000"/>
                <w:kern w:val="0"/>
                <w:lang w:eastAsia="ru-RU"/>
              </w:rPr>
            </w:pPr>
            <w:r>
              <w:rPr>
                <w:bCs/>
                <w:color w:val="000000"/>
                <w:kern w:val="0"/>
                <w:lang w:eastAsia="ru-RU"/>
              </w:rPr>
              <w:t>5</w:t>
            </w:r>
          </w:p>
        </w:tc>
        <w:tc>
          <w:tcPr>
            <w:tcW w:w="4098" w:type="dxa"/>
            <w:gridSpan w:val="2"/>
            <w:shd w:val="clear" w:color="auto" w:fill="auto"/>
          </w:tcPr>
          <w:p w:rsidR="00360C64" w:rsidRPr="00360C64" w:rsidRDefault="00360C64" w:rsidP="00360C64">
            <w:pPr>
              <w:autoSpaceDE w:val="0"/>
              <w:spacing w:after="0"/>
              <w:jc w:val="center"/>
            </w:pPr>
            <w:r>
              <w:t xml:space="preserve">г. Донской, </w:t>
            </w:r>
            <w:proofErr w:type="spellStart"/>
            <w:r>
              <w:t>мкр</w:t>
            </w:r>
            <w:proofErr w:type="spellEnd"/>
            <w:r>
              <w:t>. Северо-Задонск, ул. Чехова, д.4</w:t>
            </w:r>
          </w:p>
        </w:tc>
        <w:tc>
          <w:tcPr>
            <w:tcW w:w="1846" w:type="dxa"/>
            <w:shd w:val="clear" w:color="auto" w:fill="auto"/>
          </w:tcPr>
          <w:p w:rsidR="00360C64" w:rsidRPr="00360C64" w:rsidRDefault="00360C64" w:rsidP="00B951A3">
            <w:pPr>
              <w:suppressAutoHyphens w:val="0"/>
              <w:spacing w:after="0"/>
              <w:jc w:val="center"/>
              <w:rPr>
                <w:bCs/>
                <w:color w:val="000000"/>
                <w:kern w:val="0"/>
                <w:lang w:eastAsia="ru-RU"/>
              </w:rPr>
            </w:pPr>
            <w:r>
              <w:rPr>
                <w:bCs/>
                <w:color w:val="000000"/>
                <w:kern w:val="0"/>
                <w:lang w:eastAsia="ru-RU"/>
              </w:rPr>
              <w:t>Ремонт фасада</w:t>
            </w:r>
          </w:p>
        </w:tc>
        <w:tc>
          <w:tcPr>
            <w:tcW w:w="2195" w:type="dxa"/>
            <w:shd w:val="clear" w:color="auto" w:fill="auto"/>
          </w:tcPr>
          <w:p w:rsidR="00360C64" w:rsidRPr="00360C64" w:rsidRDefault="00360C64" w:rsidP="00B951A3">
            <w:pPr>
              <w:suppressAutoHyphens w:val="0"/>
              <w:spacing w:after="0"/>
              <w:jc w:val="center"/>
              <w:rPr>
                <w:bCs/>
                <w:color w:val="000000"/>
                <w:kern w:val="0"/>
                <w:lang w:eastAsia="ru-RU"/>
              </w:rPr>
            </w:pPr>
            <w:r>
              <w:rPr>
                <w:bCs/>
                <w:color w:val="000000"/>
                <w:kern w:val="0"/>
                <w:lang w:eastAsia="ru-RU"/>
              </w:rPr>
              <w:t>147166,26</w:t>
            </w:r>
          </w:p>
        </w:tc>
      </w:tr>
      <w:tr w:rsidR="00360C64" w:rsidRPr="00BB2B98" w:rsidTr="00360C64">
        <w:trPr>
          <w:trHeight w:val="317"/>
          <w:jc w:val="center"/>
        </w:trPr>
        <w:tc>
          <w:tcPr>
            <w:tcW w:w="6739" w:type="dxa"/>
            <w:gridSpan w:val="4"/>
            <w:shd w:val="clear" w:color="auto" w:fill="auto"/>
          </w:tcPr>
          <w:p w:rsidR="00360C64" w:rsidRPr="00BB2B98" w:rsidRDefault="00360C64"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95" w:type="dxa"/>
            <w:shd w:val="clear" w:color="auto" w:fill="auto"/>
          </w:tcPr>
          <w:p w:rsidR="00360C64" w:rsidRDefault="00360C64" w:rsidP="00B951A3">
            <w:pPr>
              <w:suppressAutoHyphens w:val="0"/>
              <w:spacing w:after="0"/>
              <w:jc w:val="center"/>
              <w:rPr>
                <w:b/>
                <w:bCs/>
                <w:color w:val="000000"/>
                <w:kern w:val="0"/>
                <w:lang w:eastAsia="ru-RU"/>
              </w:rPr>
            </w:pPr>
            <w:r>
              <w:rPr>
                <w:b/>
                <w:bCs/>
                <w:color w:val="000000"/>
                <w:kern w:val="0"/>
                <w:lang w:eastAsia="ru-RU"/>
              </w:rPr>
              <w:t>147166,26</w:t>
            </w:r>
          </w:p>
        </w:tc>
      </w:tr>
      <w:tr w:rsidR="00B951A3" w:rsidRPr="00BB2B98" w:rsidTr="00360C64">
        <w:trPr>
          <w:trHeight w:val="317"/>
          <w:jc w:val="center"/>
        </w:trPr>
        <w:tc>
          <w:tcPr>
            <w:tcW w:w="6739" w:type="dxa"/>
            <w:gridSpan w:val="4"/>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195" w:type="dxa"/>
            <w:shd w:val="clear" w:color="auto" w:fill="auto"/>
          </w:tcPr>
          <w:p w:rsidR="00B951A3" w:rsidRPr="00BB2B98" w:rsidRDefault="00360C64" w:rsidP="00B951A3">
            <w:pPr>
              <w:suppressAutoHyphens w:val="0"/>
              <w:spacing w:after="0"/>
              <w:jc w:val="center"/>
              <w:rPr>
                <w:b/>
                <w:bCs/>
                <w:color w:val="000000"/>
                <w:kern w:val="0"/>
                <w:lang w:eastAsia="ru-RU"/>
              </w:rPr>
            </w:pPr>
            <w:r>
              <w:rPr>
                <w:b/>
                <w:bCs/>
                <w:color w:val="000000"/>
                <w:kern w:val="0"/>
                <w:lang w:eastAsia="ru-RU"/>
              </w:rPr>
              <w:t>648 351,34</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6" w:name="_Toc378593471"/>
      <w:bookmarkEnd w:id="125"/>
      <w:r w:rsidRPr="00A76C1A">
        <w:rPr>
          <w:sz w:val="24"/>
          <w:szCs w:val="24"/>
        </w:rPr>
        <w:lastRenderedPageBreak/>
        <w:t xml:space="preserve">ЧАСТЬ VI. ПРОЕКТ </w:t>
      </w:r>
      <w:bookmarkEnd w:id="126"/>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7" w:name="OLE_LINK63"/>
      <w:bookmarkStart w:id="128"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7"/>
    <w:bookmarkEnd w:id="128"/>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9"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9"/>
    </w:p>
    <w:p w:rsidR="004E2941" w:rsidRDefault="004E2941" w:rsidP="001C026D">
      <w:pPr>
        <w:pStyle w:val="1"/>
        <w:keepNext w:val="0"/>
        <w:spacing w:before="0" w:after="120"/>
        <w:rPr>
          <w:sz w:val="24"/>
          <w:szCs w:val="24"/>
        </w:rPr>
      </w:pPr>
      <w:bookmarkStart w:id="130"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30"/>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27205D" w:rsidRDefault="0027205D" w:rsidP="0027205D">
      <w:pPr>
        <w:autoSpaceDE w:val="0"/>
        <w:spacing w:after="0"/>
        <w:jc w:val="center"/>
      </w:pPr>
      <w:r>
        <w:t xml:space="preserve">г. Донской, </w:t>
      </w:r>
      <w:proofErr w:type="spellStart"/>
      <w:r>
        <w:t>мкр</w:t>
      </w:r>
      <w:proofErr w:type="spellEnd"/>
      <w:r>
        <w:t>. Северо-Задонск, ул. Горького, д.24</w:t>
      </w:r>
    </w:p>
    <w:p w:rsidR="0027205D" w:rsidRDefault="0027205D" w:rsidP="0027205D">
      <w:pPr>
        <w:autoSpaceDE w:val="0"/>
        <w:spacing w:after="0"/>
        <w:jc w:val="center"/>
      </w:pPr>
      <w:r>
        <w:t xml:space="preserve">г. Донской, </w:t>
      </w:r>
      <w:proofErr w:type="spellStart"/>
      <w:r>
        <w:t>мкр</w:t>
      </w:r>
      <w:proofErr w:type="spellEnd"/>
      <w:r>
        <w:t>. Северо-Задонск, ул. Ленина, д.29</w:t>
      </w:r>
    </w:p>
    <w:p w:rsidR="0027205D" w:rsidRDefault="0027205D" w:rsidP="0027205D">
      <w:pPr>
        <w:autoSpaceDE w:val="0"/>
        <w:spacing w:after="0"/>
        <w:jc w:val="center"/>
      </w:pPr>
      <w:r>
        <w:t xml:space="preserve">г. Донской, </w:t>
      </w:r>
      <w:proofErr w:type="spellStart"/>
      <w:r>
        <w:t>мкр</w:t>
      </w:r>
      <w:proofErr w:type="spellEnd"/>
      <w:r>
        <w:t>. Северо-Задонск, ул. Ленина, д.31</w:t>
      </w:r>
    </w:p>
    <w:p w:rsidR="0027205D" w:rsidRDefault="0027205D" w:rsidP="0027205D">
      <w:pPr>
        <w:autoSpaceDE w:val="0"/>
        <w:spacing w:after="0"/>
        <w:jc w:val="center"/>
      </w:pPr>
      <w:r>
        <w:t xml:space="preserve">г. Донской, </w:t>
      </w:r>
      <w:proofErr w:type="spellStart"/>
      <w:r>
        <w:t>мкр</w:t>
      </w:r>
      <w:proofErr w:type="spellEnd"/>
      <w:r>
        <w:t xml:space="preserve">. Северо-Задонск, ул. </w:t>
      </w:r>
      <w:proofErr w:type="gramStart"/>
      <w:r>
        <w:t>Первомайская</w:t>
      </w:r>
      <w:proofErr w:type="gramEnd"/>
      <w:r>
        <w:t>, д.6</w:t>
      </w:r>
    </w:p>
    <w:p w:rsidR="0027205D" w:rsidRDefault="0027205D" w:rsidP="0027205D">
      <w:pPr>
        <w:autoSpaceDE w:val="0"/>
        <w:spacing w:after="0"/>
        <w:jc w:val="center"/>
      </w:pPr>
      <w:r>
        <w:t xml:space="preserve">г. Донской, </w:t>
      </w:r>
      <w:proofErr w:type="spellStart"/>
      <w:r>
        <w:t>мкр</w:t>
      </w:r>
      <w:proofErr w:type="spellEnd"/>
      <w:r>
        <w:t>. Северо-Задонск, ул. Чехова, д.4</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27205D" w:rsidP="002B5D6A">
      <w:pPr>
        <w:jc w:val="center"/>
      </w:pPr>
      <w:r>
        <w:rPr>
          <w:b/>
          <w:bCs/>
          <w:color w:val="000000"/>
          <w:kern w:val="0"/>
          <w:lang w:eastAsia="ru-RU"/>
        </w:rPr>
        <w:t>648 351,34</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F91" w:rsidRDefault="00CE6F91">
      <w:pPr>
        <w:spacing w:after="0"/>
      </w:pPr>
      <w:r>
        <w:separator/>
      </w:r>
    </w:p>
  </w:endnote>
  <w:endnote w:type="continuationSeparator" w:id="0">
    <w:p w:rsidR="00CE6F91" w:rsidRDefault="00CE6F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Pr="00394EB9" w:rsidRDefault="001F2764"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F91" w:rsidRDefault="00CE6F91">
      <w:pPr>
        <w:spacing w:after="0"/>
      </w:pPr>
      <w:r>
        <w:separator/>
      </w:r>
    </w:p>
  </w:footnote>
  <w:footnote w:type="continuationSeparator" w:id="0">
    <w:p w:rsidR="00CE6F91" w:rsidRDefault="00CE6F9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24715A">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24715A">
      <w:rPr>
        <w:noProof/>
      </w:rPr>
      <w:t>13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24715A">
      <w:rPr>
        <w:noProof/>
      </w:rPr>
      <w:t>17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48A0"/>
    <w:rsid w:val="00004A53"/>
    <w:rsid w:val="00004B55"/>
    <w:rsid w:val="0000566C"/>
    <w:rsid w:val="00006AA7"/>
    <w:rsid w:val="00006CAB"/>
    <w:rsid w:val="000070DD"/>
    <w:rsid w:val="000076B9"/>
    <w:rsid w:val="00013184"/>
    <w:rsid w:val="00014548"/>
    <w:rsid w:val="00015577"/>
    <w:rsid w:val="00016503"/>
    <w:rsid w:val="00017400"/>
    <w:rsid w:val="00021991"/>
    <w:rsid w:val="00023F75"/>
    <w:rsid w:val="00025698"/>
    <w:rsid w:val="000264DD"/>
    <w:rsid w:val="0002741C"/>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42"/>
    <w:rsid w:val="00060363"/>
    <w:rsid w:val="00063949"/>
    <w:rsid w:val="00070340"/>
    <w:rsid w:val="00071213"/>
    <w:rsid w:val="00071E29"/>
    <w:rsid w:val="0007211F"/>
    <w:rsid w:val="000722DD"/>
    <w:rsid w:val="00074B92"/>
    <w:rsid w:val="00075F92"/>
    <w:rsid w:val="000779DF"/>
    <w:rsid w:val="000817A0"/>
    <w:rsid w:val="00081FAC"/>
    <w:rsid w:val="000825AB"/>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53E1"/>
    <w:rsid w:val="000F6B82"/>
    <w:rsid w:val="000F7AFE"/>
    <w:rsid w:val="0010185B"/>
    <w:rsid w:val="00101E74"/>
    <w:rsid w:val="00103585"/>
    <w:rsid w:val="00104E70"/>
    <w:rsid w:val="00105970"/>
    <w:rsid w:val="0010723A"/>
    <w:rsid w:val="0011169E"/>
    <w:rsid w:val="00111DD6"/>
    <w:rsid w:val="00112684"/>
    <w:rsid w:val="001135F8"/>
    <w:rsid w:val="001138CB"/>
    <w:rsid w:val="0011490E"/>
    <w:rsid w:val="00114DB4"/>
    <w:rsid w:val="00117971"/>
    <w:rsid w:val="00117A9C"/>
    <w:rsid w:val="00117C3F"/>
    <w:rsid w:val="00117CD5"/>
    <w:rsid w:val="001224DD"/>
    <w:rsid w:val="00123E90"/>
    <w:rsid w:val="00126C80"/>
    <w:rsid w:val="001270EA"/>
    <w:rsid w:val="00127659"/>
    <w:rsid w:val="001304FE"/>
    <w:rsid w:val="00131992"/>
    <w:rsid w:val="00131B56"/>
    <w:rsid w:val="001344A5"/>
    <w:rsid w:val="00136A1E"/>
    <w:rsid w:val="001379E6"/>
    <w:rsid w:val="00140962"/>
    <w:rsid w:val="00144D3F"/>
    <w:rsid w:val="00145E92"/>
    <w:rsid w:val="0014606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4B60"/>
    <w:rsid w:val="001C517A"/>
    <w:rsid w:val="001C5764"/>
    <w:rsid w:val="001C6B2A"/>
    <w:rsid w:val="001D04D3"/>
    <w:rsid w:val="001D1F97"/>
    <w:rsid w:val="001D23AA"/>
    <w:rsid w:val="001D2762"/>
    <w:rsid w:val="001D30A9"/>
    <w:rsid w:val="001D486C"/>
    <w:rsid w:val="001D7DC5"/>
    <w:rsid w:val="001E396C"/>
    <w:rsid w:val="001E4232"/>
    <w:rsid w:val="001E4A1D"/>
    <w:rsid w:val="001E7829"/>
    <w:rsid w:val="001F068D"/>
    <w:rsid w:val="001F1593"/>
    <w:rsid w:val="001F2764"/>
    <w:rsid w:val="00202C94"/>
    <w:rsid w:val="00202F44"/>
    <w:rsid w:val="002062AF"/>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503A"/>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4005"/>
    <w:rsid w:val="003643E7"/>
    <w:rsid w:val="00376CD1"/>
    <w:rsid w:val="003805FA"/>
    <w:rsid w:val="00381742"/>
    <w:rsid w:val="00381E96"/>
    <w:rsid w:val="0038271C"/>
    <w:rsid w:val="00384A8D"/>
    <w:rsid w:val="00386CDB"/>
    <w:rsid w:val="00386F3C"/>
    <w:rsid w:val="00386FF7"/>
    <w:rsid w:val="00390139"/>
    <w:rsid w:val="003922C7"/>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333"/>
    <w:rsid w:val="003F0AD2"/>
    <w:rsid w:val="003F0B50"/>
    <w:rsid w:val="003F0F01"/>
    <w:rsid w:val="003F15BB"/>
    <w:rsid w:val="003F39F8"/>
    <w:rsid w:val="003F4693"/>
    <w:rsid w:val="00400A36"/>
    <w:rsid w:val="00400FE2"/>
    <w:rsid w:val="0040110A"/>
    <w:rsid w:val="00403549"/>
    <w:rsid w:val="004045B2"/>
    <w:rsid w:val="00404A6A"/>
    <w:rsid w:val="00405B48"/>
    <w:rsid w:val="00406996"/>
    <w:rsid w:val="00407B55"/>
    <w:rsid w:val="00410289"/>
    <w:rsid w:val="00411B2D"/>
    <w:rsid w:val="004140F6"/>
    <w:rsid w:val="00414C30"/>
    <w:rsid w:val="00414D57"/>
    <w:rsid w:val="00415BC0"/>
    <w:rsid w:val="00417F86"/>
    <w:rsid w:val="00421D51"/>
    <w:rsid w:val="00424E9F"/>
    <w:rsid w:val="00425A9A"/>
    <w:rsid w:val="004264CA"/>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7892"/>
    <w:rsid w:val="00447D2D"/>
    <w:rsid w:val="00447F8A"/>
    <w:rsid w:val="0045000C"/>
    <w:rsid w:val="004525A5"/>
    <w:rsid w:val="0045304A"/>
    <w:rsid w:val="00453596"/>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807"/>
    <w:rsid w:val="004D1FF6"/>
    <w:rsid w:val="004D2897"/>
    <w:rsid w:val="004D4718"/>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714"/>
    <w:rsid w:val="004F68DC"/>
    <w:rsid w:val="005019A8"/>
    <w:rsid w:val="0050262A"/>
    <w:rsid w:val="0050649B"/>
    <w:rsid w:val="00506F94"/>
    <w:rsid w:val="005076D6"/>
    <w:rsid w:val="00510EEB"/>
    <w:rsid w:val="005110D6"/>
    <w:rsid w:val="00511DE5"/>
    <w:rsid w:val="00512C43"/>
    <w:rsid w:val="00515708"/>
    <w:rsid w:val="00516E6C"/>
    <w:rsid w:val="00524B20"/>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546E8"/>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1C57"/>
    <w:rsid w:val="00582FC8"/>
    <w:rsid w:val="00584268"/>
    <w:rsid w:val="0058449A"/>
    <w:rsid w:val="00585952"/>
    <w:rsid w:val="00585E16"/>
    <w:rsid w:val="00590175"/>
    <w:rsid w:val="00591D1F"/>
    <w:rsid w:val="00593C84"/>
    <w:rsid w:val="00594DEE"/>
    <w:rsid w:val="00595E19"/>
    <w:rsid w:val="005973A9"/>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5B4A"/>
    <w:rsid w:val="005F6D5D"/>
    <w:rsid w:val="00601682"/>
    <w:rsid w:val="00601EA4"/>
    <w:rsid w:val="00601F9F"/>
    <w:rsid w:val="006034F2"/>
    <w:rsid w:val="00605102"/>
    <w:rsid w:val="0061282F"/>
    <w:rsid w:val="00613145"/>
    <w:rsid w:val="006154BF"/>
    <w:rsid w:val="006155CF"/>
    <w:rsid w:val="00616070"/>
    <w:rsid w:val="00616F33"/>
    <w:rsid w:val="00620711"/>
    <w:rsid w:val="006209E5"/>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73AE"/>
    <w:rsid w:val="00640E75"/>
    <w:rsid w:val="00641A86"/>
    <w:rsid w:val="00646A94"/>
    <w:rsid w:val="006517B2"/>
    <w:rsid w:val="00652DFC"/>
    <w:rsid w:val="00654EEA"/>
    <w:rsid w:val="00655C31"/>
    <w:rsid w:val="006600EA"/>
    <w:rsid w:val="0066138E"/>
    <w:rsid w:val="006629FE"/>
    <w:rsid w:val="00663E09"/>
    <w:rsid w:val="0066471E"/>
    <w:rsid w:val="00665387"/>
    <w:rsid w:val="00665517"/>
    <w:rsid w:val="00666A34"/>
    <w:rsid w:val="006729D1"/>
    <w:rsid w:val="00673838"/>
    <w:rsid w:val="00683B7D"/>
    <w:rsid w:val="006873F0"/>
    <w:rsid w:val="00687540"/>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1E27"/>
    <w:rsid w:val="006B2562"/>
    <w:rsid w:val="006B3D51"/>
    <w:rsid w:val="006B42A5"/>
    <w:rsid w:val="006B4502"/>
    <w:rsid w:val="006B4617"/>
    <w:rsid w:val="006C13E2"/>
    <w:rsid w:val="006C2064"/>
    <w:rsid w:val="006C2304"/>
    <w:rsid w:val="006C3A1B"/>
    <w:rsid w:val="006D0A71"/>
    <w:rsid w:val="006D2CA5"/>
    <w:rsid w:val="006D5BDE"/>
    <w:rsid w:val="006D67A3"/>
    <w:rsid w:val="006E2605"/>
    <w:rsid w:val="006E2C4A"/>
    <w:rsid w:val="006E2D76"/>
    <w:rsid w:val="006F32DB"/>
    <w:rsid w:val="006F3515"/>
    <w:rsid w:val="006F38C3"/>
    <w:rsid w:val="006F3D90"/>
    <w:rsid w:val="006F60F2"/>
    <w:rsid w:val="006F63C3"/>
    <w:rsid w:val="00704181"/>
    <w:rsid w:val="00706E9A"/>
    <w:rsid w:val="00710F45"/>
    <w:rsid w:val="007119E7"/>
    <w:rsid w:val="0071546A"/>
    <w:rsid w:val="0071572B"/>
    <w:rsid w:val="00715B8D"/>
    <w:rsid w:val="007161E8"/>
    <w:rsid w:val="007224F6"/>
    <w:rsid w:val="00724426"/>
    <w:rsid w:val="00726B97"/>
    <w:rsid w:val="007276E6"/>
    <w:rsid w:val="00730CD5"/>
    <w:rsid w:val="00731A31"/>
    <w:rsid w:val="00733488"/>
    <w:rsid w:val="007334B2"/>
    <w:rsid w:val="007344F2"/>
    <w:rsid w:val="0073454F"/>
    <w:rsid w:val="007349E3"/>
    <w:rsid w:val="00734ADE"/>
    <w:rsid w:val="00735813"/>
    <w:rsid w:val="007367F9"/>
    <w:rsid w:val="00737DEC"/>
    <w:rsid w:val="00741C2A"/>
    <w:rsid w:val="00743200"/>
    <w:rsid w:val="0074624C"/>
    <w:rsid w:val="00754759"/>
    <w:rsid w:val="00760A55"/>
    <w:rsid w:val="00763722"/>
    <w:rsid w:val="00764306"/>
    <w:rsid w:val="00764541"/>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61B5"/>
    <w:rsid w:val="007A681F"/>
    <w:rsid w:val="007A6DC7"/>
    <w:rsid w:val="007A7017"/>
    <w:rsid w:val="007B3D60"/>
    <w:rsid w:val="007B6ACE"/>
    <w:rsid w:val="007B740E"/>
    <w:rsid w:val="007C5723"/>
    <w:rsid w:val="007C6E56"/>
    <w:rsid w:val="007D20CC"/>
    <w:rsid w:val="007D21CC"/>
    <w:rsid w:val="007D2613"/>
    <w:rsid w:val="007D4734"/>
    <w:rsid w:val="007D6137"/>
    <w:rsid w:val="007E22EC"/>
    <w:rsid w:val="007E2759"/>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5784"/>
    <w:rsid w:val="008076AD"/>
    <w:rsid w:val="008113EC"/>
    <w:rsid w:val="008125F9"/>
    <w:rsid w:val="008149D0"/>
    <w:rsid w:val="00814F70"/>
    <w:rsid w:val="00820642"/>
    <w:rsid w:val="00821E21"/>
    <w:rsid w:val="00822AE1"/>
    <w:rsid w:val="00822E65"/>
    <w:rsid w:val="00824218"/>
    <w:rsid w:val="008276C2"/>
    <w:rsid w:val="008320A6"/>
    <w:rsid w:val="008321E1"/>
    <w:rsid w:val="00834B10"/>
    <w:rsid w:val="0083647A"/>
    <w:rsid w:val="00837277"/>
    <w:rsid w:val="00837586"/>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4619"/>
    <w:rsid w:val="008A494D"/>
    <w:rsid w:val="008A6C5A"/>
    <w:rsid w:val="008A7627"/>
    <w:rsid w:val="008B03E8"/>
    <w:rsid w:val="008B2719"/>
    <w:rsid w:val="008B3BCB"/>
    <w:rsid w:val="008B3BEC"/>
    <w:rsid w:val="008B527A"/>
    <w:rsid w:val="008B58B6"/>
    <w:rsid w:val="008B5AC5"/>
    <w:rsid w:val="008B63CD"/>
    <w:rsid w:val="008C17B7"/>
    <w:rsid w:val="008C2398"/>
    <w:rsid w:val="008C291C"/>
    <w:rsid w:val="008C5D67"/>
    <w:rsid w:val="008C602F"/>
    <w:rsid w:val="008D147B"/>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6102"/>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AF2"/>
    <w:rsid w:val="00963370"/>
    <w:rsid w:val="00963D2C"/>
    <w:rsid w:val="009649E5"/>
    <w:rsid w:val="00966182"/>
    <w:rsid w:val="00967395"/>
    <w:rsid w:val="009674F3"/>
    <w:rsid w:val="0097019D"/>
    <w:rsid w:val="00972912"/>
    <w:rsid w:val="009729B0"/>
    <w:rsid w:val="00977222"/>
    <w:rsid w:val="00977476"/>
    <w:rsid w:val="0098031E"/>
    <w:rsid w:val="0098096A"/>
    <w:rsid w:val="009830CD"/>
    <w:rsid w:val="009836E8"/>
    <w:rsid w:val="00985D5A"/>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7795"/>
    <w:rsid w:val="009F2F79"/>
    <w:rsid w:val="009F447A"/>
    <w:rsid w:val="009F4669"/>
    <w:rsid w:val="009F5B72"/>
    <w:rsid w:val="00A005D9"/>
    <w:rsid w:val="00A03933"/>
    <w:rsid w:val="00A06903"/>
    <w:rsid w:val="00A07260"/>
    <w:rsid w:val="00A108A4"/>
    <w:rsid w:val="00A10DA0"/>
    <w:rsid w:val="00A15AAC"/>
    <w:rsid w:val="00A2030D"/>
    <w:rsid w:val="00A24E7A"/>
    <w:rsid w:val="00A250A4"/>
    <w:rsid w:val="00A25B64"/>
    <w:rsid w:val="00A275BC"/>
    <w:rsid w:val="00A2783F"/>
    <w:rsid w:val="00A30346"/>
    <w:rsid w:val="00A3256A"/>
    <w:rsid w:val="00A32720"/>
    <w:rsid w:val="00A32952"/>
    <w:rsid w:val="00A32EC8"/>
    <w:rsid w:val="00A35609"/>
    <w:rsid w:val="00A414EF"/>
    <w:rsid w:val="00A41657"/>
    <w:rsid w:val="00A43AB3"/>
    <w:rsid w:val="00A43B1C"/>
    <w:rsid w:val="00A43E6E"/>
    <w:rsid w:val="00A451CB"/>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FD"/>
    <w:rsid w:val="00A929F2"/>
    <w:rsid w:val="00A97A14"/>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428"/>
    <w:rsid w:val="00B5372F"/>
    <w:rsid w:val="00B53E5B"/>
    <w:rsid w:val="00B54243"/>
    <w:rsid w:val="00B54DAE"/>
    <w:rsid w:val="00B55340"/>
    <w:rsid w:val="00B56156"/>
    <w:rsid w:val="00B56217"/>
    <w:rsid w:val="00B60995"/>
    <w:rsid w:val="00B61EF6"/>
    <w:rsid w:val="00B6310C"/>
    <w:rsid w:val="00B63EB3"/>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943"/>
    <w:rsid w:val="00B92EB7"/>
    <w:rsid w:val="00B95087"/>
    <w:rsid w:val="00B951A3"/>
    <w:rsid w:val="00B95F8A"/>
    <w:rsid w:val="00BA2F74"/>
    <w:rsid w:val="00BA3ED9"/>
    <w:rsid w:val="00BA53DD"/>
    <w:rsid w:val="00BA556B"/>
    <w:rsid w:val="00BA6961"/>
    <w:rsid w:val="00BB0001"/>
    <w:rsid w:val="00BB0931"/>
    <w:rsid w:val="00BB1A32"/>
    <w:rsid w:val="00BB2B98"/>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D7684"/>
    <w:rsid w:val="00BE2A21"/>
    <w:rsid w:val="00BE5F3B"/>
    <w:rsid w:val="00BE60D3"/>
    <w:rsid w:val="00BE6414"/>
    <w:rsid w:val="00BF127C"/>
    <w:rsid w:val="00BF3474"/>
    <w:rsid w:val="00BF46D9"/>
    <w:rsid w:val="00BF53AF"/>
    <w:rsid w:val="00BF648A"/>
    <w:rsid w:val="00C0496B"/>
    <w:rsid w:val="00C06C34"/>
    <w:rsid w:val="00C07B78"/>
    <w:rsid w:val="00C12AC6"/>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4599D"/>
    <w:rsid w:val="00C50E9E"/>
    <w:rsid w:val="00C63ED9"/>
    <w:rsid w:val="00C63F4D"/>
    <w:rsid w:val="00C64AA6"/>
    <w:rsid w:val="00C64BA3"/>
    <w:rsid w:val="00C668CD"/>
    <w:rsid w:val="00C70A73"/>
    <w:rsid w:val="00C70EA2"/>
    <w:rsid w:val="00C7112A"/>
    <w:rsid w:val="00C717B2"/>
    <w:rsid w:val="00C71FB1"/>
    <w:rsid w:val="00C75660"/>
    <w:rsid w:val="00C778A6"/>
    <w:rsid w:val="00C82154"/>
    <w:rsid w:val="00C82331"/>
    <w:rsid w:val="00C84710"/>
    <w:rsid w:val="00C84A7A"/>
    <w:rsid w:val="00C84DF0"/>
    <w:rsid w:val="00C85979"/>
    <w:rsid w:val="00C86143"/>
    <w:rsid w:val="00C86DEE"/>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795F"/>
    <w:rsid w:val="00CE00EC"/>
    <w:rsid w:val="00CE07DB"/>
    <w:rsid w:val="00CE0C54"/>
    <w:rsid w:val="00CE56DA"/>
    <w:rsid w:val="00CE5A37"/>
    <w:rsid w:val="00CE5B1B"/>
    <w:rsid w:val="00CE5D1C"/>
    <w:rsid w:val="00CE6409"/>
    <w:rsid w:val="00CE68D7"/>
    <w:rsid w:val="00CE6F91"/>
    <w:rsid w:val="00CE7363"/>
    <w:rsid w:val="00CF0558"/>
    <w:rsid w:val="00CF44E6"/>
    <w:rsid w:val="00CF451E"/>
    <w:rsid w:val="00CF685C"/>
    <w:rsid w:val="00CF74BE"/>
    <w:rsid w:val="00D0285B"/>
    <w:rsid w:val="00D03F94"/>
    <w:rsid w:val="00D043B6"/>
    <w:rsid w:val="00D125DF"/>
    <w:rsid w:val="00D12FFA"/>
    <w:rsid w:val="00D13D47"/>
    <w:rsid w:val="00D13EE2"/>
    <w:rsid w:val="00D22E84"/>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610D3"/>
    <w:rsid w:val="00D618E4"/>
    <w:rsid w:val="00D63574"/>
    <w:rsid w:val="00D652DC"/>
    <w:rsid w:val="00D66360"/>
    <w:rsid w:val="00D678F8"/>
    <w:rsid w:val="00D67C4A"/>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B53EF"/>
    <w:rsid w:val="00DC0C81"/>
    <w:rsid w:val="00DC155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3663"/>
    <w:rsid w:val="00E7474B"/>
    <w:rsid w:val="00E80988"/>
    <w:rsid w:val="00E91ADD"/>
    <w:rsid w:val="00E91C7D"/>
    <w:rsid w:val="00E92867"/>
    <w:rsid w:val="00E938AF"/>
    <w:rsid w:val="00E93C90"/>
    <w:rsid w:val="00E957DA"/>
    <w:rsid w:val="00E95F67"/>
    <w:rsid w:val="00E9702F"/>
    <w:rsid w:val="00EA2ED7"/>
    <w:rsid w:val="00EA401D"/>
    <w:rsid w:val="00EA446B"/>
    <w:rsid w:val="00EA77DE"/>
    <w:rsid w:val="00EB2E1F"/>
    <w:rsid w:val="00EB3D43"/>
    <w:rsid w:val="00EB4602"/>
    <w:rsid w:val="00EB6C6E"/>
    <w:rsid w:val="00EC2089"/>
    <w:rsid w:val="00EC2A61"/>
    <w:rsid w:val="00EC396B"/>
    <w:rsid w:val="00EC41CC"/>
    <w:rsid w:val="00EC5FF5"/>
    <w:rsid w:val="00EC611D"/>
    <w:rsid w:val="00EC689F"/>
    <w:rsid w:val="00EC70AF"/>
    <w:rsid w:val="00EC7F64"/>
    <w:rsid w:val="00ED30C3"/>
    <w:rsid w:val="00EE3BB7"/>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335"/>
    <w:rsid w:val="00F07BDB"/>
    <w:rsid w:val="00F07F22"/>
    <w:rsid w:val="00F1462B"/>
    <w:rsid w:val="00F16C8E"/>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03"/>
    <w:rsid w:val="00F50638"/>
    <w:rsid w:val="00F51BF4"/>
    <w:rsid w:val="00F51D6D"/>
    <w:rsid w:val="00F52A48"/>
    <w:rsid w:val="00F52C42"/>
    <w:rsid w:val="00F54E46"/>
    <w:rsid w:val="00F576D3"/>
    <w:rsid w:val="00F61D11"/>
    <w:rsid w:val="00F626BD"/>
    <w:rsid w:val="00F644D3"/>
    <w:rsid w:val="00F6534B"/>
    <w:rsid w:val="00F67A0B"/>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02C73E-F5DC-41D7-BB6D-99F76E39F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47</Pages>
  <Words>18047</Words>
  <Characters>102872</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инна</cp:lastModifiedBy>
  <cp:revision>144</cp:revision>
  <cp:lastPrinted>2016-08-19T08:41:00Z</cp:lastPrinted>
  <dcterms:created xsi:type="dcterms:W3CDTF">2016-07-28T06:40:00Z</dcterms:created>
  <dcterms:modified xsi:type="dcterms:W3CDTF">2016-08-29T12:27:00Z</dcterms:modified>
</cp:coreProperties>
</file>