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BA1C2B">
              <w:t>29</w:t>
            </w:r>
            <w:r w:rsidRPr="00092EBB">
              <w:t xml:space="preserve">» </w:t>
            </w:r>
            <w:r w:rsidR="00756532">
              <w:t>марта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756532">
              <w:t>3</w:t>
            </w:r>
            <w:r w:rsidR="00BA1C2B">
              <w:t>5</w:t>
            </w:r>
            <w:r w:rsidR="00021EF6">
              <w:t>7</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E452DC">
        <w:t>крыши</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расположенном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092EBB" w:rsidP="002456E2">
      <w:pPr>
        <w:autoSpaceDE w:val="0"/>
        <w:jc w:val="center"/>
      </w:pPr>
      <w:r w:rsidRPr="00F55A84">
        <w:t xml:space="preserve">г. </w:t>
      </w:r>
      <w:r w:rsidR="00E452DC">
        <w:t>Богородицк, ул. Коммунаров, д.22</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C7D1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4C7D1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4C7D16" w:rsidRPr="00A76C1A">
        <w:rPr>
          <w:bCs/>
        </w:rPr>
        <w:fldChar w:fldCharType="begin"/>
      </w:r>
      <w:r w:rsidRPr="00A76C1A">
        <w:rPr>
          <w:bCs/>
        </w:rPr>
        <w:instrText xml:space="preserve"> REF _Ref166267456 \h  \* MERGEFORMAT </w:instrText>
      </w:r>
      <w:r w:rsidR="004C7D16" w:rsidRPr="00A76C1A">
        <w:rPr>
          <w:bCs/>
        </w:rPr>
      </w:r>
      <w:r w:rsidR="004C7D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C7D16" w:rsidRPr="00A76C1A">
        <w:rPr>
          <w:bCs/>
        </w:rPr>
        <w:fldChar w:fldCharType="begin"/>
      </w:r>
      <w:r w:rsidRPr="00A76C1A">
        <w:rPr>
          <w:bCs/>
        </w:rPr>
        <w:instrText xml:space="preserve"> REF _Ref166267457 \h  \* MERGEFORMAT </w:instrText>
      </w:r>
      <w:r w:rsidR="004C7D16" w:rsidRPr="00A76C1A">
        <w:rPr>
          <w:bCs/>
        </w:rPr>
      </w:r>
      <w:r w:rsidR="004C7D1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C7D16" w:rsidRPr="00A76C1A">
        <w:rPr>
          <w:bCs/>
        </w:rPr>
        <w:fldChar w:fldCharType="begin"/>
      </w:r>
      <w:r w:rsidRPr="00A76C1A">
        <w:rPr>
          <w:bCs/>
        </w:rPr>
        <w:instrText xml:space="preserve"> REF _Ref166267727 \h  \* MERGEFORMAT </w:instrText>
      </w:r>
      <w:r w:rsidR="004C7D16" w:rsidRPr="00A76C1A">
        <w:rPr>
          <w:bCs/>
        </w:rPr>
      </w:r>
      <w:r w:rsidR="004C7D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C7D16" w:rsidRPr="00A76C1A">
        <w:rPr>
          <w:bCs/>
        </w:rPr>
        <w:fldChar w:fldCharType="begin"/>
      </w:r>
      <w:r w:rsidRPr="00A76C1A">
        <w:rPr>
          <w:bCs/>
        </w:rPr>
        <w:instrText xml:space="preserve"> REF _Ref166311076 \h  \* MERGEFORMAT </w:instrText>
      </w:r>
      <w:r w:rsidR="004C7D16" w:rsidRPr="00A76C1A">
        <w:rPr>
          <w:bCs/>
        </w:rPr>
      </w:r>
      <w:r w:rsidR="004C7D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C7D16" w:rsidRPr="00A76C1A">
        <w:rPr>
          <w:bCs/>
        </w:rPr>
        <w:fldChar w:fldCharType="begin"/>
      </w:r>
      <w:r w:rsidRPr="00A76C1A">
        <w:rPr>
          <w:bCs/>
        </w:rPr>
        <w:instrText xml:space="preserve"> REF _Ref166311380 \h  \* MERGEFORMAT </w:instrText>
      </w:r>
      <w:r w:rsidR="004C7D16" w:rsidRPr="00A76C1A">
        <w:rPr>
          <w:bCs/>
        </w:rPr>
      </w:r>
      <w:r w:rsidR="004C7D1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C7D16" w:rsidRPr="00A76C1A">
        <w:rPr>
          <w:bCs/>
        </w:rPr>
        <w:fldChar w:fldCharType="begin"/>
      </w:r>
      <w:r w:rsidRPr="00A76C1A">
        <w:rPr>
          <w:bCs/>
        </w:rPr>
        <w:instrText xml:space="preserve"> REF _Ref166312503 \h  \* MERGEFORMAT </w:instrText>
      </w:r>
      <w:r w:rsidR="004C7D16" w:rsidRPr="00A76C1A">
        <w:rPr>
          <w:bCs/>
        </w:rPr>
      </w:r>
      <w:r w:rsidR="004C7D16"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C7D16" w:rsidRPr="00A76C1A">
        <w:rPr>
          <w:bCs/>
        </w:rPr>
        <w:fldChar w:fldCharType="begin"/>
      </w:r>
      <w:r w:rsidRPr="00A76C1A">
        <w:rPr>
          <w:bCs/>
        </w:rPr>
        <w:instrText xml:space="preserve"> REF _Ref166267727 \h  \* MERGEFORMAT </w:instrText>
      </w:r>
      <w:r w:rsidR="004C7D16" w:rsidRPr="00A76C1A">
        <w:rPr>
          <w:bCs/>
        </w:rPr>
      </w:r>
      <w:r w:rsidR="004C7D1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C7D16" w:rsidRPr="00856C74">
        <w:rPr>
          <w:bCs/>
        </w:rPr>
        <w:fldChar w:fldCharType="begin"/>
      </w:r>
      <w:r w:rsidRPr="00856C74">
        <w:rPr>
          <w:bCs/>
        </w:rPr>
        <w:instrText xml:space="preserve"> REF _Ref166315159 \h  \* MERGEFORMAT </w:instrText>
      </w:r>
      <w:r w:rsidR="004C7D16" w:rsidRPr="00856C74">
        <w:rPr>
          <w:bCs/>
        </w:rPr>
      </w:r>
      <w:r w:rsidR="004C7D16" w:rsidRPr="00856C74">
        <w:rPr>
          <w:bCs/>
        </w:rPr>
        <w:fldChar w:fldCharType="end"/>
      </w:r>
      <w:r w:rsidRPr="00856C74">
        <w:rPr>
          <w:bCs/>
        </w:rPr>
        <w:t xml:space="preserve"> и 9.17.</w:t>
      </w:r>
      <w:r w:rsidR="004C7D16" w:rsidRPr="00856C74">
        <w:rPr>
          <w:bCs/>
        </w:rPr>
        <w:fldChar w:fldCharType="begin"/>
      </w:r>
      <w:r w:rsidRPr="00856C74">
        <w:rPr>
          <w:bCs/>
        </w:rPr>
        <w:instrText xml:space="preserve"> REF _Ref166315233 \h  \* MERGEFORMAT </w:instrText>
      </w:r>
      <w:r w:rsidR="004C7D16" w:rsidRPr="00856C74">
        <w:rPr>
          <w:bCs/>
        </w:rPr>
        <w:fldChar w:fldCharType="separate"/>
      </w:r>
      <w:r w:rsidR="00B670DF">
        <w:rPr>
          <w:b/>
        </w:rPr>
        <w:t>Ошибка! Источник ссылки не найден.</w:t>
      </w:r>
      <w:r w:rsidR="004C7D16"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C7D16" w:rsidRPr="00EC7F64">
        <w:rPr>
          <w:kern w:val="0"/>
          <w:lang w:eastAsia="ru-RU"/>
        </w:rPr>
        <w:fldChar w:fldCharType="begin"/>
      </w:r>
      <w:r w:rsidRPr="00EC7F64">
        <w:rPr>
          <w:kern w:val="0"/>
          <w:lang w:eastAsia="ru-RU"/>
        </w:rPr>
        <w:instrText xml:space="preserve"> REF _Ref166314817 \h  \* MERGEFORMAT </w:instrText>
      </w:r>
      <w:r w:rsidR="004C7D16" w:rsidRPr="00EC7F64">
        <w:rPr>
          <w:kern w:val="0"/>
          <w:lang w:eastAsia="ru-RU"/>
        </w:rPr>
      </w:r>
      <w:r w:rsidR="004C7D16"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2EFB" w:rsidRPr="00F55A84" w:rsidRDefault="00A92EFB" w:rsidP="00A92EFB">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крыши</w:t>
                  </w:r>
                  <w:r w:rsidRPr="00F55A84">
                    <w:rPr>
                      <w:lang w:eastAsia="ru-RU"/>
                    </w:rPr>
                    <w:t xml:space="preserve"> </w:t>
                  </w:r>
                  <w:r w:rsidRPr="00F55A84">
                    <w:rPr>
                      <w:shd w:val="clear" w:color="auto" w:fill="FFFFFF"/>
                    </w:rPr>
                    <w:t>в многоквартирном жилом доме</w:t>
                  </w:r>
                  <w:r w:rsidRPr="00F55A84">
                    <w:t>, расположенном по адресу:</w:t>
                  </w:r>
                </w:p>
                <w:p w:rsidR="00A92EFB" w:rsidRPr="00577924" w:rsidRDefault="00A92EFB" w:rsidP="00A92EFB">
                  <w:pPr>
                    <w:spacing w:after="0"/>
                    <w:rPr>
                      <w:lang w:eastAsia="ru-RU"/>
                    </w:rPr>
                  </w:pPr>
                </w:p>
                <w:p w:rsidR="00A92EFB" w:rsidRPr="00F55A84" w:rsidRDefault="00A92EFB" w:rsidP="00A92EFB">
                  <w:pPr>
                    <w:autoSpaceDE w:val="0"/>
                    <w:jc w:val="center"/>
                  </w:pPr>
                  <w:r w:rsidRPr="00F55A84">
                    <w:t xml:space="preserve">г. </w:t>
                  </w:r>
                  <w:r>
                    <w:t>Богородицк, ул. Коммунаров, д.22</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A92EFB">
              <w:rPr>
                <w:b/>
              </w:rPr>
              <w:t>ейся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CF685C" w:rsidRPr="00A76C1A" w:rsidRDefault="00A92EFB" w:rsidP="00A92EFB">
            <w:pPr>
              <w:autoSpaceDE w:val="0"/>
              <w:jc w:val="center"/>
            </w:pPr>
            <w:r w:rsidRPr="00F55A84">
              <w:t xml:space="preserve">г. </w:t>
            </w:r>
            <w:r>
              <w:t>Богородицк, ул. Коммунаров, д.22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A92EFB">
              <w:rPr>
                <w:lang w:eastAsia="ru-RU"/>
              </w:rPr>
              <w:t>15 июня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5C23C9">
            <w:pPr>
              <w:keepNext/>
              <w:keepLines/>
              <w:widowControl w:val="0"/>
              <w:suppressLineNumbers/>
              <w:spacing w:after="120"/>
            </w:pPr>
            <w:r w:rsidRPr="007B3D60">
              <w:rPr>
                <w:b/>
              </w:rPr>
              <w:t xml:space="preserve">Начальная (максимальная) цена договора: </w:t>
            </w:r>
            <w:r w:rsidR="005C23C9">
              <w:rPr>
                <w:color w:val="000000"/>
                <w:lang w:eastAsia="ru-RU"/>
              </w:rPr>
              <w:t>694 000,48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D231E">
              <w:t>29</w:t>
            </w:r>
            <w:r w:rsidR="004B7F72">
              <w:t xml:space="preserve"> марта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D231E">
              <w:t>04 апреля</w:t>
            </w:r>
            <w:r w:rsidR="004B7F72">
              <w:t xml:space="preserve"> 2016</w:t>
            </w:r>
            <w:r w:rsidRPr="000B7DFC">
              <w:t xml:space="preserve"> года.</w:t>
            </w:r>
          </w:p>
          <w:p w:rsidR="00F22DB3" w:rsidRPr="00A76C1A" w:rsidRDefault="00006AA7" w:rsidP="000D231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D231E">
              <w:t>01 апреля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D231E">
              <w:t>29</w:t>
            </w:r>
            <w:r w:rsidR="004A7F4C">
              <w:t xml:space="preserve"> марта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0D231E">
              <w:rPr>
                <w:lang w:eastAsia="ru-RU"/>
              </w:rPr>
              <w:t>05 апреля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0D231E">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0D231E">
              <w:rPr>
                <w:lang w:eastAsia="ru-RU"/>
              </w:rPr>
              <w:t>06 апреля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0D231E">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0D231E">
              <w:rPr>
                <w:bCs/>
                <w:kern w:val="0"/>
                <w:lang w:eastAsia="ru-RU"/>
              </w:rPr>
              <w:t>07 апреля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0762360"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B4440E">
            <w:pPr>
              <w:spacing w:after="0"/>
              <w:jc w:val="center"/>
            </w:pPr>
            <w:r w:rsidRPr="00A76C1A">
              <w:t>№ п/п</w:t>
            </w:r>
          </w:p>
        </w:tc>
        <w:tc>
          <w:tcPr>
            <w:tcW w:w="4962" w:type="dxa"/>
          </w:tcPr>
          <w:p w:rsidR="002137A7" w:rsidRPr="00A76C1A" w:rsidRDefault="002137A7" w:rsidP="00B4440E">
            <w:pPr>
              <w:spacing w:after="0"/>
              <w:jc w:val="center"/>
            </w:pPr>
            <w:r w:rsidRPr="00A76C1A">
              <w:t xml:space="preserve">Наименование </w:t>
            </w:r>
          </w:p>
        </w:tc>
        <w:tc>
          <w:tcPr>
            <w:tcW w:w="1701" w:type="dxa"/>
          </w:tcPr>
          <w:p w:rsidR="002137A7" w:rsidRPr="00A76C1A" w:rsidRDefault="002137A7" w:rsidP="00B4440E">
            <w:pPr>
              <w:spacing w:after="0"/>
              <w:jc w:val="center"/>
              <w:rPr>
                <w:vertAlign w:val="superscript"/>
              </w:rPr>
            </w:pPr>
            <w:r w:rsidRPr="00A76C1A">
              <w:t>Единица измерения</w:t>
            </w:r>
          </w:p>
          <w:p w:rsidR="002137A7" w:rsidRPr="00A76C1A" w:rsidRDefault="002137A7" w:rsidP="00B4440E">
            <w:pPr>
              <w:spacing w:after="0"/>
              <w:jc w:val="center"/>
            </w:pPr>
          </w:p>
          <w:p w:rsidR="002137A7" w:rsidRPr="00A76C1A" w:rsidRDefault="002137A7" w:rsidP="00B4440E">
            <w:pPr>
              <w:spacing w:after="0"/>
              <w:jc w:val="center"/>
            </w:pPr>
          </w:p>
        </w:tc>
        <w:tc>
          <w:tcPr>
            <w:tcW w:w="1984" w:type="dxa"/>
          </w:tcPr>
          <w:p w:rsidR="002137A7" w:rsidRPr="00A76C1A" w:rsidRDefault="002137A7" w:rsidP="00B4440E">
            <w:pPr>
              <w:spacing w:after="0"/>
              <w:jc w:val="center"/>
            </w:pPr>
            <w:r w:rsidRPr="00A76C1A">
              <w:t>Значение</w:t>
            </w:r>
          </w:p>
          <w:p w:rsidR="002137A7" w:rsidRPr="00A76C1A" w:rsidRDefault="002137A7" w:rsidP="00B4440E">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B4440E">
            <w:pPr>
              <w:spacing w:after="0"/>
              <w:jc w:val="center"/>
            </w:pPr>
            <w:r w:rsidRPr="00A76C1A">
              <w:t>1</w:t>
            </w:r>
          </w:p>
        </w:tc>
        <w:tc>
          <w:tcPr>
            <w:tcW w:w="4962" w:type="dxa"/>
          </w:tcPr>
          <w:p w:rsidR="002137A7" w:rsidRPr="00A76C1A" w:rsidRDefault="002137A7" w:rsidP="00B4440E">
            <w:pPr>
              <w:spacing w:after="0"/>
              <w:jc w:val="center"/>
            </w:pPr>
            <w:r w:rsidRPr="00A76C1A">
              <w:t>2</w:t>
            </w:r>
          </w:p>
        </w:tc>
        <w:tc>
          <w:tcPr>
            <w:tcW w:w="1701" w:type="dxa"/>
          </w:tcPr>
          <w:p w:rsidR="002137A7" w:rsidRPr="00A76C1A" w:rsidRDefault="002137A7" w:rsidP="00B4440E">
            <w:pPr>
              <w:spacing w:after="0"/>
              <w:jc w:val="center"/>
            </w:pPr>
            <w:r w:rsidRPr="00A76C1A">
              <w:t>3</w:t>
            </w:r>
          </w:p>
        </w:tc>
        <w:tc>
          <w:tcPr>
            <w:tcW w:w="1984" w:type="dxa"/>
          </w:tcPr>
          <w:p w:rsidR="002137A7" w:rsidRPr="00A76C1A" w:rsidRDefault="002137A7" w:rsidP="00B4440E">
            <w:pPr>
              <w:spacing w:after="0"/>
              <w:jc w:val="center"/>
            </w:pPr>
            <w:r w:rsidRPr="00A76C1A">
              <w:t>4</w:t>
            </w:r>
          </w:p>
        </w:tc>
      </w:tr>
      <w:tr w:rsidR="002137A7" w:rsidRPr="00A76C1A" w:rsidTr="004701C9">
        <w:trPr>
          <w:cantSplit/>
          <w:trHeight w:val="873"/>
        </w:trPr>
        <w:tc>
          <w:tcPr>
            <w:tcW w:w="709" w:type="dxa"/>
          </w:tcPr>
          <w:p w:rsidR="002137A7" w:rsidRPr="00A76C1A" w:rsidRDefault="002137A7" w:rsidP="00B4440E">
            <w:pPr>
              <w:spacing w:after="0"/>
              <w:jc w:val="center"/>
            </w:pPr>
            <w:r w:rsidRPr="00A76C1A">
              <w:t>1.</w:t>
            </w:r>
          </w:p>
        </w:tc>
        <w:tc>
          <w:tcPr>
            <w:tcW w:w="4962" w:type="dxa"/>
          </w:tcPr>
          <w:p w:rsidR="002137A7" w:rsidRPr="00A76C1A" w:rsidRDefault="002137A7" w:rsidP="00B4440E">
            <w:pPr>
              <w:autoSpaceDE w:val="0"/>
              <w:autoSpaceDN w:val="0"/>
              <w:adjustRightInd w:val="0"/>
              <w:spacing w:after="0"/>
            </w:pPr>
            <w:r w:rsidRPr="00A76C1A">
              <w:t>Цена договора</w:t>
            </w:r>
          </w:p>
        </w:tc>
        <w:tc>
          <w:tcPr>
            <w:tcW w:w="1701" w:type="dxa"/>
          </w:tcPr>
          <w:p w:rsidR="002137A7" w:rsidRPr="00A76C1A" w:rsidRDefault="002137A7" w:rsidP="00B4440E">
            <w:pPr>
              <w:spacing w:after="0"/>
              <w:jc w:val="center"/>
            </w:pPr>
            <w:r w:rsidRPr="00A76C1A">
              <w:t>Рубли</w:t>
            </w:r>
          </w:p>
        </w:tc>
        <w:tc>
          <w:tcPr>
            <w:tcW w:w="1984" w:type="dxa"/>
          </w:tcPr>
          <w:p w:rsidR="002137A7" w:rsidRPr="00A76C1A" w:rsidRDefault="002137A7" w:rsidP="00B4440E">
            <w:pPr>
              <w:spacing w:after="0"/>
            </w:pPr>
          </w:p>
        </w:tc>
      </w:tr>
      <w:tr w:rsidR="002137A7" w:rsidRPr="00A76C1A" w:rsidTr="004701C9">
        <w:trPr>
          <w:cantSplit/>
        </w:trPr>
        <w:tc>
          <w:tcPr>
            <w:tcW w:w="709" w:type="dxa"/>
          </w:tcPr>
          <w:p w:rsidR="002137A7" w:rsidRPr="00A76C1A" w:rsidRDefault="002137A7" w:rsidP="00B4440E">
            <w:pPr>
              <w:spacing w:after="0"/>
              <w:jc w:val="center"/>
            </w:pPr>
            <w:r w:rsidRPr="00A76C1A">
              <w:t>2.</w:t>
            </w:r>
          </w:p>
        </w:tc>
        <w:tc>
          <w:tcPr>
            <w:tcW w:w="4962" w:type="dxa"/>
          </w:tcPr>
          <w:p w:rsidR="002137A7" w:rsidRPr="00A76C1A" w:rsidRDefault="002137A7" w:rsidP="00B4440E">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B4440E">
            <w:pPr>
              <w:spacing w:after="0"/>
              <w:jc w:val="center"/>
            </w:pPr>
            <w:r w:rsidRPr="00A76C1A">
              <w:t>шт.</w:t>
            </w:r>
          </w:p>
        </w:tc>
        <w:tc>
          <w:tcPr>
            <w:tcW w:w="1984" w:type="dxa"/>
          </w:tcPr>
          <w:p w:rsidR="002137A7" w:rsidRPr="00A76C1A" w:rsidRDefault="002137A7" w:rsidP="00B4440E">
            <w:pPr>
              <w:spacing w:after="0"/>
            </w:pPr>
          </w:p>
        </w:tc>
      </w:tr>
      <w:tr w:rsidR="002137A7" w:rsidRPr="00A76C1A" w:rsidTr="004701C9">
        <w:trPr>
          <w:trHeight w:val="413"/>
          <w:tblHeader/>
        </w:trPr>
        <w:tc>
          <w:tcPr>
            <w:tcW w:w="709" w:type="dxa"/>
          </w:tcPr>
          <w:p w:rsidR="002137A7" w:rsidRPr="00A76C1A" w:rsidRDefault="002137A7" w:rsidP="00B4440E">
            <w:pPr>
              <w:spacing w:after="0"/>
              <w:jc w:val="center"/>
            </w:pPr>
            <w:r w:rsidRPr="00A76C1A">
              <w:t>3.</w:t>
            </w:r>
          </w:p>
        </w:tc>
        <w:tc>
          <w:tcPr>
            <w:tcW w:w="4962" w:type="dxa"/>
          </w:tcPr>
          <w:p w:rsidR="002137A7" w:rsidRPr="00A76C1A" w:rsidRDefault="002137A7" w:rsidP="00B4440E">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B4440E">
            <w:pPr>
              <w:spacing w:after="0"/>
              <w:jc w:val="center"/>
            </w:pPr>
            <w:r w:rsidRPr="00A76C1A">
              <w:t>шт.</w:t>
            </w:r>
          </w:p>
        </w:tc>
        <w:tc>
          <w:tcPr>
            <w:tcW w:w="1984" w:type="dxa"/>
          </w:tcPr>
          <w:p w:rsidR="002137A7" w:rsidRPr="00A76C1A" w:rsidRDefault="002137A7" w:rsidP="00B4440E">
            <w:pPr>
              <w:spacing w:after="0"/>
              <w:jc w:val="center"/>
            </w:pPr>
          </w:p>
        </w:tc>
      </w:tr>
      <w:tr w:rsidR="00BE6414" w:rsidRPr="00A76C1A" w:rsidTr="004701C9">
        <w:trPr>
          <w:trHeight w:val="413"/>
          <w:tblHeader/>
        </w:trPr>
        <w:tc>
          <w:tcPr>
            <w:tcW w:w="709" w:type="dxa"/>
          </w:tcPr>
          <w:p w:rsidR="00BE6414" w:rsidRPr="00A76C1A" w:rsidRDefault="00BE6414" w:rsidP="00B4440E">
            <w:pPr>
              <w:spacing w:after="0"/>
              <w:jc w:val="center"/>
            </w:pPr>
            <w:r>
              <w:t>4.</w:t>
            </w:r>
          </w:p>
        </w:tc>
        <w:tc>
          <w:tcPr>
            <w:tcW w:w="4962" w:type="dxa"/>
          </w:tcPr>
          <w:p w:rsidR="00BE6414" w:rsidRPr="00A76C1A" w:rsidRDefault="00D303AA" w:rsidP="00B4440E">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B4440E">
            <w:pPr>
              <w:spacing w:after="0"/>
              <w:jc w:val="center"/>
            </w:pPr>
            <w:r>
              <w:t xml:space="preserve">шт. </w:t>
            </w:r>
          </w:p>
        </w:tc>
        <w:tc>
          <w:tcPr>
            <w:tcW w:w="1984" w:type="dxa"/>
          </w:tcPr>
          <w:p w:rsidR="00BE6414" w:rsidRPr="00A76C1A" w:rsidRDefault="00BE6414" w:rsidP="00B4440E">
            <w:pPr>
              <w:spacing w:after="0"/>
              <w:jc w:val="center"/>
            </w:pPr>
          </w:p>
        </w:tc>
      </w:tr>
      <w:tr w:rsidR="002137A7" w:rsidRPr="00A76C1A" w:rsidTr="004701C9">
        <w:trPr>
          <w:trHeight w:val="413"/>
          <w:tblHeader/>
        </w:trPr>
        <w:tc>
          <w:tcPr>
            <w:tcW w:w="709" w:type="dxa"/>
          </w:tcPr>
          <w:p w:rsidR="002137A7" w:rsidRPr="00A76C1A" w:rsidRDefault="00BE6414" w:rsidP="00B4440E">
            <w:pPr>
              <w:spacing w:after="0"/>
              <w:jc w:val="center"/>
            </w:pPr>
            <w:r>
              <w:t>5.</w:t>
            </w:r>
          </w:p>
        </w:tc>
        <w:tc>
          <w:tcPr>
            <w:tcW w:w="4962" w:type="dxa"/>
          </w:tcPr>
          <w:p w:rsidR="002137A7" w:rsidRPr="00A76C1A" w:rsidRDefault="002137A7" w:rsidP="00B4440E">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4440E">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B4440E">
            <w:pPr>
              <w:spacing w:after="0"/>
            </w:pPr>
          </w:p>
        </w:tc>
        <w:tc>
          <w:tcPr>
            <w:tcW w:w="1701" w:type="dxa"/>
          </w:tcPr>
          <w:p w:rsidR="002137A7" w:rsidRPr="00A76C1A" w:rsidRDefault="002137A7" w:rsidP="00B4440E">
            <w:pPr>
              <w:spacing w:after="0"/>
              <w:jc w:val="center"/>
            </w:pPr>
          </w:p>
          <w:p w:rsidR="002137A7" w:rsidRPr="00A76C1A" w:rsidRDefault="002137A7" w:rsidP="00B4440E">
            <w:pPr>
              <w:spacing w:after="0"/>
              <w:jc w:val="center"/>
            </w:pPr>
            <w:r w:rsidRPr="00A76C1A">
              <w:t>количество человек</w:t>
            </w:r>
          </w:p>
        </w:tc>
        <w:tc>
          <w:tcPr>
            <w:tcW w:w="1984" w:type="dxa"/>
          </w:tcPr>
          <w:p w:rsidR="002137A7" w:rsidRPr="00A76C1A" w:rsidRDefault="002137A7" w:rsidP="00B4440E">
            <w:pPr>
              <w:spacing w:after="0"/>
              <w:jc w:val="center"/>
            </w:pPr>
          </w:p>
        </w:tc>
      </w:tr>
      <w:tr w:rsidR="002137A7" w:rsidRPr="00A76C1A" w:rsidTr="004701C9">
        <w:trPr>
          <w:cantSplit/>
          <w:trHeight w:val="409"/>
        </w:trPr>
        <w:tc>
          <w:tcPr>
            <w:tcW w:w="709" w:type="dxa"/>
          </w:tcPr>
          <w:p w:rsidR="002137A7" w:rsidRPr="00A76C1A" w:rsidRDefault="00BE6414" w:rsidP="00B4440E">
            <w:pPr>
              <w:spacing w:after="0"/>
              <w:jc w:val="center"/>
            </w:pPr>
            <w:r>
              <w:t>6</w:t>
            </w:r>
            <w:r w:rsidR="002137A7" w:rsidRPr="00A76C1A">
              <w:t>.</w:t>
            </w:r>
          </w:p>
        </w:tc>
        <w:tc>
          <w:tcPr>
            <w:tcW w:w="4962" w:type="dxa"/>
          </w:tcPr>
          <w:p w:rsidR="002137A7" w:rsidRPr="00A76C1A" w:rsidRDefault="002137A7" w:rsidP="00B4440E">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4440E">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B4440E">
            <w:pPr>
              <w:spacing w:after="0"/>
              <w:jc w:val="center"/>
            </w:pPr>
          </w:p>
          <w:p w:rsidR="002137A7" w:rsidRPr="00A76C1A" w:rsidRDefault="002137A7" w:rsidP="00B4440E">
            <w:pPr>
              <w:spacing w:after="0"/>
              <w:jc w:val="center"/>
            </w:pPr>
            <w:r w:rsidRPr="00A76C1A">
              <w:t>количество человек</w:t>
            </w:r>
          </w:p>
        </w:tc>
        <w:tc>
          <w:tcPr>
            <w:tcW w:w="1984" w:type="dxa"/>
          </w:tcPr>
          <w:p w:rsidR="002137A7" w:rsidRPr="00A76C1A" w:rsidRDefault="002137A7" w:rsidP="00B4440E">
            <w:pPr>
              <w:spacing w:after="0"/>
            </w:pPr>
          </w:p>
        </w:tc>
      </w:tr>
      <w:tr w:rsidR="002137A7" w:rsidRPr="00A76C1A" w:rsidTr="004701C9">
        <w:trPr>
          <w:cantSplit/>
        </w:trPr>
        <w:tc>
          <w:tcPr>
            <w:tcW w:w="709" w:type="dxa"/>
          </w:tcPr>
          <w:p w:rsidR="002137A7" w:rsidRPr="00A76C1A" w:rsidRDefault="00BE6414" w:rsidP="00B4440E">
            <w:pPr>
              <w:spacing w:after="0"/>
              <w:jc w:val="center"/>
            </w:pPr>
            <w:r>
              <w:t>7</w:t>
            </w:r>
            <w:r w:rsidR="002137A7" w:rsidRPr="00A76C1A">
              <w:t>.</w:t>
            </w:r>
          </w:p>
        </w:tc>
        <w:tc>
          <w:tcPr>
            <w:tcW w:w="4962" w:type="dxa"/>
          </w:tcPr>
          <w:p w:rsidR="002137A7" w:rsidRPr="00A76C1A" w:rsidRDefault="002137A7" w:rsidP="00B4440E">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B4440E">
            <w:pPr>
              <w:spacing w:after="0"/>
            </w:pPr>
          </w:p>
          <w:p w:rsidR="002137A7" w:rsidRPr="00A76C1A" w:rsidRDefault="002137A7" w:rsidP="00B4440E">
            <w:pPr>
              <w:spacing w:after="0"/>
              <w:jc w:val="center"/>
            </w:pPr>
            <w:r w:rsidRPr="00A76C1A">
              <w:t>лет</w:t>
            </w:r>
          </w:p>
        </w:tc>
        <w:tc>
          <w:tcPr>
            <w:tcW w:w="1984" w:type="dxa"/>
          </w:tcPr>
          <w:p w:rsidR="002137A7" w:rsidRPr="00A76C1A" w:rsidRDefault="002137A7" w:rsidP="00B4440E">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pStyle w:val="20"/>
        <w:keepNext w:val="0"/>
        <w:spacing w:after="120"/>
        <w:ind w:firstLine="709"/>
        <w:jc w:val="left"/>
        <w:rPr>
          <w:sz w:val="24"/>
          <w:szCs w:val="24"/>
        </w:rPr>
      </w:pP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613"/>
        <w:gridCol w:w="3894"/>
        <w:gridCol w:w="3007"/>
        <w:gridCol w:w="2056"/>
      </w:tblGrid>
      <w:tr w:rsidR="006221F1" w:rsidRPr="00DA79F3" w:rsidTr="00162BF4">
        <w:trPr>
          <w:trHeight w:val="585"/>
        </w:trPr>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2034"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570"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074"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B527B4">
        <w:trPr>
          <w:trHeight w:val="406"/>
        </w:trPr>
        <w:tc>
          <w:tcPr>
            <w:tcW w:w="321"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2034" w:type="pct"/>
            <w:tcBorders>
              <w:top w:val="nil"/>
              <w:left w:val="nil"/>
              <w:bottom w:val="nil"/>
              <w:right w:val="single" w:sz="4" w:space="0" w:color="auto"/>
            </w:tcBorders>
            <w:shd w:val="clear" w:color="auto" w:fill="auto"/>
            <w:noWrap/>
            <w:hideMark/>
          </w:tcPr>
          <w:p w:rsidR="00162BF4" w:rsidRPr="00F55A84" w:rsidRDefault="00162BF4" w:rsidP="00162BF4">
            <w:pPr>
              <w:autoSpaceDE w:val="0"/>
              <w:jc w:val="center"/>
            </w:pPr>
            <w:r w:rsidRPr="00F55A84">
              <w:t xml:space="preserve">г. </w:t>
            </w:r>
            <w:r>
              <w:t>Богородицк, ул. Коммунаров, д.22</w:t>
            </w:r>
          </w:p>
          <w:p w:rsidR="006221F1" w:rsidRPr="00DA79F3" w:rsidRDefault="006221F1" w:rsidP="00C1701E">
            <w:pPr>
              <w:suppressAutoHyphens w:val="0"/>
              <w:spacing w:after="0"/>
              <w:jc w:val="center"/>
              <w:rPr>
                <w:color w:val="000000"/>
                <w:kern w:val="0"/>
                <w:lang w:eastAsia="ru-RU"/>
              </w:rPr>
            </w:pPr>
          </w:p>
        </w:tc>
        <w:tc>
          <w:tcPr>
            <w:tcW w:w="1570" w:type="pct"/>
            <w:tcBorders>
              <w:top w:val="nil"/>
              <w:left w:val="nil"/>
              <w:bottom w:val="nil"/>
              <w:right w:val="single" w:sz="4" w:space="0" w:color="auto"/>
            </w:tcBorders>
            <w:shd w:val="clear" w:color="auto" w:fill="auto"/>
          </w:tcPr>
          <w:p w:rsidR="006221F1" w:rsidRPr="00DA79F3" w:rsidRDefault="006221F1" w:rsidP="00162BF4">
            <w:pPr>
              <w:suppressAutoHyphens w:val="0"/>
              <w:spacing w:after="0"/>
              <w:jc w:val="center"/>
              <w:rPr>
                <w:color w:val="000000"/>
                <w:kern w:val="0"/>
                <w:lang w:eastAsia="ru-RU"/>
              </w:rPr>
            </w:pPr>
            <w:r>
              <w:rPr>
                <w:color w:val="000000"/>
                <w:kern w:val="0"/>
                <w:lang w:eastAsia="ru-RU"/>
              </w:rPr>
              <w:t xml:space="preserve">Ремонт </w:t>
            </w:r>
            <w:r w:rsidR="00162BF4">
              <w:rPr>
                <w:color w:val="000000"/>
                <w:kern w:val="0"/>
                <w:lang w:eastAsia="ru-RU"/>
              </w:rPr>
              <w:t>крыши</w:t>
            </w:r>
          </w:p>
        </w:tc>
        <w:tc>
          <w:tcPr>
            <w:tcW w:w="1074" w:type="pct"/>
            <w:tcBorders>
              <w:top w:val="nil"/>
              <w:left w:val="nil"/>
              <w:bottom w:val="single" w:sz="4" w:space="0" w:color="auto"/>
              <w:right w:val="single" w:sz="4" w:space="0" w:color="auto"/>
            </w:tcBorders>
            <w:shd w:val="clear" w:color="auto" w:fill="auto"/>
            <w:noWrap/>
            <w:hideMark/>
          </w:tcPr>
          <w:p w:rsidR="006221F1" w:rsidRPr="009A1BA1" w:rsidRDefault="00162BF4" w:rsidP="00C1701E">
            <w:pPr>
              <w:suppressAutoHyphens w:val="0"/>
              <w:spacing w:after="0"/>
              <w:jc w:val="center"/>
              <w:rPr>
                <w:color w:val="000000"/>
                <w:kern w:val="0"/>
                <w:lang w:eastAsia="ru-RU"/>
              </w:rPr>
            </w:pPr>
            <w:r>
              <w:rPr>
                <w:color w:val="000000"/>
                <w:lang w:eastAsia="ru-RU"/>
              </w:rPr>
              <w:t>694 000,48</w:t>
            </w:r>
          </w:p>
        </w:tc>
      </w:tr>
      <w:tr w:rsidR="00162BF4" w:rsidRPr="00DA79F3" w:rsidTr="00162BF4">
        <w:trPr>
          <w:trHeight w:val="402"/>
        </w:trPr>
        <w:tc>
          <w:tcPr>
            <w:tcW w:w="392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62BF4" w:rsidRPr="00DA79F3" w:rsidRDefault="00162BF4" w:rsidP="00C1701E">
            <w:pPr>
              <w:suppressAutoHyphens w:val="0"/>
              <w:spacing w:after="0"/>
              <w:jc w:val="center"/>
              <w:rPr>
                <w:b/>
                <w:color w:val="000000"/>
                <w:kern w:val="0"/>
                <w:lang w:eastAsia="ru-RU"/>
              </w:rPr>
            </w:pPr>
            <w:r w:rsidRPr="00DA79F3">
              <w:rPr>
                <w:b/>
                <w:color w:val="000000"/>
                <w:kern w:val="0"/>
                <w:lang w:eastAsia="ru-RU"/>
              </w:rPr>
              <w:t>Итого</w:t>
            </w:r>
            <w:r>
              <w:rPr>
                <w:b/>
                <w:color w:val="000000"/>
                <w:kern w:val="0"/>
                <w:lang w:eastAsia="ru-RU"/>
              </w:rPr>
              <w:t xml:space="preserve"> по МКД</w:t>
            </w:r>
            <w:r w:rsidRPr="00DA79F3">
              <w:rPr>
                <w:b/>
                <w:color w:val="000000"/>
                <w:kern w:val="0"/>
                <w:lang w:eastAsia="ru-RU"/>
              </w:rPr>
              <w:t>:</w:t>
            </w:r>
          </w:p>
        </w:tc>
        <w:tc>
          <w:tcPr>
            <w:tcW w:w="1074" w:type="pct"/>
            <w:tcBorders>
              <w:top w:val="single" w:sz="4" w:space="0" w:color="auto"/>
              <w:left w:val="nil"/>
              <w:bottom w:val="single" w:sz="4" w:space="0" w:color="auto"/>
              <w:right w:val="single" w:sz="4" w:space="0" w:color="auto"/>
            </w:tcBorders>
            <w:shd w:val="clear" w:color="auto" w:fill="auto"/>
            <w:noWrap/>
            <w:hideMark/>
          </w:tcPr>
          <w:p w:rsidR="00162BF4" w:rsidRPr="00585A3A" w:rsidRDefault="00162BF4" w:rsidP="00C1701E">
            <w:pPr>
              <w:suppressAutoHyphens w:val="0"/>
              <w:spacing w:after="0"/>
              <w:jc w:val="center"/>
              <w:rPr>
                <w:b/>
                <w:color w:val="000000"/>
                <w:kern w:val="0"/>
                <w:lang w:eastAsia="ru-RU"/>
              </w:rPr>
            </w:pPr>
            <w:r>
              <w:rPr>
                <w:b/>
                <w:color w:val="000000"/>
                <w:lang w:eastAsia="ru-RU"/>
              </w:rPr>
              <w:t>694 000,48</w:t>
            </w:r>
          </w:p>
        </w:tc>
      </w:tr>
      <w:tr w:rsidR="00162BF4" w:rsidRPr="00DA79F3" w:rsidTr="00162BF4">
        <w:trPr>
          <w:trHeight w:val="402"/>
        </w:trPr>
        <w:tc>
          <w:tcPr>
            <w:tcW w:w="392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62BF4" w:rsidRPr="00DA79F3" w:rsidRDefault="00162BF4" w:rsidP="00C1701E">
            <w:pPr>
              <w:suppressAutoHyphens w:val="0"/>
              <w:spacing w:after="0"/>
              <w:jc w:val="center"/>
              <w:rPr>
                <w:b/>
                <w:color w:val="000000"/>
                <w:kern w:val="0"/>
                <w:lang w:eastAsia="ru-RU"/>
              </w:rPr>
            </w:pPr>
            <w:r>
              <w:rPr>
                <w:b/>
                <w:color w:val="000000"/>
                <w:kern w:val="0"/>
                <w:lang w:eastAsia="ru-RU"/>
              </w:rPr>
              <w:t>ИТОГО:</w:t>
            </w:r>
          </w:p>
        </w:tc>
        <w:tc>
          <w:tcPr>
            <w:tcW w:w="1074" w:type="pct"/>
            <w:tcBorders>
              <w:top w:val="single" w:sz="4" w:space="0" w:color="auto"/>
              <w:left w:val="nil"/>
              <w:bottom w:val="single" w:sz="4" w:space="0" w:color="auto"/>
              <w:right w:val="single" w:sz="4" w:space="0" w:color="auto"/>
            </w:tcBorders>
            <w:shd w:val="clear" w:color="auto" w:fill="auto"/>
            <w:noWrap/>
            <w:hideMark/>
          </w:tcPr>
          <w:p w:rsidR="00162BF4" w:rsidRDefault="00162BF4" w:rsidP="00C1701E">
            <w:pPr>
              <w:suppressAutoHyphens w:val="0"/>
              <w:spacing w:after="0"/>
              <w:jc w:val="center"/>
              <w:rPr>
                <w:b/>
                <w:color w:val="000000"/>
                <w:lang w:eastAsia="ru-RU"/>
              </w:rPr>
            </w:pPr>
            <w:r>
              <w:rPr>
                <w:b/>
                <w:color w:val="000000"/>
                <w:lang w:eastAsia="ru-RU"/>
              </w:rPr>
              <w:t>694 000,48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4160A1">
        <w:rPr>
          <w:sz w:val="20"/>
          <w:szCs w:val="20"/>
        </w:rPr>
        <w:t>крыши</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B670DF">
        <w:tc>
          <w:tcPr>
            <w:tcW w:w="3827" w:type="dxa"/>
          </w:tcPr>
          <w:p w:rsidR="00581B10" w:rsidRPr="00581B10" w:rsidRDefault="00581B10" w:rsidP="00B670DF">
            <w:pPr>
              <w:jc w:val="center"/>
              <w:rPr>
                <w:sz w:val="20"/>
                <w:szCs w:val="20"/>
              </w:rPr>
            </w:pPr>
            <w:r w:rsidRPr="00581B10">
              <w:rPr>
                <w:sz w:val="20"/>
                <w:szCs w:val="20"/>
              </w:rPr>
              <w:t>Адрес МКД</w:t>
            </w:r>
          </w:p>
        </w:tc>
        <w:tc>
          <w:tcPr>
            <w:tcW w:w="2410" w:type="dxa"/>
          </w:tcPr>
          <w:p w:rsidR="00581B10" w:rsidRPr="00581B10" w:rsidRDefault="00581B10" w:rsidP="00B670DF">
            <w:pPr>
              <w:jc w:val="center"/>
              <w:rPr>
                <w:sz w:val="20"/>
                <w:szCs w:val="20"/>
              </w:rPr>
            </w:pPr>
            <w:r w:rsidRPr="00581B10">
              <w:rPr>
                <w:sz w:val="20"/>
                <w:szCs w:val="20"/>
              </w:rPr>
              <w:t>Вид работ</w:t>
            </w:r>
          </w:p>
        </w:tc>
        <w:tc>
          <w:tcPr>
            <w:tcW w:w="2835" w:type="dxa"/>
          </w:tcPr>
          <w:p w:rsidR="00581B10" w:rsidRPr="00581B10" w:rsidRDefault="00581B10" w:rsidP="00B670DF">
            <w:pPr>
              <w:jc w:val="center"/>
              <w:rPr>
                <w:sz w:val="20"/>
                <w:szCs w:val="20"/>
              </w:rPr>
            </w:pPr>
            <w:r w:rsidRPr="00581B10">
              <w:rPr>
                <w:sz w:val="20"/>
                <w:szCs w:val="20"/>
              </w:rPr>
              <w:t>Стоимость, руб.</w:t>
            </w:r>
          </w:p>
        </w:tc>
      </w:tr>
      <w:tr w:rsidR="00581B10" w:rsidRPr="00581B10" w:rsidTr="00B670DF">
        <w:tc>
          <w:tcPr>
            <w:tcW w:w="3827" w:type="dxa"/>
          </w:tcPr>
          <w:p w:rsidR="00581B10" w:rsidRPr="00581B10" w:rsidRDefault="00581B10" w:rsidP="00B670DF">
            <w:pPr>
              <w:jc w:val="center"/>
              <w:rPr>
                <w:sz w:val="20"/>
                <w:szCs w:val="20"/>
              </w:rPr>
            </w:pPr>
          </w:p>
        </w:tc>
        <w:tc>
          <w:tcPr>
            <w:tcW w:w="2410" w:type="dxa"/>
          </w:tcPr>
          <w:p w:rsidR="00581B10" w:rsidRPr="00581B10" w:rsidRDefault="00581B10" w:rsidP="00B670DF">
            <w:pPr>
              <w:jc w:val="center"/>
              <w:rPr>
                <w:sz w:val="20"/>
                <w:szCs w:val="20"/>
              </w:rPr>
            </w:pPr>
          </w:p>
        </w:tc>
        <w:tc>
          <w:tcPr>
            <w:tcW w:w="2835" w:type="dxa"/>
          </w:tcPr>
          <w:p w:rsidR="00581B10" w:rsidRPr="00581B10" w:rsidRDefault="00581B10" w:rsidP="00B670DF">
            <w:pPr>
              <w:jc w:val="center"/>
              <w:rPr>
                <w:sz w:val="20"/>
                <w:szCs w:val="20"/>
              </w:rPr>
            </w:pPr>
          </w:p>
        </w:tc>
      </w:tr>
      <w:tr w:rsidR="00581B10" w:rsidRPr="00581B10" w:rsidTr="00B670DF">
        <w:tc>
          <w:tcPr>
            <w:tcW w:w="3827" w:type="dxa"/>
          </w:tcPr>
          <w:p w:rsidR="00581B10" w:rsidRPr="00581B10" w:rsidRDefault="00581B10" w:rsidP="00B670DF">
            <w:pPr>
              <w:jc w:val="center"/>
              <w:rPr>
                <w:sz w:val="20"/>
                <w:szCs w:val="20"/>
              </w:rPr>
            </w:pPr>
          </w:p>
        </w:tc>
        <w:tc>
          <w:tcPr>
            <w:tcW w:w="2410" w:type="dxa"/>
          </w:tcPr>
          <w:p w:rsidR="00581B10" w:rsidRPr="00581B10" w:rsidRDefault="00581B10" w:rsidP="00B670DF">
            <w:pPr>
              <w:jc w:val="center"/>
              <w:rPr>
                <w:sz w:val="20"/>
                <w:szCs w:val="20"/>
              </w:rPr>
            </w:pPr>
          </w:p>
        </w:tc>
        <w:tc>
          <w:tcPr>
            <w:tcW w:w="2835" w:type="dxa"/>
          </w:tcPr>
          <w:p w:rsidR="00581B10" w:rsidRPr="00581B10" w:rsidRDefault="00581B10" w:rsidP="00B670DF">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CE5CA8" w:rsidRPr="00CE5CA8" w:rsidRDefault="00CE5CA8" w:rsidP="00CE5CA8">
      <w:pPr>
        <w:ind w:firstLine="709"/>
        <w:contextualSpacing/>
        <w:rPr>
          <w:color w:val="000000"/>
          <w:sz w:val="20"/>
          <w:szCs w:val="20"/>
        </w:rPr>
      </w:pPr>
      <w:r w:rsidRPr="00CE5CA8">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B670DF">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B670DF">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B670DF">
        <w:trPr>
          <w:trHeight w:val="363"/>
        </w:trPr>
        <w:tc>
          <w:tcPr>
            <w:tcW w:w="283" w:type="dxa"/>
            <w:vMerge w:val="restart"/>
          </w:tcPr>
          <w:p w:rsidR="00581B10" w:rsidRPr="00581B10" w:rsidRDefault="00581B10" w:rsidP="00B670DF">
            <w:pPr>
              <w:rPr>
                <w:b/>
                <w:sz w:val="20"/>
                <w:szCs w:val="20"/>
              </w:rPr>
            </w:pPr>
            <w:r w:rsidRPr="00581B10">
              <w:rPr>
                <w:b/>
                <w:sz w:val="20"/>
                <w:szCs w:val="20"/>
              </w:rPr>
              <w:t>№</w:t>
            </w:r>
          </w:p>
        </w:tc>
        <w:tc>
          <w:tcPr>
            <w:tcW w:w="5670" w:type="dxa"/>
            <w:vMerge w:val="restart"/>
          </w:tcPr>
          <w:p w:rsidR="00581B10" w:rsidRPr="00581B10" w:rsidRDefault="00581B10" w:rsidP="00B670DF">
            <w:pPr>
              <w:jc w:val="center"/>
              <w:rPr>
                <w:b/>
                <w:sz w:val="20"/>
                <w:szCs w:val="20"/>
              </w:rPr>
            </w:pPr>
            <w:r w:rsidRPr="00581B10">
              <w:rPr>
                <w:b/>
                <w:sz w:val="20"/>
                <w:szCs w:val="20"/>
              </w:rPr>
              <w:t>Вид работ</w:t>
            </w:r>
          </w:p>
        </w:tc>
        <w:tc>
          <w:tcPr>
            <w:tcW w:w="7230" w:type="dxa"/>
            <w:gridSpan w:val="2"/>
          </w:tcPr>
          <w:p w:rsidR="00581B10" w:rsidRPr="00581B10" w:rsidRDefault="00581B10" w:rsidP="00B670DF">
            <w:pPr>
              <w:jc w:val="center"/>
              <w:rPr>
                <w:b/>
                <w:sz w:val="20"/>
                <w:szCs w:val="20"/>
              </w:rPr>
            </w:pPr>
            <w:r w:rsidRPr="00581B10">
              <w:rPr>
                <w:b/>
                <w:sz w:val="20"/>
                <w:szCs w:val="20"/>
              </w:rPr>
              <w:t>сроки выполнения</w:t>
            </w:r>
          </w:p>
        </w:tc>
      </w:tr>
      <w:tr w:rsidR="00581B10" w:rsidRPr="00581B10" w:rsidTr="00B670DF">
        <w:trPr>
          <w:trHeight w:val="278"/>
        </w:trPr>
        <w:tc>
          <w:tcPr>
            <w:tcW w:w="283" w:type="dxa"/>
            <w:vMerge/>
          </w:tcPr>
          <w:p w:rsidR="00581B10" w:rsidRPr="00581B10" w:rsidRDefault="00581B10" w:rsidP="00B670DF">
            <w:pPr>
              <w:rPr>
                <w:b/>
                <w:sz w:val="20"/>
                <w:szCs w:val="20"/>
              </w:rPr>
            </w:pPr>
          </w:p>
        </w:tc>
        <w:tc>
          <w:tcPr>
            <w:tcW w:w="5670" w:type="dxa"/>
            <w:vMerge/>
          </w:tcPr>
          <w:p w:rsidR="00581B10" w:rsidRPr="00581B10" w:rsidRDefault="00581B10" w:rsidP="00B670DF">
            <w:pPr>
              <w:rPr>
                <w:b/>
                <w:sz w:val="20"/>
                <w:szCs w:val="20"/>
              </w:rPr>
            </w:pPr>
          </w:p>
        </w:tc>
        <w:tc>
          <w:tcPr>
            <w:tcW w:w="3544" w:type="dxa"/>
          </w:tcPr>
          <w:p w:rsidR="00581B10" w:rsidRPr="00581B10" w:rsidRDefault="00581B10" w:rsidP="00B670DF">
            <w:pPr>
              <w:jc w:val="center"/>
              <w:rPr>
                <w:b/>
                <w:sz w:val="20"/>
                <w:szCs w:val="20"/>
              </w:rPr>
            </w:pPr>
            <w:r w:rsidRPr="00581B10">
              <w:rPr>
                <w:b/>
                <w:sz w:val="20"/>
                <w:szCs w:val="20"/>
              </w:rPr>
              <w:t>начало</w:t>
            </w:r>
          </w:p>
        </w:tc>
        <w:tc>
          <w:tcPr>
            <w:tcW w:w="3686" w:type="dxa"/>
          </w:tcPr>
          <w:p w:rsidR="00581B10" w:rsidRPr="00581B10" w:rsidRDefault="00581B10" w:rsidP="00B670DF">
            <w:pPr>
              <w:jc w:val="center"/>
              <w:rPr>
                <w:b/>
                <w:sz w:val="20"/>
                <w:szCs w:val="20"/>
              </w:rPr>
            </w:pPr>
            <w:r w:rsidRPr="00581B10">
              <w:rPr>
                <w:b/>
                <w:sz w:val="20"/>
                <w:szCs w:val="20"/>
              </w:rPr>
              <w:t>окончание</w:t>
            </w:r>
          </w:p>
        </w:tc>
      </w:tr>
      <w:tr w:rsidR="00581B10" w:rsidRPr="00581B10" w:rsidTr="00B670DF">
        <w:tc>
          <w:tcPr>
            <w:tcW w:w="283" w:type="dxa"/>
          </w:tcPr>
          <w:p w:rsidR="00581B10" w:rsidRPr="00581B10" w:rsidRDefault="00581B10" w:rsidP="00B670DF">
            <w:pPr>
              <w:rPr>
                <w:b/>
                <w:sz w:val="20"/>
                <w:szCs w:val="20"/>
              </w:rPr>
            </w:pPr>
          </w:p>
        </w:tc>
        <w:tc>
          <w:tcPr>
            <w:tcW w:w="5670" w:type="dxa"/>
          </w:tcPr>
          <w:p w:rsidR="00581B10" w:rsidRPr="00581B10" w:rsidRDefault="00581B10" w:rsidP="00B670DF">
            <w:pPr>
              <w:rPr>
                <w:b/>
                <w:sz w:val="20"/>
                <w:szCs w:val="20"/>
              </w:rPr>
            </w:pPr>
          </w:p>
        </w:tc>
        <w:tc>
          <w:tcPr>
            <w:tcW w:w="3544" w:type="dxa"/>
          </w:tcPr>
          <w:p w:rsidR="00581B10" w:rsidRPr="00581B10" w:rsidRDefault="00581B10" w:rsidP="00B670DF">
            <w:pPr>
              <w:rPr>
                <w:b/>
                <w:sz w:val="20"/>
                <w:szCs w:val="20"/>
              </w:rPr>
            </w:pPr>
          </w:p>
        </w:tc>
        <w:tc>
          <w:tcPr>
            <w:tcW w:w="3686" w:type="dxa"/>
          </w:tcPr>
          <w:p w:rsidR="00581B10" w:rsidRPr="00581B10" w:rsidRDefault="00581B10" w:rsidP="00B670DF">
            <w:pPr>
              <w:rPr>
                <w:b/>
                <w:sz w:val="20"/>
                <w:szCs w:val="20"/>
              </w:rPr>
            </w:pPr>
          </w:p>
        </w:tc>
      </w:tr>
      <w:tr w:rsidR="00581B10" w:rsidRPr="00581B10" w:rsidTr="00B670DF">
        <w:tc>
          <w:tcPr>
            <w:tcW w:w="283" w:type="dxa"/>
          </w:tcPr>
          <w:p w:rsidR="00581B10" w:rsidRPr="00581B10" w:rsidRDefault="00581B10" w:rsidP="00B670DF">
            <w:pPr>
              <w:rPr>
                <w:b/>
                <w:sz w:val="20"/>
                <w:szCs w:val="20"/>
              </w:rPr>
            </w:pPr>
          </w:p>
        </w:tc>
        <w:tc>
          <w:tcPr>
            <w:tcW w:w="5670" w:type="dxa"/>
          </w:tcPr>
          <w:p w:rsidR="00581B10" w:rsidRPr="00581B10" w:rsidRDefault="00581B10" w:rsidP="00B670DF">
            <w:pPr>
              <w:rPr>
                <w:b/>
                <w:sz w:val="20"/>
                <w:szCs w:val="20"/>
              </w:rPr>
            </w:pPr>
          </w:p>
        </w:tc>
        <w:tc>
          <w:tcPr>
            <w:tcW w:w="3544" w:type="dxa"/>
          </w:tcPr>
          <w:p w:rsidR="00581B10" w:rsidRPr="00581B10" w:rsidRDefault="00581B10" w:rsidP="00B670DF">
            <w:pPr>
              <w:rPr>
                <w:b/>
                <w:sz w:val="20"/>
                <w:szCs w:val="20"/>
              </w:rPr>
            </w:pPr>
          </w:p>
        </w:tc>
        <w:tc>
          <w:tcPr>
            <w:tcW w:w="3686" w:type="dxa"/>
          </w:tcPr>
          <w:p w:rsidR="00581B10" w:rsidRPr="00581B10" w:rsidRDefault="00581B10" w:rsidP="00B670DF">
            <w:pPr>
              <w:rPr>
                <w:b/>
                <w:sz w:val="20"/>
                <w:szCs w:val="20"/>
              </w:rPr>
            </w:pPr>
          </w:p>
        </w:tc>
      </w:tr>
      <w:tr w:rsidR="00581B10" w:rsidRPr="00581B10" w:rsidTr="00B670DF">
        <w:tc>
          <w:tcPr>
            <w:tcW w:w="283" w:type="dxa"/>
          </w:tcPr>
          <w:p w:rsidR="00581B10" w:rsidRPr="00581B10" w:rsidRDefault="00581B10" w:rsidP="00B670DF">
            <w:pPr>
              <w:rPr>
                <w:b/>
                <w:sz w:val="20"/>
                <w:szCs w:val="20"/>
              </w:rPr>
            </w:pPr>
          </w:p>
        </w:tc>
        <w:tc>
          <w:tcPr>
            <w:tcW w:w="5670" w:type="dxa"/>
          </w:tcPr>
          <w:p w:rsidR="00581B10" w:rsidRPr="00581B10" w:rsidRDefault="00581B10" w:rsidP="00B670DF">
            <w:pPr>
              <w:rPr>
                <w:b/>
                <w:sz w:val="20"/>
                <w:szCs w:val="20"/>
              </w:rPr>
            </w:pPr>
          </w:p>
        </w:tc>
        <w:tc>
          <w:tcPr>
            <w:tcW w:w="3544" w:type="dxa"/>
          </w:tcPr>
          <w:p w:rsidR="00581B10" w:rsidRPr="00581B10" w:rsidRDefault="00581B10" w:rsidP="00B670DF">
            <w:pPr>
              <w:rPr>
                <w:b/>
                <w:sz w:val="20"/>
                <w:szCs w:val="20"/>
              </w:rPr>
            </w:pPr>
          </w:p>
        </w:tc>
        <w:tc>
          <w:tcPr>
            <w:tcW w:w="3686" w:type="dxa"/>
          </w:tcPr>
          <w:p w:rsidR="00581B10" w:rsidRPr="00581B10" w:rsidRDefault="00581B10" w:rsidP="00B670DF">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B670DF">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B670DF">
        <w:tc>
          <w:tcPr>
            <w:tcW w:w="2586" w:type="dxa"/>
            <w:tcBorders>
              <w:top w:val="nil"/>
              <w:left w:val="nil"/>
              <w:bottom w:val="nil"/>
              <w:right w:val="nil"/>
            </w:tcBorders>
          </w:tcPr>
          <w:p w:rsidR="00581B10" w:rsidRPr="00581B10" w:rsidRDefault="00581B10" w:rsidP="00B670DF">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B670DF">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B670DF">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B670DF">
            <w:pPr>
              <w:jc w:val="center"/>
              <w:rPr>
                <w:b/>
                <w:sz w:val="20"/>
                <w:szCs w:val="20"/>
                <w:u w:val="single"/>
              </w:rPr>
            </w:pPr>
            <w:r w:rsidRPr="00581B10">
              <w:rPr>
                <w:b/>
                <w:sz w:val="20"/>
                <w:szCs w:val="20"/>
              </w:rPr>
              <w:t>по адресу:______________________</w:t>
            </w:r>
          </w:p>
          <w:p w:rsidR="00581B10" w:rsidRPr="00581B10" w:rsidRDefault="00581B10" w:rsidP="00B670DF">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B670DF">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B670DF">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B670DF">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B670DF">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B670DF">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B670DF">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B670DF">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B670DF">
            <w:pPr>
              <w:jc w:val="center"/>
              <w:rPr>
                <w:b/>
                <w:sz w:val="20"/>
                <w:szCs w:val="20"/>
              </w:rPr>
            </w:pPr>
            <w:r w:rsidRPr="00581B10">
              <w:rPr>
                <w:b/>
                <w:sz w:val="20"/>
                <w:szCs w:val="20"/>
              </w:rPr>
              <w:t>Фонд капитального ремонта Тульской области</w:t>
            </w:r>
          </w:p>
          <w:p w:rsidR="00581B10" w:rsidRPr="00581B10" w:rsidRDefault="00581B10" w:rsidP="00B670DF">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B670DF">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B670DF">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B670DF">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B670DF">
            <w:pPr>
              <w:jc w:val="center"/>
              <w:rPr>
                <w:b/>
                <w:sz w:val="20"/>
                <w:szCs w:val="20"/>
              </w:rPr>
            </w:pPr>
            <w:r w:rsidRPr="00581B10">
              <w:rPr>
                <w:b/>
                <w:sz w:val="20"/>
                <w:szCs w:val="20"/>
              </w:rPr>
              <w:t xml:space="preserve"> ООО «________________»</w:t>
            </w:r>
          </w:p>
          <w:p w:rsidR="00581B10" w:rsidRPr="00581B10" w:rsidRDefault="00581B10" w:rsidP="00B670DF">
            <w:pPr>
              <w:jc w:val="center"/>
              <w:rPr>
                <w:b/>
                <w:sz w:val="20"/>
                <w:szCs w:val="20"/>
              </w:rPr>
            </w:pPr>
            <w:r w:rsidRPr="00581B10">
              <w:rPr>
                <w:b/>
                <w:sz w:val="20"/>
                <w:szCs w:val="20"/>
              </w:rPr>
              <w:t>Директор _____________________________________</w:t>
            </w:r>
          </w:p>
          <w:p w:rsidR="00581B10" w:rsidRPr="00581B10" w:rsidRDefault="00581B10" w:rsidP="00B670DF">
            <w:pPr>
              <w:jc w:val="center"/>
              <w:rPr>
                <w:b/>
                <w:sz w:val="20"/>
                <w:szCs w:val="20"/>
              </w:rPr>
            </w:pPr>
            <w:r w:rsidRPr="00581B10">
              <w:rPr>
                <w:b/>
                <w:sz w:val="20"/>
                <w:szCs w:val="20"/>
              </w:rPr>
              <w:t xml:space="preserve">Телефон __________   </w:t>
            </w:r>
          </w:p>
        </w:tc>
      </w:tr>
      <w:tr w:rsidR="00581B10" w:rsidRPr="00581B10" w:rsidTr="00B670DF">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B670DF">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B670DF">
            <w:pPr>
              <w:jc w:val="center"/>
              <w:rPr>
                <w:b/>
                <w:sz w:val="20"/>
                <w:szCs w:val="20"/>
              </w:rPr>
            </w:pPr>
            <w:r w:rsidRPr="00581B10">
              <w:rPr>
                <w:b/>
                <w:sz w:val="20"/>
                <w:szCs w:val="20"/>
              </w:rPr>
              <w:t xml:space="preserve"> </w:t>
            </w:r>
          </w:p>
        </w:tc>
      </w:tr>
      <w:tr w:rsidR="00581B10" w:rsidRPr="00581B10" w:rsidTr="00B670DF">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B670DF">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B670DF">
            <w:pPr>
              <w:jc w:val="center"/>
              <w:rPr>
                <w:b/>
                <w:sz w:val="20"/>
                <w:szCs w:val="20"/>
              </w:rPr>
            </w:pPr>
            <w:r w:rsidRPr="00581B10">
              <w:rPr>
                <w:b/>
                <w:sz w:val="20"/>
                <w:szCs w:val="20"/>
              </w:rPr>
              <w:t>ФИО ответственного ____________________________</w:t>
            </w:r>
          </w:p>
          <w:p w:rsidR="00581B10" w:rsidRPr="00581B10" w:rsidRDefault="00581B10" w:rsidP="00B670DF">
            <w:pPr>
              <w:jc w:val="center"/>
              <w:rPr>
                <w:b/>
                <w:sz w:val="20"/>
                <w:szCs w:val="20"/>
              </w:rPr>
            </w:pPr>
            <w:r w:rsidRPr="00581B10">
              <w:rPr>
                <w:b/>
                <w:sz w:val="20"/>
                <w:szCs w:val="20"/>
              </w:rPr>
              <w:t xml:space="preserve">Телефон __________________ </w:t>
            </w:r>
          </w:p>
        </w:tc>
      </w:tr>
      <w:tr w:rsidR="00581B10" w:rsidRPr="00581B10" w:rsidTr="00B670DF">
        <w:tc>
          <w:tcPr>
            <w:tcW w:w="1609" w:type="pct"/>
            <w:gridSpan w:val="2"/>
            <w:tcBorders>
              <w:top w:val="single" w:sz="4" w:space="0" w:color="auto"/>
            </w:tcBorders>
          </w:tcPr>
          <w:p w:rsidR="00581B10" w:rsidRPr="00581B10" w:rsidRDefault="00581B10" w:rsidP="00B670DF">
            <w:pPr>
              <w:rPr>
                <w:b/>
                <w:sz w:val="20"/>
                <w:szCs w:val="20"/>
              </w:rPr>
            </w:pPr>
          </w:p>
        </w:tc>
        <w:tc>
          <w:tcPr>
            <w:tcW w:w="3391" w:type="pct"/>
            <w:tcBorders>
              <w:top w:val="single" w:sz="4" w:space="0" w:color="auto"/>
            </w:tcBorders>
          </w:tcPr>
          <w:p w:rsidR="00581B10" w:rsidRPr="00581B10" w:rsidRDefault="00581B10" w:rsidP="00B670DF">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B670DF">
            <w:pPr>
              <w:jc w:val="right"/>
              <w:rPr>
                <w:bCs/>
                <w:color w:val="000000"/>
                <w:sz w:val="20"/>
                <w:szCs w:val="20"/>
              </w:rPr>
            </w:pPr>
          </w:p>
          <w:p w:rsidR="00581B10" w:rsidRPr="00581B10" w:rsidRDefault="00581B10" w:rsidP="00B670DF">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B670DF">
            <w:pPr>
              <w:jc w:val="right"/>
              <w:rPr>
                <w:color w:val="000000"/>
                <w:sz w:val="20"/>
                <w:szCs w:val="20"/>
              </w:rPr>
            </w:pPr>
            <w:r w:rsidRPr="00581B10">
              <w:rPr>
                <w:bCs/>
                <w:color w:val="000000"/>
                <w:sz w:val="20"/>
                <w:szCs w:val="20"/>
              </w:rPr>
              <w:t>№ _______________________</w:t>
            </w:r>
          </w:p>
          <w:p w:rsidR="00581B10" w:rsidRPr="00581B10" w:rsidRDefault="00581B10" w:rsidP="00B670DF">
            <w:pPr>
              <w:jc w:val="right"/>
              <w:rPr>
                <w:color w:val="000000"/>
                <w:sz w:val="20"/>
                <w:szCs w:val="20"/>
              </w:rPr>
            </w:pPr>
            <w:r w:rsidRPr="00581B10">
              <w:rPr>
                <w:bCs/>
                <w:color w:val="000000"/>
                <w:sz w:val="20"/>
                <w:szCs w:val="20"/>
              </w:rPr>
              <w:t>от «___» ___________ 20__ г.</w:t>
            </w:r>
          </w:p>
          <w:p w:rsidR="00581B10" w:rsidRPr="00581B10" w:rsidRDefault="00581B10" w:rsidP="00B670DF">
            <w:pPr>
              <w:jc w:val="center"/>
              <w:rPr>
                <w:color w:val="000000"/>
                <w:sz w:val="20"/>
                <w:szCs w:val="20"/>
              </w:rPr>
            </w:pPr>
          </w:p>
          <w:p w:rsidR="00581B10" w:rsidRPr="00581B10" w:rsidRDefault="00581B10" w:rsidP="00B670DF">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B670DF">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B670DF">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r>
      <w:tr w:rsidR="00581B10" w:rsidRPr="00581B10" w:rsidTr="00B670DF">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B670DF">
            <w:pPr>
              <w:jc w:val="center"/>
              <w:rPr>
                <w:b/>
                <w:bCs/>
                <w:color w:val="000000"/>
                <w:sz w:val="20"/>
                <w:szCs w:val="20"/>
              </w:rPr>
            </w:pPr>
            <w:r w:rsidRPr="00581B10">
              <w:rPr>
                <w:b/>
                <w:bCs/>
                <w:color w:val="000000"/>
                <w:sz w:val="20"/>
                <w:szCs w:val="20"/>
              </w:rPr>
              <w:t>ОТЧЕТ</w:t>
            </w:r>
          </w:p>
        </w:tc>
      </w:tr>
      <w:tr w:rsidR="00581B10" w:rsidRPr="00581B10" w:rsidTr="00B670DF">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B670DF">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r>
      <w:tr w:rsidR="00581B10" w:rsidRPr="00581B10" w:rsidTr="00B670D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B670DF">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B670DF">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B670DF">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B670DF">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B670DF">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B670DF">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B670DF">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B670DF">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B670DF">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B670DF">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B670DF">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B670DF">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B670DF">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B670D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B670DF">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B670D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B670DF">
        <w:trPr>
          <w:trHeight w:val="171"/>
        </w:trPr>
        <w:tc>
          <w:tcPr>
            <w:tcW w:w="0" w:type="auto"/>
          </w:tcPr>
          <w:p w:rsidR="00581B10" w:rsidRPr="00581B10" w:rsidRDefault="00581B10" w:rsidP="00B670DF">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B670DF">
            <w:pPr>
              <w:widowControl w:val="0"/>
              <w:jc w:val="right"/>
              <w:rPr>
                <w:snapToGrid w:val="0"/>
                <w:color w:val="000000"/>
                <w:sz w:val="20"/>
                <w:szCs w:val="20"/>
              </w:rPr>
            </w:pPr>
          </w:p>
        </w:tc>
      </w:tr>
      <w:tr w:rsidR="00581B10" w:rsidRPr="00581B10" w:rsidTr="00B670DF">
        <w:trPr>
          <w:trHeight w:val="179"/>
        </w:trPr>
        <w:tc>
          <w:tcPr>
            <w:tcW w:w="0" w:type="auto"/>
          </w:tcPr>
          <w:p w:rsidR="00581B10" w:rsidRPr="00581B10" w:rsidRDefault="00581B10" w:rsidP="00B670DF">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B670DF">
            <w:pPr>
              <w:widowControl w:val="0"/>
              <w:jc w:val="right"/>
              <w:rPr>
                <w:snapToGrid w:val="0"/>
                <w:color w:val="000000"/>
                <w:sz w:val="20"/>
                <w:szCs w:val="20"/>
              </w:rPr>
            </w:pPr>
          </w:p>
        </w:tc>
      </w:tr>
      <w:tr w:rsidR="00581B10" w:rsidRPr="00581B10" w:rsidTr="00B670DF">
        <w:trPr>
          <w:trHeight w:val="179"/>
        </w:trPr>
        <w:tc>
          <w:tcPr>
            <w:tcW w:w="0" w:type="auto"/>
          </w:tcPr>
          <w:p w:rsidR="00581B10" w:rsidRPr="00581B10" w:rsidRDefault="00581B10" w:rsidP="00B670DF">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B670DF">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3617CC" w:rsidRPr="00F55A84" w:rsidRDefault="000546E8" w:rsidP="003617CC">
      <w:pPr>
        <w:spacing w:after="0"/>
        <w:ind w:firstLine="708"/>
        <w:rPr>
          <w:lang w:eastAsia="ru-RU"/>
        </w:rPr>
      </w:pPr>
      <w:r w:rsidRPr="000546E8">
        <w:rPr>
          <w:lang w:eastAsia="ru-RU"/>
        </w:rPr>
        <w:t xml:space="preserve">Предмет договора: </w:t>
      </w:r>
      <w:r w:rsidR="003617CC" w:rsidRPr="00F55A84">
        <w:t xml:space="preserve">выполнение </w:t>
      </w:r>
      <w:r w:rsidR="003617CC" w:rsidRPr="00F55A84">
        <w:rPr>
          <w:lang w:eastAsia="ru-RU"/>
        </w:rPr>
        <w:t xml:space="preserve">работ по капитальному ремонту </w:t>
      </w:r>
      <w:r w:rsidR="003617CC">
        <w:t>крыши</w:t>
      </w:r>
      <w:r w:rsidR="003617CC" w:rsidRPr="00F55A84">
        <w:rPr>
          <w:lang w:eastAsia="ru-RU"/>
        </w:rPr>
        <w:t xml:space="preserve"> </w:t>
      </w:r>
      <w:r w:rsidR="003617CC" w:rsidRPr="00F55A84">
        <w:rPr>
          <w:shd w:val="clear" w:color="auto" w:fill="FFFFFF"/>
        </w:rPr>
        <w:t>в многоквартирном жилом доме</w:t>
      </w:r>
      <w:r w:rsidR="003617CC" w:rsidRPr="00F55A84">
        <w:t>, расположенном по адресу:</w:t>
      </w:r>
    </w:p>
    <w:p w:rsidR="003617CC" w:rsidRPr="00F55A84" w:rsidRDefault="003617CC" w:rsidP="003617CC">
      <w:pPr>
        <w:spacing w:after="0"/>
        <w:jc w:val="center"/>
        <w:rPr>
          <w:lang w:eastAsia="ru-RU"/>
        </w:rPr>
      </w:pPr>
    </w:p>
    <w:p w:rsidR="003617CC" w:rsidRPr="00577924" w:rsidRDefault="003617CC" w:rsidP="003617CC">
      <w:pPr>
        <w:spacing w:after="0"/>
        <w:jc w:val="center"/>
        <w:rPr>
          <w:lang w:eastAsia="ru-RU"/>
        </w:rPr>
      </w:pPr>
    </w:p>
    <w:p w:rsidR="003617CC" w:rsidRPr="00F55A84" w:rsidRDefault="003617CC" w:rsidP="003617CC">
      <w:pPr>
        <w:autoSpaceDE w:val="0"/>
        <w:jc w:val="center"/>
      </w:pPr>
      <w:r w:rsidRPr="00F55A84">
        <w:t xml:space="preserve">г. </w:t>
      </w:r>
      <w:r>
        <w:t>Богородицк, ул. Коммунаров, д.22</w:t>
      </w:r>
    </w:p>
    <w:p w:rsidR="0040110A" w:rsidRPr="000546E8" w:rsidRDefault="0040110A" w:rsidP="003617CC">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4" w:name="_GoBack"/>
      <w:bookmarkEnd w:id="134"/>
      <w:r w:rsidR="00543F8B" w:rsidRPr="009A1BA1">
        <w:t xml:space="preserve">: </w:t>
      </w:r>
    </w:p>
    <w:p w:rsidR="009A1BA1" w:rsidRDefault="003617CC" w:rsidP="00DE7594">
      <w:pPr>
        <w:ind w:firstLine="709"/>
        <w:jc w:val="center"/>
        <w:rPr>
          <w:color w:val="000000"/>
          <w:lang w:eastAsia="ru-RU"/>
        </w:rPr>
      </w:pPr>
      <w:r>
        <w:rPr>
          <w:color w:val="000000"/>
          <w:lang w:eastAsia="ru-RU"/>
        </w:rPr>
        <w:t>694 000,48</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8D3" w:rsidRDefault="003C18D3">
      <w:pPr>
        <w:spacing w:after="0"/>
      </w:pPr>
      <w:r>
        <w:separator/>
      </w:r>
    </w:p>
  </w:endnote>
  <w:endnote w:type="continuationSeparator" w:id="0">
    <w:p w:rsidR="003C18D3" w:rsidRDefault="003C18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DF" w:rsidRDefault="00B670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DF" w:rsidRPr="00394EB9" w:rsidRDefault="00B670D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DF" w:rsidRDefault="00B670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8D3" w:rsidRDefault="003C18D3">
      <w:pPr>
        <w:spacing w:after="0"/>
      </w:pPr>
      <w:r>
        <w:separator/>
      </w:r>
    </w:p>
  </w:footnote>
  <w:footnote w:type="continuationSeparator" w:id="0">
    <w:p w:rsidR="003C18D3" w:rsidRDefault="003C18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DF" w:rsidRDefault="00B670DF"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DF" w:rsidRDefault="00B670DF" w:rsidP="001C026D">
    <w:pPr>
      <w:jc w:val="center"/>
    </w:pPr>
    <w:fldSimple w:instr="PAGE   \* MERGEFORMAT">
      <w:r>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DF" w:rsidRDefault="00B670D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DF" w:rsidRDefault="00B670DF"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DF" w:rsidRDefault="00B670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21EF6"/>
    <w:rsid w:val="00032991"/>
    <w:rsid w:val="000362B3"/>
    <w:rsid w:val="0004017D"/>
    <w:rsid w:val="000410C5"/>
    <w:rsid w:val="000546E8"/>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3DC2"/>
    <w:rsid w:val="000C5C69"/>
    <w:rsid w:val="000C6021"/>
    <w:rsid w:val="000D0211"/>
    <w:rsid w:val="000D231E"/>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2BF4"/>
    <w:rsid w:val="00163E94"/>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04A50"/>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45748"/>
    <w:rsid w:val="003503DA"/>
    <w:rsid w:val="003505D9"/>
    <w:rsid w:val="00351700"/>
    <w:rsid w:val="003541BB"/>
    <w:rsid w:val="00355369"/>
    <w:rsid w:val="003612C3"/>
    <w:rsid w:val="003617CC"/>
    <w:rsid w:val="003643E7"/>
    <w:rsid w:val="00381742"/>
    <w:rsid w:val="00381E96"/>
    <w:rsid w:val="0038271C"/>
    <w:rsid w:val="00386F3C"/>
    <w:rsid w:val="003B45AE"/>
    <w:rsid w:val="003B5181"/>
    <w:rsid w:val="003B77C3"/>
    <w:rsid w:val="003C069A"/>
    <w:rsid w:val="003C0E92"/>
    <w:rsid w:val="003C18D3"/>
    <w:rsid w:val="003D4DBE"/>
    <w:rsid w:val="003D5F8E"/>
    <w:rsid w:val="003E48C9"/>
    <w:rsid w:val="003F0AD2"/>
    <w:rsid w:val="003F0F01"/>
    <w:rsid w:val="00400A36"/>
    <w:rsid w:val="0040110A"/>
    <w:rsid w:val="004045B2"/>
    <w:rsid w:val="00404A6A"/>
    <w:rsid w:val="00406996"/>
    <w:rsid w:val="004140F6"/>
    <w:rsid w:val="00414D57"/>
    <w:rsid w:val="00415BC0"/>
    <w:rsid w:val="004160A1"/>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C7D16"/>
    <w:rsid w:val="004D2897"/>
    <w:rsid w:val="004D5B9A"/>
    <w:rsid w:val="004E0885"/>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5A3A"/>
    <w:rsid w:val="00594DEE"/>
    <w:rsid w:val="005A3F13"/>
    <w:rsid w:val="005A76C5"/>
    <w:rsid w:val="005B0076"/>
    <w:rsid w:val="005B4763"/>
    <w:rsid w:val="005C20BB"/>
    <w:rsid w:val="005C23C9"/>
    <w:rsid w:val="005C25AA"/>
    <w:rsid w:val="005D619F"/>
    <w:rsid w:val="005D7407"/>
    <w:rsid w:val="005E0A25"/>
    <w:rsid w:val="005F1188"/>
    <w:rsid w:val="005F2C15"/>
    <w:rsid w:val="005F41C6"/>
    <w:rsid w:val="005F68EA"/>
    <w:rsid w:val="00601F9F"/>
    <w:rsid w:val="00605102"/>
    <w:rsid w:val="00613145"/>
    <w:rsid w:val="006154BF"/>
    <w:rsid w:val="006155CF"/>
    <w:rsid w:val="00616070"/>
    <w:rsid w:val="00620711"/>
    <w:rsid w:val="006221F1"/>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4780"/>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1673"/>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3E46"/>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4E05"/>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A03F4C"/>
    <w:rsid w:val="00A1067D"/>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EFB"/>
    <w:rsid w:val="00AB07B5"/>
    <w:rsid w:val="00AB364B"/>
    <w:rsid w:val="00AB3691"/>
    <w:rsid w:val="00AB3D70"/>
    <w:rsid w:val="00AB4ECC"/>
    <w:rsid w:val="00AB6603"/>
    <w:rsid w:val="00AB77F8"/>
    <w:rsid w:val="00AC19A5"/>
    <w:rsid w:val="00AC1DE9"/>
    <w:rsid w:val="00AC443E"/>
    <w:rsid w:val="00AC4A80"/>
    <w:rsid w:val="00AC777A"/>
    <w:rsid w:val="00AD2AA6"/>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52C0"/>
    <w:rsid w:val="00B364B4"/>
    <w:rsid w:val="00B374B3"/>
    <w:rsid w:val="00B404F0"/>
    <w:rsid w:val="00B40E4E"/>
    <w:rsid w:val="00B42AFC"/>
    <w:rsid w:val="00B44302"/>
    <w:rsid w:val="00B4440E"/>
    <w:rsid w:val="00B4445B"/>
    <w:rsid w:val="00B45974"/>
    <w:rsid w:val="00B517BA"/>
    <w:rsid w:val="00B527B4"/>
    <w:rsid w:val="00B53E5B"/>
    <w:rsid w:val="00B56156"/>
    <w:rsid w:val="00B56217"/>
    <w:rsid w:val="00B670DF"/>
    <w:rsid w:val="00B71798"/>
    <w:rsid w:val="00B72EF0"/>
    <w:rsid w:val="00B8664E"/>
    <w:rsid w:val="00BA1C2B"/>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01E"/>
    <w:rsid w:val="00C17321"/>
    <w:rsid w:val="00C4174B"/>
    <w:rsid w:val="00C4235C"/>
    <w:rsid w:val="00C42E25"/>
    <w:rsid w:val="00C451F3"/>
    <w:rsid w:val="00C64AA6"/>
    <w:rsid w:val="00C64BA3"/>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E5CA8"/>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35100"/>
    <w:rsid w:val="00E354C2"/>
    <w:rsid w:val="00E36E2F"/>
    <w:rsid w:val="00E40A3B"/>
    <w:rsid w:val="00E41EEF"/>
    <w:rsid w:val="00E44830"/>
    <w:rsid w:val="00E452DC"/>
    <w:rsid w:val="00E47209"/>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80345"/>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933A0-C378-4DC1-90E6-2135AD6F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18522</Words>
  <Characters>105580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116</cp:revision>
  <cp:lastPrinted>2016-03-29T10:09:00Z</cp:lastPrinted>
  <dcterms:created xsi:type="dcterms:W3CDTF">2015-08-18T07:03:00Z</dcterms:created>
  <dcterms:modified xsi:type="dcterms:W3CDTF">2016-03-29T10:13:00Z</dcterms:modified>
</cp:coreProperties>
</file>