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333B4">
              <w:rPr>
                <w:kern w:val="0"/>
                <w:lang w:eastAsia="ru-RU"/>
              </w:rPr>
              <w:t>0</w:t>
            </w:r>
            <w:r w:rsidR="00EE49C7">
              <w:rPr>
                <w:kern w:val="0"/>
                <w:lang w:eastAsia="ru-RU"/>
              </w:rPr>
              <w:t>7</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C12DBA">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767C78">
              <w:rPr>
                <w:kern w:val="0"/>
                <w:lang w:eastAsia="ru-RU"/>
              </w:rPr>
              <w:t>9</w:t>
            </w:r>
            <w:r w:rsidR="00C12DBA">
              <w:rPr>
                <w:kern w:val="0"/>
                <w:lang w:eastAsia="ru-RU"/>
              </w:rPr>
              <w:t>57</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C12DBA">
        <w:t>в</w:t>
      </w:r>
      <w:r w:rsidR="00C12DBA">
        <w:t>ыполнение дополнительных работ по капитальному ремонту общего имущества многоквартирного жилого дома, расположенного по адресу:</w:t>
      </w:r>
    </w:p>
    <w:p w:rsidR="00574150" w:rsidRDefault="00574150" w:rsidP="00767C78">
      <w:pPr>
        <w:spacing w:after="0"/>
        <w:jc w:val="center"/>
        <w:rPr>
          <w:kern w:val="0"/>
          <w:lang w:eastAsia="en-US"/>
        </w:rPr>
      </w:pPr>
    </w:p>
    <w:p w:rsidR="008B2BBD" w:rsidRDefault="008B2BBD" w:rsidP="008B2BBD">
      <w:pPr>
        <w:spacing w:after="0"/>
        <w:jc w:val="center"/>
        <w:rPr>
          <w:kern w:val="0"/>
          <w:lang w:eastAsia="en-US"/>
        </w:rPr>
      </w:pPr>
    </w:p>
    <w:p w:rsidR="008B2BBD" w:rsidRDefault="008B2BBD" w:rsidP="008B2BBD">
      <w:pPr>
        <w:spacing w:after="0"/>
        <w:jc w:val="center"/>
      </w:pPr>
    </w:p>
    <w:p w:rsidR="00C12DBA" w:rsidRDefault="00C12DBA" w:rsidP="00C12DBA">
      <w:pPr>
        <w:spacing w:after="0"/>
        <w:jc w:val="center"/>
      </w:pPr>
    </w:p>
    <w:p w:rsidR="00CC548F" w:rsidRDefault="00C12DBA" w:rsidP="00C12DBA">
      <w:pPr>
        <w:autoSpaceDE w:val="0"/>
        <w:spacing w:after="0"/>
        <w:jc w:val="center"/>
      </w:pPr>
      <w:r>
        <w:t>г. Белев, ул. Ленина, д. 56</w:t>
      </w:r>
    </w:p>
    <w:p w:rsidR="00351D04" w:rsidRDefault="00351D04" w:rsidP="0091623E">
      <w:pPr>
        <w:autoSpaceDE w:val="0"/>
        <w:spacing w:after="0"/>
        <w:jc w:val="center"/>
      </w:pPr>
    </w:p>
    <w:p w:rsidR="008B2BBD" w:rsidRDefault="008B2BBD" w:rsidP="0091623E">
      <w:pPr>
        <w:autoSpaceDE w:val="0"/>
        <w:spacing w:after="0"/>
        <w:jc w:val="center"/>
      </w:pPr>
    </w:p>
    <w:p w:rsidR="00C12DBA" w:rsidRDefault="00C12DBA" w:rsidP="0091623E">
      <w:pPr>
        <w:autoSpaceDE w:val="0"/>
        <w:spacing w:after="0"/>
        <w:jc w:val="center"/>
      </w:pPr>
    </w:p>
    <w:p w:rsidR="00C12DBA" w:rsidRDefault="00C12DBA" w:rsidP="0091623E">
      <w:pPr>
        <w:autoSpaceDE w:val="0"/>
        <w:spacing w:after="0"/>
        <w:jc w:val="center"/>
      </w:pPr>
    </w:p>
    <w:p w:rsidR="00C12DBA" w:rsidRDefault="00C12DBA" w:rsidP="0091623E">
      <w:pPr>
        <w:autoSpaceDE w:val="0"/>
        <w:spacing w:after="0"/>
        <w:jc w:val="center"/>
      </w:pPr>
    </w:p>
    <w:p w:rsidR="00C12DBA" w:rsidRDefault="00C12DBA" w:rsidP="0091623E">
      <w:pPr>
        <w:autoSpaceDE w:val="0"/>
        <w:spacing w:after="0"/>
        <w:jc w:val="center"/>
      </w:pPr>
    </w:p>
    <w:p w:rsidR="00C12DBA" w:rsidRDefault="00C12DBA" w:rsidP="0091623E">
      <w:pPr>
        <w:autoSpaceDE w:val="0"/>
        <w:spacing w:after="0"/>
        <w:jc w:val="center"/>
      </w:pPr>
    </w:p>
    <w:p w:rsidR="00C12DBA" w:rsidRDefault="00C12DBA" w:rsidP="0091623E">
      <w:pPr>
        <w:autoSpaceDE w:val="0"/>
        <w:spacing w:after="0"/>
        <w:jc w:val="center"/>
      </w:pPr>
    </w:p>
    <w:p w:rsidR="0011669C" w:rsidRDefault="0011669C" w:rsidP="0091623E">
      <w:pPr>
        <w:autoSpaceDE w:val="0"/>
        <w:spacing w:after="0"/>
        <w:jc w:val="center"/>
      </w:pPr>
    </w:p>
    <w:p w:rsidR="008B2BBD" w:rsidRDefault="008B2BBD"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2DBA" w:rsidRDefault="00C12DBA" w:rsidP="00C12DBA">
                  <w:pPr>
                    <w:spacing w:after="0"/>
                    <w:jc w:val="center"/>
                    <w:rPr>
                      <w:kern w:val="0"/>
                      <w:lang w:eastAsia="en-US"/>
                    </w:rPr>
                  </w:pPr>
                  <w:r>
                    <w:t>Выполнение дополнительных работ по капитальному ремонту общего имущества многоквартирного жилого дома, расположенного по адресу:</w:t>
                  </w:r>
                </w:p>
                <w:p w:rsidR="00C12DBA" w:rsidRDefault="00C12DBA" w:rsidP="00C12DBA">
                  <w:pPr>
                    <w:spacing w:after="0"/>
                    <w:jc w:val="center"/>
                  </w:pPr>
                </w:p>
                <w:p w:rsidR="00574150" w:rsidRDefault="00C12DBA" w:rsidP="00C12DBA">
                  <w:pPr>
                    <w:autoSpaceDE w:val="0"/>
                    <w:spacing w:after="0"/>
                    <w:jc w:val="center"/>
                  </w:pPr>
                  <w:r>
                    <w:t>г. Белев, ул. Ленина, д. 56</w:t>
                  </w:r>
                </w:p>
                <w:p w:rsidR="00351D04" w:rsidRPr="008650FB" w:rsidRDefault="00351D04" w:rsidP="00351D04">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C12DBA" w:rsidP="00E333B4">
                  <w:pPr>
                    <w:pStyle w:val="29"/>
                    <w:spacing w:after="0" w:line="240" w:lineRule="auto"/>
                    <w:ind w:left="0"/>
                    <w:jc w:val="center"/>
                  </w:pPr>
                  <w:r>
                    <w:t>1</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C12DBA" w:rsidRDefault="00C12DBA" w:rsidP="00C12DBA">
            <w:pPr>
              <w:spacing w:after="0"/>
              <w:jc w:val="center"/>
              <w:rPr>
                <w:kern w:val="0"/>
                <w:lang w:eastAsia="en-US"/>
              </w:rPr>
            </w:pPr>
            <w:r>
              <w:t>Многоквартирный жилой дом, расположенный по адресу:</w:t>
            </w:r>
          </w:p>
          <w:p w:rsidR="00C12DBA" w:rsidRDefault="00C12DBA" w:rsidP="00C12DBA">
            <w:pPr>
              <w:spacing w:after="0"/>
              <w:jc w:val="center"/>
            </w:pPr>
          </w:p>
          <w:p w:rsidR="005C2B78" w:rsidRDefault="00C12DBA" w:rsidP="00C12DBA">
            <w:pPr>
              <w:autoSpaceDE w:val="0"/>
              <w:spacing w:after="0"/>
              <w:jc w:val="center"/>
            </w:pPr>
            <w:r>
              <w:t>г. Белев, ул. Ленина, д. 56</w:t>
            </w:r>
          </w:p>
          <w:p w:rsidR="00351D04" w:rsidRPr="003F0B50" w:rsidRDefault="00351D04" w:rsidP="00351D0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037C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w:t>
            </w:r>
            <w:r w:rsidR="004037C4">
              <w:t>8</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D4019E">
            <w:pPr>
              <w:spacing w:after="0"/>
              <w:rPr>
                <w:color w:val="000000"/>
              </w:rPr>
            </w:pPr>
            <w:r w:rsidRPr="00972912">
              <w:rPr>
                <w:b/>
              </w:rPr>
              <w:t>Начальная (максимальная) цена договора</w:t>
            </w:r>
            <w:r w:rsidRPr="00491FA8">
              <w:rPr>
                <w:b/>
              </w:rPr>
              <w:t>:</w:t>
            </w:r>
            <w:r w:rsidR="00BC2D98">
              <w:rPr>
                <w:b/>
              </w:rPr>
              <w:t xml:space="preserve"> </w:t>
            </w:r>
            <w:r w:rsidR="00C12DBA">
              <w:rPr>
                <w:color w:val="000000"/>
              </w:rPr>
              <w:t>41 354,45</w:t>
            </w:r>
            <w:r w:rsidR="004A60DC">
              <w:rPr>
                <w:b/>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7B3D60">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B2BBD" w:rsidRDefault="004F52DD" w:rsidP="005213F5">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C12DBA" w:rsidRDefault="00C12DBA" w:rsidP="005213F5">
                  <w:pPr>
                    <w:spacing w:after="0"/>
                    <w:rPr>
                      <w:rFonts w:eastAsia="Calibri"/>
                    </w:rPr>
                  </w:pPr>
                </w:p>
                <w:p w:rsidR="00C12DBA" w:rsidRDefault="00C12DBA" w:rsidP="005213F5">
                  <w:pPr>
                    <w:spacing w:after="0"/>
                    <w:rPr>
                      <w:rFonts w:eastAsia="Calibri"/>
                    </w:rPr>
                  </w:pPr>
                </w:p>
                <w:p w:rsidR="00C12DBA" w:rsidRDefault="00C12DBA" w:rsidP="005213F5">
                  <w:pPr>
                    <w:spacing w:after="0"/>
                    <w:rPr>
                      <w:rFonts w:eastAsia="Calibri"/>
                    </w:rPr>
                  </w:pPr>
                </w:p>
                <w:p w:rsidR="00C12DBA" w:rsidRPr="000E0D9A" w:rsidRDefault="00C12DBA" w:rsidP="005213F5">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10C36">
              <w:t>7</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10C36">
              <w:t>13</w:t>
            </w:r>
            <w:r w:rsidR="00FD560D">
              <w:t xml:space="preserve"> октября</w:t>
            </w:r>
            <w:r w:rsidR="00E317E4">
              <w:t xml:space="preserve"> </w:t>
            </w:r>
            <w:r w:rsidR="002240DC">
              <w:t>2016</w:t>
            </w:r>
            <w:r w:rsidRPr="000B7DFC">
              <w:t xml:space="preserve"> года.</w:t>
            </w:r>
          </w:p>
          <w:p w:rsidR="00F22DB3" w:rsidRPr="00A76C1A" w:rsidRDefault="00006AA7" w:rsidP="00110C3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33B4">
              <w:t>1</w:t>
            </w:r>
            <w:r w:rsidR="00110C36">
              <w:t>2</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10C36">
              <w:t>7</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333B4">
              <w:t>1</w:t>
            </w:r>
            <w:r w:rsidR="00110C36">
              <w:t>4</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037C4">
            <w:r w:rsidRPr="00972912">
              <w:t xml:space="preserve">Вскрытие конвертов с заявками на участие в конкурсе состоится   </w:t>
            </w:r>
            <w:r w:rsidR="004037C4">
              <w:rPr>
                <w:lang w:eastAsia="ru-RU"/>
              </w:rPr>
              <w:t>24</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4037C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037C4">
              <w:rPr>
                <w:lang w:eastAsia="ru-RU"/>
              </w:rPr>
              <w:t>25</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434783"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1097"/>
        <w:gridCol w:w="3646"/>
        <w:gridCol w:w="2190"/>
        <w:gridCol w:w="2411"/>
      </w:tblGrid>
      <w:tr w:rsidR="00C12DBA" w:rsidRPr="00C12DBA" w:rsidTr="00C12DBA">
        <w:trPr>
          <w:trHeight w:val="397"/>
        </w:trPr>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DBA" w:rsidRPr="00C12DBA" w:rsidRDefault="00C12DBA" w:rsidP="00C12DBA">
            <w:pPr>
              <w:suppressAutoHyphens w:val="0"/>
              <w:spacing w:after="0"/>
              <w:jc w:val="center"/>
              <w:rPr>
                <w:b/>
                <w:bCs/>
                <w:color w:val="000000"/>
                <w:kern w:val="0"/>
                <w:lang w:eastAsia="ru-RU"/>
              </w:rPr>
            </w:pPr>
            <w:r w:rsidRPr="00C12DBA">
              <w:rPr>
                <w:b/>
                <w:bCs/>
                <w:color w:val="000000"/>
                <w:kern w:val="0"/>
                <w:lang w:eastAsia="ru-RU"/>
              </w:rPr>
              <w:t>№ п/п</w:t>
            </w:r>
          </w:p>
        </w:tc>
        <w:tc>
          <w:tcPr>
            <w:tcW w:w="1951" w:type="pct"/>
            <w:tcBorders>
              <w:top w:val="single" w:sz="4" w:space="0" w:color="auto"/>
              <w:left w:val="nil"/>
              <w:bottom w:val="single" w:sz="4" w:space="0" w:color="auto"/>
              <w:right w:val="single" w:sz="4" w:space="0" w:color="auto"/>
            </w:tcBorders>
            <w:shd w:val="clear" w:color="auto" w:fill="auto"/>
            <w:noWrap/>
            <w:vAlign w:val="center"/>
            <w:hideMark/>
          </w:tcPr>
          <w:p w:rsidR="00C12DBA" w:rsidRPr="00C12DBA" w:rsidRDefault="00C12DBA" w:rsidP="00C12DBA">
            <w:pPr>
              <w:suppressAutoHyphens w:val="0"/>
              <w:spacing w:after="0"/>
              <w:jc w:val="center"/>
              <w:rPr>
                <w:b/>
                <w:bCs/>
                <w:color w:val="000000"/>
                <w:kern w:val="0"/>
                <w:lang w:eastAsia="ru-RU"/>
              </w:rPr>
            </w:pPr>
            <w:r w:rsidRPr="00C12DBA">
              <w:rPr>
                <w:b/>
                <w:bCs/>
                <w:color w:val="000000"/>
                <w:kern w:val="0"/>
                <w:lang w:eastAsia="ru-RU"/>
              </w:rPr>
              <w:t>Адрес МКД</w:t>
            </w:r>
          </w:p>
        </w:tc>
        <w:tc>
          <w:tcPr>
            <w:tcW w:w="1172" w:type="pct"/>
            <w:tcBorders>
              <w:top w:val="single" w:sz="4" w:space="0" w:color="auto"/>
              <w:left w:val="nil"/>
              <w:bottom w:val="single" w:sz="4" w:space="0" w:color="auto"/>
              <w:right w:val="single" w:sz="4" w:space="0" w:color="auto"/>
            </w:tcBorders>
            <w:shd w:val="clear" w:color="auto" w:fill="auto"/>
            <w:noWrap/>
            <w:vAlign w:val="center"/>
            <w:hideMark/>
          </w:tcPr>
          <w:p w:rsidR="00C12DBA" w:rsidRPr="00C12DBA" w:rsidRDefault="00C12DBA" w:rsidP="00C12DBA">
            <w:pPr>
              <w:suppressAutoHyphens w:val="0"/>
              <w:spacing w:after="0"/>
              <w:jc w:val="center"/>
              <w:rPr>
                <w:b/>
                <w:bCs/>
                <w:color w:val="000000"/>
                <w:kern w:val="0"/>
                <w:lang w:eastAsia="ru-RU"/>
              </w:rPr>
            </w:pPr>
            <w:r w:rsidRPr="00C12DBA">
              <w:rPr>
                <w:b/>
                <w:bCs/>
                <w:color w:val="000000"/>
                <w:kern w:val="0"/>
                <w:lang w:eastAsia="ru-RU"/>
              </w:rPr>
              <w:t>Виды работ</w:t>
            </w:r>
          </w:p>
        </w:tc>
        <w:tc>
          <w:tcPr>
            <w:tcW w:w="1291" w:type="pct"/>
            <w:tcBorders>
              <w:top w:val="single" w:sz="4" w:space="0" w:color="auto"/>
              <w:left w:val="nil"/>
              <w:bottom w:val="single" w:sz="4" w:space="0" w:color="auto"/>
              <w:right w:val="single" w:sz="4" w:space="0" w:color="auto"/>
            </w:tcBorders>
            <w:shd w:val="clear" w:color="auto" w:fill="auto"/>
            <w:noWrap/>
            <w:vAlign w:val="center"/>
            <w:hideMark/>
          </w:tcPr>
          <w:p w:rsidR="00C12DBA" w:rsidRPr="00C12DBA" w:rsidRDefault="00C12DBA" w:rsidP="00C12DBA">
            <w:pPr>
              <w:suppressAutoHyphens w:val="0"/>
              <w:spacing w:after="0"/>
              <w:jc w:val="center"/>
              <w:rPr>
                <w:b/>
                <w:bCs/>
                <w:color w:val="000000"/>
                <w:kern w:val="0"/>
                <w:lang w:eastAsia="ru-RU"/>
              </w:rPr>
            </w:pPr>
            <w:r w:rsidRPr="00C12DBA">
              <w:rPr>
                <w:b/>
                <w:bCs/>
                <w:color w:val="000000"/>
                <w:kern w:val="0"/>
                <w:lang w:eastAsia="ru-RU"/>
              </w:rPr>
              <w:t>Стоимость руб.</w:t>
            </w:r>
          </w:p>
        </w:tc>
      </w:tr>
      <w:tr w:rsidR="00C12DBA" w:rsidRPr="00C12DBA" w:rsidTr="00C12DBA">
        <w:trPr>
          <w:trHeight w:val="397"/>
        </w:trPr>
        <w:tc>
          <w:tcPr>
            <w:tcW w:w="587" w:type="pct"/>
            <w:tcBorders>
              <w:top w:val="nil"/>
              <w:left w:val="single" w:sz="4" w:space="0" w:color="auto"/>
              <w:bottom w:val="single" w:sz="4" w:space="0" w:color="auto"/>
              <w:right w:val="single" w:sz="4" w:space="0" w:color="auto"/>
            </w:tcBorders>
            <w:shd w:val="clear" w:color="auto" w:fill="auto"/>
            <w:vAlign w:val="center"/>
            <w:hideMark/>
          </w:tcPr>
          <w:p w:rsidR="00C12DBA" w:rsidRPr="00C12DBA" w:rsidRDefault="00C12DBA" w:rsidP="00C12DBA">
            <w:pPr>
              <w:suppressAutoHyphens w:val="0"/>
              <w:spacing w:after="0"/>
              <w:jc w:val="center"/>
              <w:rPr>
                <w:color w:val="000000"/>
                <w:kern w:val="0"/>
                <w:lang w:eastAsia="ru-RU"/>
              </w:rPr>
            </w:pPr>
            <w:r w:rsidRPr="00C12DBA">
              <w:rPr>
                <w:color w:val="000000"/>
                <w:kern w:val="0"/>
                <w:lang w:eastAsia="ru-RU"/>
              </w:rPr>
              <w:t>1</w:t>
            </w:r>
          </w:p>
        </w:tc>
        <w:tc>
          <w:tcPr>
            <w:tcW w:w="1951" w:type="pct"/>
            <w:tcBorders>
              <w:top w:val="nil"/>
              <w:left w:val="nil"/>
              <w:bottom w:val="nil"/>
              <w:right w:val="nil"/>
            </w:tcBorders>
            <w:shd w:val="clear" w:color="auto" w:fill="auto"/>
            <w:noWrap/>
            <w:vAlign w:val="center"/>
            <w:hideMark/>
          </w:tcPr>
          <w:p w:rsidR="00C12DBA" w:rsidRPr="00C12DBA" w:rsidRDefault="00C12DBA" w:rsidP="00C12DBA">
            <w:pPr>
              <w:suppressAutoHyphens w:val="0"/>
              <w:spacing w:after="0"/>
              <w:jc w:val="center"/>
              <w:rPr>
                <w:color w:val="000000"/>
                <w:kern w:val="0"/>
                <w:lang w:eastAsia="ru-RU"/>
              </w:rPr>
            </w:pPr>
            <w:r w:rsidRPr="00C12DBA">
              <w:rPr>
                <w:color w:val="000000"/>
                <w:kern w:val="0"/>
                <w:lang w:eastAsia="ru-RU"/>
              </w:rPr>
              <w:t>г. Белев, ул. Ленина, д. 56</w:t>
            </w:r>
          </w:p>
        </w:tc>
        <w:tc>
          <w:tcPr>
            <w:tcW w:w="1172" w:type="pct"/>
            <w:tcBorders>
              <w:top w:val="nil"/>
              <w:left w:val="single" w:sz="4" w:space="0" w:color="auto"/>
              <w:bottom w:val="single" w:sz="4" w:space="0" w:color="auto"/>
              <w:right w:val="single" w:sz="4" w:space="0" w:color="auto"/>
            </w:tcBorders>
            <w:shd w:val="clear" w:color="auto" w:fill="auto"/>
            <w:vAlign w:val="center"/>
            <w:hideMark/>
          </w:tcPr>
          <w:p w:rsidR="00C12DBA" w:rsidRPr="00C12DBA" w:rsidRDefault="00C12DBA" w:rsidP="00C12DBA">
            <w:pPr>
              <w:suppressAutoHyphens w:val="0"/>
              <w:spacing w:after="0"/>
              <w:jc w:val="center"/>
              <w:rPr>
                <w:color w:val="000000"/>
                <w:kern w:val="0"/>
                <w:lang w:eastAsia="ru-RU"/>
              </w:rPr>
            </w:pPr>
            <w:r w:rsidRPr="00C12DBA">
              <w:rPr>
                <w:color w:val="000000"/>
                <w:kern w:val="0"/>
                <w:lang w:eastAsia="ru-RU"/>
              </w:rPr>
              <w:t>ремонт крыши</w:t>
            </w:r>
          </w:p>
        </w:tc>
        <w:tc>
          <w:tcPr>
            <w:tcW w:w="1291" w:type="pct"/>
            <w:tcBorders>
              <w:top w:val="nil"/>
              <w:left w:val="nil"/>
              <w:bottom w:val="single" w:sz="4" w:space="0" w:color="auto"/>
              <w:right w:val="single" w:sz="4" w:space="0" w:color="auto"/>
            </w:tcBorders>
            <w:shd w:val="clear" w:color="auto" w:fill="auto"/>
            <w:vAlign w:val="center"/>
            <w:hideMark/>
          </w:tcPr>
          <w:p w:rsidR="00C12DBA" w:rsidRPr="00C12DBA" w:rsidRDefault="00C12DBA" w:rsidP="00C12DBA">
            <w:pPr>
              <w:suppressAutoHyphens w:val="0"/>
              <w:spacing w:after="0"/>
              <w:jc w:val="center"/>
              <w:rPr>
                <w:color w:val="000000"/>
                <w:kern w:val="0"/>
                <w:lang w:eastAsia="ru-RU"/>
              </w:rPr>
            </w:pPr>
            <w:r w:rsidRPr="00C12DBA">
              <w:rPr>
                <w:color w:val="000000"/>
                <w:kern w:val="0"/>
                <w:lang w:eastAsia="ru-RU"/>
              </w:rPr>
              <w:t>41 354,45</w:t>
            </w:r>
          </w:p>
        </w:tc>
      </w:tr>
      <w:tr w:rsidR="00C12DBA" w:rsidRPr="00C12DBA" w:rsidTr="00C12DBA">
        <w:trPr>
          <w:trHeight w:val="397"/>
        </w:trPr>
        <w:tc>
          <w:tcPr>
            <w:tcW w:w="3709"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12DBA" w:rsidRPr="00C12DBA" w:rsidRDefault="00C12DBA" w:rsidP="00C12DBA">
            <w:pPr>
              <w:suppressAutoHyphens w:val="0"/>
              <w:spacing w:after="0"/>
              <w:jc w:val="center"/>
              <w:rPr>
                <w:b/>
                <w:bCs/>
                <w:color w:val="000000"/>
                <w:kern w:val="0"/>
                <w:lang w:eastAsia="ru-RU"/>
              </w:rPr>
            </w:pPr>
            <w:r w:rsidRPr="00C12DBA">
              <w:rPr>
                <w:b/>
                <w:bCs/>
                <w:color w:val="000000"/>
                <w:kern w:val="0"/>
                <w:lang w:eastAsia="ru-RU"/>
              </w:rPr>
              <w:t>ИТОГО:</w:t>
            </w:r>
          </w:p>
        </w:tc>
        <w:tc>
          <w:tcPr>
            <w:tcW w:w="1291" w:type="pct"/>
            <w:tcBorders>
              <w:top w:val="nil"/>
              <w:left w:val="nil"/>
              <w:bottom w:val="single" w:sz="4" w:space="0" w:color="auto"/>
              <w:right w:val="single" w:sz="4" w:space="0" w:color="auto"/>
            </w:tcBorders>
            <w:shd w:val="clear" w:color="auto" w:fill="auto"/>
            <w:vAlign w:val="center"/>
            <w:hideMark/>
          </w:tcPr>
          <w:p w:rsidR="00C12DBA" w:rsidRPr="00C12DBA" w:rsidRDefault="00C12DBA" w:rsidP="00C12DBA">
            <w:pPr>
              <w:suppressAutoHyphens w:val="0"/>
              <w:spacing w:after="0"/>
              <w:jc w:val="center"/>
              <w:rPr>
                <w:b/>
                <w:bCs/>
                <w:color w:val="000000"/>
                <w:kern w:val="0"/>
                <w:lang w:eastAsia="ru-RU"/>
              </w:rPr>
            </w:pPr>
            <w:r w:rsidRPr="00C12DBA">
              <w:rPr>
                <w:b/>
                <w:bCs/>
                <w:color w:val="000000"/>
                <w:kern w:val="0"/>
                <w:lang w:eastAsia="ru-RU"/>
              </w:rPr>
              <w:t>41 354,45</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8B2BBD" w:rsidRDefault="00562CB5" w:rsidP="008B2BBD">
      <w:pPr>
        <w:spacing w:after="0"/>
        <w:jc w:val="center"/>
        <w:rPr>
          <w:kern w:val="0"/>
          <w:lang w:eastAsia="en-US"/>
        </w:rPr>
      </w:pPr>
      <w:r w:rsidRPr="002B5D6A">
        <w:t>Предмет догово</w:t>
      </w:r>
      <w:r w:rsidR="007344F2" w:rsidRPr="002B5D6A">
        <w:t xml:space="preserve">ра: </w:t>
      </w:r>
      <w:r w:rsidR="00C12DBA">
        <w:rPr>
          <w:lang w:val="en-US"/>
        </w:rPr>
        <w:t>d</w:t>
      </w:r>
      <w:r w:rsidR="00C12DBA">
        <w:t>ыполнение дополнительных работ по капитальному ремонту общего имущества многоквартирного жилого дома, расположенного по адресу:</w:t>
      </w:r>
    </w:p>
    <w:p w:rsidR="008B2BBD" w:rsidRDefault="008B2BBD" w:rsidP="008B2BBD">
      <w:pPr>
        <w:spacing w:after="0"/>
        <w:jc w:val="center"/>
      </w:pPr>
    </w:p>
    <w:p w:rsidR="008666B5" w:rsidRDefault="00C12DBA" w:rsidP="00C12DBA">
      <w:pPr>
        <w:autoSpaceDE w:val="0"/>
        <w:spacing w:after="0"/>
        <w:jc w:val="center"/>
      </w:pPr>
      <w:r>
        <w:t>г. Белев, ул. Ленина, д. 56</w:t>
      </w:r>
    </w:p>
    <w:p w:rsidR="00C12DBA" w:rsidRDefault="00C12DBA" w:rsidP="00C12DBA">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w:t>
      </w:r>
      <w:bookmarkStart w:id="130" w:name="_GoBack"/>
      <w:bookmarkEnd w:id="130"/>
      <w:r w:rsidR="00E42C75">
        <w:t>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C12DBA" w:rsidP="002B5D6A">
      <w:pPr>
        <w:jc w:val="center"/>
      </w:pPr>
      <w:r>
        <w:rPr>
          <w:color w:val="000000"/>
        </w:rPr>
        <w:t>41 354,45</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948" w:rsidRDefault="008E2948">
      <w:pPr>
        <w:spacing w:after="0"/>
      </w:pPr>
      <w:r>
        <w:separator/>
      </w:r>
    </w:p>
  </w:endnote>
  <w:endnote w:type="continuationSeparator" w:id="0">
    <w:p w:rsidR="008E2948" w:rsidRDefault="008E29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Pr="00394EB9" w:rsidRDefault="008E2948"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948" w:rsidRDefault="008E2948">
      <w:pPr>
        <w:spacing w:after="0"/>
      </w:pPr>
      <w:r>
        <w:separator/>
      </w:r>
    </w:p>
  </w:footnote>
  <w:footnote w:type="continuationSeparator" w:id="0">
    <w:p w:rsidR="008E2948" w:rsidRDefault="008E294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rsidP="001C026D">
    <w:pPr>
      <w:jc w:val="center"/>
    </w:pPr>
    <w:r>
      <w:fldChar w:fldCharType="begin"/>
    </w:r>
    <w:r>
      <w:instrText>PAGE   \* MERGEFORMAT</w:instrText>
    </w:r>
    <w:r>
      <w:fldChar w:fldCharType="separate"/>
    </w:r>
    <w:r w:rsidR="00C12DBA">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rsidP="001C026D">
    <w:pPr>
      <w:jc w:val="center"/>
    </w:pPr>
    <w:r>
      <w:fldChar w:fldCharType="begin"/>
    </w:r>
    <w:r>
      <w:instrText>PAGE   \* MERGEFORMAT</w:instrText>
    </w:r>
    <w:r>
      <w:fldChar w:fldCharType="separate"/>
    </w:r>
    <w:r w:rsidR="00C12DBA">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rsidP="001C026D">
    <w:pPr>
      <w:jc w:val="center"/>
    </w:pPr>
    <w:r>
      <w:fldChar w:fldCharType="begin"/>
    </w:r>
    <w:r>
      <w:instrText>PAGE   \* MERGEFORMAT</w:instrText>
    </w:r>
    <w:r>
      <w:fldChar w:fldCharType="separate"/>
    </w:r>
    <w:r w:rsidR="00C12DBA">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E7CE6"/>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669C"/>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DEE"/>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1D04"/>
    <w:rsid w:val="003541BB"/>
    <w:rsid w:val="00355369"/>
    <w:rsid w:val="00356472"/>
    <w:rsid w:val="00360C64"/>
    <w:rsid w:val="003612C3"/>
    <w:rsid w:val="0036255B"/>
    <w:rsid w:val="00363029"/>
    <w:rsid w:val="00364005"/>
    <w:rsid w:val="003643E7"/>
    <w:rsid w:val="00366278"/>
    <w:rsid w:val="00371122"/>
    <w:rsid w:val="003768E1"/>
    <w:rsid w:val="00376CD1"/>
    <w:rsid w:val="0038017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37C4"/>
    <w:rsid w:val="004045B2"/>
    <w:rsid w:val="00404A6A"/>
    <w:rsid w:val="00405B48"/>
    <w:rsid w:val="00406996"/>
    <w:rsid w:val="00407B55"/>
    <w:rsid w:val="00410289"/>
    <w:rsid w:val="00411B2D"/>
    <w:rsid w:val="0041306B"/>
    <w:rsid w:val="004140F6"/>
    <w:rsid w:val="00414C30"/>
    <w:rsid w:val="00414D57"/>
    <w:rsid w:val="00415BC0"/>
    <w:rsid w:val="00416068"/>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13F5"/>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026E"/>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2BBD"/>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2948"/>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AC6"/>
    <w:rsid w:val="00C12DBA"/>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548F"/>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3800DF"/>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5291">
      <w:bodyDiv w:val="1"/>
      <w:marLeft w:val="0"/>
      <w:marRight w:val="0"/>
      <w:marTop w:val="0"/>
      <w:marBottom w:val="0"/>
      <w:divBdr>
        <w:top w:val="none" w:sz="0" w:space="0" w:color="auto"/>
        <w:left w:val="none" w:sz="0" w:space="0" w:color="auto"/>
        <w:bottom w:val="none" w:sz="0" w:space="0" w:color="auto"/>
        <w:right w:val="none" w:sz="0" w:space="0" w:color="auto"/>
      </w:divBdr>
    </w:div>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16854727">
      <w:bodyDiv w:val="1"/>
      <w:marLeft w:val="0"/>
      <w:marRight w:val="0"/>
      <w:marTop w:val="0"/>
      <w:marBottom w:val="0"/>
      <w:divBdr>
        <w:top w:val="none" w:sz="0" w:space="0" w:color="auto"/>
        <w:left w:val="none" w:sz="0" w:space="0" w:color="auto"/>
        <w:bottom w:val="none" w:sz="0" w:space="0" w:color="auto"/>
        <w:right w:val="none" w:sz="0" w:space="0" w:color="auto"/>
      </w:divBdr>
    </w:div>
    <w:div w:id="44724205">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66022061">
      <w:bodyDiv w:val="1"/>
      <w:marLeft w:val="0"/>
      <w:marRight w:val="0"/>
      <w:marTop w:val="0"/>
      <w:marBottom w:val="0"/>
      <w:divBdr>
        <w:top w:val="none" w:sz="0" w:space="0" w:color="auto"/>
        <w:left w:val="none" w:sz="0" w:space="0" w:color="auto"/>
        <w:bottom w:val="none" w:sz="0" w:space="0" w:color="auto"/>
        <w:right w:val="none" w:sz="0" w:space="0" w:color="auto"/>
      </w:divBdr>
    </w:div>
    <w:div w:id="170485335">
      <w:bodyDiv w:val="1"/>
      <w:marLeft w:val="0"/>
      <w:marRight w:val="0"/>
      <w:marTop w:val="0"/>
      <w:marBottom w:val="0"/>
      <w:divBdr>
        <w:top w:val="none" w:sz="0" w:space="0" w:color="auto"/>
        <w:left w:val="none" w:sz="0" w:space="0" w:color="auto"/>
        <w:bottom w:val="none" w:sz="0" w:space="0" w:color="auto"/>
        <w:right w:val="none" w:sz="0" w:space="0" w:color="auto"/>
      </w:divBdr>
    </w:div>
    <w:div w:id="174617856">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189949925">
      <w:bodyDiv w:val="1"/>
      <w:marLeft w:val="0"/>
      <w:marRight w:val="0"/>
      <w:marTop w:val="0"/>
      <w:marBottom w:val="0"/>
      <w:divBdr>
        <w:top w:val="none" w:sz="0" w:space="0" w:color="auto"/>
        <w:left w:val="none" w:sz="0" w:space="0" w:color="auto"/>
        <w:bottom w:val="none" w:sz="0" w:space="0" w:color="auto"/>
        <w:right w:val="none" w:sz="0" w:space="0" w:color="auto"/>
      </w:divBdr>
    </w:div>
    <w:div w:id="194660731">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57443935">
      <w:bodyDiv w:val="1"/>
      <w:marLeft w:val="0"/>
      <w:marRight w:val="0"/>
      <w:marTop w:val="0"/>
      <w:marBottom w:val="0"/>
      <w:divBdr>
        <w:top w:val="none" w:sz="0" w:space="0" w:color="auto"/>
        <w:left w:val="none" w:sz="0" w:space="0" w:color="auto"/>
        <w:bottom w:val="none" w:sz="0" w:space="0" w:color="auto"/>
        <w:right w:val="none" w:sz="0" w:space="0" w:color="auto"/>
      </w:divBdr>
    </w:div>
    <w:div w:id="258488804">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48412147">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1388434">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1270391">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4904726">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37933856">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7836882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8808408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63316641">
      <w:bodyDiv w:val="1"/>
      <w:marLeft w:val="0"/>
      <w:marRight w:val="0"/>
      <w:marTop w:val="0"/>
      <w:marBottom w:val="0"/>
      <w:divBdr>
        <w:top w:val="none" w:sz="0" w:space="0" w:color="auto"/>
        <w:left w:val="none" w:sz="0" w:space="0" w:color="auto"/>
        <w:bottom w:val="none" w:sz="0" w:space="0" w:color="auto"/>
        <w:right w:val="none" w:sz="0" w:space="0" w:color="auto"/>
      </w:divBdr>
    </w:div>
    <w:div w:id="675883723">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0498861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57217110">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85081066">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629938">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3275756">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5977873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96009558">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0576997">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994338853">
      <w:bodyDiv w:val="1"/>
      <w:marLeft w:val="0"/>
      <w:marRight w:val="0"/>
      <w:marTop w:val="0"/>
      <w:marBottom w:val="0"/>
      <w:divBdr>
        <w:top w:val="none" w:sz="0" w:space="0" w:color="auto"/>
        <w:left w:val="none" w:sz="0" w:space="0" w:color="auto"/>
        <w:bottom w:val="none" w:sz="0" w:space="0" w:color="auto"/>
        <w:right w:val="none" w:sz="0" w:space="0" w:color="auto"/>
      </w:divBdr>
    </w:div>
    <w:div w:id="1023483297">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4275053">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083920132">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0559293">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193307254">
      <w:bodyDiv w:val="1"/>
      <w:marLeft w:val="0"/>
      <w:marRight w:val="0"/>
      <w:marTop w:val="0"/>
      <w:marBottom w:val="0"/>
      <w:divBdr>
        <w:top w:val="none" w:sz="0" w:space="0" w:color="auto"/>
        <w:left w:val="none" w:sz="0" w:space="0" w:color="auto"/>
        <w:bottom w:val="none" w:sz="0" w:space="0" w:color="auto"/>
        <w:right w:val="none" w:sz="0" w:space="0" w:color="auto"/>
      </w:divBdr>
    </w:div>
    <w:div w:id="1202743330">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6549778">
      <w:bodyDiv w:val="1"/>
      <w:marLeft w:val="0"/>
      <w:marRight w:val="0"/>
      <w:marTop w:val="0"/>
      <w:marBottom w:val="0"/>
      <w:divBdr>
        <w:top w:val="none" w:sz="0" w:space="0" w:color="auto"/>
        <w:left w:val="none" w:sz="0" w:space="0" w:color="auto"/>
        <w:bottom w:val="none" w:sz="0" w:space="0" w:color="auto"/>
        <w:right w:val="none" w:sz="0" w:space="0" w:color="auto"/>
      </w:divBdr>
    </w:div>
    <w:div w:id="1247809803">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86429754">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33144044">
      <w:bodyDiv w:val="1"/>
      <w:marLeft w:val="0"/>
      <w:marRight w:val="0"/>
      <w:marTop w:val="0"/>
      <w:marBottom w:val="0"/>
      <w:divBdr>
        <w:top w:val="none" w:sz="0" w:space="0" w:color="auto"/>
        <w:left w:val="none" w:sz="0" w:space="0" w:color="auto"/>
        <w:bottom w:val="none" w:sz="0" w:space="0" w:color="auto"/>
        <w:right w:val="none" w:sz="0" w:space="0" w:color="auto"/>
      </w:divBdr>
    </w:div>
    <w:div w:id="1335649641">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59179111">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78959547">
      <w:bodyDiv w:val="1"/>
      <w:marLeft w:val="0"/>
      <w:marRight w:val="0"/>
      <w:marTop w:val="0"/>
      <w:marBottom w:val="0"/>
      <w:divBdr>
        <w:top w:val="none" w:sz="0" w:space="0" w:color="auto"/>
        <w:left w:val="none" w:sz="0" w:space="0" w:color="auto"/>
        <w:bottom w:val="none" w:sz="0" w:space="0" w:color="auto"/>
        <w:right w:val="none" w:sz="0" w:space="0" w:color="auto"/>
      </w:divBdr>
    </w:div>
    <w:div w:id="1479108474">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501847985">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1502794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28045559">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2957363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73016219">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5712852">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19881903">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58616451">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18905473">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4923999">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2923246">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06738772">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16299974">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4744982">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8002F-9C91-4658-AF87-980FD1B0A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17849</Words>
  <Characters>101741</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2016-10-08T09:27:00Z</dcterms:created>
  <dcterms:modified xsi:type="dcterms:W3CDTF">2016-10-08T09:27:00Z</dcterms:modified>
</cp:coreProperties>
</file>