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782"/>
      </w:tblGrid>
      <w:tr w:rsidR="00BE2A21" w:rsidRPr="00A76C1A" w:rsidTr="00BE2A21">
        <w:trPr>
          <w:jc w:val="right"/>
        </w:trPr>
        <w:tc>
          <w:tcPr>
            <w:tcW w:w="4782" w:type="dxa"/>
          </w:tcPr>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                     </w:t>
            </w:r>
            <w:r w:rsidR="00BE2A21" w:rsidRPr="00A76C1A">
              <w:rPr>
                <w:kern w:val="0"/>
                <w:lang w:eastAsia="ru-RU"/>
              </w:rPr>
              <w:t>Утверждаю</w:t>
            </w:r>
            <w:r w:rsidRPr="00A76C1A">
              <w:rPr>
                <w:kern w:val="0"/>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EB2E1F"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972912" w:rsidRDefault="00972912" w:rsidP="00EB2E1F">
            <w:pPr>
              <w:suppressAutoHyphens w:val="0"/>
              <w:autoSpaceDE w:val="0"/>
              <w:autoSpaceDN w:val="0"/>
              <w:adjustRightInd w:val="0"/>
              <w:spacing w:after="0"/>
              <w:jc w:val="right"/>
              <w:rPr>
                <w:kern w:val="0"/>
                <w:lang w:eastAsia="ru-RU"/>
              </w:rPr>
            </w:pPr>
          </w:p>
          <w:p w:rsidR="00DC7105" w:rsidRDefault="00DC7105" w:rsidP="00EB2E1F">
            <w:pPr>
              <w:suppressAutoHyphens w:val="0"/>
              <w:autoSpaceDE w:val="0"/>
              <w:autoSpaceDN w:val="0"/>
              <w:adjustRightInd w:val="0"/>
              <w:spacing w:after="0"/>
              <w:jc w:val="right"/>
              <w:rPr>
                <w:kern w:val="0"/>
                <w:lang w:eastAsia="ru-RU"/>
              </w:rPr>
            </w:pPr>
          </w:p>
          <w:p w:rsidR="00D3161A" w:rsidRPr="00A76C1A" w:rsidRDefault="003D4DBE"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r w:rsidR="00530B58">
              <w:rPr>
                <w:kern w:val="0"/>
                <w:lang w:eastAsia="ru-RU"/>
              </w:rPr>
              <w:t>_____</w:t>
            </w:r>
            <w:r w:rsidR="00DC7105">
              <w:rPr>
                <w:kern w:val="0"/>
                <w:lang w:eastAsia="ru-RU"/>
              </w:rPr>
              <w:t>__</w:t>
            </w:r>
          </w:p>
          <w:p w:rsidR="00D3161A" w:rsidRPr="00A76C1A" w:rsidRDefault="00D3161A" w:rsidP="00EB2E1F">
            <w:pPr>
              <w:suppressAutoHyphens w:val="0"/>
              <w:autoSpaceDE w:val="0"/>
              <w:autoSpaceDN w:val="0"/>
              <w:adjustRightInd w:val="0"/>
              <w:spacing w:after="0"/>
              <w:jc w:val="right"/>
              <w:rPr>
                <w:kern w:val="0"/>
                <w:lang w:eastAsia="ru-RU"/>
              </w:rPr>
            </w:pPr>
          </w:p>
        </w:tc>
      </w:tr>
      <w:tr w:rsidR="00BE2A21" w:rsidRPr="00A76C1A" w:rsidTr="00BE2A21">
        <w:trPr>
          <w:jc w:val="right"/>
        </w:trPr>
        <w:tc>
          <w:tcPr>
            <w:tcW w:w="4782" w:type="dxa"/>
          </w:tcPr>
          <w:p w:rsidR="00BE2A21" w:rsidRPr="00A76C1A" w:rsidRDefault="00D3161A" w:rsidP="00BE2A21">
            <w:pPr>
              <w:suppressAutoHyphens w:val="0"/>
              <w:autoSpaceDE w:val="0"/>
              <w:autoSpaceDN w:val="0"/>
              <w:adjustRightInd w:val="0"/>
              <w:spacing w:after="0"/>
              <w:jc w:val="center"/>
              <w:rPr>
                <w:kern w:val="0"/>
                <w:lang w:eastAsia="ru-RU"/>
              </w:rPr>
            </w:pPr>
            <w:r w:rsidRPr="00A76C1A">
              <w:rPr>
                <w:kern w:val="0"/>
                <w:lang w:eastAsia="ru-RU"/>
              </w:rPr>
              <w:t xml:space="preserve">                   </w:t>
            </w:r>
            <w:r w:rsidR="00783C8A" w:rsidRPr="00A76C1A">
              <w:rPr>
                <w:kern w:val="0"/>
                <w:lang w:eastAsia="ru-RU"/>
              </w:rPr>
              <w:t xml:space="preserve">    </w:t>
            </w:r>
            <w:r w:rsidR="00EB2E1F" w:rsidRPr="00A76C1A">
              <w:rPr>
                <w:kern w:val="0"/>
                <w:lang w:eastAsia="ru-RU"/>
              </w:rPr>
              <w:t xml:space="preserve"> </w:t>
            </w:r>
            <w:r w:rsidR="003E48C9">
              <w:rPr>
                <w:kern w:val="0"/>
                <w:lang w:eastAsia="ru-RU"/>
              </w:rPr>
              <w:t xml:space="preserve">         </w:t>
            </w:r>
            <w:r w:rsidR="008650FB">
              <w:rPr>
                <w:kern w:val="0"/>
                <w:lang w:eastAsia="ru-RU"/>
              </w:rPr>
              <w:t xml:space="preserve"> </w:t>
            </w:r>
            <w:r w:rsidR="00BE2A21" w:rsidRPr="00A76C1A">
              <w:rPr>
                <w:kern w:val="0"/>
                <w:lang w:eastAsia="ru-RU"/>
              </w:rPr>
              <w:t>«</w:t>
            </w:r>
            <w:r w:rsidR="00C06C34">
              <w:rPr>
                <w:kern w:val="0"/>
                <w:lang w:eastAsia="ru-RU"/>
              </w:rPr>
              <w:t>30</w:t>
            </w:r>
            <w:r w:rsidR="00BE2A21" w:rsidRPr="00A76C1A">
              <w:rPr>
                <w:kern w:val="0"/>
                <w:lang w:eastAsia="ru-RU"/>
              </w:rPr>
              <w:t>»</w:t>
            </w:r>
            <w:r w:rsidR="00553510" w:rsidRPr="00A76C1A">
              <w:rPr>
                <w:kern w:val="0"/>
                <w:lang w:eastAsia="ru-RU"/>
              </w:rPr>
              <w:t xml:space="preserve"> </w:t>
            </w:r>
            <w:r w:rsidR="00530B58">
              <w:rPr>
                <w:kern w:val="0"/>
                <w:lang w:eastAsia="ru-RU"/>
              </w:rPr>
              <w:t>ноября</w:t>
            </w:r>
            <w:r w:rsidR="003E48C9">
              <w:rPr>
                <w:kern w:val="0"/>
                <w:lang w:eastAsia="ru-RU"/>
              </w:rPr>
              <w:t xml:space="preserve"> 2015</w:t>
            </w:r>
            <w:r w:rsidR="00553510" w:rsidRPr="00A76C1A">
              <w:rPr>
                <w:kern w:val="0"/>
                <w:lang w:eastAsia="ru-RU"/>
              </w:rPr>
              <w:t xml:space="preserve"> года</w:t>
            </w:r>
          </w:p>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BE2A21" w:rsidRPr="00530B58" w:rsidRDefault="00351700" w:rsidP="002407C8">
            <w:pPr>
              <w:suppressAutoHyphens w:val="0"/>
              <w:autoSpaceDE w:val="0"/>
              <w:autoSpaceDN w:val="0"/>
              <w:adjustRightInd w:val="0"/>
              <w:spacing w:after="0"/>
              <w:jc w:val="right"/>
              <w:rPr>
                <w:kern w:val="0"/>
                <w:lang w:eastAsia="ru-RU"/>
              </w:rPr>
            </w:pPr>
            <w:r w:rsidRPr="00A76C1A">
              <w:rPr>
                <w:kern w:val="0"/>
                <w:lang w:eastAsia="ru-RU"/>
              </w:rPr>
              <w:t xml:space="preserve">Реестровый номер торгов </w:t>
            </w:r>
            <w:r w:rsidR="001D04D3">
              <w:rPr>
                <w:kern w:val="0"/>
                <w:lang w:eastAsia="ru-RU"/>
              </w:rPr>
              <w:t>1</w:t>
            </w:r>
            <w:r w:rsidR="004D1FF6">
              <w:rPr>
                <w:kern w:val="0"/>
                <w:lang w:eastAsia="ru-RU"/>
              </w:rPr>
              <w:t>7</w:t>
            </w:r>
            <w:r w:rsidR="002407C8">
              <w:rPr>
                <w:kern w:val="0"/>
                <w:lang w:eastAsia="ru-RU"/>
              </w:rPr>
              <w:t>6</w:t>
            </w:r>
          </w:p>
        </w:tc>
      </w:tr>
    </w:tbl>
    <w:p w:rsidR="001C026D" w:rsidRPr="00883E42"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4B187B" w:rsidRDefault="004B187B" w:rsidP="001C026D">
      <w:pPr>
        <w:autoSpaceDE w:val="0"/>
        <w:jc w:val="center"/>
      </w:pPr>
    </w:p>
    <w:p w:rsidR="00A43E6E" w:rsidRPr="00A76C1A" w:rsidRDefault="00A43E6E" w:rsidP="001C026D">
      <w:pPr>
        <w:autoSpaceDE w:val="0"/>
        <w:jc w:val="center"/>
      </w:pPr>
    </w:p>
    <w:p w:rsidR="001C026D" w:rsidRPr="00136A1E" w:rsidRDefault="00687540" w:rsidP="001C026D">
      <w:pPr>
        <w:autoSpaceDE w:val="0"/>
        <w:jc w:val="center"/>
        <w:rPr>
          <w:sz w:val="28"/>
          <w:szCs w:val="28"/>
        </w:rPr>
      </w:pPr>
      <w:r w:rsidRPr="00136A1E">
        <w:rPr>
          <w:b/>
          <w:sz w:val="28"/>
          <w:szCs w:val="28"/>
        </w:rPr>
        <w:t xml:space="preserve"> </w:t>
      </w:r>
      <w:r w:rsidR="001C026D" w:rsidRPr="00136A1E">
        <w:rPr>
          <w:b/>
          <w:sz w:val="28"/>
          <w:szCs w:val="28"/>
        </w:rPr>
        <w:t>КОНКУРСНАЯ ДОКУМЕНТАЦИЯ</w:t>
      </w:r>
    </w:p>
    <w:p w:rsidR="001C026D" w:rsidRPr="00A76C1A" w:rsidRDefault="001C026D" w:rsidP="002F1BF1">
      <w:pPr>
        <w:shd w:val="clear" w:color="auto" w:fill="FFFFFF"/>
        <w:tabs>
          <w:tab w:val="left" w:pos="696"/>
          <w:tab w:val="left" w:leader="underscore" w:pos="9360"/>
        </w:tabs>
        <w:jc w:val="center"/>
      </w:pPr>
    </w:p>
    <w:p w:rsidR="009F2F79" w:rsidRDefault="009F2F79" w:rsidP="009F2F79">
      <w:pPr>
        <w:spacing w:after="0"/>
        <w:jc w:val="center"/>
      </w:pPr>
      <w:r w:rsidRPr="006034F2">
        <w:t xml:space="preserve">о проведении открытого конкурса на право заключения договора на выполнение дополнительных работ по капитальному ремонту </w:t>
      </w:r>
      <w:r w:rsidR="002407C8">
        <w:t>кровли</w:t>
      </w:r>
      <w:r w:rsidRPr="006034F2">
        <w:t xml:space="preserve"> многоквартирн</w:t>
      </w:r>
      <w:r w:rsidR="002407C8">
        <w:t>ого</w:t>
      </w:r>
      <w:r w:rsidRPr="006034F2">
        <w:t xml:space="preserve"> жил</w:t>
      </w:r>
      <w:r w:rsidR="002407C8">
        <w:t>ого</w:t>
      </w:r>
      <w:r>
        <w:t xml:space="preserve"> </w:t>
      </w:r>
      <w:r w:rsidRPr="006034F2">
        <w:t>дом</w:t>
      </w:r>
      <w:r w:rsidR="002407C8">
        <w:t>а</w:t>
      </w:r>
      <w:r w:rsidRPr="006034F2">
        <w:t xml:space="preserve"> расположенн</w:t>
      </w:r>
      <w:r w:rsidR="002407C8">
        <w:t>ого</w:t>
      </w:r>
      <w:r>
        <w:t xml:space="preserve"> </w:t>
      </w:r>
      <w:r w:rsidRPr="006034F2">
        <w:t>по адрес</w:t>
      </w:r>
      <w:r w:rsidR="002407C8">
        <w:t>у</w:t>
      </w:r>
      <w:r>
        <w:t>:</w:t>
      </w:r>
    </w:p>
    <w:p w:rsidR="009F2F79" w:rsidRDefault="009F2F79" w:rsidP="009F2F79">
      <w:pPr>
        <w:spacing w:after="0"/>
        <w:jc w:val="center"/>
      </w:pPr>
    </w:p>
    <w:p w:rsidR="00E36CC1" w:rsidRDefault="002407C8" w:rsidP="00E36CC1">
      <w:pPr>
        <w:autoSpaceDE w:val="0"/>
        <w:jc w:val="center"/>
      </w:pPr>
      <w:r>
        <w:t>г. Венев, ул. Льва Толстого, д.10</w:t>
      </w:r>
    </w:p>
    <w:p w:rsidR="00A43E6E" w:rsidRDefault="00A43E6E" w:rsidP="00E36CC1">
      <w:pPr>
        <w:autoSpaceDE w:val="0"/>
        <w:jc w:val="center"/>
      </w:pPr>
    </w:p>
    <w:p w:rsidR="00A43E6E" w:rsidRDefault="00A43E6E" w:rsidP="001C026D">
      <w:pPr>
        <w:autoSpaceDE w:val="0"/>
      </w:pPr>
    </w:p>
    <w:p w:rsidR="00A43E6E" w:rsidRPr="006034F2" w:rsidRDefault="00A43E6E" w:rsidP="001C026D">
      <w:pPr>
        <w:autoSpaceDE w:val="0"/>
      </w:pPr>
    </w:p>
    <w:p w:rsidR="00654EEA" w:rsidRDefault="00654EEA" w:rsidP="001C026D">
      <w:pPr>
        <w:autoSpaceDE w:val="0"/>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616070" w:rsidRPr="00A76C1A" w:rsidRDefault="00616070" w:rsidP="001C026D">
      <w:pPr>
        <w:pStyle w:val="ConsPlusNormal"/>
        <w:widowControl/>
        <w:ind w:firstLine="0"/>
        <w:rPr>
          <w:rFonts w:ascii="Times New Roman" w:hAnsi="Times New Roman" w:cs="Times New Roman"/>
          <w:sz w:val="24"/>
          <w:szCs w:val="24"/>
        </w:rPr>
      </w:pPr>
    </w:p>
    <w:p w:rsidR="00351700" w:rsidRPr="00A76C1A" w:rsidRDefault="00351700"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Pr="00A76C1A" w:rsidRDefault="002F1BF1" w:rsidP="001C026D">
      <w:pPr>
        <w:pStyle w:val="ConsPlusNormal"/>
        <w:widowControl/>
        <w:ind w:firstLine="0"/>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5F41C6">
        <w:rPr>
          <w:rFonts w:ascii="Times New Roman" w:hAnsi="Times New Roman" w:cs="Times New Roman"/>
          <w:sz w:val="24"/>
          <w:szCs w:val="24"/>
        </w:rPr>
        <w:t>5</w:t>
      </w:r>
    </w:p>
    <w:p w:rsidR="00E63934" w:rsidRPr="00A76C1A" w:rsidRDefault="00E63934" w:rsidP="00E63934">
      <w:pPr>
        <w:pageBreakBefore/>
        <w:spacing w:after="120"/>
        <w:jc w:val="center"/>
      </w:pPr>
      <w:r w:rsidRPr="00A76C1A">
        <w:rPr>
          <w:b/>
          <w:bCs/>
        </w:rPr>
        <w:lastRenderedPageBreak/>
        <w:t>СОДЕРЖАНИЕ</w:t>
      </w:r>
    </w:p>
    <w:p w:rsidR="00E63934" w:rsidRDefault="001E7959" w:rsidP="00E63934">
      <w:pPr>
        <w:pStyle w:val="1f1"/>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6"/>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6"/>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1"/>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1"/>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1"/>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1"/>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63934">
      <w:pPr>
        <w:pStyle w:val="1f1"/>
        <w:rPr>
          <w:sz w:val="24"/>
          <w:szCs w:val="24"/>
        </w:rPr>
      </w:pPr>
      <w:r w:rsidRPr="00A76C1A">
        <w:rPr>
          <w:b w:val="0"/>
          <w:noProof/>
          <w:sz w:val="24"/>
          <w:szCs w:val="24"/>
        </w:rPr>
        <w:t xml:space="preserve">ЧАСТЬ VII. ОБОСНОВАНИЕ НАЧАЛЬНОЙ (МАКСИМАЛЬНОЙ) ЦЕНЫ договора </w:t>
      </w:r>
      <w:r w:rsidR="001E7959"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E63934" w:rsidRPr="00A76C1A" w:rsidRDefault="00E63934" w:rsidP="00E63934"/>
    <w:p w:rsidR="00E63934" w:rsidRPr="00A76C1A" w:rsidRDefault="00E63934" w:rsidP="00E63934">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участие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8"/>
          <w:pgSz w:w="11906" w:h="16838"/>
          <w:pgMar w:top="709" w:right="851" w:bottom="709" w:left="1701" w:header="720" w:footer="709" w:gutter="0"/>
          <w:cols w:space="720"/>
          <w:titlePg/>
          <w:docGrid w:linePitch="600" w:charSpace="32768"/>
        </w:sectPr>
      </w:pPr>
      <w:bookmarkStart w:id="4"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E63934" w:rsidRPr="00A76C1A" w:rsidRDefault="00E63934" w:rsidP="00E63934">
      <w:pPr>
        <w:spacing w:after="0"/>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E63934" w:rsidRPr="00A76C1A" w:rsidRDefault="00E63934" w:rsidP="00E63934">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E63934" w:rsidRPr="00A76C1A" w:rsidRDefault="00E63934" w:rsidP="00E63934">
      <w:pPr>
        <w:pStyle w:val="20"/>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E63934" w:rsidRPr="00A76C1A" w:rsidRDefault="00E63934" w:rsidP="00E63934">
      <w:pPr>
        <w:spacing w:after="0"/>
        <w:ind w:firstLine="709"/>
        <w:rPr>
          <w:bCs/>
        </w:rPr>
      </w:pPr>
      <w:bookmarkStart w:id="13" w:name="_Ref166311254"/>
      <w:r w:rsidRPr="00A76C1A">
        <w:rPr>
          <w:bCs/>
        </w:rPr>
        <w:t>1.2.1. Наименование предмета договора указано в пункте 9.3.</w:t>
      </w:r>
      <w:r w:rsidR="001E7959" w:rsidRPr="00A76C1A">
        <w:rPr>
          <w:bCs/>
        </w:rPr>
        <w:fldChar w:fldCharType="begin"/>
      </w:r>
      <w:r w:rsidRPr="00A76C1A">
        <w:rPr>
          <w:bCs/>
        </w:rPr>
        <w:instrText xml:space="preserve"> REF _Ref166267456 \h  \* MERGEFORMAT </w:instrText>
      </w:r>
      <w:r w:rsidR="001E7959" w:rsidRPr="00A76C1A">
        <w:rPr>
          <w:bCs/>
        </w:rPr>
      </w:r>
      <w:r w:rsidR="001E7959"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E63934" w:rsidRPr="00A76C1A" w:rsidRDefault="00E63934" w:rsidP="00E63934">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E63934" w:rsidRPr="00A76C1A" w:rsidRDefault="00E63934" w:rsidP="00E63934">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1E7959" w:rsidRPr="00A76C1A">
        <w:rPr>
          <w:bCs/>
        </w:rPr>
        <w:fldChar w:fldCharType="begin"/>
      </w:r>
      <w:r w:rsidRPr="00A76C1A">
        <w:rPr>
          <w:bCs/>
        </w:rPr>
        <w:instrText xml:space="preserve"> REF _Ref166267457 \h  \* MERGEFORMAT </w:instrText>
      </w:r>
      <w:r w:rsidR="001E7959" w:rsidRPr="00A76C1A">
        <w:rPr>
          <w:bCs/>
        </w:rPr>
      </w:r>
      <w:r w:rsidR="001E7959"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E63934" w:rsidRPr="00A76C1A" w:rsidRDefault="00E63934" w:rsidP="00E63934">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1E7959" w:rsidRPr="00A76C1A">
        <w:rPr>
          <w:bCs/>
        </w:rPr>
        <w:fldChar w:fldCharType="begin"/>
      </w:r>
      <w:r w:rsidRPr="00A76C1A">
        <w:rPr>
          <w:bCs/>
        </w:rPr>
        <w:instrText xml:space="preserve"> REF _Ref166267727 \h  \* MERGEFORMAT </w:instrText>
      </w:r>
      <w:r w:rsidR="001E7959" w:rsidRPr="00A76C1A">
        <w:rPr>
          <w:bCs/>
        </w:rPr>
      </w:r>
      <w:r w:rsidR="001E7959"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E63934" w:rsidRPr="00A76C1A" w:rsidRDefault="00E63934" w:rsidP="00E63934">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1E7959" w:rsidRPr="00A76C1A">
        <w:rPr>
          <w:bCs/>
        </w:rPr>
        <w:fldChar w:fldCharType="begin"/>
      </w:r>
      <w:r w:rsidRPr="00A76C1A">
        <w:rPr>
          <w:bCs/>
        </w:rPr>
        <w:instrText xml:space="preserve"> REF _Ref166311076 \h  \* MERGEFORMAT </w:instrText>
      </w:r>
      <w:r w:rsidR="001E7959" w:rsidRPr="00A76C1A">
        <w:rPr>
          <w:bCs/>
        </w:rPr>
      </w:r>
      <w:r w:rsidR="001E7959"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E63934" w:rsidRPr="00A76C1A" w:rsidRDefault="00E63934" w:rsidP="00E63934">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1E7959" w:rsidRPr="00A76C1A">
        <w:rPr>
          <w:bCs/>
        </w:rPr>
        <w:fldChar w:fldCharType="begin"/>
      </w:r>
      <w:r w:rsidRPr="00A76C1A">
        <w:rPr>
          <w:bCs/>
        </w:rPr>
        <w:instrText xml:space="preserve"> REF _Ref166311380 \h  \* MERGEFORMAT </w:instrText>
      </w:r>
      <w:r w:rsidR="001E7959" w:rsidRPr="00A76C1A">
        <w:rPr>
          <w:bCs/>
        </w:rPr>
      </w:r>
      <w:r w:rsidR="001E7959"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E63934" w:rsidRPr="00E41EEF" w:rsidRDefault="00E63934" w:rsidP="00E63934">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E63934" w:rsidRPr="00A76C1A" w:rsidRDefault="00E63934" w:rsidP="00E63934">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E63934" w:rsidRPr="00A76C1A" w:rsidRDefault="00E63934" w:rsidP="00E63934">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E63934" w:rsidRPr="00DC3873" w:rsidRDefault="00E63934" w:rsidP="00E63934">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E63934" w:rsidRPr="00DC3873" w:rsidRDefault="00E63934" w:rsidP="00E63934">
      <w:pPr>
        <w:pStyle w:val="affffe"/>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E63934" w:rsidRPr="00DC3873" w:rsidRDefault="00E63934" w:rsidP="00E63934">
      <w:pPr>
        <w:pStyle w:val="affffe"/>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63934" w:rsidRPr="00DC3873" w:rsidRDefault="00E63934" w:rsidP="00E63934">
      <w:pPr>
        <w:pStyle w:val="affffe"/>
        <w:spacing w:before="0" w:after="0"/>
        <w:ind w:firstLine="709"/>
        <w:contextualSpacing/>
        <w:jc w:val="both"/>
      </w:pPr>
      <w:r>
        <w:t>1.5.3.4.</w:t>
      </w:r>
      <w:r w:rsidRPr="00DC3873">
        <w:t xml:space="preserve">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E63934" w:rsidRPr="00DC3873" w:rsidRDefault="00E63934" w:rsidP="00E63934">
      <w:pPr>
        <w:pStyle w:val="affffe"/>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3934" w:rsidRPr="00DC3873" w:rsidRDefault="00E63934" w:rsidP="00E63934">
      <w:pPr>
        <w:pStyle w:val="affffe"/>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E63934" w:rsidRPr="00DC3873" w:rsidRDefault="00E63934" w:rsidP="00E63934">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E63934" w:rsidRPr="00DC3873" w:rsidRDefault="00E63934" w:rsidP="00E63934">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3"/>
      <w:r w:rsidRPr="00DC3873">
        <w:rPr>
          <w:rFonts w:ascii="Times New Roman" w:hAnsi="Times New Roman"/>
          <w:sz w:val="24"/>
          <w:szCs w:val="24"/>
        </w:rPr>
        <w:t>договора.</w:t>
      </w:r>
    </w:p>
    <w:p w:rsidR="00E63934" w:rsidRDefault="00E63934" w:rsidP="00E63934">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4"/>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E63934" w:rsidRDefault="00E63934" w:rsidP="00E63934">
      <w:pPr>
        <w:spacing w:after="0"/>
        <w:ind w:firstLine="709"/>
        <w:rPr>
          <w:bCs/>
        </w:rPr>
      </w:pPr>
    </w:p>
    <w:p w:rsidR="00E63934" w:rsidRDefault="00E63934" w:rsidP="00E63934">
      <w:pPr>
        <w:spacing w:after="0"/>
        <w:ind w:firstLine="709"/>
        <w:rPr>
          <w:bCs/>
        </w:rPr>
      </w:pPr>
    </w:p>
    <w:p w:rsidR="00E63934" w:rsidRDefault="00E63934" w:rsidP="00E63934">
      <w:pPr>
        <w:spacing w:after="0"/>
        <w:ind w:firstLine="709"/>
        <w:rPr>
          <w:bCs/>
        </w:rPr>
      </w:pPr>
    </w:p>
    <w:p w:rsidR="00E63934" w:rsidRPr="00DC3873" w:rsidRDefault="00E63934"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lastRenderedPageBreak/>
        <w:t>КОНКУРСНАЯ ДОКУМЕНТАЦИЯ</w:t>
      </w:r>
      <w:bookmarkEnd w:id="26"/>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Pr="00A76C1A">
        <w:rPr>
          <w:rFonts w:ascii="Times New Roman" w:hAnsi="Times New Roman"/>
          <w:sz w:val="24"/>
          <w:szCs w:val="24"/>
        </w:rPr>
        <w:t>.</w:t>
      </w:r>
    </w:p>
    <w:p w:rsidR="00E63934" w:rsidRPr="00EC7F64" w:rsidRDefault="00E63934" w:rsidP="00E63934">
      <w:pPr>
        <w:spacing w:after="0"/>
        <w:ind w:firstLine="709"/>
        <w:rPr>
          <w:bCs/>
        </w:rPr>
      </w:pPr>
      <w:bookmarkStart w:id="29" w:name="_Ref166101804"/>
      <w:bookmarkStart w:id="30" w:name="_Toc378593443"/>
      <w:r w:rsidRPr="00EC7F64">
        <w:rPr>
          <w:bCs/>
        </w:rPr>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r>
        <w:rPr>
          <w:bCs/>
        </w:rPr>
        <w:t xml:space="preserve"> </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0"/>
      <w:r>
        <w:rPr>
          <w:rFonts w:ascii="Times New Roman" w:hAnsi="Times New Roman"/>
          <w:sz w:val="24"/>
          <w:szCs w:val="24"/>
        </w:rPr>
        <w:t>.</w:t>
      </w:r>
    </w:p>
    <w:p w:rsidR="00E63934" w:rsidRPr="00A76C1A" w:rsidRDefault="00E63934" w:rsidP="00E63934">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E63934" w:rsidRPr="00A76C1A" w:rsidRDefault="00E63934" w:rsidP="00E63934">
      <w:pPr>
        <w:spacing w:after="0"/>
        <w:ind w:firstLine="709"/>
        <w:rPr>
          <w:bCs/>
        </w:rPr>
      </w:pPr>
      <w:bookmarkStart w:id="31" w:name="_Ref166349349"/>
      <w:r w:rsidRPr="00A76C1A">
        <w:rPr>
          <w:bCs/>
        </w:rPr>
        <w:t>2.2.2.</w:t>
      </w:r>
      <w:bookmarkEnd w:id="31"/>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1E7959" w:rsidRPr="00A76C1A">
        <w:rPr>
          <w:bCs/>
        </w:rPr>
        <w:fldChar w:fldCharType="begin"/>
      </w:r>
      <w:r w:rsidRPr="00A76C1A">
        <w:rPr>
          <w:bCs/>
        </w:rPr>
        <w:instrText xml:space="preserve"> REF _Ref166312503 \h  \* MERGEFORMAT </w:instrText>
      </w:r>
      <w:r w:rsidR="001E7959" w:rsidRPr="00A76C1A">
        <w:rPr>
          <w:bCs/>
        </w:rPr>
      </w:r>
      <w:r w:rsidR="001E7959" w:rsidRPr="00A76C1A">
        <w:rPr>
          <w:bCs/>
        </w:rPr>
        <w:fldChar w:fldCharType="end"/>
      </w:r>
      <w:r w:rsidRPr="00A76C1A">
        <w:rPr>
          <w:bCs/>
        </w:rPr>
        <w:t>части III «Информационная карта конкурса»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32"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2"/>
      <w:r w:rsidRPr="00A76C1A">
        <w:rPr>
          <w:rFonts w:ascii="Times New Roman" w:hAnsi="Times New Roman"/>
          <w:sz w:val="24"/>
          <w:szCs w:val="24"/>
        </w:rPr>
        <w:t>.</w:t>
      </w:r>
    </w:p>
    <w:p w:rsidR="00E63934" w:rsidRPr="00A76C1A" w:rsidRDefault="00E63934" w:rsidP="00E63934">
      <w:pPr>
        <w:spacing w:after="0"/>
        <w:ind w:firstLine="709"/>
        <w:rPr>
          <w:bCs/>
        </w:rPr>
      </w:pPr>
      <w:bookmarkStart w:id="33" w:name="_Ref166158219"/>
      <w:r w:rsidRPr="00A76C1A">
        <w:rPr>
          <w:bCs/>
        </w:rPr>
        <w:t>2.</w:t>
      </w:r>
      <w:r>
        <w:rPr>
          <w:bCs/>
        </w:rPr>
        <w:t>3</w:t>
      </w:r>
      <w:r w:rsidRPr="00A76C1A">
        <w:rPr>
          <w:bCs/>
        </w:rPr>
        <w:t>.1.</w:t>
      </w:r>
      <w:bookmarkEnd w:id="33"/>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E63934" w:rsidRPr="00A76C1A" w:rsidRDefault="00E63934" w:rsidP="00E63934">
      <w:pPr>
        <w:spacing w:after="0"/>
        <w:ind w:firstLine="709"/>
        <w:rPr>
          <w:kern w:val="0"/>
          <w:lang w:eastAsia="ru-RU"/>
        </w:rPr>
      </w:pPr>
      <w:bookmarkStart w:id="34"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E63934" w:rsidRPr="00A76C1A" w:rsidRDefault="00E63934" w:rsidP="00E63934">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E63934" w:rsidRPr="00A76C1A" w:rsidRDefault="00E63934" w:rsidP="00E63934">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E63934" w:rsidRPr="00A76C1A" w:rsidRDefault="00E63934" w:rsidP="00E63934">
      <w:pPr>
        <w:spacing w:after="0"/>
        <w:ind w:firstLine="709"/>
        <w:rPr>
          <w:kern w:val="0"/>
          <w:lang w:eastAsia="ru-RU"/>
        </w:rPr>
      </w:pPr>
    </w:p>
    <w:p w:rsidR="00E63934" w:rsidRDefault="00E63934" w:rsidP="00BE60D3">
      <w:pPr>
        <w:pStyle w:val="1"/>
        <w:keepNext w:val="0"/>
        <w:numPr>
          <w:ilvl w:val="0"/>
          <w:numId w:val="1"/>
        </w:numPr>
        <w:spacing w:before="0" w:after="0"/>
        <w:ind w:left="0" w:firstLine="709"/>
        <w:jc w:val="center"/>
        <w:rPr>
          <w:rFonts w:ascii="Times New Roman" w:hAnsi="Times New Roman"/>
          <w:sz w:val="24"/>
          <w:szCs w:val="24"/>
        </w:rPr>
      </w:pPr>
      <w:bookmarkStart w:id="35" w:name="_Ref166159542"/>
      <w:bookmarkStart w:id="36" w:name="_Ref166159546"/>
      <w:bookmarkStart w:id="37" w:name="_Ref166250138"/>
      <w:bookmarkStart w:id="38" w:name="_Ref166250141"/>
      <w:bookmarkStart w:id="39" w:name="_Toc378593446"/>
      <w:bookmarkEnd w:id="34"/>
      <w:r w:rsidRPr="00A76C1A">
        <w:rPr>
          <w:rFonts w:ascii="Times New Roman" w:hAnsi="Times New Roman"/>
          <w:sz w:val="24"/>
          <w:szCs w:val="24"/>
        </w:rPr>
        <w:t xml:space="preserve">ТРЕБОВАНИЯ К СОДЕРЖАНИЮ ЗАЯВКИ НА УЧАСТИЕ </w:t>
      </w:r>
    </w:p>
    <w:p w:rsidR="00E63934" w:rsidRPr="00A76C1A" w:rsidRDefault="00E63934" w:rsidP="00E63934">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5"/>
      <w:bookmarkEnd w:id="36"/>
      <w:bookmarkEnd w:id="37"/>
      <w:bookmarkEnd w:id="38"/>
      <w:bookmarkEnd w:id="39"/>
    </w:p>
    <w:p w:rsidR="00E63934" w:rsidRPr="00A76C1A" w:rsidRDefault="00E63934" w:rsidP="00E63934">
      <w:pPr>
        <w:pStyle w:val="20"/>
        <w:keepNext w:val="0"/>
        <w:spacing w:before="0" w:after="0"/>
        <w:ind w:firstLine="709"/>
        <w:jc w:val="left"/>
        <w:rPr>
          <w:rFonts w:ascii="Times New Roman" w:hAnsi="Times New Roman"/>
          <w:sz w:val="24"/>
          <w:szCs w:val="24"/>
        </w:rPr>
      </w:pPr>
      <w:bookmarkStart w:id="40" w:name="_Ref166562614"/>
      <w:bookmarkStart w:id="41" w:name="_Toc378593447"/>
    </w:p>
    <w:p w:rsidR="00E63934" w:rsidRPr="00EC7F64" w:rsidRDefault="00E63934" w:rsidP="00E63934">
      <w:pPr>
        <w:pStyle w:val="20"/>
        <w:keepNext w:val="0"/>
        <w:spacing w:before="0" w:after="0"/>
        <w:ind w:firstLine="709"/>
        <w:jc w:val="left"/>
        <w:rPr>
          <w:rFonts w:ascii="Times New Roman" w:hAnsi="Times New Roman"/>
          <w:b w:val="0"/>
          <w:bCs w:val="0"/>
        </w:rPr>
      </w:pPr>
      <w:bookmarkStart w:id="42" w:name="_Toc378593448"/>
      <w:bookmarkEnd w:id="40"/>
      <w:bookmarkEnd w:id="41"/>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E63934" w:rsidRPr="00EC7F64" w:rsidRDefault="00E63934" w:rsidP="00E63934">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E63934" w:rsidRPr="00EC7F64" w:rsidRDefault="00E63934" w:rsidP="00E63934">
      <w:pPr>
        <w:spacing w:after="0"/>
        <w:ind w:firstLine="709"/>
        <w:rPr>
          <w:bCs/>
        </w:rPr>
      </w:pPr>
      <w:bookmarkStart w:id="43"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3"/>
    </w:p>
    <w:p w:rsidR="00E63934" w:rsidRPr="00EC7F64" w:rsidRDefault="00E63934" w:rsidP="00E63934">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E63934" w:rsidRDefault="00E63934" w:rsidP="00E63934">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E63934" w:rsidRPr="00EC7F64" w:rsidRDefault="00E63934" w:rsidP="00E63934">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4" w:name="_Ref166313047"/>
    </w:p>
    <w:p w:rsidR="00E63934" w:rsidRPr="00EC7F64" w:rsidRDefault="00E63934" w:rsidP="00E63934">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E63934" w:rsidRPr="00EC7F64" w:rsidRDefault="00E63934" w:rsidP="00E63934">
      <w:pPr>
        <w:spacing w:after="0"/>
        <w:ind w:firstLine="709"/>
        <w:rPr>
          <w:bCs/>
        </w:rPr>
      </w:pPr>
      <w:bookmarkStart w:id="45" w:name="_Ref166327262"/>
      <w:bookmarkEnd w:id="44"/>
      <w:r w:rsidRPr="00EC7F64">
        <w:rPr>
          <w:bCs/>
        </w:rPr>
        <w:t>3.1.</w:t>
      </w:r>
      <w:r>
        <w:rPr>
          <w:bCs/>
        </w:rPr>
        <w:t>7</w:t>
      </w:r>
      <w:r w:rsidRPr="00EC7F64">
        <w:rPr>
          <w:bCs/>
        </w:rPr>
        <w:t>. Опечатывание и маркировка конвертов с заявками на участие в конкурсе:</w:t>
      </w:r>
      <w:bookmarkEnd w:id="45"/>
    </w:p>
    <w:p w:rsidR="00E63934" w:rsidRPr="00EC7F64" w:rsidRDefault="00E63934" w:rsidP="00E63934">
      <w:pPr>
        <w:spacing w:after="0"/>
        <w:ind w:firstLine="709"/>
        <w:rPr>
          <w:bCs/>
        </w:rPr>
      </w:pPr>
      <w:bookmarkStart w:id="46"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6"/>
    </w:p>
    <w:p w:rsidR="00E63934" w:rsidRPr="00EC7F64" w:rsidRDefault="00E63934" w:rsidP="00E63934">
      <w:pPr>
        <w:spacing w:after="0"/>
        <w:ind w:firstLine="709"/>
        <w:rPr>
          <w:bCs/>
        </w:rPr>
      </w:pPr>
      <w:bookmarkStart w:id="47"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7"/>
    </w:p>
    <w:p w:rsidR="00E63934" w:rsidRPr="00EC7F64" w:rsidRDefault="00E63934" w:rsidP="00E63934">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E63934" w:rsidRPr="00EC7F64" w:rsidRDefault="00E63934" w:rsidP="00E63934">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2"/>
      <w:r w:rsidRPr="00A76C1A">
        <w:rPr>
          <w:rFonts w:ascii="Times New Roman" w:hAnsi="Times New Roman"/>
          <w:sz w:val="24"/>
          <w:szCs w:val="24"/>
        </w:rPr>
        <w:t>.</w:t>
      </w:r>
    </w:p>
    <w:p w:rsidR="00E63934" w:rsidRPr="00A76C1A" w:rsidRDefault="00E63934" w:rsidP="00E63934">
      <w:pPr>
        <w:spacing w:after="0"/>
        <w:ind w:firstLine="709"/>
        <w:rPr>
          <w:bCs/>
        </w:rPr>
      </w:pPr>
      <w:bookmarkStart w:id="48" w:name="_Ref119429784"/>
      <w:bookmarkStart w:id="49" w:name="_Ref119429817"/>
      <w:bookmarkStart w:id="50"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E63934" w:rsidRPr="00A76C1A" w:rsidRDefault="00E63934" w:rsidP="00E63934">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E63934" w:rsidRPr="00A76C1A" w:rsidRDefault="00E63934" w:rsidP="00E63934">
      <w:pPr>
        <w:spacing w:after="0"/>
        <w:ind w:firstLine="709"/>
        <w:rPr>
          <w:bCs/>
        </w:rPr>
      </w:pPr>
      <w:r w:rsidRPr="00A76C1A">
        <w:rPr>
          <w:bCs/>
        </w:rPr>
        <w:t>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E63934" w:rsidRPr="00A76C1A" w:rsidRDefault="00E63934" w:rsidP="00E63934">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1" w:name="_Toc378593449"/>
      <w:r w:rsidRPr="00A76C1A">
        <w:rPr>
          <w:rFonts w:ascii="Times New Roman" w:hAnsi="Times New Roman"/>
          <w:sz w:val="24"/>
          <w:szCs w:val="24"/>
        </w:rPr>
        <w:t>3.3. Требования к составу заявки на участие в конкурсе</w:t>
      </w:r>
      <w:bookmarkEnd w:id="48"/>
      <w:bookmarkEnd w:id="49"/>
      <w:bookmarkEnd w:id="50"/>
      <w:bookmarkEnd w:id="51"/>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52" w:name="_Ref166243143"/>
      <w:r w:rsidRPr="00A76C1A">
        <w:rPr>
          <w:bCs/>
        </w:rPr>
        <w:t>3.3.1.</w:t>
      </w:r>
      <w:bookmarkStart w:id="53" w:name="_Ref134297402"/>
      <w:bookmarkEnd w:id="5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3.3.2.</w:t>
      </w:r>
      <w:bookmarkStart w:id="54" w:name="_Ref166316209"/>
      <w:bookmarkEnd w:id="5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E63934" w:rsidRPr="00A76C1A" w:rsidRDefault="00E63934" w:rsidP="00E63934">
      <w:pPr>
        <w:spacing w:after="0"/>
        <w:ind w:firstLine="709"/>
        <w:rPr>
          <w:bCs/>
        </w:rPr>
      </w:pPr>
      <w:bookmarkStart w:id="55" w:name="_Ref11475563"/>
      <w:bookmarkEnd w:id="54"/>
      <w:r w:rsidRPr="00A76C1A">
        <w:rPr>
          <w:bCs/>
        </w:rPr>
        <w:t xml:space="preserve">3.3.3. Если в документах, входящих в состав заявки на участие в конкурсе, </w:t>
      </w:r>
      <w:bookmarkEnd w:id="5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E63934" w:rsidRPr="00A76C1A" w:rsidRDefault="00E63934" w:rsidP="00E63934">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6"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6"/>
    </w:p>
    <w:p w:rsidR="00E63934" w:rsidRPr="00A76C1A" w:rsidRDefault="00E63934" w:rsidP="00E63934">
      <w:pPr>
        <w:spacing w:after="0"/>
        <w:ind w:firstLine="709"/>
        <w:rPr>
          <w:bCs/>
        </w:rPr>
      </w:pPr>
      <w:bookmarkStart w:id="57" w:name="_Ref166314630"/>
      <w:bookmarkStart w:id="5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1E7959" w:rsidRPr="00A76C1A">
        <w:rPr>
          <w:bCs/>
        </w:rPr>
        <w:fldChar w:fldCharType="begin"/>
      </w:r>
      <w:r w:rsidRPr="00A76C1A">
        <w:rPr>
          <w:bCs/>
        </w:rPr>
        <w:instrText xml:space="preserve"> REF _Ref166267727 \h  \* MERGEFORMAT </w:instrText>
      </w:r>
      <w:r w:rsidR="001E7959" w:rsidRPr="00A76C1A">
        <w:rPr>
          <w:bCs/>
        </w:rPr>
      </w:r>
      <w:r w:rsidR="001E7959"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7"/>
    </w:p>
    <w:p w:rsidR="00E63934" w:rsidRPr="00A76C1A" w:rsidRDefault="00E63934" w:rsidP="00E63934">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8"/>
    <w:p w:rsidR="00E63934" w:rsidRPr="00A76C1A" w:rsidRDefault="00E63934" w:rsidP="00E63934">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9" w:name="_Ref119429503"/>
      <w:bookmarkStart w:id="60" w:name="_Toc378593451"/>
      <w:r w:rsidRPr="00A76C1A">
        <w:rPr>
          <w:rFonts w:ascii="Times New Roman" w:hAnsi="Times New Roman"/>
          <w:sz w:val="24"/>
          <w:szCs w:val="24"/>
        </w:rPr>
        <w:t>3.5. Требования к обеспечению заявок на участие в конкурсе</w:t>
      </w:r>
      <w:bookmarkEnd w:id="59"/>
      <w:bookmarkEnd w:id="60"/>
      <w:r w:rsidRPr="00A76C1A">
        <w:rPr>
          <w:rFonts w:ascii="Times New Roman" w:hAnsi="Times New Roman"/>
          <w:sz w:val="24"/>
          <w:szCs w:val="24"/>
        </w:rPr>
        <w:t>.</w:t>
      </w:r>
    </w:p>
    <w:p w:rsidR="00B42AFC" w:rsidRPr="00856C74" w:rsidRDefault="00E63934" w:rsidP="00E63934">
      <w:pPr>
        <w:spacing w:after="0"/>
        <w:ind w:firstLine="709"/>
        <w:rPr>
          <w:bCs/>
        </w:rPr>
      </w:pPr>
      <w:bookmarkStart w:id="61" w:name="_Ref166349954"/>
      <w:r w:rsidRPr="00856C74">
        <w:rPr>
          <w:bCs/>
        </w:rPr>
        <w:t xml:space="preserve">3.5.1. Участник торгов, подающий заявку, вносит задаток в качестве обеспечения заявок в сумме и по реквизитам счета, указанным и пунктах 9.16. и 9.17. </w:t>
      </w:r>
      <w:bookmarkEnd w:id="61"/>
      <w:r w:rsidRPr="00856C74">
        <w:rPr>
          <w:bCs/>
        </w:rPr>
        <w:t xml:space="preserve">части                  III. «Информационная карта конкурса» настоящей конкурсной документации.     </w:t>
      </w:r>
    </w:p>
    <w:p w:rsidR="00B42AFC" w:rsidRPr="00856C74" w:rsidRDefault="00B42AFC" w:rsidP="00B42AFC">
      <w:pPr>
        <w:spacing w:after="0"/>
        <w:ind w:firstLine="709"/>
        <w:contextualSpacing/>
        <w:rPr>
          <w:spacing w:val="2"/>
          <w:lang w:eastAsia="ru-RU"/>
        </w:rPr>
      </w:pPr>
      <w:r w:rsidRPr="00856C74">
        <w:rPr>
          <w:spacing w:val="2"/>
          <w:lang w:eastAsia="ru-RU"/>
        </w:rPr>
        <w:t>3.5.2. Размер обеспечения заявки составляет:</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42AFC" w:rsidRPr="00856C74" w:rsidRDefault="00B42AFC" w:rsidP="00B42A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42AFC" w:rsidRDefault="00B42AFC" w:rsidP="00B42A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AB183F">
        <w:rPr>
          <w:spacing w:val="2"/>
          <w:lang w:eastAsia="ru-RU"/>
        </w:rPr>
        <w:t>обеспечение заявки не требуется;</w:t>
      </w:r>
    </w:p>
    <w:p w:rsidR="00AB183F" w:rsidRPr="00856C74" w:rsidRDefault="00AB183F" w:rsidP="00B42A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E63934" w:rsidRPr="00A76C1A" w:rsidRDefault="00E63934" w:rsidP="00E63934">
      <w:pPr>
        <w:spacing w:after="0"/>
        <w:ind w:firstLine="709"/>
        <w:rPr>
          <w:kern w:val="0"/>
          <w:lang w:eastAsia="ru-RU"/>
        </w:rPr>
      </w:pPr>
      <w:r w:rsidRPr="00856C74">
        <w:rPr>
          <w:bCs/>
        </w:rPr>
        <w:t xml:space="preserve">  3.5.</w:t>
      </w:r>
      <w:r w:rsidR="00856C74">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E63934" w:rsidRPr="00A76C1A" w:rsidRDefault="00856C74" w:rsidP="00E63934">
      <w:pPr>
        <w:spacing w:after="0"/>
        <w:ind w:firstLine="709"/>
        <w:rPr>
          <w:bCs/>
        </w:rPr>
      </w:pPr>
      <w:r>
        <w:rPr>
          <w:bCs/>
        </w:rPr>
        <w:lastRenderedPageBreak/>
        <w:t>3.5.4</w:t>
      </w:r>
      <w:r w:rsidR="00E63934"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E63934" w:rsidRPr="00A76C1A" w:rsidRDefault="00E63934" w:rsidP="00E63934">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E63934" w:rsidRPr="00A76C1A" w:rsidRDefault="00E63934" w:rsidP="00E63934">
      <w:pPr>
        <w:spacing w:after="0"/>
        <w:ind w:firstLine="709"/>
        <w:rPr>
          <w:bCs/>
        </w:rPr>
      </w:pPr>
      <w:r w:rsidRPr="00A76C1A">
        <w:rPr>
          <w:bCs/>
        </w:rPr>
        <w:t>2) отказ от проведения открытого конкурса;</w:t>
      </w:r>
    </w:p>
    <w:p w:rsidR="00E63934" w:rsidRPr="00A76C1A" w:rsidRDefault="00E63934" w:rsidP="00E63934">
      <w:pPr>
        <w:spacing w:after="0"/>
        <w:ind w:firstLine="709"/>
        <w:rPr>
          <w:bCs/>
        </w:rPr>
      </w:pPr>
      <w:r w:rsidRPr="00A76C1A">
        <w:rPr>
          <w:bCs/>
        </w:rPr>
        <w:t>3) отклонение заявки участника конкурса;</w:t>
      </w:r>
    </w:p>
    <w:p w:rsidR="00E63934" w:rsidRPr="00A76C1A" w:rsidRDefault="00E63934" w:rsidP="00E63934">
      <w:pPr>
        <w:spacing w:after="0"/>
        <w:ind w:firstLine="709"/>
        <w:rPr>
          <w:bCs/>
        </w:rPr>
      </w:pPr>
      <w:r w:rsidRPr="00A76C1A">
        <w:rPr>
          <w:bCs/>
        </w:rPr>
        <w:t>4) получения заявки на участие в открытом конкурсе после окончания срока подачи заявок;</w:t>
      </w:r>
    </w:p>
    <w:p w:rsidR="00E63934" w:rsidRPr="00A76C1A" w:rsidRDefault="00E63934" w:rsidP="00E63934">
      <w:pPr>
        <w:spacing w:after="0"/>
        <w:ind w:firstLine="709"/>
        <w:rPr>
          <w:bCs/>
        </w:rPr>
      </w:pPr>
      <w:r w:rsidRPr="00A76C1A">
        <w:rPr>
          <w:bCs/>
        </w:rPr>
        <w:t xml:space="preserve">5) отказ от заключения договора с победителем открытого конкурса. </w:t>
      </w:r>
    </w:p>
    <w:p w:rsidR="00E63934" w:rsidRPr="00A76C1A" w:rsidRDefault="00856C74" w:rsidP="00E63934">
      <w:pPr>
        <w:spacing w:after="0"/>
        <w:ind w:firstLine="709"/>
        <w:rPr>
          <w:bCs/>
        </w:rPr>
      </w:pPr>
      <w:r>
        <w:rPr>
          <w:bCs/>
        </w:rPr>
        <w:t>3.5.5</w:t>
      </w:r>
      <w:r w:rsidR="00E63934" w:rsidRPr="00A76C1A">
        <w:rPr>
          <w:bCs/>
        </w:rPr>
        <w:t xml:space="preserve">. Требование об обеспечении заявок в равной мере относится ко всем участникам </w:t>
      </w:r>
      <w:r w:rsidR="00E63934">
        <w:rPr>
          <w:bCs/>
        </w:rPr>
        <w:t>открытого конкурса</w:t>
      </w:r>
      <w:r w:rsidR="00E63934" w:rsidRPr="00A76C1A">
        <w:rPr>
          <w:bCs/>
        </w:rPr>
        <w:t>.</w:t>
      </w:r>
    </w:p>
    <w:p w:rsidR="00E63934" w:rsidRPr="00A76C1A" w:rsidRDefault="00E63934" w:rsidP="00E63934">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E63934" w:rsidRPr="00A76C1A" w:rsidRDefault="00E63934" w:rsidP="00E63934">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2" w:name="_Toc378593452"/>
      <w:r w:rsidRPr="00A76C1A">
        <w:rPr>
          <w:rFonts w:ascii="Times New Roman" w:hAnsi="Times New Roman"/>
          <w:sz w:val="24"/>
          <w:szCs w:val="24"/>
        </w:rPr>
        <w:t>ПОДАЧА ЗАЯВОК НА УЧАСТИЕ В КОНКУРСЕ</w:t>
      </w:r>
      <w:bookmarkEnd w:id="62"/>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63" w:name="_Ref166249895"/>
      <w:bookmarkStart w:id="64"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3"/>
      <w:bookmarkEnd w:id="64"/>
      <w:r w:rsidRPr="00A76C1A">
        <w:rPr>
          <w:rFonts w:ascii="Times New Roman" w:hAnsi="Times New Roman"/>
          <w:sz w:val="24"/>
          <w:szCs w:val="24"/>
        </w:rPr>
        <w:t>.</w:t>
      </w:r>
    </w:p>
    <w:p w:rsidR="00E63934" w:rsidRPr="00EC7F64" w:rsidRDefault="00E63934" w:rsidP="00E63934">
      <w:pPr>
        <w:spacing w:after="0"/>
        <w:ind w:firstLine="709"/>
        <w:rPr>
          <w:kern w:val="0"/>
          <w:lang w:eastAsia="ru-RU"/>
        </w:rPr>
      </w:pPr>
      <w:bookmarkStart w:id="65" w:name="_Ref166251046"/>
      <w:bookmarkStart w:id="66" w:name="_Ref119429546"/>
      <w:bookmarkStart w:id="67" w:name="_Ref119429670"/>
      <w:bookmarkStart w:id="68"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Pr="00EC7F64">
        <w:rPr>
          <w:kern w:val="0"/>
          <w:lang w:eastAsia="ru-RU"/>
        </w:rPr>
        <w:t>.</w:t>
      </w:r>
      <w:bookmarkEnd w:id="65"/>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E63934" w:rsidRPr="00EC7F64" w:rsidRDefault="00E63934" w:rsidP="00E63934">
      <w:pPr>
        <w:spacing w:after="0"/>
        <w:ind w:firstLine="709"/>
        <w:rPr>
          <w:kern w:val="0"/>
          <w:lang w:eastAsia="ru-RU"/>
        </w:rPr>
      </w:pPr>
      <w:bookmarkStart w:id="69" w:name="_Ref166251048"/>
      <w:r w:rsidRPr="00EC7F64">
        <w:rPr>
          <w:kern w:val="0"/>
          <w:lang w:eastAsia="ru-RU"/>
        </w:rPr>
        <w:t>4.1.2.</w:t>
      </w:r>
      <w:bookmarkEnd w:id="69"/>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E63934" w:rsidRPr="00EC7F64" w:rsidRDefault="00E63934" w:rsidP="00E63934">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E63934" w:rsidRPr="00EC7F64" w:rsidRDefault="00E63934" w:rsidP="00E63934">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E63934" w:rsidRPr="00EC7F64" w:rsidRDefault="00E63934" w:rsidP="00E63934">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E63934" w:rsidRPr="00EC7F64" w:rsidRDefault="00E63934" w:rsidP="00E63934">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6"/>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7"/>
      <w:bookmarkEnd w:id="68"/>
      <w:r w:rsidRPr="00A76C1A">
        <w:rPr>
          <w:rFonts w:ascii="Times New Roman" w:hAnsi="Times New Roman"/>
          <w:sz w:val="24"/>
          <w:szCs w:val="24"/>
        </w:rPr>
        <w:t>.</w:t>
      </w:r>
    </w:p>
    <w:p w:rsidR="00E63934" w:rsidRPr="00EC7F64" w:rsidRDefault="00E63934" w:rsidP="00E63934">
      <w:pPr>
        <w:spacing w:after="0"/>
        <w:ind w:firstLine="709"/>
        <w:rPr>
          <w:bCs/>
        </w:rPr>
      </w:pPr>
      <w:bookmarkStart w:id="70" w:name="_Ref166254670"/>
      <w:bookmarkStart w:id="71"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E63934" w:rsidRPr="00EC7F64" w:rsidRDefault="00E63934" w:rsidP="00E63934">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E63934" w:rsidRPr="00EC7F64" w:rsidRDefault="00E63934" w:rsidP="00E63934">
      <w:pPr>
        <w:spacing w:after="0"/>
        <w:ind w:firstLine="709"/>
        <w:rPr>
          <w:bCs/>
        </w:rPr>
      </w:pPr>
      <w:r>
        <w:rPr>
          <w:bCs/>
        </w:rPr>
        <w:t xml:space="preserve">4.2.3. </w:t>
      </w:r>
      <w:r w:rsidRPr="00EC7F64">
        <w:rPr>
          <w:bCs/>
        </w:rPr>
        <w:t>Заявки на участие в конкурсе изменяются в следующем порядке.</w:t>
      </w:r>
    </w:p>
    <w:p w:rsidR="00E63934" w:rsidRPr="00EC7F64" w:rsidRDefault="00E63934" w:rsidP="00E63934">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E63934" w:rsidRPr="00EC7F64" w:rsidRDefault="00E63934" w:rsidP="00E63934">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E63934" w:rsidRPr="00EC7F64" w:rsidRDefault="00E63934" w:rsidP="00E63934">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E63934" w:rsidRPr="00EC7F64" w:rsidRDefault="00E63934" w:rsidP="00E63934">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E63934" w:rsidRPr="00EC7F64" w:rsidRDefault="00E63934" w:rsidP="00E63934">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E63934" w:rsidRPr="00A76C1A" w:rsidRDefault="00E63934" w:rsidP="00E63934">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0"/>
      <w:bookmarkEnd w:id="71"/>
      <w:r w:rsidRPr="00A76C1A">
        <w:rPr>
          <w:rFonts w:ascii="Times New Roman" w:hAnsi="Times New Roman"/>
          <w:sz w:val="24"/>
          <w:szCs w:val="24"/>
        </w:rPr>
        <w:t>.</w:t>
      </w:r>
    </w:p>
    <w:p w:rsidR="00E63934" w:rsidRPr="00EC7F64" w:rsidRDefault="00E63934" w:rsidP="00E63934">
      <w:pPr>
        <w:spacing w:after="0"/>
        <w:ind w:firstLine="709"/>
        <w:rPr>
          <w:bCs/>
        </w:rPr>
      </w:pPr>
      <w:bookmarkStart w:id="72"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005E1239">
        <w:rPr>
          <w:bCs/>
        </w:rPr>
        <w:t xml:space="preserve">время </w:t>
      </w:r>
      <w:r w:rsidRPr="004A511E">
        <w:rPr>
          <w:bCs/>
        </w:rPr>
        <w:t>до момента окончания срока подачи заявок на участие в конкурсе.</w:t>
      </w:r>
      <w:r>
        <w:rPr>
          <w:bCs/>
        </w:rPr>
        <w:t xml:space="preserve"> </w:t>
      </w:r>
    </w:p>
    <w:p w:rsidR="00E63934" w:rsidRPr="00EC7F64" w:rsidRDefault="00E63934" w:rsidP="00E63934">
      <w:pPr>
        <w:spacing w:after="0"/>
        <w:ind w:firstLine="709"/>
        <w:rPr>
          <w:bCs/>
        </w:rPr>
      </w:pPr>
      <w:r>
        <w:rPr>
          <w:bCs/>
        </w:rPr>
        <w:t xml:space="preserve">4.3.2. </w:t>
      </w:r>
      <w:r w:rsidRPr="00EC7F64">
        <w:rPr>
          <w:bCs/>
        </w:rPr>
        <w:t>Заявки на участие в конкурсе отзываются в следующем порядке:</w:t>
      </w:r>
    </w:p>
    <w:p w:rsidR="00E63934" w:rsidRPr="00EC7F64" w:rsidRDefault="00E63934" w:rsidP="00E63934">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E63934" w:rsidRPr="00EC7F64" w:rsidRDefault="00E63934" w:rsidP="00E63934">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E63934" w:rsidRPr="00EC7F64" w:rsidRDefault="00E63934" w:rsidP="00E63934">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E63934" w:rsidRPr="00EC7F64" w:rsidRDefault="00E63934" w:rsidP="00E63934">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E63934" w:rsidRPr="00EC7F64" w:rsidRDefault="00E63934" w:rsidP="00E63934">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E63934" w:rsidRPr="00A76C1A" w:rsidRDefault="00E63934" w:rsidP="00E63934">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2"/>
      <w:r w:rsidRPr="00A76C1A">
        <w:rPr>
          <w:rFonts w:ascii="Times New Roman" w:hAnsi="Times New Roman"/>
          <w:sz w:val="24"/>
          <w:szCs w:val="24"/>
        </w:rPr>
        <w:t>.</w:t>
      </w:r>
    </w:p>
    <w:p w:rsidR="00E63934" w:rsidRDefault="00E63934" w:rsidP="00E6393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3" w:name="_Toc378593457"/>
      <w:r w:rsidRPr="00A76C1A">
        <w:rPr>
          <w:rFonts w:ascii="Times New Roman" w:hAnsi="Times New Roman"/>
          <w:sz w:val="24"/>
          <w:szCs w:val="24"/>
        </w:rPr>
        <w:t>ВСКРЫТИЕ КОНВЕРТОВ С ЗАЯВКАМИ НА УЧАСТИЕ В КОНКУРСЕ</w:t>
      </w:r>
      <w:bookmarkEnd w:id="73"/>
    </w:p>
    <w:p w:rsidR="00E63934" w:rsidRPr="00A76C1A" w:rsidRDefault="00E63934" w:rsidP="00896636">
      <w:pPr>
        <w:spacing w:after="0"/>
      </w:pPr>
    </w:p>
    <w:p w:rsidR="00E63934" w:rsidRPr="00EC7F64" w:rsidRDefault="00E63934" w:rsidP="00E63934">
      <w:pPr>
        <w:spacing w:after="0"/>
        <w:ind w:firstLine="709"/>
        <w:rPr>
          <w:bCs/>
        </w:rPr>
      </w:pPr>
      <w:bookmarkStart w:id="74" w:name="_Ref166261167"/>
      <w:bookmarkStart w:id="75"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на следующий рабочий день</w:t>
      </w:r>
      <w:r w:rsidRPr="00EC7F64">
        <w:rPr>
          <w:bCs/>
        </w:rPr>
        <w:t xml:space="preserve"> </w:t>
      </w:r>
      <w:r>
        <w:rPr>
          <w:bCs/>
        </w:rPr>
        <w:t>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9.21.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9.20.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4"/>
    <w:bookmarkEnd w:id="75"/>
    <w:p w:rsidR="00E63934" w:rsidRPr="00EC7F64" w:rsidRDefault="00E63934" w:rsidP="00E63934">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E63934" w:rsidRPr="00EC7F64" w:rsidRDefault="00E63934" w:rsidP="00E63934">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E63934" w:rsidRPr="00EC7F64" w:rsidRDefault="00E63934" w:rsidP="00E63934">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E63934" w:rsidRPr="00EC7F64" w:rsidRDefault="00E63934" w:rsidP="00E63934">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E63934" w:rsidRPr="00EC7F64" w:rsidRDefault="00E63934" w:rsidP="00E63934">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E63934" w:rsidRPr="00EC7F64" w:rsidRDefault="00E63934" w:rsidP="00E63934">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E63934" w:rsidRPr="00EC7F64" w:rsidRDefault="00E63934" w:rsidP="00E63934">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E63934" w:rsidRPr="00EC7F64" w:rsidRDefault="00E63934" w:rsidP="00E63934">
      <w:pPr>
        <w:spacing w:after="0"/>
        <w:ind w:firstLine="709"/>
        <w:rPr>
          <w:bCs/>
        </w:rPr>
      </w:pPr>
      <w:r w:rsidRPr="00EC7F64">
        <w:rPr>
          <w:bCs/>
        </w:rPr>
        <w:t>– наличие информации и документов, предусмотренных конкурсной документацией;</w:t>
      </w:r>
    </w:p>
    <w:p w:rsidR="00E63934" w:rsidRPr="00EC7F64" w:rsidRDefault="00E63934" w:rsidP="00E63934">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E63934" w:rsidRPr="00EC7F64" w:rsidRDefault="00E63934" w:rsidP="00E63934">
      <w:pPr>
        <w:spacing w:after="0"/>
        <w:ind w:firstLine="709"/>
        <w:rPr>
          <w:bCs/>
        </w:rPr>
      </w:pPr>
      <w:r w:rsidRPr="00EC7F64">
        <w:rPr>
          <w:bCs/>
        </w:rPr>
        <w:t>5.</w:t>
      </w:r>
      <w:r>
        <w:rPr>
          <w:bCs/>
        </w:rPr>
        <w:t xml:space="preserve">9. </w:t>
      </w:r>
      <w:r w:rsidRPr="00EC7F64">
        <w:rPr>
          <w:bCs/>
        </w:rPr>
        <w:t xml:space="preserve">В случае, если по окончании срока подачи заявок на участие в открытом конкурсе подана только одна заявка или не подано ни одной заявки, в этот протокол </w:t>
      </w:r>
      <w:r w:rsidRPr="00EC7F64">
        <w:rPr>
          <w:bCs/>
        </w:rPr>
        <w:lastRenderedPageBreak/>
        <w:t>вносится информация о признании открытого конкурса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E63934" w:rsidRPr="00EC7F64" w:rsidRDefault="00E63934" w:rsidP="00E63934">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E63934" w:rsidRDefault="00E63934" w:rsidP="00E63934">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E63934" w:rsidRPr="00A76C1A" w:rsidRDefault="00E63934" w:rsidP="00E63934">
      <w:pPr>
        <w:spacing w:after="0"/>
        <w:ind w:firstLine="709"/>
        <w:rPr>
          <w:kern w:val="0"/>
          <w:lang w:eastAsia="ru-RU"/>
        </w:rPr>
      </w:pPr>
      <w:r>
        <w:rPr>
          <w:kern w:val="0"/>
          <w:lang w:eastAsia="ru-RU"/>
        </w:rPr>
        <w:t xml:space="preserve"> </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6" w:name="_Toc378593458"/>
      <w:bookmarkStart w:id="77" w:name="_Ref119430360"/>
      <w:r w:rsidRPr="00A76C1A">
        <w:rPr>
          <w:rFonts w:ascii="Times New Roman" w:hAnsi="Times New Roman"/>
          <w:sz w:val="24"/>
          <w:szCs w:val="24"/>
        </w:rPr>
        <w:t>РАССМОТРЕНИЕ И ОЦЕНКА ЗАЯВОК НА УЧАСТИЕ В КОНКУРСЕ</w:t>
      </w:r>
      <w:bookmarkEnd w:id="76"/>
    </w:p>
    <w:p w:rsidR="00E63934" w:rsidRPr="00A76C1A" w:rsidRDefault="00E63934" w:rsidP="00896636">
      <w:pPr>
        <w:spacing w:after="0"/>
      </w:pPr>
    </w:p>
    <w:p w:rsidR="00E63934" w:rsidRPr="00A76C1A" w:rsidRDefault="00E63934" w:rsidP="00E63934">
      <w:pPr>
        <w:pStyle w:val="20"/>
        <w:keepNext w:val="0"/>
        <w:spacing w:before="0" w:after="0"/>
        <w:ind w:firstLine="709"/>
        <w:rPr>
          <w:rFonts w:ascii="Times New Roman" w:hAnsi="Times New Roman"/>
          <w:sz w:val="24"/>
          <w:szCs w:val="24"/>
        </w:rPr>
      </w:pPr>
      <w:bookmarkStart w:id="78" w:name="_Toc378593459"/>
      <w:bookmarkStart w:id="79" w:name="_Ref166563170"/>
      <w:bookmarkEnd w:id="77"/>
      <w:r w:rsidRPr="00A76C1A">
        <w:rPr>
          <w:rFonts w:ascii="Times New Roman" w:hAnsi="Times New Roman"/>
          <w:sz w:val="24"/>
          <w:szCs w:val="24"/>
        </w:rPr>
        <w:t>6.1. Срок рассмотрения и оценки заявок на участие в конкурсе</w:t>
      </w:r>
      <w:bookmarkEnd w:id="78"/>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80" w:name="_Ref169632417"/>
      <w:bookmarkEnd w:id="79"/>
      <w:r w:rsidRPr="00A76C1A">
        <w:rPr>
          <w:kern w:val="0"/>
          <w:lang w:eastAsia="ru-RU"/>
        </w:rPr>
        <w:t>6.1.1. </w:t>
      </w:r>
      <w:bookmarkStart w:id="81"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E63934" w:rsidRPr="00A76C1A" w:rsidRDefault="00E63934" w:rsidP="00E63934">
      <w:pPr>
        <w:spacing w:after="0"/>
        <w:ind w:firstLine="709"/>
        <w:rPr>
          <w:b/>
          <w:i/>
        </w:rPr>
      </w:pPr>
      <w:r w:rsidRPr="00A76C1A">
        <w:rPr>
          <w:b/>
          <w:i/>
        </w:rPr>
        <w:t>6.2. Порядок рассмотрения и оценки заявок на участие в конкурсе</w:t>
      </w:r>
      <w:bookmarkEnd w:id="80"/>
      <w:bookmarkEnd w:id="81"/>
      <w:r w:rsidRPr="00A76C1A">
        <w:rPr>
          <w:b/>
          <w:i/>
        </w:rPr>
        <w:t>.</w:t>
      </w:r>
    </w:p>
    <w:p w:rsidR="00E63934" w:rsidRPr="00A76C1A" w:rsidRDefault="00E63934" w:rsidP="00E63934">
      <w:pPr>
        <w:spacing w:after="0"/>
        <w:ind w:firstLine="709"/>
        <w:rPr>
          <w:bCs/>
        </w:rPr>
      </w:pPr>
      <w:bookmarkStart w:id="8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63934" w:rsidRPr="00A76C1A" w:rsidRDefault="00E63934" w:rsidP="00E6393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E63934" w:rsidRPr="00A76C1A" w:rsidRDefault="00E63934" w:rsidP="00E63934">
      <w:pPr>
        <w:spacing w:after="0"/>
        <w:ind w:firstLine="709"/>
        <w:rPr>
          <w:bCs/>
        </w:rPr>
      </w:pPr>
      <w:bookmarkStart w:id="83" w:name="_Ref119429840"/>
      <w:bookmarkEnd w:id="82"/>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E63934" w:rsidRPr="00A76C1A" w:rsidRDefault="00E63934" w:rsidP="00E6393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63934" w:rsidRPr="00A76C1A" w:rsidRDefault="00E63934" w:rsidP="00E63934">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E63934" w:rsidRPr="00A76C1A" w:rsidRDefault="00E63934" w:rsidP="00E63934">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E63934" w:rsidRPr="00A76C1A" w:rsidRDefault="00E63934" w:rsidP="00E63934">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w:t>
      </w:r>
      <w:r w:rsidRPr="00A76C1A">
        <w:rPr>
          <w:bCs/>
        </w:rPr>
        <w:lastRenderedPageBreak/>
        <w:t>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E63934" w:rsidRPr="00A76C1A" w:rsidRDefault="00E63934" w:rsidP="00E63934">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E63934" w:rsidRPr="00A76C1A" w:rsidRDefault="00E63934" w:rsidP="00E63934">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E63934" w:rsidRPr="00A76C1A" w:rsidRDefault="00E63934" w:rsidP="00E6393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84" w:name="_Toc378593461"/>
      <w:bookmarkEnd w:id="83"/>
      <w:r w:rsidRPr="00A76C1A">
        <w:rPr>
          <w:rFonts w:ascii="Times New Roman" w:hAnsi="Times New Roman"/>
          <w:sz w:val="24"/>
          <w:szCs w:val="24"/>
        </w:rPr>
        <w:t xml:space="preserve">ЗАКЛЮЧЕНИЕ </w:t>
      </w:r>
      <w:bookmarkEnd w:id="84"/>
      <w:r w:rsidRPr="00A76C1A">
        <w:rPr>
          <w:rFonts w:ascii="Times New Roman" w:hAnsi="Times New Roman"/>
          <w:sz w:val="24"/>
          <w:szCs w:val="24"/>
        </w:rPr>
        <w:t>ДОГОВОРА</w:t>
      </w:r>
    </w:p>
    <w:p w:rsidR="00E63934" w:rsidRPr="00A76C1A" w:rsidRDefault="00E63934" w:rsidP="005D75EA">
      <w:pPr>
        <w:spacing w:after="0"/>
      </w:pPr>
    </w:p>
    <w:p w:rsidR="00E63934" w:rsidRPr="009A4459" w:rsidRDefault="00E63934" w:rsidP="00E63934">
      <w:pPr>
        <w:spacing w:after="0"/>
        <w:ind w:firstLine="709"/>
        <w:rPr>
          <w:bCs/>
        </w:rPr>
      </w:pPr>
      <w:bookmarkStart w:id="85" w:name="_Ref130891676"/>
      <w:bookmarkStart w:id="86" w:name="_Toc378593465"/>
      <w:bookmarkStart w:id="87" w:name="_Ref119429686"/>
      <w:bookmarkStart w:id="88" w:name="_Ref119429982"/>
      <w:bookmarkStart w:id="8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E63934" w:rsidRPr="009A4459" w:rsidRDefault="00E63934" w:rsidP="00E63934">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E63934" w:rsidRPr="009A4459" w:rsidRDefault="00E63934" w:rsidP="00E63934">
      <w:pPr>
        <w:spacing w:after="0"/>
        <w:ind w:firstLine="709"/>
        <w:rPr>
          <w:bCs/>
        </w:rPr>
      </w:pPr>
      <w:r w:rsidRPr="009A4459">
        <w:rPr>
          <w:bCs/>
        </w:rPr>
        <w:t>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E63934" w:rsidRPr="009A4459" w:rsidRDefault="00E63934" w:rsidP="00E63934">
      <w:pPr>
        <w:spacing w:after="0"/>
        <w:ind w:firstLine="709"/>
        <w:rPr>
          <w:bCs/>
        </w:rPr>
      </w:pPr>
      <w:r>
        <w:rPr>
          <w:bCs/>
        </w:rPr>
        <w:t>7.</w:t>
      </w:r>
      <w:r w:rsidRPr="009A4459">
        <w:rPr>
          <w:bCs/>
        </w:rPr>
        <w:t>3</w:t>
      </w:r>
      <w:r>
        <w:rPr>
          <w:bCs/>
        </w:rPr>
        <w:t>.</w:t>
      </w:r>
      <w:r w:rsidRPr="009A4459">
        <w:rPr>
          <w:bCs/>
        </w:rPr>
        <w:t xml:space="preserve"> Положения </w:t>
      </w:r>
      <w:r>
        <w:rPr>
          <w:bCs/>
        </w:rPr>
        <w:t>настоящей конкурсной документации</w:t>
      </w:r>
      <w:r w:rsidRPr="009A4459">
        <w:rPr>
          <w:bCs/>
        </w:rPr>
        <w:t xml:space="preserve"> об обеспечении исполнения договора не применяются в </w:t>
      </w:r>
      <w:r>
        <w:rPr>
          <w:bCs/>
        </w:rPr>
        <w:t>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w:t>
      </w:r>
      <w:r w:rsidRPr="009A4459">
        <w:rPr>
          <w:bCs/>
        </w:rPr>
        <w:t>.</w:t>
      </w:r>
    </w:p>
    <w:p w:rsidR="00E63934" w:rsidRPr="009A4459" w:rsidRDefault="00E63934" w:rsidP="00E63934">
      <w:pPr>
        <w:spacing w:after="0"/>
        <w:ind w:firstLine="709"/>
        <w:rPr>
          <w:bCs/>
        </w:rPr>
      </w:pPr>
      <w:r>
        <w:rPr>
          <w:bCs/>
        </w:rPr>
        <w:t>7.4</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85"/>
    <w:p w:rsidR="00E63934" w:rsidRPr="0015011B" w:rsidRDefault="00E63934" w:rsidP="00E63934">
      <w:pPr>
        <w:pStyle w:val="ab"/>
        <w:spacing w:after="0"/>
        <w:ind w:left="0" w:firstLine="709"/>
        <w:rPr>
          <w:bCs/>
        </w:rPr>
      </w:pPr>
      <w:r w:rsidRPr="0015011B">
        <w:rPr>
          <w:bCs/>
        </w:rPr>
        <w:t xml:space="preserve">7.5. Проект договора в случае согласия участника конкурса, заявке на участие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w:t>
      </w:r>
      <w:r w:rsidRPr="0015011B">
        <w:rPr>
          <w:bCs/>
        </w:rPr>
        <w:lastRenderedPageBreak/>
        <w:t>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w:t>
      </w:r>
    </w:p>
    <w:p w:rsidR="00E63934" w:rsidRPr="00A76C1A" w:rsidRDefault="00E63934" w:rsidP="00E63934">
      <w:pPr>
        <w:spacing w:after="0"/>
        <w:ind w:firstLine="709"/>
        <w:rPr>
          <w:bCs/>
        </w:rPr>
      </w:pPr>
      <w:r>
        <w:rPr>
          <w:bCs/>
        </w:rPr>
        <w:t xml:space="preserve">7.6.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E63934" w:rsidRPr="00A76C1A" w:rsidRDefault="00E63934" w:rsidP="00E63934">
      <w:pPr>
        <w:spacing w:after="0"/>
        <w:ind w:firstLine="709"/>
      </w:pPr>
      <w:r w:rsidRPr="00A76C1A">
        <w:rPr>
          <w:bCs/>
        </w:rPr>
        <w:t>7.</w:t>
      </w:r>
      <w:r>
        <w:rPr>
          <w:bCs/>
        </w:rPr>
        <w:t>7</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Default="00E63934" w:rsidP="00E63934">
      <w:pPr>
        <w:spacing w:after="0"/>
        <w:ind w:firstLine="709"/>
      </w:pPr>
      <w:r w:rsidRPr="00A76C1A">
        <w:t>7.</w:t>
      </w:r>
      <w:r>
        <w:t>8</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Pr="00AC443E" w:rsidRDefault="00E63934" w:rsidP="00E63934">
      <w:pPr>
        <w:spacing w:after="0"/>
        <w:ind w:firstLine="709"/>
      </w:pPr>
      <w:r w:rsidRPr="00AC443E">
        <w:t>7.9.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E63934" w:rsidRPr="006D5BDE" w:rsidRDefault="00E63934" w:rsidP="00E63934">
      <w:pPr>
        <w:spacing w:after="0"/>
        <w:ind w:firstLine="709"/>
        <w:rPr>
          <w:b/>
        </w:rPr>
      </w:pPr>
    </w:p>
    <w:p w:rsidR="00E63934" w:rsidRPr="006D5BDE" w:rsidRDefault="00E63934" w:rsidP="00BE60D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0" w:name="_Toc378593466"/>
      <w:bookmarkStart w:id="91" w:name="_Ref166350669"/>
      <w:bookmarkEnd w:id="86"/>
      <w:bookmarkEnd w:id="87"/>
      <w:bookmarkEnd w:id="88"/>
      <w:bookmarkEnd w:id="89"/>
      <w:r w:rsidRPr="006D5BDE">
        <w:rPr>
          <w:b/>
          <w:caps/>
        </w:rPr>
        <w:t>ДОГОВОРА</w:t>
      </w:r>
    </w:p>
    <w:p w:rsidR="00E63934" w:rsidRPr="00A76C1A" w:rsidRDefault="00E63934" w:rsidP="000975C4">
      <w:pPr>
        <w:spacing w:after="0"/>
      </w:pPr>
    </w:p>
    <w:bookmarkEnd w:id="90"/>
    <w:p w:rsidR="00E63934" w:rsidRPr="00A76C1A" w:rsidRDefault="00E63934" w:rsidP="00E63934">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1"/>
    </w:p>
    <w:p w:rsidR="00E63934" w:rsidRPr="00E41EEF" w:rsidRDefault="00E63934" w:rsidP="00E63934">
      <w:pPr>
        <w:spacing w:after="0"/>
        <w:ind w:firstLine="709"/>
        <w:contextualSpacing/>
        <w:rPr>
          <w:spacing w:val="2"/>
          <w:lang w:eastAsia="ru-RU"/>
        </w:rPr>
      </w:pPr>
      <w:bookmarkStart w:id="92"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2"/>
    <w:p w:rsidR="00E63934" w:rsidRPr="00A76C1A" w:rsidRDefault="00E63934" w:rsidP="00E63934">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E63934" w:rsidRPr="00A76C1A" w:rsidRDefault="00E63934" w:rsidP="00E63934">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E63934" w:rsidRPr="00A76C1A" w:rsidRDefault="00E63934" w:rsidP="00E63934">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E63934" w:rsidRPr="00A76C1A" w:rsidRDefault="00E63934" w:rsidP="00E63934">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63934" w:rsidRPr="00A76C1A" w:rsidRDefault="00E63934" w:rsidP="00E63934">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E63934" w:rsidRPr="00A76C1A" w:rsidRDefault="00E63934" w:rsidP="00E63934">
      <w:pPr>
        <w:spacing w:after="0"/>
        <w:ind w:firstLine="709"/>
        <w:contextualSpacing/>
        <w:rPr>
          <w:spacing w:val="2"/>
          <w:lang w:eastAsia="ru-RU"/>
        </w:rPr>
      </w:pPr>
      <w:r w:rsidRPr="00A76C1A">
        <w:rPr>
          <w:spacing w:val="2"/>
          <w:lang w:eastAsia="ru-RU"/>
        </w:rPr>
        <w:lastRenderedPageBreak/>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63934" w:rsidRPr="00A76C1A" w:rsidRDefault="00E63934" w:rsidP="00E63934">
      <w:pPr>
        <w:spacing w:after="0"/>
        <w:ind w:firstLine="709"/>
        <w:contextualSpacing/>
        <w:rPr>
          <w:spacing w:val="2"/>
          <w:lang w:eastAsia="ru-RU"/>
        </w:rPr>
      </w:pPr>
      <w:r w:rsidRPr="00A76C1A">
        <w:rPr>
          <w:spacing w:val="2"/>
          <w:lang w:eastAsia="ru-RU"/>
        </w:rPr>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E63934" w:rsidRPr="00A76C1A" w:rsidRDefault="00E63934" w:rsidP="00E63934">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E63934" w:rsidRPr="00E41EEF" w:rsidRDefault="00E63934" w:rsidP="00E63934">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E63934" w:rsidRPr="00E41EEF" w:rsidRDefault="00E63934" w:rsidP="00E63934">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E63934" w:rsidRPr="00E41EEF" w:rsidRDefault="00E63934" w:rsidP="00E63934">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E63934"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sidR="00B42AFC">
        <w:rPr>
          <w:spacing w:val="2"/>
          <w:lang w:eastAsia="ru-RU"/>
        </w:rPr>
        <w:t xml:space="preserve"> составляет более 13 млн. – 12%;</w:t>
      </w:r>
    </w:p>
    <w:p w:rsidR="00B42AFC" w:rsidRDefault="00B42AFC" w:rsidP="00B42A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AB183F">
        <w:rPr>
          <w:spacing w:val="2"/>
          <w:lang w:eastAsia="ru-RU"/>
        </w:rPr>
        <w:t xml:space="preserve"> не требуется;</w:t>
      </w:r>
    </w:p>
    <w:p w:rsidR="00AB183F" w:rsidRPr="00B42AFC" w:rsidRDefault="00AB183F" w:rsidP="00B42A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E63934" w:rsidRPr="00E41EEF" w:rsidRDefault="00E63934" w:rsidP="00E63934">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E63934" w:rsidRPr="00A76C1A" w:rsidRDefault="00E63934" w:rsidP="00E63934">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1C026D" w:rsidRPr="00A76C1A" w:rsidRDefault="001C026D" w:rsidP="001C026D">
      <w:pPr>
        <w:sectPr w:rsidR="001C026D" w:rsidRPr="00A76C1A" w:rsidSect="001C026D">
          <w:headerReference w:type="default" r:id="rId9"/>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3" w:name="_Ref119427269"/>
      <w:bookmarkStart w:id="94" w:name="_Toc378593468"/>
      <w:bookmarkStart w:id="95" w:name="_%25D0%25A0%25D0%2590%25D0%2597%25D0%259"/>
      <w:r w:rsidRPr="00A76C1A">
        <w:rPr>
          <w:sz w:val="24"/>
          <w:szCs w:val="24"/>
        </w:rPr>
        <w:lastRenderedPageBreak/>
        <w:t>ЧАСТЬ III. ИНФОРМАЦИОННАЯ КАРТА КОНКУРСА</w:t>
      </w:r>
      <w:bookmarkEnd w:id="93"/>
      <w:bookmarkEnd w:id="9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8650FB">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5379E7" w:rsidRPr="00A76C1A" w:rsidRDefault="005379E7"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6" w:name="_Ref166267282"/>
            <w:bookmarkEnd w:id="96"/>
            <w:r w:rsidRPr="00A76C1A">
              <w:t>9.1.</w:t>
            </w:r>
          </w:p>
        </w:tc>
        <w:tc>
          <w:tcPr>
            <w:tcW w:w="7104" w:type="dxa"/>
            <w:shd w:val="clear" w:color="auto" w:fill="auto"/>
          </w:tcPr>
          <w:p w:rsidR="00F22DB3" w:rsidRPr="00A76C1A" w:rsidRDefault="00F22DB3" w:rsidP="007F49DB">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7F49DB">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7F49DB">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986B5F" w:rsidRDefault="00F22DB3" w:rsidP="00986B5F">
            <w:pPr>
              <w:keepNext/>
              <w:keepLines/>
              <w:widowControl w:val="0"/>
              <w:suppressLineNumbers/>
              <w:spacing w:after="0"/>
              <w:jc w:val="left"/>
            </w:pPr>
            <w:r w:rsidRPr="00A76C1A">
              <w:t xml:space="preserve">Электронная почта: </w:t>
            </w:r>
            <w:r w:rsidR="00986B5F" w:rsidRPr="00986B5F">
              <w:t>info@kapremont71.ru</w:t>
            </w:r>
            <w:r w:rsidR="00986B5F" w:rsidRPr="00A76C1A">
              <w:t xml:space="preserve"> </w:t>
            </w:r>
          </w:p>
          <w:p w:rsidR="00F22DB3" w:rsidRPr="00A76C1A" w:rsidRDefault="00F22DB3" w:rsidP="007F49DB">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7F49DB">
            <w:pPr>
              <w:keepNext/>
              <w:keepLines/>
              <w:widowControl w:val="0"/>
              <w:suppressLineNumbers/>
              <w:spacing w:after="0"/>
              <w:jc w:val="left"/>
            </w:pPr>
            <w:r w:rsidRPr="00A76C1A">
              <w:t>Ответственное должностное лицо:</w:t>
            </w:r>
            <w:r w:rsidR="004045B2" w:rsidRPr="00A76C1A">
              <w:t xml:space="preserve"> </w:t>
            </w:r>
            <w:r w:rsidR="003D4DBE" w:rsidRPr="003D4DBE">
              <w:rPr>
                <w:lang w:eastAsia="ru-RU"/>
              </w:rPr>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388"/>
            <w:bookmarkStart w:id="98" w:name="_Ref166267499"/>
            <w:bookmarkEnd w:id="97"/>
            <w:bookmarkEnd w:id="98"/>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Default="00F22DB3" w:rsidP="001C026D">
            <w:pPr>
              <w:suppressAutoHyphens w:val="0"/>
              <w:autoSpaceDE w:val="0"/>
              <w:autoSpaceDN w:val="0"/>
              <w:adjustRightInd w:val="0"/>
              <w:spacing w:after="0"/>
              <w:rPr>
                <w:b/>
                <w:kern w:val="0"/>
                <w:lang w:eastAsia="ru-RU"/>
              </w:rPr>
            </w:pPr>
            <w:r w:rsidRPr="00A76C1A">
              <w:rPr>
                <w:b/>
                <w:kern w:val="0"/>
                <w:lang w:eastAsia="ru-RU"/>
              </w:rPr>
              <w:t>Предмет договора:</w:t>
            </w:r>
          </w:p>
          <w:p w:rsidR="00EC2089" w:rsidRPr="00A76C1A" w:rsidRDefault="00EC2089"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0915FA"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2BC7" w:rsidRDefault="003C2BC7" w:rsidP="003C2BC7">
                  <w:pPr>
                    <w:spacing w:after="0"/>
                    <w:jc w:val="center"/>
                  </w:pPr>
                  <w:r>
                    <w:t>В</w:t>
                  </w:r>
                  <w:r w:rsidRPr="006034F2">
                    <w:t xml:space="preserve">ыполнение дополнительных работ по капитальному ремонту </w:t>
                  </w:r>
                  <w:r>
                    <w:t>кровли</w:t>
                  </w:r>
                  <w:r w:rsidRPr="006034F2">
                    <w:t xml:space="preserve"> многоквартирн</w:t>
                  </w:r>
                  <w:r>
                    <w:t>ого</w:t>
                  </w:r>
                  <w:r w:rsidRPr="006034F2">
                    <w:t xml:space="preserve"> жил</w:t>
                  </w:r>
                  <w:r>
                    <w:t xml:space="preserve">ого </w:t>
                  </w:r>
                  <w:r w:rsidRPr="006034F2">
                    <w:t>дом</w:t>
                  </w:r>
                  <w:r>
                    <w:t>а</w:t>
                  </w:r>
                  <w:r w:rsidRPr="006034F2">
                    <w:t xml:space="preserve"> расположенн</w:t>
                  </w:r>
                  <w:r>
                    <w:t xml:space="preserve">ого </w:t>
                  </w:r>
                  <w:r w:rsidRPr="006034F2">
                    <w:t>по адрес</w:t>
                  </w:r>
                  <w:r>
                    <w:t>у:</w:t>
                  </w:r>
                </w:p>
                <w:p w:rsidR="003C2BC7" w:rsidRDefault="003C2BC7" w:rsidP="003C2BC7">
                  <w:pPr>
                    <w:spacing w:after="0"/>
                    <w:jc w:val="center"/>
                  </w:pPr>
                </w:p>
                <w:p w:rsidR="003C2BC7" w:rsidRDefault="003C2BC7" w:rsidP="003C2BC7">
                  <w:pPr>
                    <w:autoSpaceDE w:val="0"/>
                    <w:jc w:val="center"/>
                  </w:pPr>
                  <w:r>
                    <w:t>г. Венев, ул. Льва Толстого, д.10</w:t>
                  </w:r>
                </w:p>
                <w:p w:rsidR="005379E7" w:rsidRPr="008650FB" w:rsidRDefault="005379E7" w:rsidP="00057CF8">
                  <w:pPr>
                    <w:autoSpaceDE w:val="0"/>
                    <w:spacing w:after="0"/>
                    <w:jc w:val="center"/>
                  </w:pPr>
                </w:p>
              </w:tc>
              <w:tc>
                <w:tcPr>
                  <w:tcW w:w="518" w:type="pct"/>
                  <w:tcBorders>
                    <w:top w:val="single" w:sz="4" w:space="0" w:color="auto"/>
                    <w:left w:val="single" w:sz="4" w:space="0" w:color="auto"/>
                    <w:bottom w:val="single" w:sz="4" w:space="0" w:color="auto"/>
                    <w:right w:val="single" w:sz="4" w:space="0" w:color="auto"/>
                  </w:tcBorders>
                  <w:vAlign w:val="center"/>
                </w:tcPr>
                <w:p w:rsidR="00C426D8" w:rsidRDefault="00C426D8" w:rsidP="00C426D8">
                  <w:pPr>
                    <w:pStyle w:val="29"/>
                    <w:spacing w:after="0" w:line="276" w:lineRule="auto"/>
                    <w:ind w:left="0"/>
                  </w:pPr>
                </w:p>
                <w:p w:rsidR="004F0BAA" w:rsidRDefault="004F0BAA" w:rsidP="00147F08">
                  <w:pPr>
                    <w:pStyle w:val="29"/>
                    <w:spacing w:after="0" w:line="276" w:lineRule="auto"/>
                    <w:ind w:left="0"/>
                  </w:pPr>
                </w:p>
                <w:p w:rsidR="00CF685C" w:rsidRPr="00A76C1A" w:rsidRDefault="003C2BC7" w:rsidP="00C426D8">
                  <w:pPr>
                    <w:pStyle w:val="29"/>
                    <w:spacing w:after="0" w:line="276" w:lineRule="auto"/>
                    <w:ind w:left="0"/>
                    <w:jc w:val="center"/>
                  </w:pPr>
                  <w:r>
                    <w:t>1</w:t>
                  </w:r>
                </w:p>
              </w:tc>
            </w:tr>
          </w:tbl>
          <w:p w:rsidR="004F4DBD" w:rsidRDefault="00F22DB3" w:rsidP="002F1BF1">
            <w:pPr>
              <w:suppressAutoHyphens w:val="0"/>
              <w:autoSpaceDE w:val="0"/>
              <w:autoSpaceDN w:val="0"/>
              <w:adjustRightInd w:val="0"/>
              <w:spacing w:after="0"/>
              <w:rPr>
                <w:kern w:val="0"/>
                <w:lang w:eastAsia="ru-RU"/>
              </w:rPr>
            </w:pPr>
            <w:r w:rsidRPr="00A76C1A">
              <w:rPr>
                <w:lang w:eastAsia="en-US"/>
              </w:rPr>
              <w:t>Более подробное описание работы представлено в части VI «Техническая часть» настоящей конкурсной документации.</w:t>
            </w:r>
          </w:p>
          <w:p w:rsidR="005379E7" w:rsidRPr="00A76C1A" w:rsidRDefault="005379E7" w:rsidP="002F1BF1">
            <w:pPr>
              <w:suppressAutoHyphens w:val="0"/>
              <w:autoSpaceDE w:val="0"/>
              <w:autoSpaceDN w:val="0"/>
              <w:adjustRightInd w:val="0"/>
              <w:spacing w:after="0"/>
              <w:rPr>
                <w:kern w:val="0"/>
                <w:lang w:eastAsia="ru-RU"/>
              </w:rP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456"/>
            <w:bookmarkStart w:id="100" w:name="_Ref166267457"/>
            <w:bookmarkEnd w:id="99"/>
            <w:bookmarkEnd w:id="100"/>
            <w:r w:rsidRPr="00A76C1A">
              <w:t>9.4.</w:t>
            </w:r>
          </w:p>
        </w:tc>
        <w:tc>
          <w:tcPr>
            <w:tcW w:w="7104" w:type="dxa"/>
            <w:shd w:val="clear" w:color="auto" w:fill="auto"/>
          </w:tcPr>
          <w:p w:rsidR="00E36E2F" w:rsidRPr="00A76C1A" w:rsidRDefault="00F22DB3" w:rsidP="00A725DC">
            <w:pPr>
              <w:keepNext/>
              <w:keepLines/>
              <w:widowControl w:val="0"/>
              <w:suppressLineNumbers/>
              <w:spacing w:after="120"/>
              <w:rPr>
                <w:b/>
              </w:rPr>
            </w:pPr>
            <w:r w:rsidRPr="00A76C1A">
              <w:rPr>
                <w:b/>
              </w:rPr>
              <w:t xml:space="preserve">Информация о месте выполнения работы или оказания услуги, являющихся предметом договора: </w:t>
            </w:r>
          </w:p>
          <w:p w:rsidR="00031B85" w:rsidRDefault="00031B85" w:rsidP="00031B85">
            <w:pPr>
              <w:spacing w:after="0"/>
              <w:jc w:val="center"/>
            </w:pPr>
            <w:r>
              <w:t>М</w:t>
            </w:r>
            <w:r w:rsidRPr="006034F2">
              <w:t>ногоквартирн</w:t>
            </w:r>
            <w:r>
              <w:t>ы</w:t>
            </w:r>
            <w:r w:rsidR="003C2BC7">
              <w:t>й</w:t>
            </w:r>
            <w:r w:rsidRPr="006034F2">
              <w:t xml:space="preserve"> жил</w:t>
            </w:r>
            <w:r w:rsidR="003C2BC7">
              <w:t>ой</w:t>
            </w:r>
            <w:r w:rsidRPr="006034F2">
              <w:t xml:space="preserve"> </w:t>
            </w:r>
            <w:r w:rsidR="005B1D96" w:rsidRPr="006034F2">
              <w:t>дом,</w:t>
            </w:r>
            <w:r w:rsidRPr="006034F2">
              <w:t xml:space="preserve"> расположенн</w:t>
            </w:r>
            <w:r>
              <w:t>ы</w:t>
            </w:r>
            <w:r w:rsidR="003C2BC7">
              <w:t>й</w:t>
            </w:r>
            <w:r w:rsidRPr="006034F2">
              <w:t xml:space="preserve"> по адрес</w:t>
            </w:r>
            <w:r w:rsidR="003C2BC7">
              <w:t>у</w:t>
            </w:r>
            <w:r>
              <w:t>:</w:t>
            </w:r>
          </w:p>
          <w:p w:rsidR="003C2BC7" w:rsidRDefault="003C2BC7" w:rsidP="003C2BC7">
            <w:pPr>
              <w:autoSpaceDE w:val="0"/>
              <w:jc w:val="center"/>
            </w:pPr>
            <w:r>
              <w:t>г. Венев, ул. Льва Толстого, д.10</w:t>
            </w:r>
          </w:p>
          <w:p w:rsidR="004F52DD" w:rsidRPr="003F0B50" w:rsidRDefault="004F52DD" w:rsidP="003C2BC7">
            <w:pPr>
              <w:autoSpaceDE w:val="0"/>
              <w:spacing w:after="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8650FB" w:rsidRPr="00006AA7" w:rsidRDefault="00BF3474" w:rsidP="00632AD8">
            <w:pPr>
              <w:keepNext/>
              <w:keepLines/>
              <w:widowControl w:val="0"/>
              <w:suppressLineNumbers/>
              <w:spacing w:after="120"/>
              <w:rPr>
                <w:b/>
              </w:rPr>
            </w:pPr>
            <w:r w:rsidRPr="007B3D60">
              <w:rPr>
                <w:b/>
              </w:rPr>
              <w:t>Сроки завершения работы</w:t>
            </w:r>
            <w:r w:rsidR="00F22DB3" w:rsidRPr="007B3D60">
              <w:rPr>
                <w:b/>
              </w:rPr>
              <w:t>:</w:t>
            </w:r>
            <w:r w:rsidR="00F22DB3" w:rsidRPr="007B3D60">
              <w:t xml:space="preserve"> </w:t>
            </w:r>
            <w:r w:rsidR="00057CF8">
              <w:t>3</w:t>
            </w:r>
            <w:r w:rsidR="00632AD8">
              <w:t>0</w:t>
            </w:r>
            <w:r w:rsidR="00A43E6E" w:rsidRPr="00B366FB">
              <w:t xml:space="preserve"> </w:t>
            </w:r>
            <w:r w:rsidR="00B366FB" w:rsidRPr="00B366FB">
              <w:t>декабря</w:t>
            </w:r>
            <w:r w:rsidRPr="00B366FB">
              <w:rPr>
                <w:color w:val="000000" w:themeColor="text1"/>
              </w:rPr>
              <w:t xml:space="preserve"> 2015 года</w:t>
            </w:r>
            <w:r w:rsidR="008650FB" w:rsidRPr="00B366FB">
              <w:t>.</w:t>
            </w:r>
          </w:p>
        </w:tc>
      </w:tr>
      <w:tr w:rsidR="00F22DB3" w:rsidRPr="00A76C1A" w:rsidTr="00F22DB3">
        <w:trPr>
          <w:jc w:val="center"/>
        </w:trPr>
        <w:tc>
          <w:tcPr>
            <w:tcW w:w="1637" w:type="dxa"/>
            <w:shd w:val="clear" w:color="auto" w:fill="auto"/>
          </w:tcPr>
          <w:p w:rsidR="00006AA7" w:rsidRPr="00A76C1A" w:rsidRDefault="00F22DB3" w:rsidP="006A6ACA">
            <w:pPr>
              <w:spacing w:after="0"/>
              <w:jc w:val="center"/>
            </w:pPr>
            <w:bookmarkStart w:id="101" w:name="_Ref166267727"/>
            <w:bookmarkEnd w:id="101"/>
            <w:r w:rsidRPr="00A76C1A">
              <w:t>9.6.</w:t>
            </w:r>
          </w:p>
        </w:tc>
        <w:tc>
          <w:tcPr>
            <w:tcW w:w="7104" w:type="dxa"/>
            <w:shd w:val="clear" w:color="auto" w:fill="auto"/>
          </w:tcPr>
          <w:p w:rsidR="006A6ACA" w:rsidRPr="005379E7" w:rsidRDefault="00F22DB3" w:rsidP="003C2BC7">
            <w:pPr>
              <w:spacing w:after="0"/>
              <w:rPr>
                <w:color w:val="000000"/>
              </w:rPr>
            </w:pPr>
            <w:r w:rsidRPr="00972912">
              <w:rPr>
                <w:b/>
              </w:rPr>
              <w:t>Начальная (максимальная) цена договора</w:t>
            </w:r>
            <w:r w:rsidRPr="00491FA8">
              <w:rPr>
                <w:b/>
              </w:rPr>
              <w:t>:</w:t>
            </w:r>
            <w:r w:rsidR="00A43E6E" w:rsidRPr="00491FA8">
              <w:rPr>
                <w:b/>
              </w:rPr>
              <w:t xml:space="preserve"> </w:t>
            </w:r>
            <w:r w:rsidR="003C2BC7">
              <w:rPr>
                <w:color w:val="000000"/>
              </w:rPr>
              <w:t>126 187,42</w:t>
            </w:r>
            <w:r w:rsidR="000F4B0C">
              <w:rPr>
                <w:color w:val="000000"/>
              </w:rPr>
              <w:t xml:space="preserve"> </w:t>
            </w:r>
            <w:r w:rsidR="00EC2089" w:rsidRPr="00491FA8">
              <w:rPr>
                <w:color w:val="000000"/>
              </w:rPr>
              <w:t>рублей</w:t>
            </w:r>
            <w:r w:rsidR="00EC2089" w:rsidRPr="006A6ACA">
              <w:rPr>
                <w:color w:val="000000"/>
              </w:rPr>
              <w:t>.</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A61B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621327">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621327">
              <w:rPr>
                <w:bCs/>
              </w:rPr>
              <w:t>ом</w:t>
            </w:r>
            <w:r w:rsidR="00C93F98" w:rsidRPr="007B3D60">
              <w:rPr>
                <w:bCs/>
              </w:rPr>
              <w:t xml:space="preserve"> дом</w:t>
            </w:r>
            <w:r w:rsidR="00621327">
              <w:rPr>
                <w:bCs/>
              </w:rPr>
              <w:t>е</w:t>
            </w:r>
            <w:r w:rsidR="007A61B5">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 xml:space="preserve">Информация о валюте, используемой для формирования цены </w:t>
            </w:r>
            <w:r w:rsidRPr="007B3D60">
              <w:rPr>
                <w:b/>
              </w:rPr>
              <w:lastRenderedPageBreak/>
              <w:t>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1076"/>
            <w:bookmarkStart w:id="103" w:name="_Ref166311380"/>
            <w:bookmarkEnd w:id="102"/>
            <w:bookmarkEnd w:id="103"/>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e"/>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5379E7" w:rsidRPr="007B3D60" w:rsidRDefault="007B3D60" w:rsidP="007B3D60">
            <w:pPr>
              <w:pStyle w:val="affffe"/>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e"/>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FD7659" w:rsidRPr="007B3D60" w:rsidRDefault="007B3D60" w:rsidP="007B3D60">
            <w:pPr>
              <w:pStyle w:val="affffe"/>
              <w:spacing w:before="0" w:beforeAutospacing="0" w:after="0" w:afterAutospacing="0"/>
              <w:contextualSpacing/>
              <w:jc w:val="both"/>
            </w:pPr>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e"/>
              <w:spacing w:before="0" w:beforeAutospacing="0" w:after="0" w:afterAutospacing="0"/>
              <w:contextualSpacing/>
              <w:jc w:val="both"/>
            </w:pPr>
            <w:r w:rsidRPr="007B3D60">
              <w:t xml:space="preserve">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w:t>
            </w:r>
            <w:r w:rsidRPr="007B3D60">
              <w:lastRenderedPageBreak/>
              <w:t>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84748F" w:rsidRPr="007B3D60" w:rsidRDefault="007B3D60" w:rsidP="004F4DBD">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2013"/>
            <w:bookmarkEnd w:id="104"/>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w:t>
                  </w:r>
                  <w:r w:rsidRPr="004C5E0C">
                    <w:rPr>
                      <w:rFonts w:eastAsia="Calibri"/>
                    </w:rPr>
                    <w:lastRenderedPageBreak/>
                    <w:t xml:space="preserve">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lastRenderedPageBreak/>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B67246" w:rsidRPr="00A76C1A" w:rsidTr="00431537">
              <w:tc>
                <w:tcPr>
                  <w:tcW w:w="695" w:type="dxa"/>
                </w:tcPr>
                <w:p w:rsidR="00B67246" w:rsidRDefault="00B67246" w:rsidP="001C026D">
                  <w:pPr>
                    <w:jc w:val="center"/>
                  </w:pPr>
                  <w:r>
                    <w:t>9</w:t>
                  </w:r>
                </w:p>
              </w:tc>
              <w:tc>
                <w:tcPr>
                  <w:tcW w:w="6183" w:type="dxa"/>
                </w:tcPr>
                <w:p w:rsidR="00B67246" w:rsidRPr="00A76C1A" w:rsidRDefault="00B67246" w:rsidP="009D7409">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32952" w:rsidRDefault="00B67246" w:rsidP="001C026D">
                  <w:pPr>
                    <w:jc w:val="center"/>
                  </w:pPr>
                  <w:r>
                    <w:t>10</w:t>
                  </w:r>
                </w:p>
              </w:tc>
              <w:tc>
                <w:tcPr>
                  <w:tcW w:w="6183" w:type="dxa"/>
                </w:tcPr>
                <w:p w:rsidR="00A32952" w:rsidRPr="000E0D9A" w:rsidRDefault="004F52DD" w:rsidP="004340B8">
                  <w:pPr>
                    <w:spacing w:after="0"/>
                    <w:rPr>
                      <w:b/>
                    </w:rPr>
                  </w:pPr>
                  <w:r w:rsidRPr="00A76C1A">
                    <w:rPr>
                      <w:rFonts w:eastAsia="Calibri"/>
                    </w:rPr>
                    <w:t>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5B1D96">
        <w:trPr>
          <w:trHeight w:val="1550"/>
          <w:jc w:val="center"/>
        </w:trPr>
        <w:tc>
          <w:tcPr>
            <w:tcW w:w="1637" w:type="dxa"/>
            <w:shd w:val="clear" w:color="auto" w:fill="auto"/>
          </w:tcPr>
          <w:p w:rsidR="00F22DB3" w:rsidRPr="00A76C1A" w:rsidRDefault="00F22DB3" w:rsidP="003C069A">
            <w:pPr>
              <w:spacing w:after="0"/>
              <w:jc w:val="center"/>
            </w:pPr>
            <w:bookmarkStart w:id="105" w:name="_Ref166324425"/>
            <w:bookmarkStart w:id="106" w:name="_Ref166312503"/>
            <w:bookmarkStart w:id="107" w:name="_Ref166381471"/>
            <w:bookmarkEnd w:id="105"/>
            <w:bookmarkEnd w:id="106"/>
            <w:bookmarkEnd w:id="107"/>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t>дата начала предоставления разъяснений положе</w:t>
            </w:r>
            <w:r w:rsidR="004E0885" w:rsidRPr="000B7DFC">
              <w:t xml:space="preserve">ний конкурсной документации – </w:t>
            </w:r>
            <w:r w:rsidR="009D3B61">
              <w:t>30</w:t>
            </w:r>
            <w:r w:rsidR="00EC2089">
              <w:t xml:space="preserve"> </w:t>
            </w:r>
            <w:r w:rsidR="00B366FB">
              <w:t>ноября</w:t>
            </w:r>
            <w:r w:rsidRPr="000B7DFC">
              <w:t xml:space="preserve"> 201</w:t>
            </w:r>
            <w:r w:rsidR="00D303AA" w:rsidRPr="000B7DFC">
              <w:t>5</w:t>
            </w:r>
            <w:r w:rsidRPr="000B7DFC">
              <w:t xml:space="preserve"> года;</w:t>
            </w:r>
          </w:p>
          <w:p w:rsidR="00DF2348" w:rsidRPr="000B7DFC" w:rsidRDefault="00DF2348" w:rsidP="000B7DFC">
            <w:pPr>
              <w:keepNext/>
              <w:keepLines/>
              <w:widowControl w:val="0"/>
              <w:suppressLineNumbers/>
              <w:spacing w:after="0"/>
            </w:pPr>
            <w:r w:rsidRPr="000B7DFC">
              <w:t xml:space="preserve">дата окончания предоставления разъяснений положений конкурсной документации </w:t>
            </w:r>
            <w:r w:rsidR="00157466">
              <w:t>0</w:t>
            </w:r>
            <w:r w:rsidR="009D3B61">
              <w:t>4</w:t>
            </w:r>
            <w:r w:rsidR="00157466">
              <w:t xml:space="preserve"> декабря</w:t>
            </w:r>
            <w:r w:rsidRPr="000B7DFC">
              <w:t xml:space="preserve"> 201</w:t>
            </w:r>
            <w:r w:rsidR="00D303AA" w:rsidRPr="000B7DFC">
              <w:t>5</w:t>
            </w:r>
            <w:r w:rsidRPr="000B7DFC">
              <w:t xml:space="preserve"> года.</w:t>
            </w:r>
          </w:p>
          <w:p w:rsidR="00F22DB3" w:rsidRPr="00A76C1A" w:rsidRDefault="00006AA7" w:rsidP="009D3B61">
            <w:pPr>
              <w:suppressAutoHyphens w:val="0"/>
              <w:autoSpaceDE w:val="0"/>
              <w:autoSpaceDN w:val="0"/>
              <w:adjustRightInd w:val="0"/>
              <w:spacing w:after="0"/>
            </w:pPr>
            <w:r w:rsidRPr="000B7DFC">
              <w:lastRenderedPageBreak/>
              <w:t xml:space="preserve">В течение одного рабочего дня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позднее чем за три рабочих дня до даты окончания срока подачи заявок на участие в открытом конкурсе, т.е. до </w:t>
            </w:r>
            <w:r w:rsidR="009D3B61">
              <w:t>03 декабря</w:t>
            </w:r>
            <w:r w:rsidRPr="000B7DFC">
              <w:t xml:space="preserve"> 2015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8" w:name="_Ref166313061"/>
            <w:bookmarkStart w:id="109" w:name="_Ref166313135"/>
            <w:bookmarkEnd w:id="108"/>
            <w:bookmarkEnd w:id="109"/>
            <w:r w:rsidRPr="00A76C1A">
              <w:lastRenderedPageBreak/>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DF2348">
            <w:pPr>
              <w:keepLines/>
              <w:widowControl w:val="0"/>
              <w:suppressLineNumbers/>
              <w:spacing w:after="120"/>
            </w:pPr>
            <w:r w:rsidRPr="00A76C1A">
              <w:t xml:space="preserve">Дата начала подачи заявок на участие в </w:t>
            </w:r>
            <w:r w:rsidR="004E0885" w:rsidRPr="00A76C1A">
              <w:t xml:space="preserve">конкурсе: </w:t>
            </w:r>
            <w:r w:rsidR="00585952">
              <w:t>30</w:t>
            </w:r>
            <w:r w:rsidR="00EC2089">
              <w:t xml:space="preserve"> </w:t>
            </w:r>
            <w:r w:rsidR="00B366FB">
              <w:t>ноября</w:t>
            </w:r>
            <w:r w:rsidR="000B7DFC" w:rsidRPr="000B7DFC">
              <w:t xml:space="preserve"> 2015</w:t>
            </w:r>
            <w:r w:rsidR="000B7DFC">
              <w:t xml:space="preserve"> года</w:t>
            </w:r>
            <w:r w:rsidRPr="00A76C1A">
              <w:t>.</w:t>
            </w:r>
          </w:p>
          <w:p w:rsidR="00DF2348" w:rsidRPr="00A76C1A" w:rsidRDefault="00DF2348" w:rsidP="00DF2348">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5E2D22">
              <w:t>0</w:t>
            </w:r>
            <w:r w:rsidR="00585952">
              <w:t>7</w:t>
            </w:r>
            <w:r w:rsidR="005E2D22">
              <w:t xml:space="preserve"> декабря</w:t>
            </w:r>
            <w:r w:rsidR="00FD7659">
              <w:t xml:space="preserve"> </w:t>
            </w:r>
            <w:r w:rsidR="000B7DFC" w:rsidRPr="000B7DFC">
              <w:t>2015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760A55" w:rsidRPr="00972912" w:rsidRDefault="00DF2348" w:rsidP="00DF2348">
            <w:pPr>
              <w:suppressAutoHyphens w:val="0"/>
              <w:autoSpaceDE w:val="0"/>
              <w:autoSpaceDN w:val="0"/>
              <w:adjustRightInd w:val="0"/>
              <w:spacing w:after="0"/>
              <w:rPr>
                <w:kern w:val="0"/>
                <w:lang w:eastAsia="ru-RU"/>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p>
        </w:tc>
      </w:tr>
      <w:tr w:rsidR="00147DB8" w:rsidRPr="00A76C1A" w:rsidTr="00F22DB3">
        <w:trPr>
          <w:jc w:val="center"/>
        </w:trPr>
        <w:tc>
          <w:tcPr>
            <w:tcW w:w="1637" w:type="dxa"/>
            <w:shd w:val="clear" w:color="auto" w:fill="auto"/>
          </w:tcPr>
          <w:p w:rsidR="00147DB8" w:rsidRPr="00A76C1A" w:rsidRDefault="00147DB8" w:rsidP="00147DB8">
            <w:pPr>
              <w:spacing w:after="0"/>
              <w:jc w:val="center"/>
            </w:pPr>
            <w:r w:rsidRPr="00A76C1A">
              <w:t>9.15.</w:t>
            </w:r>
          </w:p>
        </w:tc>
        <w:tc>
          <w:tcPr>
            <w:tcW w:w="7104" w:type="dxa"/>
            <w:shd w:val="clear" w:color="auto" w:fill="auto"/>
          </w:tcPr>
          <w:p w:rsidR="00147DB8" w:rsidRDefault="00147DB8" w:rsidP="00147DB8">
            <w:pPr>
              <w:keepLines/>
              <w:widowControl w:val="0"/>
              <w:suppressLineNumbers/>
              <w:spacing w:after="0"/>
            </w:pPr>
            <w:r w:rsidRPr="00A76C1A">
              <w:rPr>
                <w:b/>
              </w:rPr>
              <w:t>Обеспечение заявок на участие в конкурсе:</w:t>
            </w:r>
            <w:r w:rsidRPr="00A76C1A">
              <w:t xml:space="preserve"> </w:t>
            </w:r>
            <w:r w:rsidR="00972912">
              <w:t xml:space="preserve">не </w:t>
            </w:r>
            <w:r w:rsidRPr="00A76C1A">
              <w:t>установлено.</w:t>
            </w:r>
          </w:p>
          <w:p w:rsidR="004F4DBD" w:rsidRPr="00A76C1A" w:rsidRDefault="004F4DBD" w:rsidP="00147DB8">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9.1</w:t>
            </w:r>
            <w:r w:rsidR="00972912">
              <w:t>6</w:t>
            </w:r>
            <w:r w:rsidRPr="00A76C1A">
              <w:t>.</w:t>
            </w:r>
          </w:p>
        </w:tc>
        <w:tc>
          <w:tcPr>
            <w:tcW w:w="7104" w:type="dxa"/>
            <w:shd w:val="clear" w:color="auto" w:fill="auto"/>
          </w:tcPr>
          <w:p w:rsidR="00147DB8" w:rsidRDefault="00147DB8" w:rsidP="00EC2089">
            <w:pPr>
              <w:keepLines/>
              <w:widowControl w:val="0"/>
              <w:suppressLineNumbers/>
              <w:spacing w:after="0"/>
            </w:pPr>
            <w:r w:rsidRPr="00A76C1A">
              <w:rPr>
                <w:b/>
              </w:rPr>
              <w:t>Обеспечение исполнения договора:</w:t>
            </w:r>
            <w:r w:rsidRPr="00A76C1A">
              <w:t xml:space="preserve"> </w:t>
            </w:r>
            <w:r w:rsidR="00972912">
              <w:t xml:space="preserve">не </w:t>
            </w:r>
            <w:r w:rsidRPr="00A76C1A">
              <w:t>установлено.</w:t>
            </w:r>
          </w:p>
          <w:p w:rsidR="004F4DBD" w:rsidRPr="00A76C1A" w:rsidRDefault="004F4DBD" w:rsidP="00EC2089">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bookmarkStart w:id="110" w:name="_Ref166315376"/>
            <w:bookmarkEnd w:id="110"/>
            <w:r w:rsidRPr="00A76C1A">
              <w:t>9.</w:t>
            </w:r>
            <w:r w:rsidR="00972912">
              <w:t>17</w:t>
            </w:r>
            <w:r w:rsidRPr="00A76C1A">
              <w:t>.</w:t>
            </w:r>
          </w:p>
        </w:tc>
        <w:tc>
          <w:tcPr>
            <w:tcW w:w="7104" w:type="dxa"/>
            <w:shd w:val="clear" w:color="auto" w:fill="auto"/>
          </w:tcPr>
          <w:p w:rsidR="00147DB8" w:rsidRPr="00972912" w:rsidRDefault="00147DB8" w:rsidP="00DF2348">
            <w:pPr>
              <w:suppressAutoHyphens w:val="0"/>
              <w:autoSpaceDE w:val="0"/>
              <w:autoSpaceDN w:val="0"/>
              <w:adjustRightInd w:val="0"/>
              <w:spacing w:after="0"/>
              <w:rPr>
                <w:kern w:val="0"/>
                <w:lang w:eastAsia="ru-RU"/>
              </w:rPr>
            </w:pPr>
            <w:r w:rsidRPr="00972912">
              <w:rPr>
                <w:b/>
                <w:kern w:val="0"/>
                <w:lang w:eastAsia="ru-RU"/>
              </w:rPr>
              <w:t>Место, дата и время вскрытия конвертов с заявками на участие в открытом конкурсе.</w:t>
            </w:r>
          </w:p>
          <w:p w:rsidR="00147DB8" w:rsidRPr="00972912" w:rsidRDefault="00147DB8" w:rsidP="00585952">
            <w:r w:rsidRPr="00972912">
              <w:t xml:space="preserve">Вскрытие конвертов с заявками на участие в конкурсе состоится   </w:t>
            </w:r>
            <w:r w:rsidR="005E2D22">
              <w:rPr>
                <w:lang w:eastAsia="ru-RU"/>
              </w:rPr>
              <w:t>0</w:t>
            </w:r>
            <w:r w:rsidR="00585952">
              <w:rPr>
                <w:lang w:eastAsia="ru-RU"/>
              </w:rPr>
              <w:t>8</w:t>
            </w:r>
            <w:r w:rsidR="005E2D22">
              <w:rPr>
                <w:lang w:eastAsia="ru-RU"/>
              </w:rPr>
              <w:t xml:space="preserve"> декабря</w:t>
            </w:r>
            <w:r w:rsidR="00972912" w:rsidRPr="00972912">
              <w:rPr>
                <w:lang w:eastAsia="ru-RU"/>
              </w:rPr>
              <w:t xml:space="preserve"> </w:t>
            </w:r>
            <w:r w:rsidRPr="00972912">
              <w:t>2015 года в 14.30 часов по московскому времени по адресу: Тульская область, г. Тула, ул. Советская, д. 14 (</w:t>
            </w:r>
            <w:r w:rsidRPr="00972912">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972912">
              <w:t>).</w:t>
            </w: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w:t>
            </w:r>
            <w:r w:rsidR="00972912">
              <w:t>18</w:t>
            </w:r>
            <w:r w:rsidRPr="00A76C1A">
              <w:t>.</w:t>
            </w:r>
          </w:p>
        </w:tc>
        <w:tc>
          <w:tcPr>
            <w:tcW w:w="7104" w:type="dxa"/>
            <w:shd w:val="clear" w:color="auto" w:fill="auto"/>
          </w:tcPr>
          <w:p w:rsidR="00972912" w:rsidRPr="00972912" w:rsidRDefault="00147DB8" w:rsidP="00585952">
            <w:pPr>
              <w:suppressAutoHyphens w:val="0"/>
              <w:autoSpaceDE w:val="0"/>
              <w:autoSpaceDN w:val="0"/>
              <w:adjustRightInd w:val="0"/>
              <w:spacing w:after="0"/>
              <w:rPr>
                <w:bCs/>
                <w:kern w:val="0"/>
                <w:lang w:eastAsia="ru-RU"/>
              </w:rPr>
            </w:pPr>
            <w:r w:rsidRPr="00972912">
              <w:rPr>
                <w:b/>
                <w:bCs/>
                <w:kern w:val="0"/>
                <w:lang w:eastAsia="ru-RU"/>
              </w:rPr>
              <w:t xml:space="preserve">Дата рассмотрения и оценки заявок на участие в конкурсе:     </w:t>
            </w:r>
            <w:r w:rsidR="008553DE">
              <w:rPr>
                <w:lang w:eastAsia="ru-RU"/>
              </w:rPr>
              <w:t>0</w:t>
            </w:r>
            <w:r w:rsidR="00585952">
              <w:rPr>
                <w:lang w:eastAsia="ru-RU"/>
              </w:rPr>
              <w:t>9</w:t>
            </w:r>
            <w:r w:rsidR="008553DE">
              <w:rPr>
                <w:lang w:eastAsia="ru-RU"/>
              </w:rPr>
              <w:t xml:space="preserve"> декабря</w:t>
            </w:r>
            <w:r w:rsidR="00972912" w:rsidRPr="00972912">
              <w:rPr>
                <w:bCs/>
                <w:lang w:eastAsia="ru-RU"/>
              </w:rPr>
              <w:t xml:space="preserve"> 2015 года</w:t>
            </w:r>
            <w:r w:rsidRPr="00972912">
              <w:rPr>
                <w:bCs/>
                <w:kern w:val="0"/>
                <w:lang w:eastAsia="ru-RU"/>
              </w:rPr>
              <w:t>.</w:t>
            </w:r>
          </w:p>
        </w:tc>
      </w:tr>
      <w:tr w:rsidR="00147DB8" w:rsidRPr="00A76C1A" w:rsidTr="004D5B9A">
        <w:trPr>
          <w:trHeight w:val="586"/>
          <w:jc w:val="center"/>
        </w:trPr>
        <w:tc>
          <w:tcPr>
            <w:tcW w:w="1637" w:type="dxa"/>
            <w:shd w:val="clear" w:color="auto" w:fill="auto"/>
          </w:tcPr>
          <w:p w:rsidR="00147DB8" w:rsidRPr="00A76C1A" w:rsidRDefault="00147DB8" w:rsidP="00972912">
            <w:pPr>
              <w:spacing w:after="0"/>
              <w:jc w:val="center"/>
            </w:pPr>
            <w:r w:rsidRPr="00A76C1A">
              <w:t>9.</w:t>
            </w:r>
            <w:r w:rsidR="00972912">
              <w:t>19</w:t>
            </w:r>
            <w:r w:rsidRPr="00A76C1A">
              <w:t>.</w:t>
            </w:r>
          </w:p>
        </w:tc>
        <w:tc>
          <w:tcPr>
            <w:tcW w:w="7104" w:type="dxa"/>
            <w:shd w:val="clear" w:color="auto" w:fill="auto"/>
          </w:tcPr>
          <w:p w:rsidR="00147DB8" w:rsidRPr="00A76C1A" w:rsidRDefault="00147DB8"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147DB8"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Значимость критерия оценки в %</w:t>
                  </w:r>
                </w:p>
                <w:p w:rsidR="00147DB8" w:rsidRPr="00A76C1A" w:rsidRDefault="00147DB8"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DB8" w:rsidRPr="00A76C1A" w:rsidRDefault="00147DB8" w:rsidP="003F0F01">
                  <w:pPr>
                    <w:autoSpaceDE w:val="0"/>
                    <w:autoSpaceDN w:val="0"/>
                    <w:adjustRightInd w:val="0"/>
                    <w:jc w:val="center"/>
                    <w:rPr>
                      <w:b/>
                      <w:bCs/>
                    </w:rPr>
                  </w:pPr>
                  <w:r w:rsidRPr="00A76C1A">
                    <w:rPr>
                      <w:b/>
                      <w:bCs/>
                    </w:rPr>
                    <w:t>Максимальное значение показателя в баллах</w:t>
                  </w:r>
                </w:p>
              </w:tc>
            </w:tr>
            <w:tr w:rsidR="00147DB8"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Default="00147DB8" w:rsidP="003F0F01">
                  <w:pPr>
                    <w:pStyle w:val="affff4"/>
                    <w:tabs>
                      <w:tab w:val="clear" w:pos="1980"/>
                    </w:tabs>
                    <w:ind w:left="0" w:firstLine="0"/>
                  </w:pPr>
                  <w:r w:rsidRPr="00A76C1A">
                    <w:t>Критерий  1. Цена договора</w:t>
                  </w:r>
                </w:p>
                <w:p w:rsidR="00D66360" w:rsidRPr="00A76C1A" w:rsidRDefault="00D66360" w:rsidP="003F0F01">
                  <w:pPr>
                    <w:pStyle w:val="affff4"/>
                    <w:tabs>
                      <w:tab w:val="clear" w:pos="1980"/>
                    </w:tabs>
                    <w:ind w:left="0" w:firstLine="0"/>
                  </w:pP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4"/>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snapToGrid w:val="0"/>
                    <w:jc w:val="center"/>
                  </w:pP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90CFD">
                  <w:pPr>
                    <w:keepNext/>
                    <w:keepLines/>
                    <w:widowControl w:val="0"/>
                    <w:suppressLineNumbers/>
                    <w:jc w:val="left"/>
                  </w:pPr>
                  <w:r w:rsidRPr="00A76C1A">
                    <w:t>Критерий  2. К</w:t>
                  </w:r>
                  <w:r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4"/>
                    <w:tabs>
                      <w:tab w:val="clear" w:pos="1980"/>
                    </w:tabs>
                    <w:snapToGrid w:val="0"/>
                    <w:ind w:left="0" w:firstLine="0"/>
                    <w:jc w:val="center"/>
                  </w:pPr>
                  <w:r w:rsidRPr="00A76C1A">
                    <w:t>100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260A7A">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 xml:space="preserve">договоров  на </w:t>
                  </w:r>
                  <w:r>
                    <w:lastRenderedPageBreak/>
                    <w:t>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r>
                    <w:t>50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widowControl w:val="0"/>
                    <w:tabs>
                      <w:tab w:val="left" w:pos="0"/>
                    </w:tabs>
                    <w:overflowPunct w:val="0"/>
                    <w:autoSpaceDE w:val="0"/>
                    <w:autoSpaceDN w:val="0"/>
                    <w:adjustRightInd w:val="0"/>
                    <w:textAlignment w:val="baseline"/>
                  </w:pPr>
                  <w:r>
                    <w:lastRenderedPageBreak/>
                    <w:t>Подкритерий 2.2</w:t>
                  </w:r>
                  <w:r w:rsidRPr="00A76C1A">
                    <w:t>. Квалификация персонала (наличие квалифицированного инженерного персонала), в том числе:</w:t>
                  </w:r>
                </w:p>
                <w:p w:rsidR="00147DB8" w:rsidRPr="00E41EEF" w:rsidRDefault="00147DB8" w:rsidP="00AB183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r>
                    <w:t>30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AB183F">
                  <w:pPr>
                    <w:pStyle w:val="affffe"/>
                    <w:widowControl w:val="0"/>
                    <w:tabs>
                      <w:tab w:val="num" w:pos="1260"/>
                    </w:tabs>
                    <w:suppressAutoHyphens/>
                    <w:spacing w:before="0" w:beforeAutospacing="0" w:after="0" w:afterAutospacing="0"/>
                    <w:jc w:val="center"/>
                  </w:pPr>
                  <w:r>
                    <w:t>20</w:t>
                  </w:r>
                </w:p>
              </w:tc>
            </w:tr>
          </w:tbl>
          <w:p w:rsidR="00147DB8" w:rsidRDefault="00147DB8" w:rsidP="001C026D">
            <w:pPr>
              <w:autoSpaceDE w:val="0"/>
              <w:autoSpaceDN w:val="0"/>
              <w:adjustRightInd w:val="0"/>
              <w:rPr>
                <w:rFonts w:eastAsia="Calibri"/>
              </w:rPr>
            </w:pPr>
          </w:p>
          <w:p w:rsidR="00147DB8" w:rsidRPr="00A76C1A" w:rsidRDefault="00147DB8" w:rsidP="001C026D">
            <w:pPr>
              <w:autoSpaceDE w:val="0"/>
              <w:autoSpaceDN w:val="0"/>
              <w:adjustRightInd w:val="0"/>
              <w:rPr>
                <w:rFonts w:eastAsia="Calibri"/>
              </w:rPr>
            </w:pPr>
            <w:r w:rsidRPr="00A76C1A">
              <w:rPr>
                <w:rFonts w:eastAsia="Calibri"/>
              </w:rPr>
              <w:t>Порядок оценки:</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147DB8" w:rsidRPr="00A76C1A" w:rsidRDefault="00147DB8" w:rsidP="00CF685C">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Для оценки</w:t>
            </w:r>
            <w:r>
              <w:rPr>
                <w:kern w:val="0"/>
                <w:lang w:eastAsia="ru-RU"/>
              </w:rPr>
              <w:t xml:space="preserve"> </w:t>
            </w:r>
            <w:r w:rsidRPr="00A76C1A">
              <w:rPr>
                <w:kern w:val="0"/>
                <w:lang w:eastAsia="ru-RU"/>
              </w:rPr>
              <w:t>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147DB8" w:rsidRPr="00A76C1A" w:rsidRDefault="00147DB8"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1pt;height:36.3pt" o:ole="">
                  <v:imagedata r:id="rId10" o:title=""/>
                </v:shape>
                <o:OLEObject Type="Embed" ProgID="Equation.3" ShapeID="_x0000_i1025" DrawAspect="Content" ObjectID="_1510392212" r:id="rId11"/>
              </w:objec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где: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147DB8" w:rsidRPr="00A76C1A" w:rsidRDefault="00147DB8" w:rsidP="00260A7A">
            <w:pPr>
              <w:suppressAutoHyphens w:val="0"/>
              <w:autoSpaceDE w:val="0"/>
              <w:autoSpaceDN w:val="0"/>
              <w:adjustRightInd w:val="0"/>
              <w:spacing w:after="0"/>
              <w:rPr>
                <w:rFonts w:eastAsia="MS Mincho"/>
                <w:kern w:val="0"/>
                <w:lang w:eastAsia="ja-JP"/>
              </w:rPr>
            </w:pPr>
            <w:r w:rsidRPr="00A76C1A">
              <w:rPr>
                <w:kern w:val="0"/>
                <w:lang w:eastAsia="ru-RU"/>
              </w:rPr>
              <w:t xml:space="preserve">Заявке, набравшей наибольший итоговый рейтинг, присваивается </w:t>
            </w:r>
            <w:r w:rsidRPr="00A76C1A">
              <w:rPr>
                <w:kern w:val="0"/>
                <w:lang w:eastAsia="ru-RU"/>
              </w:rPr>
              <w:lastRenderedPageBreak/>
              <w:t>первый номер.</w:t>
            </w:r>
          </w:p>
          <w:p w:rsidR="00147DB8" w:rsidRPr="00A76C1A" w:rsidRDefault="00147DB8"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147DB8" w:rsidRPr="00A76C1A" w:rsidRDefault="00147DB8" w:rsidP="00A90CFD">
            <w:pPr>
              <w:widowControl w:val="0"/>
              <w:suppressAutoHyphens w:val="0"/>
              <w:spacing w:after="0"/>
              <w:rPr>
                <w:rFonts w:eastAsia="MS Mincho"/>
                <w:kern w:val="0"/>
                <w:lang w:eastAsia="ja-JP"/>
              </w:rPr>
            </w:pPr>
          </w:p>
          <w:p w:rsidR="00147DB8" w:rsidRPr="00A76C1A" w:rsidRDefault="00147DB8"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где:</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147DB8" w:rsidRPr="00A76C1A" w:rsidRDefault="00147DB8"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147DB8" w:rsidRDefault="00147DB8"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147DB8" w:rsidRPr="00A76C1A" w:rsidRDefault="00147DB8" w:rsidP="00A90CFD">
            <w:pPr>
              <w:widowControl w:val="0"/>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заявкам с одинаковыми предложениями по качеству работ  присваивается одинаковое количество баллов.</w:t>
            </w:r>
          </w:p>
          <w:p w:rsidR="00147DB8" w:rsidRDefault="00147DB8"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147DB8" w:rsidRPr="00A76C1A" w:rsidRDefault="00147DB8"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47DB8" w:rsidRPr="00E41EEF" w:rsidRDefault="00147DB8" w:rsidP="00AB183F">
                  <w:pPr>
                    <w:tabs>
                      <w:tab w:val="left" w:pos="851"/>
                    </w:tabs>
                    <w:autoSpaceDE w:val="0"/>
                    <w:autoSpaceDN w:val="0"/>
                    <w:adjustRightInd w:val="0"/>
                    <w:spacing w:after="0"/>
                    <w:ind w:firstLine="265"/>
                    <w:jc w:val="center"/>
                    <w:outlineLvl w:val="2"/>
                    <w:rPr>
                      <w:color w:val="000000"/>
                      <w:kern w:val="2"/>
                    </w:rPr>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2960" w:type="dxa"/>
                  <w:tcBorders>
                    <w:top w:val="single" w:sz="4" w:space="0" w:color="auto"/>
                    <w:left w:val="single" w:sz="4" w:space="0" w:color="auto"/>
                    <w:bottom w:val="single" w:sz="4" w:space="0" w:color="auto"/>
                    <w:right w:val="single" w:sz="4" w:space="0" w:color="auto"/>
                  </w:tcBorders>
                  <w:hideMark/>
                </w:tcPr>
                <w:p w:rsidR="00147DB8" w:rsidRPr="00E41EEF" w:rsidRDefault="00147DB8"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3 и более</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50</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sidRPr="00E41EEF">
                    <w:rPr>
                      <w:color w:val="000000"/>
                      <w:kern w:val="2"/>
                    </w:rPr>
                    <w:lastRenderedPageBreak/>
                    <w:t xml:space="preserve">Менее </w:t>
                  </w:r>
                  <w:r>
                    <w:rPr>
                      <w:color w:val="000000"/>
                      <w:kern w:val="2"/>
                    </w:rPr>
                    <w:t>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 xml:space="preserve">Нет </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147DB8" w:rsidRPr="00A76C1A" w:rsidRDefault="00147DB8" w:rsidP="00A90CFD">
            <w:pPr>
              <w:suppressAutoHyphens w:val="0"/>
              <w:spacing w:after="0"/>
              <w:rPr>
                <w:rFonts w:eastAsia="MS Mincho"/>
                <w:kern w:val="0"/>
                <w:lang w:eastAsia="ja-JP"/>
              </w:rPr>
            </w:pPr>
          </w:p>
          <w:p w:rsidR="00147DB8" w:rsidRDefault="00147DB8"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баллов по данному подкритерию.</w:t>
            </w:r>
          </w:p>
          <w:p w:rsidR="00EC2089" w:rsidRDefault="00EC2089"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Pr>
                <w:rFonts w:eastAsia="MS Mincho"/>
                <w:kern w:val="0"/>
                <w:lang w:eastAsia="ja-JP"/>
              </w:rPr>
              <w:t>Оценка заявки по подкритерию 2.2</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B183F">
                  <w:pPr>
                    <w:widowControl w:val="0"/>
                    <w:tabs>
                      <w:tab w:val="left" w:pos="0"/>
                    </w:tabs>
                    <w:overflowPunct w:val="0"/>
                    <w:autoSpaceDE w:val="0"/>
                    <w:autoSpaceDN w:val="0"/>
                    <w:adjustRightInd w:val="0"/>
                    <w:textAlignment w:val="baseline"/>
                    <w:rPr>
                      <w:color w:val="000000"/>
                      <w:kern w:val="2"/>
                    </w:rPr>
                  </w:pPr>
                  <w:r w:rsidRPr="00A76C1A">
                    <w:t>Квалификация персонала (наличие квалифицированного инже</w:t>
                  </w:r>
                  <w:r>
                    <w:t>нерного персонала), в том числе</w:t>
                  </w:r>
                  <w:r w:rsidRPr="00A76C1A">
                    <w:t xml:space="preserve"> </w:t>
                  </w:r>
                  <w:r>
                    <w:t xml:space="preserve">с </w:t>
                  </w:r>
                  <w:r w:rsidRPr="00A76C1A">
                    <w:t>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30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по подкритери</w:t>
            </w:r>
            <w:r>
              <w:rPr>
                <w:rFonts w:eastAsia="MS Mincho"/>
                <w:kern w:val="0"/>
                <w:lang w:eastAsia="ja-JP"/>
              </w:rPr>
              <w:t>ю</w:t>
            </w:r>
            <w:r w:rsidRPr="00A76C1A">
              <w:rPr>
                <w:rFonts w:eastAsia="MS Mincho"/>
                <w:kern w:val="0"/>
                <w:lang w:eastAsia="ja-JP"/>
              </w:rPr>
              <w:t xml:space="preserve"> 2.</w:t>
            </w:r>
            <w:r>
              <w:rPr>
                <w:rFonts w:eastAsia="MS Mincho"/>
                <w:kern w:val="0"/>
                <w:lang w:eastAsia="ja-JP"/>
              </w:rPr>
              <w:t>2</w:t>
            </w:r>
            <w:r w:rsidRPr="00A76C1A">
              <w:rPr>
                <w:rFonts w:eastAsia="MS Mincho"/>
                <w:kern w:val="0"/>
                <w:lang w:eastAsia="ja-JP"/>
              </w:rPr>
              <w:t>.</w:t>
            </w:r>
            <w:r>
              <w:rPr>
                <w:rFonts w:eastAsia="MS Mincho"/>
                <w:kern w:val="0"/>
                <w:lang w:eastAsia="ja-JP"/>
              </w:rPr>
              <w:t>,</w:t>
            </w:r>
            <w:r w:rsidRPr="00A76C1A">
              <w:rPr>
                <w:rFonts w:eastAsia="MS Mincho"/>
                <w:kern w:val="0"/>
                <w:lang w:eastAsia="ja-JP"/>
              </w:rPr>
              <w:t xml:space="preserve"> такой заявке присваивается 0 ба</w:t>
            </w:r>
            <w:r>
              <w:rPr>
                <w:rFonts w:eastAsia="MS Mincho"/>
                <w:kern w:val="0"/>
                <w:lang w:eastAsia="ja-JP"/>
              </w:rPr>
              <w:t>л</w:t>
            </w:r>
            <w:r w:rsidRPr="00A76C1A">
              <w:rPr>
                <w:rFonts w:eastAsia="MS Mincho"/>
                <w:kern w:val="0"/>
                <w:lang w:eastAsia="ja-JP"/>
              </w:rPr>
              <w:t>лов по данн</w:t>
            </w:r>
            <w:r>
              <w:rPr>
                <w:rFonts w:eastAsia="MS Mincho"/>
                <w:kern w:val="0"/>
                <w:lang w:eastAsia="ja-JP"/>
              </w:rPr>
              <w:t>ому</w:t>
            </w:r>
            <w:r w:rsidRPr="00A76C1A">
              <w:rPr>
                <w:rFonts w:eastAsia="MS Mincho"/>
                <w:kern w:val="0"/>
                <w:lang w:eastAsia="ja-JP"/>
              </w:rPr>
              <w:t xml:space="preserve"> подкритери</w:t>
            </w:r>
            <w:r>
              <w:rPr>
                <w:rFonts w:eastAsia="MS Mincho"/>
                <w:kern w:val="0"/>
                <w:lang w:eastAsia="ja-JP"/>
              </w:rPr>
              <w:t>ю</w:t>
            </w:r>
            <w:r w:rsidRPr="00A76C1A">
              <w:rPr>
                <w:rFonts w:eastAsia="MS Mincho"/>
                <w:kern w:val="0"/>
                <w:lang w:eastAsia="ja-JP"/>
              </w:rPr>
              <w:t>.</w:t>
            </w:r>
          </w:p>
          <w:p w:rsidR="00972912" w:rsidRPr="00A76C1A" w:rsidRDefault="00972912" w:rsidP="00A90CFD">
            <w:pPr>
              <w:suppressAutoHyphens w:val="0"/>
              <w:spacing w:after="0" w:line="300" w:lineRule="exact"/>
              <w:rPr>
                <w:rFonts w:eastAsia="MS Mincho"/>
                <w:kern w:val="0"/>
                <w:lang w:eastAsia="ja-JP"/>
              </w:rPr>
            </w:pPr>
          </w:p>
          <w:p w:rsidR="00147DB8" w:rsidRPr="00A76C1A" w:rsidRDefault="00147DB8"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2.3</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w:t>
            </w:r>
            <w:r>
              <w:rPr>
                <w:rFonts w:eastAsia="MS Mincho"/>
                <w:kern w:val="0"/>
                <w:lang w:eastAsia="ja-JP"/>
              </w:rPr>
              <w:t>л</w:t>
            </w:r>
            <w:r w:rsidRPr="00A76C1A">
              <w:rPr>
                <w:rFonts w:eastAsia="MS Mincho"/>
                <w:kern w:val="0"/>
                <w:lang w:eastAsia="ja-JP"/>
              </w:rPr>
              <w:t>ов по данному подкритерию.</w:t>
            </w:r>
          </w:p>
          <w:p w:rsidR="00147DB8" w:rsidRDefault="00147DB8"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r w:rsidR="00FF0F8F">
              <w:rPr>
                <w:rFonts w:eastAsia="MS Mincho"/>
                <w:kern w:val="0"/>
                <w:lang w:eastAsia="ja-JP"/>
              </w:rPr>
              <w:t xml:space="preserve">                 </w:t>
            </w:r>
            <w:r w:rsidR="00307092">
              <w:rPr>
                <w:rFonts w:eastAsia="MS Mincho"/>
                <w:kern w:val="0"/>
                <w:lang w:eastAsia="ja-JP"/>
              </w:rPr>
              <w:t xml:space="preserve"> </w:t>
            </w:r>
            <w:r w:rsidR="005E2D22">
              <w:rPr>
                <w:rFonts w:eastAsia="MS Mincho"/>
                <w:kern w:val="0"/>
                <w:lang w:eastAsia="ja-JP"/>
              </w:rPr>
              <w:t xml:space="preserve">             </w:t>
            </w:r>
            <w:r w:rsidR="00FF0F8F">
              <w:rPr>
                <w:rFonts w:eastAsia="MS Mincho"/>
                <w:kern w:val="0"/>
                <w:lang w:val="en-US" w:eastAsia="ja-JP"/>
              </w:rPr>
              <w:t xml:space="preserve">i </w:t>
            </w:r>
            <w:r w:rsidR="005E2D22" w:rsidRPr="004D1FF6">
              <w:rPr>
                <w:rFonts w:eastAsia="MS Mincho"/>
                <w:kern w:val="0"/>
                <w:lang w:val="en-US" w:eastAsia="ja-JP"/>
              </w:rPr>
              <w:t xml:space="preserve">       </w:t>
            </w:r>
            <w:r w:rsidR="00FF0F8F">
              <w:rPr>
                <w:rFonts w:eastAsia="MS Mincho"/>
                <w:kern w:val="0"/>
                <w:lang w:val="en-US" w:eastAsia="ja-JP"/>
              </w:rPr>
              <w:t>i</w:t>
            </w:r>
            <w:r w:rsidRPr="00A76C1A">
              <w:rPr>
                <w:rFonts w:eastAsia="MS Mincho"/>
                <w:kern w:val="0"/>
                <w:lang w:val="en-US" w:eastAsia="ja-JP"/>
              </w:rPr>
              <w:t xml:space="preserve"> </w:t>
            </w:r>
            <w:r w:rsidR="005E2D22" w:rsidRPr="004D1FF6">
              <w:rPr>
                <w:rFonts w:eastAsia="MS Mincho"/>
                <w:kern w:val="0"/>
                <w:lang w:val="en-US" w:eastAsia="ja-JP"/>
              </w:rPr>
              <w:t xml:space="preserve">       </w:t>
            </w:r>
            <w:r w:rsidRPr="00A76C1A">
              <w:rPr>
                <w:rFonts w:eastAsia="MS Mincho"/>
                <w:kern w:val="0"/>
                <w:lang w:val="en-US" w:eastAsia="ja-JP"/>
              </w:rPr>
              <w:t>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147DB8" w:rsidRPr="00A76C1A" w:rsidRDefault="00147DB8"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количество установленных показателей.</w:t>
            </w:r>
          </w:p>
          <w:p w:rsidR="00147DB8" w:rsidRPr="00A76C1A" w:rsidRDefault="00147DB8" w:rsidP="00A90CFD">
            <w:pPr>
              <w:tabs>
                <w:tab w:val="num" w:pos="1260"/>
              </w:tabs>
              <w:spacing w:after="0"/>
              <w:rPr>
                <w:rFonts w:eastAsia="MS Mincho"/>
                <w:kern w:val="0"/>
                <w:lang w:eastAsia="ja-JP"/>
              </w:rPr>
            </w:pPr>
            <w:r w:rsidRPr="00A76C1A">
              <w:rPr>
                <w:rFonts w:eastAsia="MS Mincho"/>
                <w:kern w:val="0"/>
                <w:lang w:eastAsia="ja-JP"/>
              </w:rPr>
              <w:lastRenderedPageBreak/>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147DB8" w:rsidRPr="00A76C1A" w:rsidRDefault="00147DB8"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147DB8" w:rsidRDefault="00147DB8" w:rsidP="00BD6F89">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w:t>
            </w:r>
            <w:r>
              <w:rPr>
                <w:rFonts w:eastAsia="MS Mincho"/>
                <w:kern w:val="0"/>
                <w:lang w:eastAsia="ja-JP"/>
              </w:rPr>
              <w:t>ификации участника конкурса.</w:t>
            </w:r>
          </w:p>
          <w:p w:rsidR="00147DB8" w:rsidRPr="00A76C1A" w:rsidRDefault="00147DB8" w:rsidP="00BD6F89">
            <w:pPr>
              <w:suppressAutoHyphens w:val="0"/>
              <w:spacing w:after="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0</w:t>
            </w:r>
            <w:r w:rsidRPr="00A76C1A">
              <w:t>.</w:t>
            </w:r>
          </w:p>
        </w:tc>
        <w:tc>
          <w:tcPr>
            <w:tcW w:w="7104" w:type="dxa"/>
            <w:shd w:val="clear" w:color="auto" w:fill="auto"/>
          </w:tcPr>
          <w:p w:rsidR="00147DB8" w:rsidRPr="00A76C1A" w:rsidRDefault="00147DB8"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147DB8" w:rsidRPr="00A76C1A" w:rsidRDefault="00147DB8" w:rsidP="00EE55CC">
            <w:pPr>
              <w:spacing w:after="120"/>
            </w:pPr>
            <w:r w:rsidRPr="00A76C1A">
              <w:t xml:space="preserve">В течение десяти </w:t>
            </w:r>
            <w:r>
              <w:t xml:space="preserve">рабочих </w:t>
            </w:r>
            <w:r w:rsidRPr="00A76C1A">
              <w:t xml:space="preserve">дней с даты размещения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 </w:t>
            </w:r>
            <w:r w:rsidRPr="00A76C1A">
              <w:rPr>
                <w:lang w:val="en-US"/>
              </w:rPr>
              <w:t>kapremont</w:t>
            </w:r>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1</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147DB8" w:rsidRPr="00A76C1A" w:rsidRDefault="00147DB8"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r>
              <w:rPr>
                <w:lang w:eastAsia="ru-RU"/>
              </w:rPr>
              <w:t xml:space="preserve"> </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2</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042A3" w:rsidRDefault="001042A3" w:rsidP="005A76C5">
      <w:pPr>
        <w:pStyle w:val="1"/>
        <w:keepNext w:val="0"/>
        <w:spacing w:before="0" w:after="120"/>
        <w:jc w:val="center"/>
        <w:rPr>
          <w:sz w:val="24"/>
          <w:szCs w:val="24"/>
        </w:rPr>
      </w:pPr>
      <w:bookmarkStart w:id="111" w:name="_Toc378593469"/>
    </w:p>
    <w:p w:rsidR="001042A3" w:rsidRDefault="001042A3" w:rsidP="005A76C5">
      <w:pPr>
        <w:pStyle w:val="1"/>
        <w:keepNext w:val="0"/>
        <w:spacing w:before="0" w:after="120"/>
        <w:jc w:val="center"/>
        <w:rPr>
          <w:sz w:val="24"/>
          <w:szCs w:val="24"/>
        </w:rPr>
      </w:pPr>
    </w:p>
    <w:p w:rsidR="001042A3" w:rsidRDefault="001042A3" w:rsidP="005A76C5">
      <w:pPr>
        <w:pStyle w:val="1"/>
        <w:keepNext w:val="0"/>
        <w:spacing w:before="0" w:after="120"/>
        <w:jc w:val="center"/>
        <w:rPr>
          <w:sz w:val="24"/>
          <w:szCs w:val="24"/>
        </w:rPr>
      </w:pPr>
    </w:p>
    <w:p w:rsidR="001042A3" w:rsidRDefault="001042A3" w:rsidP="005A76C5">
      <w:pPr>
        <w:pStyle w:val="1"/>
        <w:keepNext w:val="0"/>
        <w:spacing w:before="0" w:after="120"/>
        <w:jc w:val="center"/>
        <w:rPr>
          <w:sz w:val="24"/>
          <w:szCs w:val="24"/>
        </w:rPr>
      </w:pPr>
    </w:p>
    <w:p w:rsidR="001042A3" w:rsidRDefault="001042A3" w:rsidP="005A76C5">
      <w:pPr>
        <w:pStyle w:val="1"/>
        <w:keepNext w:val="0"/>
        <w:spacing w:before="0" w:after="120"/>
        <w:jc w:val="center"/>
        <w:rPr>
          <w:sz w:val="24"/>
          <w:szCs w:val="24"/>
        </w:rPr>
      </w:pPr>
    </w:p>
    <w:p w:rsidR="001042A3" w:rsidRDefault="001042A3" w:rsidP="005A76C5">
      <w:pPr>
        <w:pStyle w:val="1"/>
        <w:keepNext w:val="0"/>
        <w:spacing w:before="0" w:after="120"/>
        <w:jc w:val="center"/>
        <w:rPr>
          <w:sz w:val="24"/>
          <w:szCs w:val="24"/>
        </w:rPr>
      </w:pPr>
    </w:p>
    <w:p w:rsidR="001042A3" w:rsidRDefault="001042A3" w:rsidP="005A76C5">
      <w:pPr>
        <w:pStyle w:val="1"/>
        <w:keepNext w:val="0"/>
        <w:spacing w:before="0" w:after="120"/>
        <w:jc w:val="center"/>
        <w:rPr>
          <w:sz w:val="24"/>
          <w:szCs w:val="24"/>
        </w:rPr>
      </w:pPr>
    </w:p>
    <w:p w:rsidR="001042A3" w:rsidRDefault="001042A3" w:rsidP="005A76C5">
      <w:pPr>
        <w:pStyle w:val="1"/>
        <w:keepNext w:val="0"/>
        <w:spacing w:before="0" w:after="120"/>
        <w:jc w:val="center"/>
        <w:rPr>
          <w:sz w:val="24"/>
          <w:szCs w:val="24"/>
        </w:rPr>
      </w:pPr>
    </w:p>
    <w:p w:rsidR="001042A3" w:rsidRDefault="001042A3" w:rsidP="005A76C5">
      <w:pPr>
        <w:pStyle w:val="1"/>
        <w:keepNext w:val="0"/>
        <w:spacing w:before="0" w:after="120"/>
        <w:jc w:val="center"/>
        <w:rPr>
          <w:sz w:val="24"/>
          <w:szCs w:val="24"/>
        </w:rPr>
      </w:pPr>
    </w:p>
    <w:p w:rsidR="001C026D" w:rsidRPr="00A76C1A" w:rsidRDefault="001C026D" w:rsidP="005A76C5">
      <w:pPr>
        <w:pStyle w:val="1"/>
        <w:keepNext w:val="0"/>
        <w:spacing w:before="0" w:after="120"/>
        <w:jc w:val="center"/>
        <w:rPr>
          <w:sz w:val="24"/>
          <w:szCs w:val="24"/>
        </w:rPr>
      </w:pPr>
      <w:r w:rsidRPr="00A76C1A">
        <w:rPr>
          <w:sz w:val="24"/>
          <w:szCs w:val="24"/>
        </w:rPr>
        <w:lastRenderedPageBreak/>
        <w:t>ЧАСТЬ IV. ПРИМЕРНАЯ ФОРМА ЗАЯВКИ НА УЧАСТИЕ В КОНКУРСЕ</w:t>
      </w:r>
      <w:bookmarkEnd w:id="111"/>
    </w:p>
    <w:bookmarkEnd w:id="95"/>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2"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3" w:name="_Ref166329400"/>
      <w:bookmarkEnd w:id="112"/>
      <w:r w:rsidRPr="00A76C1A">
        <w:rPr>
          <w:i/>
          <w:iCs/>
        </w:rPr>
        <w:lastRenderedPageBreak/>
        <w:t xml:space="preserve">На бланке участника </w:t>
      </w:r>
      <w:bookmarkEnd w:id="113"/>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1"/>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BE60D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1"/>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1"/>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1"/>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1"/>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1"/>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e"/>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e"/>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e"/>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e"/>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e"/>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e"/>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d"/>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d"/>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d"/>
        <w:spacing w:before="0"/>
        <w:ind w:firstLine="709"/>
      </w:pPr>
      <w:r w:rsidRPr="00A76C1A">
        <w:t>14. Для оперативной связи телефон: ______________________________.</w:t>
      </w:r>
    </w:p>
    <w:p w:rsidR="001C026D" w:rsidRPr="00A76C1A" w:rsidRDefault="001C026D" w:rsidP="005A76C5">
      <w:pPr>
        <w:pStyle w:val="1d"/>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137A7" w:rsidRPr="00A76C1A" w:rsidRDefault="002137A7" w:rsidP="002137A7">
      <w:pPr>
        <w:pStyle w:val="ab"/>
        <w:spacing w:line="312" w:lineRule="auto"/>
        <w:ind w:left="0"/>
        <w:jc w:val="right"/>
      </w:pPr>
      <w:r w:rsidRPr="00A76C1A">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A5642B">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DF5167">
        <w:rPr>
          <w:bCs/>
        </w:rPr>
        <w:t>ом</w:t>
      </w:r>
      <w:r w:rsidRPr="00A76C1A">
        <w:rPr>
          <w:bCs/>
        </w:rPr>
        <w:t xml:space="preserve"> дом</w:t>
      </w:r>
      <w:r w:rsidR="00DF5167">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п/п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4701C9">
        <w:trPr>
          <w:cantSplit/>
          <w:trHeight w:val="873"/>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7224F6" w:rsidRPr="00A76C1A" w:rsidTr="004701C9">
        <w:trPr>
          <w:trHeight w:val="413"/>
          <w:tblHeader/>
        </w:trPr>
        <w:tc>
          <w:tcPr>
            <w:tcW w:w="709" w:type="dxa"/>
          </w:tcPr>
          <w:p w:rsidR="007224F6" w:rsidRPr="00A76C1A" w:rsidRDefault="007224F6" w:rsidP="004701C9">
            <w:pPr>
              <w:spacing w:line="312" w:lineRule="auto"/>
              <w:jc w:val="center"/>
            </w:pPr>
            <w:r>
              <w:t>2</w:t>
            </w:r>
            <w:r w:rsidRPr="00A76C1A">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Шт.</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3</w:t>
            </w:r>
            <w:r w:rsidR="007224F6">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7224F6" w:rsidRPr="00E41EEF" w:rsidRDefault="007224F6" w:rsidP="00E4099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 xml:space="preserve">Чел. </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lastRenderedPageBreak/>
              <w:t>4</w:t>
            </w:r>
            <w:r w:rsidR="007224F6">
              <w:t>.</w:t>
            </w:r>
          </w:p>
        </w:tc>
        <w:tc>
          <w:tcPr>
            <w:tcW w:w="4962" w:type="dxa"/>
          </w:tcPr>
          <w:p w:rsidR="007224F6" w:rsidRPr="00A76C1A" w:rsidRDefault="007224F6" w:rsidP="00E4099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 xml:space="preserve">Лет </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4" w:name="_Ref166330580"/>
    </w:p>
    <w:bookmarkEnd w:id="114"/>
    <w:p w:rsidR="001C026D" w:rsidRPr="00A76C1A" w:rsidRDefault="001C026D" w:rsidP="001C026D">
      <w:pPr>
        <w:shd w:val="clear" w:color="auto" w:fill="FFFFFF"/>
        <w:tabs>
          <w:tab w:val="left" w:pos="7104"/>
        </w:tabs>
        <w:spacing w:after="120"/>
        <w:sectPr w:rsidR="001C026D" w:rsidRPr="00A76C1A" w:rsidSect="001C026D">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Ref166247657"/>
      <w:bookmarkStart w:id="116" w:name="_Ref166247661"/>
      <w:bookmarkStart w:id="117" w:name="_Ref166249240"/>
      <w:bookmarkStart w:id="118" w:name="_Ref166249243"/>
      <w:bookmarkStart w:id="119" w:name="_Ref166311450"/>
      <w:bookmarkStart w:id="120" w:name="_Ref166311452"/>
      <w:bookmarkStart w:id="121" w:name="_Ref166334805"/>
      <w:bookmarkStart w:id="122" w:name="_Ref166334809"/>
      <w:bookmarkStart w:id="123" w:name="_Toc378593470"/>
      <w:r w:rsidRPr="00A76C1A">
        <w:rPr>
          <w:sz w:val="24"/>
          <w:szCs w:val="24"/>
        </w:rPr>
        <w:lastRenderedPageBreak/>
        <w:t>ЧАСТЬ V. ТЕХНИЧЕСКАЯ ЧАСТЬ</w:t>
      </w:r>
      <w:bookmarkEnd w:id="115"/>
      <w:bookmarkEnd w:id="116"/>
      <w:bookmarkEnd w:id="117"/>
      <w:bookmarkEnd w:id="118"/>
      <w:bookmarkEnd w:id="119"/>
      <w:bookmarkEnd w:id="120"/>
      <w:bookmarkEnd w:id="121"/>
      <w:bookmarkEnd w:id="122"/>
      <w:bookmarkEnd w:id="123"/>
    </w:p>
    <w:p w:rsidR="00687540" w:rsidRPr="00A76C1A" w:rsidRDefault="00687540" w:rsidP="00687540"/>
    <w:p w:rsidR="007A6DC7" w:rsidRDefault="00C4174B" w:rsidP="006312C7">
      <w:pPr>
        <w:ind w:firstLine="708"/>
      </w:pPr>
      <w:r w:rsidRPr="00A76C1A">
        <w:t>Техническая часть представлена локальным сметным расч</w:t>
      </w:r>
      <w:r w:rsidR="006312C7" w:rsidRPr="00A76C1A">
        <w:t>ет</w:t>
      </w:r>
      <w:r w:rsidR="00392243">
        <w:t>ом</w:t>
      </w:r>
      <w:r w:rsidR="006312C7" w:rsidRPr="00A76C1A">
        <w:t xml:space="preserve"> по видам работ</w:t>
      </w:r>
      <w:r w:rsidR="00B366FB">
        <w:t>.</w:t>
      </w:r>
      <w:r w:rsidR="006312C7" w:rsidRPr="00A76C1A">
        <w:t xml:space="preserve"> </w:t>
      </w:r>
    </w:p>
    <w:p w:rsidR="0040110A" w:rsidRPr="00A76C1A" w:rsidRDefault="0040110A" w:rsidP="006312C7">
      <w:pPr>
        <w:ind w:firstLine="708"/>
      </w:pPr>
    </w:p>
    <w:p w:rsidR="00687540" w:rsidRPr="00B42137" w:rsidRDefault="00687540" w:rsidP="0040110A">
      <w:pPr>
        <w:spacing w:after="120"/>
        <w:ind w:firstLine="709"/>
      </w:pPr>
      <w:bookmarkStart w:id="124" w:name="_Ref166247676"/>
      <w:r w:rsidRPr="00B42137">
        <w:t>Смет</w:t>
      </w:r>
      <w:r w:rsidR="00392243">
        <w:t xml:space="preserve">а </w:t>
      </w:r>
      <w:r w:rsidRPr="00B42137">
        <w:t>размещен</w:t>
      </w:r>
      <w:r w:rsidR="00392243">
        <w:t>а</w:t>
      </w:r>
      <w:r w:rsidRPr="00B42137">
        <w:t xml:space="preserve"> для ознакомления в разделе </w:t>
      </w:r>
      <w:r w:rsidR="0040110A" w:rsidRPr="00B42137">
        <w:t>«</w:t>
      </w:r>
      <w:r w:rsidRPr="00B42137">
        <w:t>Конкурсная документация</w:t>
      </w:r>
      <w:r w:rsidR="0040110A" w:rsidRPr="00B42137">
        <w:t>»</w:t>
      </w:r>
      <w:r w:rsidRPr="00B42137">
        <w:t xml:space="preserve"> на сайте Фонда капитального ремонта Тульской области. </w:t>
      </w:r>
    </w:p>
    <w:p w:rsidR="007344F2" w:rsidRPr="00B42137" w:rsidRDefault="007344F2" w:rsidP="007344F2">
      <w:pPr>
        <w:spacing w:after="120"/>
      </w:pPr>
    </w:p>
    <w:tbl>
      <w:tblPr>
        <w:tblpPr w:leftFromText="180" w:rightFromText="180" w:vertAnchor="text" w:tblpXSpec="center" w:tblpY="1"/>
        <w:tblOverlap w:val="never"/>
        <w:tblW w:w="8880" w:type="dxa"/>
        <w:tblLook w:val="04A0"/>
      </w:tblPr>
      <w:tblGrid>
        <w:gridCol w:w="840"/>
        <w:gridCol w:w="3200"/>
        <w:gridCol w:w="2440"/>
        <w:gridCol w:w="2400"/>
      </w:tblGrid>
      <w:tr w:rsidR="004C0915" w:rsidRPr="003558E4" w:rsidTr="004D1FF6">
        <w:trPr>
          <w:trHeight w:val="345"/>
        </w:trPr>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 п/п</w:t>
            </w:r>
          </w:p>
        </w:tc>
        <w:tc>
          <w:tcPr>
            <w:tcW w:w="3200" w:type="dxa"/>
            <w:tcBorders>
              <w:top w:val="single" w:sz="4" w:space="0" w:color="auto"/>
              <w:left w:val="nil"/>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Адрес МКД</w:t>
            </w:r>
          </w:p>
        </w:tc>
        <w:tc>
          <w:tcPr>
            <w:tcW w:w="2440" w:type="dxa"/>
            <w:tcBorders>
              <w:top w:val="single" w:sz="4" w:space="0" w:color="auto"/>
              <w:left w:val="nil"/>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Виды работ (услуг)</w:t>
            </w:r>
          </w:p>
        </w:tc>
        <w:tc>
          <w:tcPr>
            <w:tcW w:w="2400" w:type="dxa"/>
            <w:tcBorders>
              <w:top w:val="single" w:sz="4" w:space="0" w:color="auto"/>
              <w:left w:val="nil"/>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Стоимость, руб.</w:t>
            </w:r>
          </w:p>
        </w:tc>
      </w:tr>
      <w:tr w:rsidR="004C0915" w:rsidRPr="003558E4" w:rsidTr="004D1FF6">
        <w:trPr>
          <w:trHeight w:val="201"/>
        </w:trPr>
        <w:tc>
          <w:tcPr>
            <w:tcW w:w="840" w:type="dxa"/>
            <w:tcBorders>
              <w:top w:val="nil"/>
              <w:left w:val="single" w:sz="4" w:space="0" w:color="auto"/>
              <w:right w:val="single" w:sz="4" w:space="0" w:color="auto"/>
            </w:tcBorders>
            <w:shd w:val="clear" w:color="auto" w:fill="auto"/>
            <w:noWrap/>
            <w:hideMark/>
          </w:tcPr>
          <w:p w:rsidR="004C0915" w:rsidRPr="003558E4" w:rsidRDefault="004C0915" w:rsidP="004D1FF6">
            <w:pPr>
              <w:spacing w:after="0"/>
              <w:jc w:val="center"/>
              <w:rPr>
                <w:color w:val="000000"/>
              </w:rPr>
            </w:pPr>
            <w:r>
              <w:rPr>
                <w:color w:val="000000"/>
              </w:rPr>
              <w:t>1</w:t>
            </w:r>
          </w:p>
        </w:tc>
        <w:tc>
          <w:tcPr>
            <w:tcW w:w="3200" w:type="dxa"/>
            <w:tcBorders>
              <w:top w:val="nil"/>
              <w:left w:val="single" w:sz="4" w:space="0" w:color="auto"/>
              <w:right w:val="single" w:sz="4" w:space="0" w:color="auto"/>
            </w:tcBorders>
            <w:shd w:val="clear" w:color="auto" w:fill="auto"/>
          </w:tcPr>
          <w:p w:rsidR="004C0915" w:rsidRPr="003558E4" w:rsidRDefault="0087759A" w:rsidP="0087759A">
            <w:pPr>
              <w:autoSpaceDE w:val="0"/>
              <w:jc w:val="center"/>
            </w:pPr>
            <w:r>
              <w:t>г. Венев, ул. Льва Толстого, д.10</w:t>
            </w:r>
          </w:p>
        </w:tc>
        <w:tc>
          <w:tcPr>
            <w:tcW w:w="2440" w:type="dxa"/>
            <w:tcBorders>
              <w:top w:val="nil"/>
              <w:left w:val="nil"/>
              <w:bottom w:val="single" w:sz="4" w:space="0" w:color="auto"/>
              <w:right w:val="single" w:sz="4" w:space="0" w:color="auto"/>
            </w:tcBorders>
            <w:shd w:val="clear" w:color="auto" w:fill="auto"/>
            <w:noWrap/>
            <w:hideMark/>
          </w:tcPr>
          <w:p w:rsidR="004C0915" w:rsidRPr="00A50FAF" w:rsidRDefault="00FC3626" w:rsidP="0087759A">
            <w:pPr>
              <w:spacing w:after="0"/>
              <w:jc w:val="center"/>
              <w:rPr>
                <w:color w:val="000000"/>
              </w:rPr>
            </w:pPr>
            <w:r>
              <w:rPr>
                <w:color w:val="000000"/>
              </w:rPr>
              <w:t xml:space="preserve">Капитальный ремонт </w:t>
            </w:r>
            <w:r w:rsidR="0087759A">
              <w:rPr>
                <w:color w:val="000000"/>
              </w:rPr>
              <w:t>кровли</w:t>
            </w:r>
          </w:p>
        </w:tc>
        <w:tc>
          <w:tcPr>
            <w:tcW w:w="2400" w:type="dxa"/>
            <w:tcBorders>
              <w:top w:val="nil"/>
              <w:left w:val="nil"/>
              <w:bottom w:val="single" w:sz="4" w:space="0" w:color="auto"/>
              <w:right w:val="single" w:sz="4" w:space="0" w:color="auto"/>
            </w:tcBorders>
            <w:shd w:val="clear" w:color="auto" w:fill="auto"/>
            <w:noWrap/>
            <w:hideMark/>
          </w:tcPr>
          <w:p w:rsidR="004C0915" w:rsidRPr="00A50FAF" w:rsidRDefault="0087759A" w:rsidP="004D1FF6">
            <w:pPr>
              <w:spacing w:after="0"/>
              <w:jc w:val="center"/>
              <w:rPr>
                <w:color w:val="000000"/>
              </w:rPr>
            </w:pPr>
            <w:r>
              <w:rPr>
                <w:color w:val="000000"/>
              </w:rPr>
              <w:t>126 187,42</w:t>
            </w:r>
          </w:p>
        </w:tc>
      </w:tr>
      <w:tr w:rsidR="004C0915" w:rsidRPr="003558E4" w:rsidTr="00A40CEA">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Итого по МКД:</w:t>
            </w:r>
          </w:p>
        </w:tc>
        <w:tc>
          <w:tcPr>
            <w:tcW w:w="2400" w:type="dxa"/>
            <w:tcBorders>
              <w:top w:val="nil"/>
              <w:left w:val="single" w:sz="4" w:space="0" w:color="auto"/>
              <w:bottom w:val="single" w:sz="4" w:space="0" w:color="auto"/>
              <w:right w:val="single" w:sz="4" w:space="0" w:color="auto"/>
            </w:tcBorders>
            <w:shd w:val="clear" w:color="auto" w:fill="auto"/>
            <w:noWrap/>
            <w:hideMark/>
          </w:tcPr>
          <w:p w:rsidR="004C0915" w:rsidRPr="0087759A" w:rsidRDefault="0087759A" w:rsidP="004D1FF6">
            <w:pPr>
              <w:spacing w:after="0"/>
              <w:jc w:val="center"/>
              <w:rPr>
                <w:b/>
                <w:color w:val="000000"/>
              </w:rPr>
            </w:pPr>
            <w:r w:rsidRPr="0087759A">
              <w:rPr>
                <w:b/>
                <w:color w:val="000000"/>
              </w:rPr>
              <w:t>126 187,42</w:t>
            </w:r>
          </w:p>
        </w:tc>
      </w:tr>
      <w:tr w:rsidR="004C0915" w:rsidRPr="003558E4" w:rsidTr="004D1FF6">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Итого:</w:t>
            </w:r>
          </w:p>
        </w:tc>
        <w:tc>
          <w:tcPr>
            <w:tcW w:w="2400" w:type="dxa"/>
            <w:tcBorders>
              <w:top w:val="nil"/>
              <w:left w:val="single" w:sz="4" w:space="0" w:color="auto"/>
              <w:bottom w:val="single" w:sz="4" w:space="0" w:color="auto"/>
              <w:right w:val="single" w:sz="4" w:space="0" w:color="auto"/>
            </w:tcBorders>
            <w:shd w:val="clear" w:color="auto" w:fill="auto"/>
            <w:noWrap/>
            <w:hideMark/>
          </w:tcPr>
          <w:p w:rsidR="004C0915" w:rsidRPr="0087759A" w:rsidRDefault="0087759A" w:rsidP="004D1FF6">
            <w:pPr>
              <w:spacing w:after="0"/>
              <w:jc w:val="center"/>
              <w:rPr>
                <w:b/>
                <w:color w:val="000000"/>
              </w:rPr>
            </w:pPr>
            <w:r w:rsidRPr="0087759A">
              <w:rPr>
                <w:b/>
                <w:color w:val="000000"/>
              </w:rPr>
              <w:t>126 187,42</w:t>
            </w:r>
          </w:p>
        </w:tc>
      </w:tr>
    </w:tbl>
    <w:p w:rsidR="007344F2" w:rsidRPr="00B42137" w:rsidRDefault="007344F2" w:rsidP="007344F2">
      <w:pPr>
        <w:spacing w:after="120"/>
      </w:pPr>
    </w:p>
    <w:p w:rsidR="002F1BF1" w:rsidRPr="00320135" w:rsidRDefault="002F1BF1" w:rsidP="00B42137">
      <w:pPr>
        <w:spacing w:after="120"/>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4A0796" w:rsidRDefault="004A0796" w:rsidP="004A0796">
      <w:pPr>
        <w:pStyle w:val="1"/>
        <w:keepNext w:val="0"/>
        <w:spacing w:before="0" w:after="120"/>
        <w:jc w:val="center"/>
        <w:rPr>
          <w:sz w:val="24"/>
          <w:szCs w:val="24"/>
        </w:rPr>
      </w:pPr>
      <w:bookmarkStart w:id="125" w:name="_Toc378593471"/>
      <w:bookmarkEnd w:id="124"/>
      <w:r w:rsidRPr="00A76C1A">
        <w:rPr>
          <w:sz w:val="24"/>
          <w:szCs w:val="24"/>
        </w:rPr>
        <w:lastRenderedPageBreak/>
        <w:t xml:space="preserve">ЧАСТЬ VI. ПРОЕКТ </w:t>
      </w:r>
      <w:bookmarkEnd w:id="125"/>
      <w:r w:rsidRPr="00A76C1A">
        <w:rPr>
          <w:sz w:val="24"/>
          <w:szCs w:val="24"/>
        </w:rPr>
        <w:t>ДОГОВОРА</w:t>
      </w:r>
    </w:p>
    <w:p w:rsidR="00B6310C" w:rsidRPr="00B6310C" w:rsidRDefault="00B6310C" w:rsidP="00B6310C"/>
    <w:p w:rsidR="0026629C" w:rsidRPr="00655C31" w:rsidRDefault="0026629C" w:rsidP="0026629C">
      <w:pPr>
        <w:pStyle w:val="affffe"/>
        <w:spacing w:before="0" w:beforeAutospacing="0" w:after="0" w:afterAutospacing="0"/>
        <w:jc w:val="center"/>
        <w:rPr>
          <w:rStyle w:val="2b"/>
          <w:bCs/>
          <w:sz w:val="20"/>
          <w:szCs w:val="20"/>
        </w:rPr>
      </w:pPr>
      <w:r w:rsidRPr="00655C31">
        <w:rPr>
          <w:rStyle w:val="2b"/>
          <w:bCs/>
          <w:sz w:val="20"/>
          <w:szCs w:val="20"/>
        </w:rPr>
        <w:t>Договор на выполнение работ по капитальному ремонту общего имущества в многоквартирном доме</w:t>
      </w:r>
    </w:p>
    <w:p w:rsidR="0026629C" w:rsidRPr="00655C31" w:rsidRDefault="0026629C" w:rsidP="0026629C">
      <w:pPr>
        <w:pStyle w:val="affffe"/>
        <w:spacing w:before="0" w:beforeAutospacing="0" w:after="0" w:afterAutospacing="0"/>
        <w:jc w:val="center"/>
        <w:rPr>
          <w:rStyle w:val="2b"/>
          <w:b w:val="0"/>
          <w:bCs/>
          <w:sz w:val="20"/>
          <w:szCs w:val="20"/>
        </w:rPr>
      </w:pPr>
    </w:p>
    <w:p w:rsidR="0026629C" w:rsidRPr="00655C31" w:rsidRDefault="0026629C" w:rsidP="0026629C">
      <w:pPr>
        <w:rPr>
          <w:b/>
          <w:bCs/>
          <w:color w:val="000000"/>
          <w:sz w:val="20"/>
          <w:szCs w:val="20"/>
        </w:rPr>
      </w:pPr>
      <w:r w:rsidRPr="00655C31">
        <w:rPr>
          <w:b/>
          <w:bCs/>
          <w:color w:val="000000"/>
          <w:sz w:val="20"/>
          <w:szCs w:val="20"/>
        </w:rPr>
        <w:t xml:space="preserve">г. Тула                                                                                                               «___»____________2015 г.   </w:t>
      </w:r>
    </w:p>
    <w:p w:rsidR="0026629C" w:rsidRPr="00655C31" w:rsidRDefault="0026629C" w:rsidP="0026629C">
      <w:pPr>
        <w:ind w:firstLine="567"/>
        <w:rPr>
          <w:sz w:val="20"/>
          <w:szCs w:val="20"/>
        </w:rPr>
      </w:pPr>
    </w:p>
    <w:p w:rsidR="0026629C" w:rsidRPr="00655C31" w:rsidRDefault="0026629C" w:rsidP="0026629C">
      <w:pPr>
        <w:ind w:firstLine="567"/>
        <w:rPr>
          <w:sz w:val="20"/>
          <w:szCs w:val="20"/>
        </w:rPr>
      </w:pPr>
      <w:r w:rsidRPr="00655C31">
        <w:rPr>
          <w:b/>
          <w:sz w:val="20"/>
          <w:szCs w:val="20"/>
        </w:rPr>
        <w:t>Фонд капитального ремонта Тульской области</w:t>
      </w:r>
      <w:r w:rsidRPr="00655C31">
        <w:rPr>
          <w:sz w:val="20"/>
          <w:szCs w:val="20"/>
        </w:rPr>
        <w:t xml:space="preserve"> в лице _____________________________,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 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от_________года №___),  заключили настоящий договор (далее - договор) о следующем:</w:t>
      </w:r>
    </w:p>
    <w:p w:rsidR="0026629C" w:rsidRPr="00655C31" w:rsidRDefault="0026629C" w:rsidP="0026629C">
      <w:pPr>
        <w:ind w:firstLine="567"/>
        <w:contextualSpacing/>
        <w:rPr>
          <w:sz w:val="20"/>
          <w:szCs w:val="20"/>
        </w:rPr>
      </w:pPr>
    </w:p>
    <w:p w:rsidR="0026629C" w:rsidRPr="00655C31" w:rsidRDefault="0026629C" w:rsidP="0026629C">
      <w:pPr>
        <w:ind w:firstLine="720"/>
        <w:jc w:val="center"/>
        <w:rPr>
          <w:b/>
          <w:sz w:val="20"/>
          <w:szCs w:val="20"/>
        </w:rPr>
      </w:pPr>
      <w:r w:rsidRPr="00655C31">
        <w:rPr>
          <w:b/>
          <w:sz w:val="20"/>
          <w:szCs w:val="20"/>
        </w:rPr>
        <w:t>1.ПРЕДМЕТ ДОГОВОРА</w:t>
      </w:r>
    </w:p>
    <w:p w:rsidR="0026629C" w:rsidRPr="00655C31" w:rsidRDefault="00426C9E" w:rsidP="00426C9E">
      <w:pPr>
        <w:suppressAutoHyphens w:val="0"/>
        <w:spacing w:after="0"/>
        <w:ind w:firstLine="708"/>
        <w:rPr>
          <w:sz w:val="20"/>
          <w:szCs w:val="20"/>
        </w:rPr>
      </w:pPr>
      <w:r>
        <w:rPr>
          <w:sz w:val="20"/>
          <w:szCs w:val="20"/>
        </w:rPr>
        <w:t xml:space="preserve">1.1. </w:t>
      </w:r>
      <w:r w:rsidR="0026629C" w:rsidRPr="00426C9E">
        <w:rPr>
          <w:sz w:val="20"/>
          <w:szCs w:val="20"/>
        </w:rPr>
        <w:t xml:space="preserve">Подрядчик обязуется выполнить </w:t>
      </w:r>
      <w:r w:rsidR="00E35182" w:rsidRPr="00426C9E">
        <w:rPr>
          <w:sz w:val="20"/>
          <w:szCs w:val="20"/>
        </w:rPr>
        <w:t>дополнительные</w:t>
      </w:r>
      <w:r w:rsidR="0026629C" w:rsidRPr="00426C9E">
        <w:rPr>
          <w:sz w:val="20"/>
          <w:szCs w:val="20"/>
        </w:rPr>
        <w:t xml:space="preserve"> работы по капитальному ремонту </w:t>
      </w:r>
      <w:r w:rsidRPr="00426C9E">
        <w:rPr>
          <w:sz w:val="20"/>
          <w:szCs w:val="20"/>
        </w:rPr>
        <w:t>кровли</w:t>
      </w:r>
      <w:r w:rsidR="0026629C" w:rsidRPr="00426C9E">
        <w:rPr>
          <w:sz w:val="20"/>
          <w:szCs w:val="20"/>
        </w:rPr>
        <w:t xml:space="preserve"> в многоквартирн</w:t>
      </w:r>
      <w:r w:rsidRPr="00426C9E">
        <w:rPr>
          <w:sz w:val="20"/>
          <w:szCs w:val="20"/>
        </w:rPr>
        <w:t>ом</w:t>
      </w:r>
      <w:r w:rsidR="0026629C" w:rsidRPr="00426C9E">
        <w:rPr>
          <w:sz w:val="20"/>
          <w:szCs w:val="20"/>
        </w:rPr>
        <w:t xml:space="preserve"> жил</w:t>
      </w:r>
      <w:r w:rsidRPr="00426C9E">
        <w:rPr>
          <w:sz w:val="20"/>
          <w:szCs w:val="20"/>
        </w:rPr>
        <w:t>ом</w:t>
      </w:r>
      <w:r w:rsidR="0026629C" w:rsidRPr="00426C9E">
        <w:rPr>
          <w:sz w:val="20"/>
          <w:szCs w:val="20"/>
        </w:rPr>
        <w:t xml:space="preserve"> дом</w:t>
      </w:r>
      <w:r w:rsidRPr="00426C9E">
        <w:rPr>
          <w:sz w:val="20"/>
          <w:szCs w:val="20"/>
        </w:rPr>
        <w:t>е</w:t>
      </w:r>
      <w:r w:rsidR="0026629C" w:rsidRPr="00426C9E">
        <w:rPr>
          <w:sz w:val="20"/>
          <w:szCs w:val="20"/>
        </w:rPr>
        <w:t>, расположенн</w:t>
      </w:r>
      <w:r w:rsidRPr="00426C9E">
        <w:rPr>
          <w:sz w:val="20"/>
          <w:szCs w:val="20"/>
        </w:rPr>
        <w:t>ом</w:t>
      </w:r>
      <w:r w:rsidR="0026629C" w:rsidRPr="00426C9E">
        <w:rPr>
          <w:sz w:val="20"/>
          <w:szCs w:val="20"/>
        </w:rPr>
        <w:t xml:space="preserve"> по адрес</w:t>
      </w:r>
      <w:r w:rsidRPr="00426C9E">
        <w:rPr>
          <w:sz w:val="20"/>
          <w:szCs w:val="20"/>
        </w:rPr>
        <w:t>у</w:t>
      </w:r>
      <w:r w:rsidR="0026629C" w:rsidRPr="00426C9E">
        <w:rPr>
          <w:sz w:val="20"/>
          <w:szCs w:val="20"/>
        </w:rPr>
        <w:t>:</w:t>
      </w:r>
      <w:r w:rsidRPr="00426C9E">
        <w:rPr>
          <w:sz w:val="20"/>
          <w:szCs w:val="20"/>
        </w:rPr>
        <w:t xml:space="preserve"> </w:t>
      </w:r>
      <w:r w:rsidR="0026629C" w:rsidRPr="00426C9E">
        <w:rPr>
          <w:kern w:val="2"/>
          <w:sz w:val="20"/>
          <w:szCs w:val="20"/>
        </w:rPr>
        <w:t>Тульская область, _______________________________</w:t>
      </w:r>
      <w:r w:rsidR="0026629C" w:rsidRPr="00655C31">
        <w:rPr>
          <w:sz w:val="20"/>
          <w:szCs w:val="20"/>
        </w:rPr>
        <w:t>(далее – объекты)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26629C" w:rsidRPr="00655C31" w:rsidRDefault="0026629C" w:rsidP="0026629C">
      <w:pPr>
        <w:ind w:firstLine="720"/>
        <w:contextualSpacing/>
        <w:rPr>
          <w:sz w:val="20"/>
          <w:szCs w:val="20"/>
        </w:rPr>
      </w:pPr>
      <w:r w:rsidRPr="00655C31">
        <w:rPr>
          <w:sz w:val="20"/>
          <w:szCs w:val="20"/>
        </w:rPr>
        <w:t>1.2. Подрядчик обязуется выполнить работы, указанные в пункте 1.1. Договора, своими силами или с привлечением субподрядных организаций.</w:t>
      </w:r>
    </w:p>
    <w:p w:rsidR="0026629C" w:rsidRPr="00655C31" w:rsidRDefault="0026629C" w:rsidP="0026629C">
      <w:pPr>
        <w:ind w:firstLine="709"/>
        <w:contextualSpacing/>
        <w:rPr>
          <w:sz w:val="20"/>
          <w:szCs w:val="20"/>
        </w:rPr>
      </w:pPr>
      <w:r w:rsidRPr="00655C31">
        <w:rPr>
          <w:sz w:val="20"/>
          <w:szCs w:val="20"/>
        </w:rPr>
        <w:t>1.3. Заказчик обязуется принять и оплатить выполненные работы в порядке и на условиях, предусмотренных Договором.</w:t>
      </w:r>
    </w:p>
    <w:p w:rsidR="0026629C" w:rsidRPr="00655C31" w:rsidRDefault="0026629C" w:rsidP="0026629C">
      <w:pPr>
        <w:ind w:firstLine="720"/>
        <w:contextualSpacing/>
        <w:rPr>
          <w:rFonts w:eastAsia="Calibri"/>
          <w:b/>
          <w:color w:val="000000"/>
          <w:sz w:val="20"/>
          <w:szCs w:val="20"/>
        </w:rPr>
      </w:pPr>
    </w:p>
    <w:p w:rsidR="0026629C" w:rsidRPr="00655C31" w:rsidRDefault="0026629C" w:rsidP="0026629C">
      <w:pPr>
        <w:pStyle w:val="ab"/>
        <w:tabs>
          <w:tab w:val="left" w:pos="2127"/>
        </w:tabs>
        <w:spacing w:line="276" w:lineRule="auto"/>
        <w:ind w:left="1290"/>
        <w:jc w:val="center"/>
        <w:rPr>
          <w:rFonts w:eastAsia="Calibri"/>
          <w:b/>
          <w:color w:val="000000"/>
          <w:sz w:val="20"/>
          <w:szCs w:val="20"/>
        </w:rPr>
      </w:pPr>
      <w:r w:rsidRPr="00655C31">
        <w:rPr>
          <w:rFonts w:eastAsia="Calibri"/>
          <w:b/>
          <w:color w:val="000000"/>
          <w:sz w:val="20"/>
          <w:szCs w:val="20"/>
        </w:rPr>
        <w:t>2.СТОИМОСТЬ РАБОТ И ПОРЯДОК ИХ ОПЛАТЫ</w:t>
      </w:r>
    </w:p>
    <w:p w:rsidR="0026629C" w:rsidRPr="00655C31" w:rsidRDefault="0026629C" w:rsidP="0026629C">
      <w:pPr>
        <w:ind w:firstLine="720"/>
        <w:contextualSpacing/>
        <w:rPr>
          <w:sz w:val="20"/>
          <w:szCs w:val="20"/>
        </w:rPr>
      </w:pPr>
      <w:r w:rsidRPr="00655C31">
        <w:rPr>
          <w:sz w:val="20"/>
          <w:szCs w:val="20"/>
        </w:rPr>
        <w:t>2.1. Общая стоимость работ по договору составляет__________________________  (________________) рублей копеек, в том числе НДС _________ (____________________) рублей  копеек.</w:t>
      </w:r>
    </w:p>
    <w:p w:rsidR="0026629C" w:rsidRPr="00655C31" w:rsidRDefault="0026629C" w:rsidP="0026629C">
      <w:pPr>
        <w:ind w:firstLine="720"/>
        <w:contextualSpacing/>
        <w:rPr>
          <w:sz w:val="20"/>
          <w:szCs w:val="20"/>
        </w:rPr>
      </w:pPr>
      <w:r w:rsidRPr="00655C31">
        <w:rPr>
          <w:sz w:val="20"/>
          <w:szCs w:val="20"/>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7"/>
        <w:gridCol w:w="2410"/>
        <w:gridCol w:w="2835"/>
      </w:tblGrid>
      <w:tr w:rsidR="0026629C" w:rsidRPr="00655C31" w:rsidTr="000F4B0C">
        <w:tc>
          <w:tcPr>
            <w:tcW w:w="3827" w:type="dxa"/>
          </w:tcPr>
          <w:p w:rsidR="0026629C" w:rsidRPr="00655C31" w:rsidRDefault="0026629C" w:rsidP="000F4B0C">
            <w:pPr>
              <w:jc w:val="center"/>
              <w:rPr>
                <w:sz w:val="20"/>
                <w:szCs w:val="20"/>
              </w:rPr>
            </w:pPr>
            <w:r w:rsidRPr="00655C31">
              <w:rPr>
                <w:sz w:val="20"/>
                <w:szCs w:val="20"/>
              </w:rPr>
              <w:t>Адрес МКД</w:t>
            </w:r>
          </w:p>
        </w:tc>
        <w:tc>
          <w:tcPr>
            <w:tcW w:w="2410" w:type="dxa"/>
          </w:tcPr>
          <w:p w:rsidR="0026629C" w:rsidRPr="00655C31" w:rsidRDefault="0026629C" w:rsidP="000F4B0C">
            <w:pPr>
              <w:jc w:val="center"/>
              <w:rPr>
                <w:sz w:val="20"/>
                <w:szCs w:val="20"/>
              </w:rPr>
            </w:pPr>
            <w:r w:rsidRPr="00655C31">
              <w:rPr>
                <w:sz w:val="20"/>
                <w:szCs w:val="20"/>
              </w:rPr>
              <w:t>Вид работ</w:t>
            </w:r>
          </w:p>
        </w:tc>
        <w:tc>
          <w:tcPr>
            <w:tcW w:w="2835" w:type="dxa"/>
          </w:tcPr>
          <w:p w:rsidR="0026629C" w:rsidRPr="00655C31" w:rsidRDefault="0026629C" w:rsidP="000F4B0C">
            <w:pPr>
              <w:jc w:val="center"/>
              <w:rPr>
                <w:sz w:val="20"/>
                <w:szCs w:val="20"/>
              </w:rPr>
            </w:pPr>
            <w:r w:rsidRPr="00655C31">
              <w:rPr>
                <w:sz w:val="20"/>
                <w:szCs w:val="20"/>
              </w:rPr>
              <w:t>Стоимость, руб.</w:t>
            </w:r>
          </w:p>
        </w:tc>
      </w:tr>
      <w:tr w:rsidR="0026629C" w:rsidRPr="00655C31" w:rsidTr="000F4B0C">
        <w:tc>
          <w:tcPr>
            <w:tcW w:w="3827" w:type="dxa"/>
          </w:tcPr>
          <w:p w:rsidR="0026629C" w:rsidRPr="00655C31" w:rsidRDefault="0026629C" w:rsidP="000F4B0C">
            <w:pPr>
              <w:jc w:val="center"/>
              <w:rPr>
                <w:sz w:val="20"/>
                <w:szCs w:val="20"/>
              </w:rPr>
            </w:pPr>
          </w:p>
        </w:tc>
        <w:tc>
          <w:tcPr>
            <w:tcW w:w="2410" w:type="dxa"/>
          </w:tcPr>
          <w:p w:rsidR="0026629C" w:rsidRPr="00655C31" w:rsidRDefault="0026629C" w:rsidP="000F4B0C">
            <w:pPr>
              <w:jc w:val="center"/>
              <w:rPr>
                <w:sz w:val="20"/>
                <w:szCs w:val="20"/>
              </w:rPr>
            </w:pPr>
          </w:p>
        </w:tc>
        <w:tc>
          <w:tcPr>
            <w:tcW w:w="2835" w:type="dxa"/>
          </w:tcPr>
          <w:p w:rsidR="0026629C" w:rsidRPr="00655C31" w:rsidRDefault="0026629C" w:rsidP="000F4B0C">
            <w:pPr>
              <w:jc w:val="center"/>
              <w:rPr>
                <w:sz w:val="20"/>
                <w:szCs w:val="20"/>
              </w:rPr>
            </w:pPr>
          </w:p>
        </w:tc>
      </w:tr>
      <w:tr w:rsidR="0026629C" w:rsidRPr="00655C31" w:rsidTr="000F4B0C">
        <w:tc>
          <w:tcPr>
            <w:tcW w:w="3827" w:type="dxa"/>
          </w:tcPr>
          <w:p w:rsidR="0026629C" w:rsidRPr="00655C31" w:rsidRDefault="0026629C" w:rsidP="000F4B0C">
            <w:pPr>
              <w:jc w:val="center"/>
              <w:rPr>
                <w:sz w:val="20"/>
                <w:szCs w:val="20"/>
              </w:rPr>
            </w:pPr>
          </w:p>
        </w:tc>
        <w:tc>
          <w:tcPr>
            <w:tcW w:w="2410" w:type="dxa"/>
          </w:tcPr>
          <w:p w:rsidR="0026629C" w:rsidRPr="00655C31" w:rsidRDefault="0026629C" w:rsidP="000F4B0C">
            <w:pPr>
              <w:jc w:val="center"/>
              <w:rPr>
                <w:sz w:val="20"/>
                <w:szCs w:val="20"/>
              </w:rPr>
            </w:pPr>
          </w:p>
        </w:tc>
        <w:tc>
          <w:tcPr>
            <w:tcW w:w="2835" w:type="dxa"/>
          </w:tcPr>
          <w:p w:rsidR="0026629C" w:rsidRPr="00655C31" w:rsidRDefault="0026629C" w:rsidP="000F4B0C">
            <w:pPr>
              <w:jc w:val="center"/>
              <w:rPr>
                <w:sz w:val="20"/>
                <w:szCs w:val="20"/>
              </w:rPr>
            </w:pPr>
          </w:p>
        </w:tc>
      </w:tr>
    </w:tbl>
    <w:p w:rsidR="0026629C" w:rsidRPr="00655C31" w:rsidRDefault="0026629C" w:rsidP="0026629C">
      <w:pPr>
        <w:ind w:firstLine="720"/>
        <w:contextualSpacing/>
        <w:rPr>
          <w:color w:val="FF0000"/>
          <w:sz w:val="20"/>
          <w:szCs w:val="20"/>
        </w:rPr>
      </w:pPr>
      <w:r w:rsidRPr="00655C31">
        <w:rPr>
          <w:sz w:val="20"/>
          <w:szCs w:val="20"/>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26629C" w:rsidRPr="00655C31" w:rsidRDefault="0026629C" w:rsidP="0026629C">
      <w:pPr>
        <w:ind w:firstLine="709"/>
        <w:contextualSpacing/>
        <w:rPr>
          <w:color w:val="000000"/>
          <w:sz w:val="20"/>
          <w:szCs w:val="20"/>
        </w:rPr>
      </w:pPr>
      <w:r w:rsidRPr="00655C31">
        <w:rPr>
          <w:spacing w:val="-8"/>
          <w:sz w:val="20"/>
          <w:szCs w:val="20"/>
        </w:rPr>
        <w:t xml:space="preserve">2.3. </w:t>
      </w:r>
      <w:r w:rsidRPr="00655C31">
        <w:rPr>
          <w:sz w:val="20"/>
          <w:szCs w:val="20"/>
        </w:rPr>
        <w:t>Заказчик оплачивает Подрядчику фактически выполненные работы в соответствии со сроками, указанными в настоящем договоре на основании акта о приемке выполненных работ (КС-2), подписанного Сторонами и организацией, осуществляющей строительный контроль, с формулировкой «Качество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55C31">
        <w:rPr>
          <w:color w:val="000000"/>
          <w:sz w:val="20"/>
          <w:szCs w:val="20"/>
        </w:rPr>
        <w:t xml:space="preserve"> </w:t>
      </w:r>
    </w:p>
    <w:p w:rsidR="0026629C" w:rsidRPr="00655C31" w:rsidRDefault="0026629C" w:rsidP="0026629C">
      <w:pPr>
        <w:ind w:firstLine="720"/>
        <w:contextualSpacing/>
        <w:rPr>
          <w:sz w:val="20"/>
          <w:szCs w:val="20"/>
        </w:rPr>
      </w:pPr>
      <w:r w:rsidRPr="00655C31">
        <w:rPr>
          <w:color w:val="000000"/>
          <w:sz w:val="20"/>
          <w:szCs w:val="20"/>
        </w:rPr>
        <w:t xml:space="preserve">2.4. Оплата выполненных и принятых работ производится Заказчиком в течение 30 банковских дней со дня предоставления Заказчику </w:t>
      </w:r>
      <w:r w:rsidRPr="00655C31">
        <w:rPr>
          <w:sz w:val="20"/>
          <w:szCs w:val="20"/>
        </w:rPr>
        <w:t>акта о приемке выполненных работ (КС-2), справки о стоимости выполненных работ и затрат (КС-3), оформленных</w:t>
      </w:r>
      <w:r w:rsidRPr="00655C31">
        <w:rPr>
          <w:color w:val="000000"/>
          <w:sz w:val="20"/>
          <w:szCs w:val="20"/>
        </w:rPr>
        <w:t xml:space="preserve"> в соответствии с п. 2.3. настоящего Договора,</w:t>
      </w:r>
      <w:r w:rsidRPr="00655C31">
        <w:rPr>
          <w:sz w:val="20"/>
          <w:szCs w:val="20"/>
        </w:rPr>
        <w:t xml:space="preserve"> и передачи Заказчику исполнительной документации по всем объектам (видам работ), в отношении которых проводятся работы по капитальному ремонту в соответствии с настоящим Договором.</w:t>
      </w:r>
    </w:p>
    <w:p w:rsidR="0026629C" w:rsidRPr="00655C31" w:rsidRDefault="0026629C" w:rsidP="0026629C">
      <w:pPr>
        <w:ind w:firstLine="709"/>
        <w:contextualSpacing/>
        <w:rPr>
          <w:sz w:val="20"/>
          <w:szCs w:val="20"/>
        </w:rPr>
      </w:pPr>
      <w:r w:rsidRPr="00655C31">
        <w:rPr>
          <w:sz w:val="20"/>
          <w:szCs w:val="20"/>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26629C" w:rsidRPr="00655C31" w:rsidRDefault="0026629C" w:rsidP="0026629C">
      <w:pPr>
        <w:ind w:firstLine="709"/>
        <w:contextualSpacing/>
        <w:rPr>
          <w:sz w:val="20"/>
          <w:szCs w:val="20"/>
        </w:rPr>
      </w:pPr>
      <w:r w:rsidRPr="00655C31">
        <w:rPr>
          <w:sz w:val="20"/>
          <w:szCs w:val="20"/>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26629C" w:rsidRPr="00655C31" w:rsidRDefault="0026629C" w:rsidP="0026629C">
      <w:pPr>
        <w:ind w:firstLine="709"/>
        <w:contextualSpacing/>
        <w:rPr>
          <w:sz w:val="20"/>
          <w:szCs w:val="20"/>
        </w:rPr>
      </w:pPr>
      <w:r w:rsidRPr="00655C31">
        <w:rPr>
          <w:sz w:val="20"/>
          <w:szCs w:val="20"/>
        </w:rPr>
        <w:lastRenderedPageBreak/>
        <w:t>2.7. 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655C31">
        <w:rPr>
          <w:color w:val="000000"/>
          <w:sz w:val="20"/>
          <w:szCs w:val="20"/>
        </w:rPr>
        <w:t xml:space="preserve">  на остаток работ, оформленных в соответствии с п. 2.3. настоящего Договора, а также </w:t>
      </w:r>
      <w:r w:rsidRPr="00655C31">
        <w:rPr>
          <w:sz w:val="20"/>
          <w:szCs w:val="20"/>
        </w:rPr>
        <w:t xml:space="preserve">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655C31">
        <w:rPr>
          <w:spacing w:val="2"/>
          <w:sz w:val="20"/>
          <w:szCs w:val="20"/>
        </w:rPr>
        <w:t>при условии отсутствия замечаний к полноте и качеству выполненных работ со стороны заинтересованных лиц,</w:t>
      </w:r>
      <w:r w:rsidRPr="00655C31">
        <w:rPr>
          <w:sz w:val="20"/>
          <w:szCs w:val="20"/>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 в соответствии с настоящим Договором.</w:t>
      </w:r>
    </w:p>
    <w:p w:rsidR="0026629C" w:rsidRPr="00655C31" w:rsidRDefault="0026629C" w:rsidP="0026629C">
      <w:pPr>
        <w:tabs>
          <w:tab w:val="left" w:pos="709"/>
        </w:tabs>
        <w:ind w:firstLine="709"/>
        <w:rPr>
          <w:color w:val="000000"/>
          <w:sz w:val="20"/>
          <w:szCs w:val="20"/>
        </w:rPr>
      </w:pPr>
    </w:p>
    <w:p w:rsidR="0026629C" w:rsidRPr="00655C31" w:rsidRDefault="0026629C" w:rsidP="00BE60D3">
      <w:pPr>
        <w:numPr>
          <w:ilvl w:val="0"/>
          <w:numId w:val="9"/>
        </w:numPr>
        <w:suppressAutoHyphens w:val="0"/>
        <w:spacing w:after="0"/>
        <w:jc w:val="center"/>
        <w:rPr>
          <w:b/>
          <w:sz w:val="20"/>
          <w:szCs w:val="20"/>
        </w:rPr>
      </w:pPr>
      <w:r w:rsidRPr="00655C31">
        <w:rPr>
          <w:b/>
          <w:sz w:val="20"/>
          <w:szCs w:val="20"/>
        </w:rPr>
        <w:t>СРОКИ ВЫПОЛНЕНИЯ РАБОТ</w:t>
      </w:r>
    </w:p>
    <w:p w:rsidR="0026629C" w:rsidRPr="00655C31" w:rsidRDefault="0026629C" w:rsidP="0026629C">
      <w:pPr>
        <w:widowControl w:val="0"/>
        <w:autoSpaceDE w:val="0"/>
        <w:autoSpaceDN w:val="0"/>
        <w:adjustRightInd w:val="0"/>
        <w:ind w:firstLine="720"/>
        <w:contextualSpacing/>
        <w:rPr>
          <w:rFonts w:eastAsia="Calibri"/>
          <w:sz w:val="20"/>
          <w:szCs w:val="20"/>
        </w:rPr>
      </w:pPr>
      <w:r w:rsidRPr="00655C31">
        <w:rPr>
          <w:rFonts w:eastAsia="Calibri"/>
          <w:sz w:val="20"/>
          <w:szCs w:val="20"/>
        </w:rPr>
        <w:t>3.1. Сроки выполнения работ по настоящему договору:</w:t>
      </w:r>
    </w:p>
    <w:p w:rsidR="0026629C" w:rsidRPr="00655C31" w:rsidRDefault="0026629C" w:rsidP="0026629C">
      <w:pPr>
        <w:ind w:firstLine="720"/>
        <w:contextualSpacing/>
        <w:rPr>
          <w:sz w:val="20"/>
          <w:szCs w:val="20"/>
        </w:rPr>
      </w:pPr>
      <w:r w:rsidRPr="00655C31">
        <w:rPr>
          <w:sz w:val="20"/>
          <w:szCs w:val="20"/>
        </w:rPr>
        <w:t>- начало работ – с момента заключения настоящего договора.</w:t>
      </w:r>
    </w:p>
    <w:p w:rsidR="0026629C" w:rsidRPr="00655C31" w:rsidRDefault="0026629C" w:rsidP="0026629C">
      <w:pPr>
        <w:widowControl w:val="0"/>
        <w:autoSpaceDE w:val="0"/>
        <w:autoSpaceDN w:val="0"/>
        <w:adjustRightInd w:val="0"/>
        <w:ind w:firstLine="720"/>
        <w:contextualSpacing/>
        <w:rPr>
          <w:bCs/>
          <w:sz w:val="20"/>
          <w:szCs w:val="20"/>
        </w:rPr>
      </w:pPr>
      <w:r w:rsidRPr="00655C31">
        <w:rPr>
          <w:sz w:val="20"/>
          <w:szCs w:val="20"/>
        </w:rPr>
        <w:t>- окончание работ – ______________________</w:t>
      </w:r>
      <w:r w:rsidRPr="00655C31">
        <w:rPr>
          <w:bCs/>
          <w:sz w:val="20"/>
          <w:szCs w:val="20"/>
        </w:rPr>
        <w:t>.</w:t>
      </w:r>
    </w:p>
    <w:p w:rsidR="0026629C" w:rsidRPr="00655C31" w:rsidRDefault="0026629C" w:rsidP="0026629C">
      <w:pPr>
        <w:widowControl w:val="0"/>
        <w:autoSpaceDE w:val="0"/>
        <w:autoSpaceDN w:val="0"/>
        <w:adjustRightInd w:val="0"/>
        <w:ind w:firstLine="720"/>
        <w:contextualSpacing/>
        <w:rPr>
          <w:sz w:val="20"/>
          <w:szCs w:val="20"/>
        </w:rPr>
      </w:pPr>
      <w:r w:rsidRPr="00655C31">
        <w:rPr>
          <w:rFonts w:eastAsia="Calibri"/>
          <w:sz w:val="20"/>
          <w:szCs w:val="20"/>
        </w:rPr>
        <w:t xml:space="preserve">3.2. Фактической датой окончания работ по настоящему Договору является дата </w:t>
      </w:r>
      <w:r w:rsidRPr="00655C31">
        <w:rPr>
          <w:sz w:val="20"/>
          <w:szCs w:val="20"/>
        </w:rPr>
        <w:t xml:space="preserve">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655C31">
        <w:rPr>
          <w:spacing w:val="2"/>
          <w:sz w:val="20"/>
          <w:szCs w:val="20"/>
        </w:rPr>
        <w:t>при условии отсутствия замечаний к полноте и качеству выполненных работ со стороны заинтересованных лиц,</w:t>
      </w:r>
      <w:r w:rsidRPr="00655C31">
        <w:rPr>
          <w:sz w:val="20"/>
          <w:szCs w:val="20"/>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26629C" w:rsidRPr="00655C31" w:rsidRDefault="0026629C" w:rsidP="0026629C">
      <w:pPr>
        <w:ind w:right="23" w:firstLine="720"/>
        <w:contextualSpacing/>
        <w:rPr>
          <w:color w:val="000000"/>
          <w:sz w:val="20"/>
          <w:szCs w:val="20"/>
        </w:rPr>
      </w:pPr>
      <w:r w:rsidRPr="00655C31">
        <w:rPr>
          <w:color w:val="000000"/>
          <w:sz w:val="20"/>
          <w:szCs w:val="20"/>
        </w:rPr>
        <w:t xml:space="preserve">3.3.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26629C" w:rsidRPr="00655C31" w:rsidRDefault="0026629C" w:rsidP="0026629C">
      <w:pPr>
        <w:ind w:right="23" w:firstLine="720"/>
        <w:contextualSpacing/>
        <w:rPr>
          <w:sz w:val="20"/>
          <w:szCs w:val="20"/>
        </w:rPr>
      </w:pPr>
    </w:p>
    <w:p w:rsidR="0026629C" w:rsidRPr="00655C31" w:rsidRDefault="0026629C" w:rsidP="00BE60D3">
      <w:pPr>
        <w:pStyle w:val="ConsNormal"/>
        <w:numPr>
          <w:ilvl w:val="0"/>
          <w:numId w:val="9"/>
        </w:numPr>
        <w:autoSpaceDE w:val="0"/>
        <w:autoSpaceDN w:val="0"/>
        <w:adjustRightInd w:val="0"/>
        <w:ind w:right="0"/>
        <w:jc w:val="center"/>
        <w:rPr>
          <w:rFonts w:ascii="Times New Roman" w:hAnsi="Times New Roman"/>
          <w:b/>
        </w:rPr>
      </w:pPr>
      <w:r w:rsidRPr="00655C31">
        <w:rPr>
          <w:rFonts w:ascii="Times New Roman" w:hAnsi="Times New Roman"/>
          <w:b/>
        </w:rPr>
        <w:t>ПРАВА И ОБЯЗАННОСТИ СТОРОН</w:t>
      </w:r>
    </w:p>
    <w:p w:rsidR="0026629C" w:rsidRPr="00655C31" w:rsidRDefault="0026629C" w:rsidP="0026629C">
      <w:pPr>
        <w:pStyle w:val="ConsPlusNormal"/>
        <w:jc w:val="both"/>
        <w:rPr>
          <w:rFonts w:ascii="Times New Roman" w:hAnsi="Times New Roman"/>
          <w:b/>
        </w:rPr>
      </w:pPr>
      <w:r w:rsidRPr="00655C31">
        <w:rPr>
          <w:rFonts w:ascii="Times New Roman" w:hAnsi="Times New Roman"/>
          <w:b/>
        </w:rPr>
        <w:t>4.1. Подрядчик обязуется:</w:t>
      </w:r>
    </w:p>
    <w:p w:rsidR="0026629C" w:rsidRPr="00655C31" w:rsidRDefault="0026629C" w:rsidP="0026629C">
      <w:pPr>
        <w:pStyle w:val="afffff3"/>
        <w:tabs>
          <w:tab w:val="left" w:pos="8400"/>
        </w:tabs>
        <w:suppressAutoHyphens/>
        <w:ind w:firstLine="720"/>
        <w:jc w:val="both"/>
        <w:rPr>
          <w:rFonts w:ascii="Times New Roman" w:hAnsi="Times New Roman"/>
          <w:sz w:val="20"/>
          <w:szCs w:val="20"/>
        </w:rPr>
      </w:pPr>
      <w:r w:rsidRPr="00655C31">
        <w:rPr>
          <w:rFonts w:ascii="Times New Roman" w:hAnsi="Times New Roman"/>
          <w:sz w:val="20"/>
          <w:szCs w:val="20"/>
        </w:rPr>
        <w:t xml:space="preserve">4.1.1. </w:t>
      </w:r>
      <w:r w:rsidRPr="00655C31">
        <w:rPr>
          <w:rFonts w:ascii="Times New Roman" w:hAnsi="Times New Roman"/>
          <w:spacing w:val="-1"/>
          <w:sz w:val="20"/>
          <w:szCs w:val="20"/>
        </w:rPr>
        <w:t xml:space="preserve">Выполнить и сдать работы с надлежащим качеством, в объеме и  сроки, установленные </w:t>
      </w:r>
      <w:r w:rsidRPr="00655C31">
        <w:rPr>
          <w:rFonts w:ascii="Times New Roman" w:hAnsi="Times New Roman"/>
          <w:sz w:val="20"/>
          <w:szCs w:val="20"/>
        </w:rPr>
        <w:t>настоящим Договором, в состоянии, обеспечивающем их нормальную эксплуатацию. Производить работы в полном соответствии с утвержденной проектной (сметной) документацией, строительными нормами и правилами, а так же другими действующими на территории РФ нормами и правилами и настоящим Договором.</w:t>
      </w:r>
    </w:p>
    <w:p w:rsidR="0026629C" w:rsidRPr="00655C31" w:rsidRDefault="0026629C" w:rsidP="00655C31">
      <w:pPr>
        <w:spacing w:after="0"/>
        <w:ind w:firstLine="720"/>
        <w:rPr>
          <w:sz w:val="20"/>
          <w:szCs w:val="20"/>
        </w:rPr>
      </w:pPr>
      <w:r w:rsidRPr="00655C31">
        <w:rPr>
          <w:color w:val="000000"/>
          <w:sz w:val="20"/>
          <w:szCs w:val="20"/>
        </w:rPr>
        <w:t xml:space="preserve">4.1.2. </w:t>
      </w:r>
      <w:r w:rsidRPr="00655C31">
        <w:rPr>
          <w:sz w:val="20"/>
          <w:szCs w:val="20"/>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26629C" w:rsidRPr="00655C31" w:rsidRDefault="0026629C" w:rsidP="00655C31">
      <w:pPr>
        <w:spacing w:after="0"/>
        <w:ind w:firstLine="720"/>
        <w:rPr>
          <w:sz w:val="20"/>
          <w:szCs w:val="20"/>
        </w:rPr>
      </w:pPr>
      <w:r w:rsidRPr="00655C31">
        <w:rPr>
          <w:sz w:val="20"/>
          <w:szCs w:val="20"/>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26629C" w:rsidRPr="00655C31" w:rsidRDefault="0026629C" w:rsidP="00655C31">
      <w:pPr>
        <w:spacing w:after="0"/>
        <w:ind w:firstLine="720"/>
        <w:rPr>
          <w:sz w:val="20"/>
          <w:szCs w:val="20"/>
        </w:rPr>
      </w:pPr>
      <w:r w:rsidRPr="00655C31">
        <w:rPr>
          <w:color w:val="000000"/>
          <w:sz w:val="20"/>
          <w:szCs w:val="20"/>
        </w:rPr>
        <w:t>4.1.4. О</w:t>
      </w:r>
      <w:r w:rsidRPr="00655C31">
        <w:rPr>
          <w:sz w:val="20"/>
          <w:szCs w:val="20"/>
        </w:rPr>
        <w:t xml:space="preserve">беспечить выполнение необходимых мероприятий по технике безопасности, противопожарной безопасности, охране окружающей среды, </w:t>
      </w:r>
      <w:r w:rsidRPr="00655C31">
        <w:rPr>
          <w:color w:val="000000"/>
          <w:sz w:val="20"/>
          <w:szCs w:val="20"/>
        </w:rPr>
        <w:t>зеленых насаждений и земли</w:t>
      </w:r>
      <w:r w:rsidRPr="00655C31">
        <w:rPr>
          <w:sz w:val="20"/>
          <w:szCs w:val="20"/>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26629C" w:rsidRPr="00655C31" w:rsidRDefault="0026629C" w:rsidP="00655C31">
      <w:pPr>
        <w:spacing w:after="0"/>
        <w:ind w:firstLine="720"/>
        <w:rPr>
          <w:sz w:val="20"/>
          <w:szCs w:val="20"/>
        </w:rPr>
      </w:pPr>
      <w:r w:rsidRPr="00655C31">
        <w:rPr>
          <w:sz w:val="20"/>
          <w:szCs w:val="20"/>
        </w:rPr>
        <w:t>4.1.5. Обеспечить соблюдение требований, предусмотренных:</w:t>
      </w:r>
    </w:p>
    <w:p w:rsidR="0026629C" w:rsidRPr="00655C31" w:rsidRDefault="0026629C" w:rsidP="00655C31">
      <w:pPr>
        <w:spacing w:after="0"/>
        <w:ind w:firstLine="720"/>
        <w:rPr>
          <w:rFonts w:eastAsia="Calibri"/>
          <w:sz w:val="20"/>
          <w:szCs w:val="20"/>
        </w:rPr>
      </w:pPr>
      <w:r w:rsidRPr="00655C31">
        <w:rPr>
          <w:rFonts w:eastAsia="Calibri"/>
          <w:sz w:val="20"/>
          <w:szCs w:val="20"/>
        </w:rPr>
        <w:t>- Градостроительным кодексом Российской Федерации;</w:t>
      </w:r>
    </w:p>
    <w:p w:rsidR="0026629C" w:rsidRPr="00655C31" w:rsidRDefault="0026629C" w:rsidP="00655C31">
      <w:pPr>
        <w:spacing w:after="0"/>
        <w:ind w:firstLine="720"/>
        <w:rPr>
          <w:rFonts w:eastAsia="Calibri"/>
          <w:sz w:val="20"/>
          <w:szCs w:val="20"/>
        </w:rPr>
      </w:pPr>
      <w:r w:rsidRPr="00655C31">
        <w:rPr>
          <w:rFonts w:eastAsia="Calibri"/>
          <w:sz w:val="20"/>
          <w:szCs w:val="20"/>
        </w:rPr>
        <w:t>- Гражданским кодексом Российской Федерации;</w:t>
      </w:r>
    </w:p>
    <w:p w:rsidR="0026629C" w:rsidRPr="00655C31" w:rsidRDefault="0026629C" w:rsidP="00655C31">
      <w:pPr>
        <w:spacing w:after="0"/>
        <w:ind w:firstLine="720"/>
        <w:rPr>
          <w:rFonts w:eastAsia="Calibri"/>
          <w:sz w:val="20"/>
          <w:szCs w:val="20"/>
        </w:rPr>
      </w:pPr>
      <w:r w:rsidRPr="00655C31">
        <w:rPr>
          <w:rFonts w:eastAsia="Calibri"/>
          <w:sz w:val="20"/>
          <w:szCs w:val="20"/>
        </w:rPr>
        <w:t xml:space="preserve">- Федеральным законом от 30.12.2009 № 384-ФЗ «Технический регламент о безопасности зданий и сооружений»; </w:t>
      </w:r>
    </w:p>
    <w:p w:rsidR="0026629C" w:rsidRPr="00655C31" w:rsidRDefault="0026629C" w:rsidP="00655C31">
      <w:pPr>
        <w:spacing w:after="0"/>
        <w:ind w:firstLine="720"/>
        <w:rPr>
          <w:rFonts w:eastAsia="Calibri"/>
          <w:sz w:val="20"/>
          <w:szCs w:val="20"/>
        </w:rPr>
      </w:pPr>
      <w:r w:rsidRPr="00655C31">
        <w:rPr>
          <w:rFonts w:eastAsia="Calibri"/>
          <w:sz w:val="20"/>
          <w:szCs w:val="20"/>
        </w:rPr>
        <w:t>- Федеральным законом от 22.07.2008 № 123-ФЗ «Технический регламент о требованиях пожарной безопасности»;</w:t>
      </w:r>
    </w:p>
    <w:p w:rsidR="0026629C" w:rsidRPr="00655C31" w:rsidRDefault="0026629C" w:rsidP="00655C31">
      <w:pPr>
        <w:spacing w:after="0"/>
        <w:ind w:firstLine="720"/>
        <w:rPr>
          <w:rFonts w:eastAsia="Calibri"/>
          <w:sz w:val="20"/>
          <w:szCs w:val="20"/>
        </w:rPr>
      </w:pPr>
      <w:r w:rsidRPr="00655C31">
        <w:rPr>
          <w:rFonts w:eastAsia="Calibri"/>
          <w:sz w:val="20"/>
          <w:szCs w:val="20"/>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26629C" w:rsidRPr="00655C31" w:rsidRDefault="0026629C" w:rsidP="00655C31">
      <w:pPr>
        <w:spacing w:after="0"/>
        <w:ind w:firstLine="720"/>
        <w:rPr>
          <w:rFonts w:eastAsia="Calibri"/>
          <w:sz w:val="20"/>
          <w:szCs w:val="20"/>
        </w:rPr>
      </w:pPr>
      <w:r w:rsidRPr="00655C31">
        <w:rPr>
          <w:rFonts w:eastAsia="Calibri"/>
          <w:sz w:val="20"/>
          <w:szCs w:val="20"/>
        </w:rPr>
        <w:t>- Федеральным законом от 24.11.1995 № 181-ФЗ «О социальной защите инвалидов в Российской Федерации»;</w:t>
      </w:r>
    </w:p>
    <w:p w:rsidR="0026629C" w:rsidRPr="00655C31" w:rsidRDefault="0026629C" w:rsidP="00655C31">
      <w:pPr>
        <w:spacing w:after="0"/>
        <w:ind w:firstLine="720"/>
        <w:rPr>
          <w:rFonts w:eastAsia="Calibri"/>
          <w:sz w:val="20"/>
          <w:szCs w:val="20"/>
        </w:rPr>
      </w:pPr>
      <w:r w:rsidRPr="00655C31">
        <w:rPr>
          <w:rFonts w:eastAsia="Calibri"/>
          <w:sz w:val="20"/>
          <w:szCs w:val="20"/>
        </w:rPr>
        <w:t>- Федеральным законом от 26.06.2008 № 102-ФЗ «Об обеспечении единства измерений»</w:t>
      </w:r>
    </w:p>
    <w:p w:rsidR="0026629C" w:rsidRPr="00655C31" w:rsidRDefault="0026629C" w:rsidP="00655C31">
      <w:pPr>
        <w:spacing w:after="0"/>
        <w:ind w:firstLine="720"/>
        <w:rPr>
          <w:rFonts w:eastAsia="Calibri"/>
          <w:sz w:val="20"/>
          <w:szCs w:val="20"/>
        </w:rPr>
      </w:pPr>
      <w:r w:rsidRPr="00655C31">
        <w:rPr>
          <w:rFonts w:eastAsia="Calibri"/>
          <w:sz w:val="20"/>
          <w:szCs w:val="20"/>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26629C" w:rsidRPr="00655C31" w:rsidRDefault="0026629C" w:rsidP="00655C31">
      <w:pPr>
        <w:spacing w:after="0"/>
        <w:ind w:firstLine="720"/>
        <w:rPr>
          <w:rFonts w:eastAsia="Calibri"/>
          <w:sz w:val="20"/>
          <w:szCs w:val="20"/>
        </w:rPr>
      </w:pPr>
      <w:r w:rsidRPr="00655C31">
        <w:rPr>
          <w:rFonts w:eastAsia="Calibri"/>
          <w:sz w:val="20"/>
          <w:szCs w:val="20"/>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26629C" w:rsidRPr="00655C31" w:rsidRDefault="0026629C" w:rsidP="00655C31">
      <w:pPr>
        <w:spacing w:after="0"/>
        <w:ind w:firstLine="720"/>
        <w:rPr>
          <w:rFonts w:eastAsia="Calibri"/>
          <w:sz w:val="20"/>
          <w:szCs w:val="20"/>
        </w:rPr>
      </w:pPr>
      <w:r w:rsidRPr="00655C31">
        <w:rPr>
          <w:rFonts w:eastAsia="Calibri"/>
          <w:sz w:val="20"/>
          <w:szCs w:val="20"/>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26629C" w:rsidRPr="00655C31" w:rsidRDefault="0026629C" w:rsidP="00655C31">
      <w:pPr>
        <w:spacing w:after="0"/>
        <w:ind w:firstLine="720"/>
        <w:rPr>
          <w:rFonts w:eastAsia="Calibri"/>
          <w:sz w:val="20"/>
          <w:szCs w:val="20"/>
        </w:rPr>
      </w:pPr>
      <w:r w:rsidRPr="00655C31">
        <w:rPr>
          <w:rFonts w:eastAsia="Calibri"/>
          <w:sz w:val="20"/>
          <w:szCs w:val="20"/>
        </w:rPr>
        <w:lastRenderedPageBreak/>
        <w:t>- правилами и нормами технической эксплуатации жилищного фонда МДК 2-03.2003, утвержденными Постановлением Госстроя РФ от 27.09.2003 № 170.</w:t>
      </w:r>
    </w:p>
    <w:p w:rsidR="0026629C" w:rsidRPr="00655C31" w:rsidRDefault="0026629C" w:rsidP="00655C31">
      <w:pPr>
        <w:spacing w:after="0"/>
        <w:ind w:firstLine="720"/>
        <w:rPr>
          <w:sz w:val="20"/>
          <w:szCs w:val="20"/>
        </w:rPr>
      </w:pPr>
      <w:r w:rsidRPr="00655C31">
        <w:rPr>
          <w:rFonts w:eastAsia="Calibri"/>
          <w:sz w:val="20"/>
          <w:szCs w:val="20"/>
        </w:rPr>
        <w:t xml:space="preserve">4.1.6. </w:t>
      </w:r>
      <w:r w:rsidRPr="00655C31">
        <w:rPr>
          <w:sz w:val="20"/>
          <w:szCs w:val="20"/>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3 к настоящему Договору.</w:t>
      </w:r>
    </w:p>
    <w:p w:rsidR="0026629C" w:rsidRPr="00655C31" w:rsidRDefault="0026629C" w:rsidP="00655C31">
      <w:pPr>
        <w:spacing w:after="0"/>
        <w:ind w:firstLine="720"/>
        <w:rPr>
          <w:color w:val="000000"/>
          <w:sz w:val="20"/>
          <w:szCs w:val="20"/>
        </w:rPr>
      </w:pPr>
      <w:r w:rsidRPr="00655C31">
        <w:rPr>
          <w:sz w:val="20"/>
          <w:szCs w:val="20"/>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655C31">
        <w:rPr>
          <w:sz w:val="20"/>
          <w:szCs w:val="20"/>
          <w:lang w:val="en-US"/>
        </w:rPr>
        <w:t>info</w:t>
      </w:r>
      <w:r w:rsidRPr="00655C31">
        <w:rPr>
          <w:sz w:val="20"/>
          <w:szCs w:val="20"/>
        </w:rPr>
        <w:t>@</w:t>
      </w:r>
      <w:r w:rsidRPr="00655C31">
        <w:rPr>
          <w:sz w:val="20"/>
          <w:szCs w:val="20"/>
          <w:lang w:val="en-US"/>
        </w:rPr>
        <w:t>kapremont</w:t>
      </w:r>
      <w:r w:rsidRPr="00655C31">
        <w:rPr>
          <w:sz w:val="20"/>
          <w:szCs w:val="20"/>
        </w:rPr>
        <w:t>71.</w:t>
      </w:r>
      <w:r w:rsidRPr="00655C31">
        <w:rPr>
          <w:sz w:val="20"/>
          <w:szCs w:val="20"/>
          <w:lang w:val="en-US"/>
        </w:rPr>
        <w:t>ru</w:t>
      </w:r>
      <w:r w:rsidRPr="00655C31">
        <w:rPr>
          <w:sz w:val="20"/>
          <w:szCs w:val="20"/>
        </w:rPr>
        <w:t>, по форме, являющейся приложением № 4 к настоящему Договору.</w:t>
      </w:r>
    </w:p>
    <w:p w:rsidR="0026629C" w:rsidRPr="00655C31" w:rsidRDefault="0026629C" w:rsidP="00655C31">
      <w:pPr>
        <w:spacing w:after="0"/>
        <w:ind w:firstLine="720"/>
        <w:rPr>
          <w:color w:val="000000"/>
          <w:sz w:val="20"/>
          <w:szCs w:val="20"/>
        </w:rPr>
      </w:pPr>
      <w:r w:rsidRPr="00655C31">
        <w:rPr>
          <w:color w:val="000000"/>
          <w:sz w:val="20"/>
          <w:szCs w:val="20"/>
        </w:rPr>
        <w:t>4.1.8. Немедленно известить Заказчика и до получения соответствующих указаний приостановить работы при обнаружении:</w:t>
      </w:r>
    </w:p>
    <w:p w:rsidR="0026629C" w:rsidRPr="00655C31" w:rsidRDefault="0026629C" w:rsidP="00655C31">
      <w:pPr>
        <w:spacing w:after="0"/>
        <w:ind w:firstLine="720"/>
        <w:rPr>
          <w:color w:val="000000"/>
          <w:sz w:val="20"/>
          <w:szCs w:val="20"/>
        </w:rPr>
      </w:pPr>
      <w:r w:rsidRPr="00655C31">
        <w:rPr>
          <w:color w:val="000000"/>
          <w:sz w:val="20"/>
          <w:szCs w:val="20"/>
        </w:rPr>
        <w:t>– возможных неблагоприятных для Заказчика последствий выполнения его указаний о способе исполнения работы;</w:t>
      </w:r>
    </w:p>
    <w:p w:rsidR="0026629C" w:rsidRPr="00655C31" w:rsidRDefault="0026629C" w:rsidP="00655C31">
      <w:pPr>
        <w:spacing w:after="0"/>
        <w:ind w:firstLine="720"/>
        <w:rPr>
          <w:color w:val="000000"/>
          <w:sz w:val="20"/>
          <w:szCs w:val="20"/>
        </w:rPr>
      </w:pPr>
      <w:r w:rsidRPr="00655C31">
        <w:rPr>
          <w:color w:val="000000"/>
          <w:sz w:val="20"/>
          <w:szCs w:val="20"/>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26629C" w:rsidRPr="00655C31" w:rsidRDefault="0026629C" w:rsidP="00655C31">
      <w:pPr>
        <w:spacing w:after="0"/>
        <w:ind w:firstLine="720"/>
        <w:contextualSpacing/>
        <w:rPr>
          <w:spacing w:val="2"/>
          <w:sz w:val="20"/>
          <w:szCs w:val="20"/>
        </w:rPr>
      </w:pPr>
      <w:r w:rsidRPr="00655C31">
        <w:rPr>
          <w:sz w:val="20"/>
          <w:szCs w:val="20"/>
        </w:rPr>
        <w:t xml:space="preserve">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 </w:t>
      </w:r>
    </w:p>
    <w:p w:rsidR="0026629C" w:rsidRPr="00655C31" w:rsidRDefault="0026629C" w:rsidP="00655C31">
      <w:pPr>
        <w:spacing w:after="0"/>
        <w:ind w:firstLine="720"/>
        <w:contextualSpacing/>
        <w:rPr>
          <w:spacing w:val="2"/>
          <w:sz w:val="20"/>
          <w:szCs w:val="20"/>
        </w:rPr>
      </w:pPr>
      <w:r w:rsidRPr="00655C31">
        <w:rPr>
          <w:spacing w:val="2"/>
          <w:sz w:val="20"/>
          <w:szCs w:val="20"/>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26629C" w:rsidRPr="00655C31" w:rsidRDefault="0026629C" w:rsidP="00655C31">
      <w:pPr>
        <w:spacing w:after="0"/>
        <w:ind w:firstLine="720"/>
        <w:contextualSpacing/>
        <w:rPr>
          <w:sz w:val="20"/>
          <w:szCs w:val="20"/>
        </w:rPr>
      </w:pPr>
      <w:r w:rsidRPr="00655C31">
        <w:rPr>
          <w:spacing w:val="2"/>
          <w:sz w:val="20"/>
          <w:szCs w:val="20"/>
        </w:rPr>
        <w:t xml:space="preserve">4.1.11. </w:t>
      </w:r>
      <w:r w:rsidRPr="00655C31">
        <w:rPr>
          <w:sz w:val="20"/>
          <w:szCs w:val="20"/>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26629C" w:rsidRPr="00655C31" w:rsidRDefault="0026629C" w:rsidP="00655C31">
      <w:pPr>
        <w:spacing w:after="0"/>
        <w:ind w:firstLine="720"/>
        <w:contextualSpacing/>
        <w:rPr>
          <w:sz w:val="20"/>
          <w:szCs w:val="20"/>
        </w:rPr>
      </w:pPr>
      <w:r w:rsidRPr="00655C31">
        <w:rPr>
          <w:sz w:val="20"/>
          <w:szCs w:val="20"/>
        </w:rPr>
        <w:t xml:space="preserve">4.1.12.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 </w:t>
      </w:r>
    </w:p>
    <w:p w:rsidR="0026629C" w:rsidRPr="00655C31" w:rsidRDefault="0026629C" w:rsidP="00655C31">
      <w:pPr>
        <w:spacing w:after="0"/>
        <w:ind w:firstLine="709"/>
        <w:contextualSpacing/>
        <w:rPr>
          <w:sz w:val="20"/>
          <w:szCs w:val="20"/>
        </w:rPr>
      </w:pPr>
      <w:r w:rsidRPr="00655C31">
        <w:rPr>
          <w:sz w:val="20"/>
          <w:szCs w:val="20"/>
        </w:rPr>
        <w:t xml:space="preserve">4.1.13. </w:t>
      </w:r>
      <w:r w:rsidRPr="00655C31">
        <w:rPr>
          <w:spacing w:val="2"/>
          <w:sz w:val="20"/>
          <w:szCs w:val="20"/>
        </w:rPr>
        <w:t>Письменно известить Заказчика за 5 (пять) дней о готовности Подрядчика к сдаче объектов.</w:t>
      </w:r>
    </w:p>
    <w:p w:rsidR="0026629C" w:rsidRPr="00655C31" w:rsidRDefault="0026629C" w:rsidP="00655C31">
      <w:pPr>
        <w:spacing w:after="0"/>
        <w:ind w:firstLine="709"/>
        <w:contextualSpacing/>
        <w:rPr>
          <w:sz w:val="20"/>
          <w:szCs w:val="20"/>
        </w:rPr>
      </w:pPr>
      <w:r w:rsidRPr="00655C31">
        <w:rPr>
          <w:sz w:val="20"/>
          <w:szCs w:val="20"/>
        </w:rPr>
        <w:t>4.1.14.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26629C" w:rsidRPr="00655C31" w:rsidRDefault="0026629C" w:rsidP="00655C31">
      <w:pPr>
        <w:spacing w:after="0"/>
        <w:ind w:firstLine="709"/>
        <w:contextualSpacing/>
        <w:rPr>
          <w:sz w:val="20"/>
          <w:szCs w:val="20"/>
        </w:rPr>
      </w:pPr>
      <w:r w:rsidRPr="00655C31">
        <w:rPr>
          <w:sz w:val="20"/>
          <w:szCs w:val="20"/>
        </w:rPr>
        <w:t>4.1.15.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26629C" w:rsidRPr="00655C31" w:rsidRDefault="0026629C" w:rsidP="00655C31">
      <w:pPr>
        <w:spacing w:after="0"/>
        <w:ind w:firstLine="720"/>
        <w:contextualSpacing/>
        <w:rPr>
          <w:spacing w:val="2"/>
          <w:sz w:val="20"/>
          <w:szCs w:val="20"/>
        </w:rPr>
      </w:pPr>
      <w:r w:rsidRPr="00655C31">
        <w:rPr>
          <w:spacing w:val="2"/>
          <w:sz w:val="20"/>
          <w:szCs w:val="20"/>
        </w:rPr>
        <w:t>4.1.16.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 самостоятельно нести ответственность перед третьими лицами.</w:t>
      </w:r>
    </w:p>
    <w:p w:rsidR="0026629C" w:rsidRPr="00655C31" w:rsidRDefault="0026629C" w:rsidP="00655C31">
      <w:pPr>
        <w:spacing w:after="0"/>
        <w:ind w:right="23" w:firstLine="720"/>
        <w:contextualSpacing/>
        <w:rPr>
          <w:sz w:val="20"/>
          <w:szCs w:val="20"/>
        </w:rPr>
      </w:pPr>
      <w:r w:rsidRPr="00655C31">
        <w:rPr>
          <w:sz w:val="20"/>
          <w:szCs w:val="20"/>
        </w:rPr>
        <w:t>4.1.17.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26629C" w:rsidRPr="00655C31" w:rsidRDefault="0026629C" w:rsidP="00655C31">
      <w:pPr>
        <w:spacing w:after="0"/>
        <w:ind w:right="23" w:firstLine="720"/>
        <w:contextualSpacing/>
        <w:rPr>
          <w:sz w:val="20"/>
          <w:szCs w:val="20"/>
        </w:rPr>
      </w:pPr>
      <w:r w:rsidRPr="00655C31">
        <w:rPr>
          <w:sz w:val="20"/>
          <w:szCs w:val="20"/>
        </w:rPr>
        <w:t>4.1.18. Обеспечить постоянное присутствие на объектах квалифицированных инженерно-технических работников в достаточном количестве, а так же требовать соблюдения данного обязательства от субподрядных организаций.</w:t>
      </w:r>
    </w:p>
    <w:p w:rsidR="0026629C" w:rsidRPr="00655C31" w:rsidRDefault="0026629C" w:rsidP="00655C31">
      <w:pPr>
        <w:spacing w:after="0"/>
        <w:ind w:right="23" w:firstLine="720"/>
        <w:contextualSpacing/>
        <w:rPr>
          <w:sz w:val="20"/>
          <w:szCs w:val="20"/>
        </w:rPr>
      </w:pPr>
      <w:r w:rsidRPr="00655C31">
        <w:rPr>
          <w:sz w:val="20"/>
          <w:szCs w:val="20"/>
        </w:rPr>
        <w:t>4.1.19.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26629C" w:rsidRPr="00655C31" w:rsidRDefault="0026629C" w:rsidP="00655C31">
      <w:pPr>
        <w:spacing w:after="0"/>
        <w:ind w:right="23" w:firstLine="720"/>
        <w:contextualSpacing/>
        <w:rPr>
          <w:sz w:val="20"/>
          <w:szCs w:val="20"/>
        </w:rPr>
      </w:pPr>
      <w:r w:rsidRPr="00655C31">
        <w:rPr>
          <w:sz w:val="20"/>
          <w:szCs w:val="20"/>
        </w:rPr>
        <w:t xml:space="preserve">4.1.20.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26629C" w:rsidRPr="00655C31" w:rsidRDefault="0026629C" w:rsidP="00655C31">
      <w:pPr>
        <w:widowControl w:val="0"/>
        <w:shd w:val="clear" w:color="auto" w:fill="FFFFFF"/>
        <w:tabs>
          <w:tab w:val="left" w:pos="725"/>
        </w:tabs>
        <w:autoSpaceDE w:val="0"/>
        <w:autoSpaceDN w:val="0"/>
        <w:adjustRightInd w:val="0"/>
        <w:spacing w:after="0"/>
        <w:ind w:firstLine="720"/>
        <w:contextualSpacing/>
        <w:rPr>
          <w:sz w:val="20"/>
          <w:szCs w:val="20"/>
        </w:rPr>
      </w:pPr>
      <w:r w:rsidRPr="00655C31">
        <w:rPr>
          <w:spacing w:val="2"/>
          <w:sz w:val="20"/>
          <w:szCs w:val="20"/>
        </w:rPr>
        <w:t>4.1.21.</w:t>
      </w:r>
      <w:r w:rsidRPr="00655C31">
        <w:rPr>
          <w:spacing w:val="-1"/>
          <w:sz w:val="20"/>
          <w:szCs w:val="20"/>
        </w:rPr>
        <w:t xml:space="preserve"> Передать Заказчику одновременно с передачей</w:t>
      </w:r>
      <w:r w:rsidRPr="00655C31">
        <w:rPr>
          <w:sz w:val="20"/>
          <w:szCs w:val="20"/>
        </w:rPr>
        <w:t xml:space="preserve"> акта о приемке выполненных работ (КС-2), справки о стоимости выполненных работ и затрат (КС-3)</w:t>
      </w:r>
      <w:r w:rsidRPr="00655C31">
        <w:rPr>
          <w:spacing w:val="-1"/>
          <w:sz w:val="20"/>
          <w:szCs w:val="20"/>
        </w:rPr>
        <w:t xml:space="preserve"> по акту исполнительную документацию </w:t>
      </w:r>
      <w:r w:rsidRPr="00655C31">
        <w:rPr>
          <w:sz w:val="20"/>
          <w:szCs w:val="20"/>
        </w:rPr>
        <w:t xml:space="preserve">в </w:t>
      </w:r>
      <w:bookmarkStart w:id="126" w:name="OLE_LINK63"/>
      <w:bookmarkStart w:id="127" w:name="OLE_LINK72"/>
      <w:r w:rsidRPr="00655C31">
        <w:rPr>
          <w:sz w:val="20"/>
          <w:szCs w:val="20"/>
        </w:rPr>
        <w:t xml:space="preserve">соответствии с Регламентом проведения капитального ремонта общего имущества в многоквартирных домах, расположенных на территории Тульской области.  </w:t>
      </w:r>
    </w:p>
    <w:p w:rsidR="0026629C" w:rsidRPr="00655C31" w:rsidRDefault="0026629C" w:rsidP="00655C31">
      <w:pPr>
        <w:spacing w:after="0"/>
        <w:ind w:firstLine="709"/>
        <w:contextualSpacing/>
        <w:rPr>
          <w:sz w:val="20"/>
          <w:szCs w:val="20"/>
        </w:rPr>
      </w:pPr>
      <w:r w:rsidRPr="00655C31">
        <w:rPr>
          <w:sz w:val="20"/>
          <w:szCs w:val="20"/>
        </w:rPr>
        <w:lastRenderedPageBreak/>
        <w:t xml:space="preserve">4.1.22. Самостоятельно осуществлять взаимодействие с третьими лицами для исполнения обязательств по настоящему Договору. </w:t>
      </w:r>
    </w:p>
    <w:bookmarkEnd w:id="126"/>
    <w:bookmarkEnd w:id="127"/>
    <w:p w:rsidR="0026629C" w:rsidRPr="00655C31" w:rsidRDefault="0026629C" w:rsidP="00655C31">
      <w:pPr>
        <w:spacing w:after="0"/>
        <w:ind w:firstLine="720"/>
        <w:contextualSpacing/>
        <w:rPr>
          <w:spacing w:val="2"/>
          <w:sz w:val="20"/>
          <w:szCs w:val="20"/>
        </w:rPr>
      </w:pPr>
      <w:r w:rsidRPr="00655C31">
        <w:rPr>
          <w:spacing w:val="2"/>
          <w:sz w:val="20"/>
          <w:szCs w:val="20"/>
        </w:rPr>
        <w:t>4.1.23. Перед началом проведения капитального ремонта принять по акту подлежащее капитальному ремонту общедомовое имущество многоквартирного дома по форме согласно приложению № 5 к Договору.</w:t>
      </w:r>
    </w:p>
    <w:p w:rsidR="0026629C" w:rsidRPr="00655C31" w:rsidRDefault="0026629C" w:rsidP="00655C31">
      <w:pPr>
        <w:spacing w:after="0"/>
        <w:ind w:firstLine="720"/>
        <w:contextualSpacing/>
        <w:rPr>
          <w:spacing w:val="2"/>
          <w:sz w:val="20"/>
          <w:szCs w:val="20"/>
        </w:rPr>
      </w:pPr>
      <w:r w:rsidRPr="00655C31">
        <w:rPr>
          <w:spacing w:val="2"/>
          <w:sz w:val="20"/>
          <w:szCs w:val="20"/>
        </w:rPr>
        <w:t>4.1.24. Выполнить иные обязанности, предусмотренные настоящим Договором и действующим законодательством Российской Федерации.</w:t>
      </w:r>
    </w:p>
    <w:p w:rsidR="0026629C" w:rsidRPr="00655C31" w:rsidRDefault="0026629C" w:rsidP="00655C31">
      <w:pPr>
        <w:spacing w:after="0"/>
        <w:ind w:right="23" w:firstLine="720"/>
        <w:contextualSpacing/>
        <w:rPr>
          <w:sz w:val="20"/>
          <w:szCs w:val="20"/>
        </w:rPr>
      </w:pPr>
      <w:r w:rsidRPr="00655C31">
        <w:rPr>
          <w:sz w:val="20"/>
          <w:szCs w:val="20"/>
        </w:rPr>
        <w:t>4.1.25. Подрядчик подтверждает что:</w:t>
      </w:r>
    </w:p>
    <w:p w:rsidR="0026629C" w:rsidRPr="00655C31" w:rsidRDefault="0026629C" w:rsidP="00655C31">
      <w:pPr>
        <w:spacing w:after="0"/>
        <w:ind w:right="23" w:firstLine="720"/>
        <w:contextualSpacing/>
        <w:rPr>
          <w:sz w:val="20"/>
          <w:szCs w:val="20"/>
        </w:rPr>
      </w:pPr>
      <w:r w:rsidRPr="00655C31">
        <w:rPr>
          <w:sz w:val="20"/>
          <w:szCs w:val="20"/>
        </w:rPr>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26629C" w:rsidRPr="00655C31" w:rsidRDefault="0026629C" w:rsidP="00655C31">
      <w:pPr>
        <w:spacing w:after="0"/>
        <w:ind w:right="23" w:firstLine="720"/>
        <w:contextualSpacing/>
        <w:rPr>
          <w:sz w:val="20"/>
          <w:szCs w:val="20"/>
        </w:rPr>
      </w:pPr>
      <w:r w:rsidRPr="00655C31">
        <w:rPr>
          <w:sz w:val="20"/>
          <w:szCs w:val="20"/>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26629C" w:rsidRPr="00655C31" w:rsidRDefault="0026629C" w:rsidP="00655C31">
      <w:pPr>
        <w:spacing w:after="0"/>
        <w:ind w:right="23" w:firstLine="720"/>
        <w:contextualSpacing/>
        <w:rPr>
          <w:sz w:val="20"/>
          <w:szCs w:val="20"/>
        </w:rPr>
      </w:pPr>
      <w:r w:rsidRPr="00655C31">
        <w:rPr>
          <w:sz w:val="20"/>
          <w:szCs w:val="20"/>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26629C" w:rsidRPr="00655C31" w:rsidRDefault="0026629C" w:rsidP="00655C31">
      <w:pPr>
        <w:spacing w:after="0"/>
        <w:ind w:right="23" w:firstLine="720"/>
        <w:contextualSpacing/>
        <w:rPr>
          <w:sz w:val="20"/>
          <w:szCs w:val="20"/>
        </w:rPr>
      </w:pPr>
      <w:r w:rsidRPr="00655C31">
        <w:rPr>
          <w:sz w:val="20"/>
          <w:szCs w:val="20"/>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26629C" w:rsidRPr="00655C31" w:rsidRDefault="0026629C" w:rsidP="00655C31">
      <w:pPr>
        <w:spacing w:after="0"/>
        <w:ind w:right="23" w:firstLine="720"/>
        <w:contextualSpacing/>
        <w:rPr>
          <w:sz w:val="20"/>
          <w:szCs w:val="20"/>
        </w:rPr>
      </w:pPr>
      <w:r w:rsidRPr="00655C31">
        <w:rPr>
          <w:sz w:val="20"/>
          <w:szCs w:val="20"/>
        </w:rPr>
        <w:t>-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26629C" w:rsidRPr="00655C31" w:rsidRDefault="0026629C" w:rsidP="00655C31">
      <w:pPr>
        <w:spacing w:after="0"/>
        <w:ind w:firstLine="720"/>
        <w:rPr>
          <w:color w:val="000000"/>
          <w:sz w:val="20"/>
          <w:szCs w:val="20"/>
        </w:rPr>
      </w:pPr>
      <w:r w:rsidRPr="00655C31">
        <w:rPr>
          <w:b/>
          <w:bCs/>
          <w:color w:val="000000"/>
          <w:sz w:val="20"/>
          <w:szCs w:val="20"/>
        </w:rPr>
        <w:t>4.2. Подрядчик имеет право:</w:t>
      </w:r>
    </w:p>
    <w:p w:rsidR="0026629C" w:rsidRPr="00655C31" w:rsidRDefault="0026629C" w:rsidP="00655C31">
      <w:pPr>
        <w:widowControl w:val="0"/>
        <w:autoSpaceDE w:val="0"/>
        <w:autoSpaceDN w:val="0"/>
        <w:adjustRightInd w:val="0"/>
        <w:spacing w:after="0"/>
        <w:ind w:firstLine="709"/>
        <w:contextualSpacing/>
        <w:rPr>
          <w:sz w:val="20"/>
          <w:szCs w:val="20"/>
        </w:rPr>
      </w:pPr>
      <w:r w:rsidRPr="00655C31">
        <w:rPr>
          <w:spacing w:val="2"/>
          <w:sz w:val="20"/>
          <w:szCs w:val="20"/>
        </w:rPr>
        <w:t>4.2.1. П</w:t>
      </w:r>
      <w:r w:rsidRPr="00655C31">
        <w:rPr>
          <w:sz w:val="20"/>
          <w:szCs w:val="20"/>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26629C" w:rsidRPr="00655C31" w:rsidRDefault="0026629C" w:rsidP="00655C31">
      <w:pPr>
        <w:spacing w:after="0"/>
        <w:ind w:firstLine="709"/>
        <w:contextualSpacing/>
        <w:rPr>
          <w:spacing w:val="2"/>
          <w:sz w:val="20"/>
          <w:szCs w:val="20"/>
        </w:rPr>
      </w:pPr>
      <w:r w:rsidRPr="00655C31">
        <w:rPr>
          <w:spacing w:val="2"/>
          <w:sz w:val="20"/>
          <w:szCs w:val="20"/>
        </w:rPr>
        <w:t>4.2.2.</w:t>
      </w:r>
      <w:r w:rsidRPr="00655C31">
        <w:rPr>
          <w:b/>
          <w:bCs/>
          <w:spacing w:val="2"/>
          <w:sz w:val="20"/>
          <w:szCs w:val="20"/>
        </w:rPr>
        <w:t xml:space="preserve"> </w:t>
      </w:r>
      <w:r w:rsidRPr="00655C31">
        <w:rPr>
          <w:spacing w:val="2"/>
          <w:sz w:val="20"/>
          <w:szCs w:val="20"/>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655C31">
        <w:rPr>
          <w:sz w:val="20"/>
          <w:szCs w:val="20"/>
        </w:rPr>
        <w:t>, оформленных в соответствии с п. 2.3. настоящего Договора,</w:t>
      </w:r>
      <w:r w:rsidRPr="00655C31">
        <w:rPr>
          <w:spacing w:val="2"/>
          <w:sz w:val="20"/>
          <w:szCs w:val="20"/>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26629C" w:rsidRPr="00655C31" w:rsidRDefault="0026629C" w:rsidP="00655C31">
      <w:pPr>
        <w:spacing w:after="0"/>
        <w:ind w:firstLine="709"/>
        <w:contextualSpacing/>
        <w:rPr>
          <w:spacing w:val="2"/>
          <w:sz w:val="20"/>
          <w:szCs w:val="20"/>
        </w:rPr>
      </w:pPr>
      <w:r w:rsidRPr="00655C31">
        <w:rPr>
          <w:spacing w:val="2"/>
          <w:sz w:val="20"/>
          <w:szCs w:val="20"/>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26629C" w:rsidRPr="00655C31" w:rsidRDefault="0026629C" w:rsidP="00655C31">
      <w:pPr>
        <w:spacing w:after="0"/>
        <w:ind w:firstLine="709"/>
        <w:contextualSpacing/>
        <w:rPr>
          <w:spacing w:val="2"/>
          <w:sz w:val="20"/>
          <w:szCs w:val="20"/>
        </w:rPr>
      </w:pPr>
      <w:r w:rsidRPr="00655C31">
        <w:rPr>
          <w:bCs/>
          <w:color w:val="000000"/>
          <w:sz w:val="20"/>
          <w:szCs w:val="20"/>
        </w:rPr>
        <w:t>4.2.4. Выполнить работы досрочно и получить за них оплату в соответствии с разделом 2 настоящего Договора.</w:t>
      </w:r>
    </w:p>
    <w:p w:rsidR="0026629C" w:rsidRPr="00655C31" w:rsidRDefault="0026629C" w:rsidP="00655C31">
      <w:pPr>
        <w:spacing w:after="0"/>
        <w:ind w:firstLine="709"/>
        <w:contextualSpacing/>
        <w:rPr>
          <w:spacing w:val="2"/>
          <w:sz w:val="20"/>
          <w:szCs w:val="20"/>
        </w:rPr>
      </w:pPr>
      <w:r w:rsidRPr="00655C31">
        <w:rPr>
          <w:spacing w:val="2"/>
          <w:sz w:val="20"/>
          <w:szCs w:val="20"/>
        </w:rPr>
        <w:t>4.2.5. Осуществлять иные права, предусмотренные настоящим Договором и действующим законодательством Российской Федерации.</w:t>
      </w:r>
    </w:p>
    <w:p w:rsidR="0026629C" w:rsidRPr="00655C31" w:rsidRDefault="0026629C" w:rsidP="00655C31">
      <w:pPr>
        <w:spacing w:after="0"/>
        <w:ind w:firstLine="720"/>
        <w:rPr>
          <w:b/>
          <w:sz w:val="20"/>
          <w:szCs w:val="20"/>
        </w:rPr>
      </w:pPr>
      <w:r w:rsidRPr="00655C31">
        <w:rPr>
          <w:b/>
          <w:sz w:val="20"/>
          <w:szCs w:val="20"/>
        </w:rPr>
        <w:t>4.3. Заказчик обязуется:</w:t>
      </w:r>
    </w:p>
    <w:p w:rsidR="0026629C" w:rsidRPr="00655C31" w:rsidRDefault="0026629C" w:rsidP="00655C31">
      <w:pPr>
        <w:spacing w:after="0"/>
        <w:ind w:firstLine="720"/>
        <w:contextualSpacing/>
        <w:rPr>
          <w:sz w:val="20"/>
          <w:szCs w:val="20"/>
        </w:rPr>
      </w:pPr>
      <w:r w:rsidRPr="00655C31">
        <w:rPr>
          <w:sz w:val="20"/>
          <w:szCs w:val="20"/>
        </w:rPr>
        <w:t xml:space="preserve">4.3.1. Оказывать необходимое </w:t>
      </w:r>
      <w:r w:rsidRPr="00655C31">
        <w:rPr>
          <w:spacing w:val="-1"/>
          <w:sz w:val="20"/>
          <w:szCs w:val="20"/>
        </w:rPr>
        <w:t xml:space="preserve">содействие Подрядчику в ходе выполнения работ.  </w:t>
      </w:r>
    </w:p>
    <w:p w:rsidR="0026629C" w:rsidRPr="00655C31" w:rsidRDefault="0026629C" w:rsidP="00655C31">
      <w:pPr>
        <w:spacing w:after="0"/>
        <w:ind w:firstLine="720"/>
        <w:contextualSpacing/>
        <w:rPr>
          <w:sz w:val="20"/>
          <w:szCs w:val="20"/>
        </w:rPr>
      </w:pPr>
      <w:r w:rsidRPr="00655C31">
        <w:rPr>
          <w:sz w:val="20"/>
          <w:szCs w:val="20"/>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26629C" w:rsidRPr="00655C31" w:rsidRDefault="0026629C" w:rsidP="00655C31">
      <w:pPr>
        <w:spacing w:after="0"/>
        <w:ind w:firstLine="720"/>
        <w:contextualSpacing/>
        <w:rPr>
          <w:sz w:val="20"/>
          <w:szCs w:val="20"/>
        </w:rPr>
      </w:pPr>
      <w:r w:rsidRPr="00655C31">
        <w:rPr>
          <w:sz w:val="20"/>
          <w:szCs w:val="20"/>
        </w:rPr>
        <w:t>4.3.3. Оплатить выполненные работы в порядке, предусмотренном  настоящим Договором.</w:t>
      </w:r>
    </w:p>
    <w:p w:rsidR="0026629C" w:rsidRPr="00655C31" w:rsidRDefault="0026629C" w:rsidP="00655C31">
      <w:pPr>
        <w:spacing w:after="0"/>
        <w:ind w:firstLine="720"/>
        <w:contextualSpacing/>
        <w:rPr>
          <w:sz w:val="20"/>
          <w:szCs w:val="20"/>
        </w:rPr>
      </w:pPr>
      <w:r w:rsidRPr="00655C31">
        <w:rPr>
          <w:sz w:val="20"/>
          <w:szCs w:val="20"/>
        </w:rPr>
        <w:t>4.3.4. Выполнить иные обязательства, предусмотренные настоящим Договором и действующим законодательством Российской Федерации.</w:t>
      </w:r>
    </w:p>
    <w:p w:rsidR="0026629C" w:rsidRPr="00655C31" w:rsidRDefault="0026629C" w:rsidP="00655C31">
      <w:pPr>
        <w:spacing w:after="0"/>
        <w:ind w:firstLine="720"/>
        <w:rPr>
          <w:b/>
          <w:bCs/>
          <w:sz w:val="20"/>
          <w:szCs w:val="20"/>
        </w:rPr>
      </w:pPr>
      <w:r w:rsidRPr="00655C31">
        <w:rPr>
          <w:b/>
          <w:bCs/>
          <w:sz w:val="20"/>
          <w:szCs w:val="20"/>
        </w:rPr>
        <w:t>4.4. Заказчик имеет право:</w:t>
      </w:r>
    </w:p>
    <w:p w:rsidR="0026629C" w:rsidRPr="00655C31" w:rsidRDefault="0026629C" w:rsidP="00655C31">
      <w:pPr>
        <w:spacing w:after="0"/>
        <w:ind w:firstLine="720"/>
        <w:contextualSpacing/>
        <w:rPr>
          <w:b/>
          <w:bCs/>
          <w:sz w:val="20"/>
          <w:szCs w:val="20"/>
        </w:rPr>
      </w:pPr>
      <w:r w:rsidRPr="00655C31">
        <w:rPr>
          <w:spacing w:val="-1"/>
          <w:sz w:val="20"/>
          <w:szCs w:val="20"/>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55C31">
        <w:rPr>
          <w:sz w:val="20"/>
          <w:szCs w:val="20"/>
        </w:rPr>
        <w:t>в оперативно-хозяйственную деятельность Подрядчика.</w:t>
      </w:r>
    </w:p>
    <w:p w:rsidR="0026629C" w:rsidRPr="00655C31" w:rsidRDefault="0026629C" w:rsidP="00655C31">
      <w:pPr>
        <w:spacing w:after="0"/>
        <w:ind w:firstLine="709"/>
        <w:contextualSpacing/>
        <w:rPr>
          <w:spacing w:val="-4"/>
          <w:sz w:val="20"/>
          <w:szCs w:val="20"/>
        </w:rPr>
      </w:pPr>
      <w:r w:rsidRPr="00655C31">
        <w:rPr>
          <w:sz w:val="20"/>
          <w:szCs w:val="20"/>
        </w:rPr>
        <w:t>4.4.2. Приостанавливать работы, выполняемые Подрядчиком, либо субподрядными организациями в случае:</w:t>
      </w:r>
    </w:p>
    <w:p w:rsidR="0026629C" w:rsidRPr="00655C31" w:rsidRDefault="0026629C" w:rsidP="00655C31">
      <w:pPr>
        <w:spacing w:after="0"/>
        <w:ind w:firstLine="709"/>
        <w:contextualSpacing/>
        <w:rPr>
          <w:sz w:val="20"/>
          <w:szCs w:val="20"/>
        </w:rPr>
      </w:pPr>
      <w:r w:rsidRPr="00655C31">
        <w:rPr>
          <w:sz w:val="20"/>
          <w:szCs w:val="20"/>
        </w:rPr>
        <w:t>- нарушения технологии выполняемых работ;</w:t>
      </w:r>
    </w:p>
    <w:p w:rsidR="0026629C" w:rsidRPr="00655C31" w:rsidRDefault="0026629C" w:rsidP="00655C31">
      <w:pPr>
        <w:spacing w:after="0"/>
        <w:ind w:firstLine="709"/>
        <w:contextualSpacing/>
        <w:rPr>
          <w:sz w:val="20"/>
          <w:szCs w:val="20"/>
        </w:rPr>
      </w:pPr>
      <w:r w:rsidRPr="00655C31">
        <w:rPr>
          <w:sz w:val="20"/>
          <w:szCs w:val="20"/>
        </w:rPr>
        <w:t>- несоответствия выполняемых работ утвержденной проектной (сметной) документации;</w:t>
      </w:r>
    </w:p>
    <w:p w:rsidR="0026629C" w:rsidRPr="00655C31" w:rsidRDefault="0026629C" w:rsidP="00655C31">
      <w:pPr>
        <w:spacing w:after="0"/>
        <w:ind w:firstLine="709"/>
        <w:contextualSpacing/>
        <w:rPr>
          <w:i/>
          <w:iCs/>
          <w:spacing w:val="-1"/>
          <w:sz w:val="20"/>
          <w:szCs w:val="20"/>
          <w:u w:val="single"/>
        </w:rPr>
      </w:pPr>
      <w:r w:rsidRPr="00655C31">
        <w:rPr>
          <w:sz w:val="20"/>
          <w:szCs w:val="20"/>
        </w:rPr>
        <w:t xml:space="preserve">- </w:t>
      </w:r>
      <w:r w:rsidRPr="00655C31">
        <w:rPr>
          <w:spacing w:val="-1"/>
          <w:sz w:val="20"/>
          <w:szCs w:val="20"/>
        </w:rPr>
        <w:t>грубых нарушений правил техники безопасности и противопожарной безопасности.</w:t>
      </w:r>
    </w:p>
    <w:p w:rsidR="0026629C" w:rsidRPr="00655C31" w:rsidRDefault="0026629C" w:rsidP="00655C31">
      <w:pPr>
        <w:spacing w:after="0"/>
        <w:ind w:firstLine="720"/>
        <w:contextualSpacing/>
        <w:rPr>
          <w:b/>
          <w:bCs/>
          <w:sz w:val="20"/>
          <w:szCs w:val="20"/>
        </w:rPr>
      </w:pPr>
      <w:r w:rsidRPr="00655C31">
        <w:rPr>
          <w:sz w:val="20"/>
          <w:szCs w:val="20"/>
        </w:rPr>
        <w:t>4.4.3. Запрашивать у Подрядчика необходимую информацию или документацию, связанную с выполнением работ.</w:t>
      </w:r>
    </w:p>
    <w:p w:rsidR="0026629C" w:rsidRPr="00655C31" w:rsidRDefault="0026629C" w:rsidP="00655C31">
      <w:pPr>
        <w:spacing w:after="0"/>
        <w:ind w:firstLine="720"/>
        <w:contextualSpacing/>
        <w:rPr>
          <w:sz w:val="20"/>
          <w:szCs w:val="20"/>
        </w:rPr>
      </w:pPr>
      <w:r w:rsidRPr="00655C31">
        <w:rPr>
          <w:sz w:val="20"/>
          <w:szCs w:val="20"/>
        </w:rPr>
        <w:lastRenderedPageBreak/>
        <w:t>4.4.4. Требовать устранения дефектов, выявленных в ходе производства работ и в течение гарантийного срока, установленного настоящим Договором.</w:t>
      </w:r>
    </w:p>
    <w:p w:rsidR="0026629C" w:rsidRPr="00655C31" w:rsidRDefault="0026629C" w:rsidP="00655C31">
      <w:pPr>
        <w:spacing w:after="0"/>
        <w:ind w:firstLine="720"/>
        <w:contextualSpacing/>
        <w:rPr>
          <w:sz w:val="20"/>
          <w:szCs w:val="20"/>
        </w:rPr>
      </w:pPr>
      <w:r w:rsidRPr="00655C31">
        <w:rPr>
          <w:sz w:val="20"/>
          <w:szCs w:val="20"/>
        </w:rPr>
        <w:t>4.4.5. Требовать возмещения расходов по устранению недостатков, возникших после выполнения работы Подрядчиком.</w:t>
      </w:r>
    </w:p>
    <w:p w:rsidR="0026629C" w:rsidRPr="00655C31" w:rsidRDefault="0026629C" w:rsidP="00655C31">
      <w:pPr>
        <w:spacing w:after="0"/>
        <w:ind w:firstLine="720"/>
        <w:contextualSpacing/>
        <w:rPr>
          <w:sz w:val="20"/>
          <w:szCs w:val="20"/>
        </w:rPr>
      </w:pPr>
      <w:r w:rsidRPr="00655C31">
        <w:rPr>
          <w:sz w:val="20"/>
          <w:szCs w:val="20"/>
        </w:rPr>
        <w:t>4.4.6. Требовать уплаты пени, штрафов в случае нарушения Подрядчиком обязательств по настоящему Договору.</w:t>
      </w:r>
    </w:p>
    <w:p w:rsidR="0026629C" w:rsidRPr="00655C31" w:rsidRDefault="0026629C" w:rsidP="00655C31">
      <w:pPr>
        <w:spacing w:after="0"/>
        <w:ind w:firstLine="720"/>
        <w:contextualSpacing/>
        <w:rPr>
          <w:sz w:val="20"/>
          <w:szCs w:val="20"/>
        </w:rPr>
      </w:pPr>
      <w:r w:rsidRPr="00655C31">
        <w:rPr>
          <w:sz w:val="20"/>
          <w:szCs w:val="20"/>
        </w:rPr>
        <w:t>4.4.7. Произвести приемку и оплату досрочно выполненных работ.</w:t>
      </w:r>
    </w:p>
    <w:p w:rsidR="0026629C" w:rsidRPr="00655C31" w:rsidRDefault="0026629C" w:rsidP="00655C31">
      <w:pPr>
        <w:spacing w:after="0"/>
        <w:ind w:firstLine="720"/>
        <w:rPr>
          <w:b/>
          <w:bCs/>
          <w:sz w:val="20"/>
          <w:szCs w:val="20"/>
        </w:rPr>
      </w:pPr>
    </w:p>
    <w:p w:rsidR="0026629C" w:rsidRPr="00655C31" w:rsidRDefault="0026629C" w:rsidP="0026629C">
      <w:pPr>
        <w:jc w:val="center"/>
        <w:rPr>
          <w:b/>
          <w:sz w:val="20"/>
          <w:szCs w:val="20"/>
        </w:rPr>
      </w:pPr>
      <w:r w:rsidRPr="00655C31">
        <w:rPr>
          <w:b/>
          <w:sz w:val="20"/>
          <w:szCs w:val="20"/>
        </w:rPr>
        <w:t>5. ПОРЯДОК СДАЧИ И ПРИЕМКИ РАБОТ</w:t>
      </w:r>
    </w:p>
    <w:p w:rsidR="0026629C" w:rsidRPr="00655C31" w:rsidRDefault="0026629C" w:rsidP="00655C31">
      <w:pPr>
        <w:spacing w:after="0"/>
        <w:ind w:firstLine="720"/>
        <w:rPr>
          <w:b/>
          <w:sz w:val="20"/>
          <w:szCs w:val="20"/>
        </w:rPr>
      </w:pPr>
      <w:r w:rsidRPr="00655C31">
        <w:rPr>
          <w:sz w:val="20"/>
          <w:szCs w:val="20"/>
        </w:rPr>
        <w:t>5.1. Приемка выполненных работ осуществляется по видам работ за фактически выполненные работы.</w:t>
      </w:r>
    </w:p>
    <w:p w:rsidR="0026629C" w:rsidRPr="00655C31" w:rsidRDefault="0026629C" w:rsidP="00655C31">
      <w:pPr>
        <w:spacing w:after="0"/>
        <w:ind w:firstLine="720"/>
        <w:rPr>
          <w:sz w:val="20"/>
          <w:szCs w:val="20"/>
        </w:rPr>
      </w:pPr>
      <w:r w:rsidRPr="00655C31">
        <w:rPr>
          <w:sz w:val="20"/>
          <w:szCs w:val="20"/>
        </w:rPr>
        <w:t xml:space="preserve">5.2. </w:t>
      </w:r>
      <w:r w:rsidRPr="00655C31">
        <w:rPr>
          <w:spacing w:val="2"/>
          <w:sz w:val="20"/>
          <w:szCs w:val="20"/>
        </w:rPr>
        <w:t>Сдача результатов выполненных работ Подрядчиком и принятие их Заказчиком осуществляется по видам работ на основании акта о приемке выполненных работ (форма КС-2), справки о стоимости выполненных работ и затрат (форма КС-3)</w:t>
      </w:r>
      <w:r w:rsidRPr="00655C31">
        <w:rPr>
          <w:sz w:val="20"/>
          <w:szCs w:val="20"/>
        </w:rPr>
        <w:t>, оформленных в соответствии с п. 2.3. настоящего Договора.</w:t>
      </w:r>
    </w:p>
    <w:p w:rsidR="0026629C" w:rsidRPr="00655C31" w:rsidRDefault="0026629C" w:rsidP="00655C31">
      <w:pPr>
        <w:spacing w:after="0"/>
        <w:ind w:firstLine="720"/>
        <w:rPr>
          <w:sz w:val="20"/>
          <w:szCs w:val="20"/>
        </w:rPr>
      </w:pPr>
      <w:r w:rsidRPr="00655C31">
        <w:rPr>
          <w:spacing w:val="-6"/>
          <w:sz w:val="20"/>
          <w:szCs w:val="20"/>
        </w:rPr>
        <w:t xml:space="preserve">5.3. Заказчик обязан в течение десяти рабочих дней с момента получения письменного  уведомления </w:t>
      </w:r>
      <w:r w:rsidRPr="00655C31">
        <w:rPr>
          <w:spacing w:val="-10"/>
          <w:sz w:val="20"/>
          <w:szCs w:val="20"/>
        </w:rPr>
        <w:t xml:space="preserve">Подрядчика о завершении работ принять выполненные работы, либо </w:t>
      </w:r>
      <w:r w:rsidRPr="00655C31">
        <w:rPr>
          <w:sz w:val="20"/>
          <w:szCs w:val="20"/>
        </w:rPr>
        <w:t>мотивированно отказаться от приемки выполненных работ.</w:t>
      </w:r>
    </w:p>
    <w:p w:rsidR="0026629C" w:rsidRPr="00655C31" w:rsidRDefault="0026629C" w:rsidP="00655C31">
      <w:pPr>
        <w:spacing w:after="0"/>
        <w:ind w:firstLine="720"/>
        <w:rPr>
          <w:sz w:val="20"/>
          <w:szCs w:val="20"/>
        </w:rPr>
      </w:pPr>
      <w:r w:rsidRPr="00655C31">
        <w:rPr>
          <w:sz w:val="20"/>
          <w:szCs w:val="20"/>
        </w:rPr>
        <w:t>5.4. 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26629C" w:rsidRPr="00655C31" w:rsidRDefault="0026629C" w:rsidP="00655C31">
      <w:pPr>
        <w:spacing w:after="0"/>
        <w:ind w:firstLine="720"/>
        <w:rPr>
          <w:sz w:val="20"/>
          <w:szCs w:val="20"/>
        </w:rPr>
      </w:pPr>
      <w:r w:rsidRPr="00655C31">
        <w:rPr>
          <w:sz w:val="20"/>
          <w:szCs w:val="20"/>
        </w:rPr>
        <w:t>Сроки и порядок формирования Комиссии утверждаются Заказчиком.</w:t>
      </w:r>
    </w:p>
    <w:p w:rsidR="0026629C" w:rsidRPr="00655C31" w:rsidRDefault="0026629C" w:rsidP="00655C31">
      <w:pPr>
        <w:spacing w:after="0"/>
        <w:ind w:firstLine="720"/>
        <w:rPr>
          <w:sz w:val="20"/>
          <w:szCs w:val="20"/>
        </w:rPr>
      </w:pPr>
      <w:r w:rsidRPr="00655C31">
        <w:rPr>
          <w:sz w:val="20"/>
          <w:szCs w:val="20"/>
        </w:rPr>
        <w:t>5.5. В состав Комиссии включаются:</w:t>
      </w:r>
    </w:p>
    <w:p w:rsidR="0026629C" w:rsidRPr="00655C31" w:rsidRDefault="0026629C" w:rsidP="00655C31">
      <w:pPr>
        <w:spacing w:after="0"/>
        <w:ind w:firstLine="720"/>
        <w:rPr>
          <w:sz w:val="20"/>
          <w:szCs w:val="20"/>
        </w:rPr>
      </w:pPr>
      <w:r w:rsidRPr="00655C31">
        <w:rPr>
          <w:sz w:val="20"/>
          <w:szCs w:val="20"/>
        </w:rPr>
        <w:t>представители Заказчика;</w:t>
      </w:r>
    </w:p>
    <w:p w:rsidR="0026629C" w:rsidRPr="00655C31" w:rsidRDefault="0026629C" w:rsidP="00655C31">
      <w:pPr>
        <w:spacing w:after="0"/>
        <w:ind w:firstLine="720"/>
        <w:rPr>
          <w:sz w:val="20"/>
          <w:szCs w:val="20"/>
        </w:rPr>
      </w:pPr>
      <w:r w:rsidRPr="00655C31">
        <w:rPr>
          <w:sz w:val="20"/>
          <w:szCs w:val="20"/>
        </w:rPr>
        <w:t>представители Подрядчика;</w:t>
      </w:r>
    </w:p>
    <w:p w:rsidR="0026629C" w:rsidRPr="00655C31" w:rsidRDefault="0026629C" w:rsidP="00655C31">
      <w:pPr>
        <w:spacing w:after="0"/>
        <w:ind w:firstLine="720"/>
        <w:rPr>
          <w:sz w:val="20"/>
          <w:szCs w:val="20"/>
        </w:rPr>
      </w:pPr>
      <w:r w:rsidRPr="00655C31">
        <w:rPr>
          <w:sz w:val="20"/>
          <w:szCs w:val="20"/>
        </w:rPr>
        <w:t>представители органов местного самоуправления муниципального района (городского округа) Тульской области;</w:t>
      </w:r>
    </w:p>
    <w:p w:rsidR="0026629C" w:rsidRPr="00655C31" w:rsidRDefault="0026629C" w:rsidP="00655C31">
      <w:pPr>
        <w:spacing w:after="0"/>
        <w:ind w:firstLine="720"/>
        <w:rPr>
          <w:sz w:val="20"/>
          <w:szCs w:val="20"/>
        </w:rPr>
      </w:pPr>
      <w:r w:rsidRPr="00655C31">
        <w:rPr>
          <w:sz w:val="20"/>
          <w:szCs w:val="20"/>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26629C" w:rsidRPr="00655C31" w:rsidRDefault="0026629C" w:rsidP="00655C31">
      <w:pPr>
        <w:spacing w:after="0"/>
        <w:ind w:firstLine="720"/>
        <w:rPr>
          <w:sz w:val="20"/>
          <w:szCs w:val="20"/>
        </w:rPr>
      </w:pPr>
      <w:r w:rsidRPr="00655C31">
        <w:rPr>
          <w:sz w:val="20"/>
          <w:szCs w:val="20"/>
        </w:rPr>
        <w:t>представители органа исполнительной власти Тульской области, осуществляющего региональный государственный жилищный надзор.</w:t>
      </w:r>
    </w:p>
    <w:p w:rsidR="0026629C" w:rsidRPr="00655C31" w:rsidRDefault="0026629C" w:rsidP="00655C31">
      <w:pPr>
        <w:spacing w:after="0"/>
        <w:ind w:firstLine="720"/>
        <w:rPr>
          <w:sz w:val="20"/>
          <w:szCs w:val="20"/>
        </w:rPr>
      </w:pPr>
      <w:r w:rsidRPr="00655C31">
        <w:rPr>
          <w:sz w:val="20"/>
          <w:szCs w:val="20"/>
        </w:rPr>
        <w:t>5.6.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26629C" w:rsidRPr="00655C31" w:rsidRDefault="0026629C" w:rsidP="00655C31">
      <w:pPr>
        <w:spacing w:after="0"/>
        <w:ind w:firstLine="720"/>
        <w:rPr>
          <w:sz w:val="20"/>
          <w:szCs w:val="20"/>
        </w:rPr>
      </w:pPr>
      <w:r w:rsidRPr="00655C31">
        <w:rPr>
          <w:sz w:val="20"/>
          <w:szCs w:val="20"/>
        </w:rPr>
        <w:t>5.7.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26629C" w:rsidRPr="00655C31" w:rsidRDefault="0026629C" w:rsidP="00655C31">
      <w:pPr>
        <w:spacing w:after="0"/>
        <w:ind w:firstLine="720"/>
        <w:rPr>
          <w:sz w:val="20"/>
          <w:szCs w:val="20"/>
        </w:rPr>
      </w:pPr>
      <w:r w:rsidRPr="00655C31">
        <w:rPr>
          <w:sz w:val="20"/>
          <w:szCs w:val="20"/>
        </w:rPr>
        <w:t>5.8.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 но не позднее 10 (десяти) календарных дней.</w:t>
      </w:r>
    </w:p>
    <w:p w:rsidR="0026629C" w:rsidRPr="00655C31" w:rsidRDefault="0026629C" w:rsidP="00655C31">
      <w:pPr>
        <w:spacing w:after="0"/>
        <w:ind w:firstLine="720"/>
        <w:rPr>
          <w:sz w:val="20"/>
          <w:szCs w:val="20"/>
        </w:rPr>
      </w:pPr>
      <w:r w:rsidRPr="00655C31">
        <w:rPr>
          <w:spacing w:val="2"/>
          <w:sz w:val="20"/>
          <w:szCs w:val="20"/>
        </w:rPr>
        <w:t xml:space="preserve">5.9. Акт о приемке выполненных работ (форма КС-2), справка о стоимости выполненных работ и затрат (форма КС-3) </w:t>
      </w:r>
      <w:r w:rsidRPr="00655C31">
        <w:rPr>
          <w:sz w:val="20"/>
          <w:szCs w:val="20"/>
        </w:rPr>
        <w:t>подписываются после устранения Подрядчиком всех выявленных при приемке недостатков.</w:t>
      </w:r>
    </w:p>
    <w:p w:rsidR="0026629C" w:rsidRPr="00655C31" w:rsidRDefault="0026629C" w:rsidP="00655C31">
      <w:pPr>
        <w:spacing w:after="0"/>
        <w:ind w:firstLine="720"/>
        <w:rPr>
          <w:sz w:val="20"/>
          <w:szCs w:val="20"/>
        </w:rPr>
      </w:pPr>
      <w:r w:rsidRPr="00655C31">
        <w:rPr>
          <w:sz w:val="20"/>
          <w:szCs w:val="20"/>
        </w:rPr>
        <w:t xml:space="preserve">5.10. Окончательно по настоящему договору работы считаются выполненными со 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655C31">
        <w:rPr>
          <w:spacing w:val="2"/>
          <w:sz w:val="20"/>
          <w:szCs w:val="20"/>
        </w:rPr>
        <w:t>при условии отсутствия замечаний к полноте и качеству выполненных работ со стороны заинтересованных лиц,</w:t>
      </w:r>
      <w:r w:rsidRPr="00655C31">
        <w:rPr>
          <w:sz w:val="20"/>
          <w:szCs w:val="20"/>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 в соответствии с настоящим Договором.</w:t>
      </w:r>
    </w:p>
    <w:p w:rsidR="0026629C" w:rsidRPr="00655C31" w:rsidRDefault="0026629C" w:rsidP="00655C31">
      <w:pPr>
        <w:spacing w:after="0"/>
        <w:ind w:firstLine="720"/>
        <w:rPr>
          <w:sz w:val="20"/>
          <w:szCs w:val="20"/>
        </w:rPr>
      </w:pPr>
      <w:r w:rsidRPr="00655C31">
        <w:rPr>
          <w:sz w:val="20"/>
          <w:szCs w:val="20"/>
        </w:rPr>
        <w:t>5.11. В случае досрочного выполнения работ Подрядчиком, Заказчик вправе досрочно принять и оплатить результат выполненных работ.</w:t>
      </w:r>
    </w:p>
    <w:p w:rsidR="0026629C" w:rsidRPr="00655C31" w:rsidRDefault="0026629C" w:rsidP="00655C31">
      <w:pPr>
        <w:spacing w:after="0"/>
        <w:ind w:firstLine="720"/>
        <w:jc w:val="center"/>
        <w:rPr>
          <w:b/>
          <w:sz w:val="20"/>
          <w:szCs w:val="20"/>
        </w:rPr>
      </w:pPr>
    </w:p>
    <w:p w:rsidR="0026629C" w:rsidRPr="00655C31" w:rsidRDefault="0026629C" w:rsidP="00655C31">
      <w:pPr>
        <w:pStyle w:val="ab"/>
        <w:numPr>
          <w:ilvl w:val="0"/>
          <w:numId w:val="10"/>
        </w:numPr>
        <w:jc w:val="center"/>
        <w:rPr>
          <w:b/>
          <w:sz w:val="20"/>
          <w:szCs w:val="20"/>
        </w:rPr>
      </w:pPr>
      <w:r w:rsidRPr="00655C31">
        <w:rPr>
          <w:b/>
          <w:sz w:val="20"/>
          <w:szCs w:val="20"/>
        </w:rPr>
        <w:t>ГАРАНТИИ КАЧЕСТВА РАБОТ</w:t>
      </w:r>
    </w:p>
    <w:p w:rsidR="0026629C" w:rsidRPr="00655C31" w:rsidRDefault="0026629C" w:rsidP="0026629C">
      <w:pPr>
        <w:ind w:firstLine="720"/>
        <w:contextualSpacing/>
        <w:rPr>
          <w:sz w:val="20"/>
          <w:szCs w:val="20"/>
        </w:rPr>
      </w:pPr>
      <w:r w:rsidRPr="00655C31">
        <w:rPr>
          <w:sz w:val="20"/>
          <w:szCs w:val="20"/>
        </w:rPr>
        <w:t>6.1. Подрядчик гарантирует:</w:t>
      </w:r>
    </w:p>
    <w:p w:rsidR="0026629C" w:rsidRPr="00655C31" w:rsidRDefault="0026629C" w:rsidP="0026629C">
      <w:pPr>
        <w:ind w:firstLine="720"/>
        <w:contextualSpacing/>
        <w:rPr>
          <w:sz w:val="20"/>
          <w:szCs w:val="20"/>
        </w:rPr>
      </w:pPr>
      <w:r w:rsidRPr="00655C31">
        <w:rPr>
          <w:sz w:val="20"/>
          <w:szCs w:val="20"/>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26629C" w:rsidRPr="00655C31" w:rsidRDefault="0026629C" w:rsidP="0026629C">
      <w:pPr>
        <w:ind w:firstLine="720"/>
        <w:contextualSpacing/>
        <w:rPr>
          <w:sz w:val="20"/>
          <w:szCs w:val="20"/>
        </w:rPr>
      </w:pPr>
      <w:r w:rsidRPr="00655C31">
        <w:rPr>
          <w:sz w:val="20"/>
          <w:szCs w:val="20"/>
        </w:rPr>
        <w:t>б) качество выполнения всех работ в соответствии с проектной (сметной) документацией, действующими нормами, правилами и техническим заданием Заказчика;</w:t>
      </w:r>
    </w:p>
    <w:p w:rsidR="0026629C" w:rsidRPr="00655C31" w:rsidRDefault="0026629C" w:rsidP="0026629C">
      <w:pPr>
        <w:ind w:firstLine="720"/>
        <w:contextualSpacing/>
        <w:rPr>
          <w:sz w:val="20"/>
          <w:szCs w:val="20"/>
        </w:rPr>
      </w:pPr>
      <w:r w:rsidRPr="00655C31">
        <w:rPr>
          <w:sz w:val="20"/>
          <w:szCs w:val="20"/>
        </w:rPr>
        <w:lastRenderedPageBreak/>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26629C" w:rsidRPr="00655C31" w:rsidRDefault="0026629C" w:rsidP="0026629C">
      <w:pPr>
        <w:ind w:firstLine="720"/>
        <w:contextualSpacing/>
        <w:rPr>
          <w:sz w:val="20"/>
          <w:szCs w:val="20"/>
        </w:rPr>
      </w:pPr>
      <w:r w:rsidRPr="00655C31">
        <w:rPr>
          <w:sz w:val="20"/>
          <w:szCs w:val="20"/>
        </w:rPr>
        <w:t xml:space="preserve">г) устранение недостатков и дефектов, выявленных при приемке работ. </w:t>
      </w:r>
    </w:p>
    <w:p w:rsidR="0026629C" w:rsidRPr="00655C31" w:rsidRDefault="0026629C" w:rsidP="0026629C">
      <w:pPr>
        <w:ind w:firstLine="720"/>
        <w:contextualSpacing/>
        <w:rPr>
          <w:sz w:val="20"/>
          <w:szCs w:val="20"/>
        </w:rPr>
      </w:pPr>
      <w:r w:rsidRPr="00655C31">
        <w:rPr>
          <w:sz w:val="20"/>
          <w:szCs w:val="20"/>
        </w:rPr>
        <w:t>6.2. Гарантийный срок на результаты выполненных по договору работ составляет пять лет с момента окончательного выполнения работ в соответствии с пунктом 5.10. настоящего Договора.</w:t>
      </w:r>
    </w:p>
    <w:p w:rsidR="0026629C" w:rsidRPr="00655C31" w:rsidRDefault="0026629C" w:rsidP="0026629C">
      <w:pPr>
        <w:ind w:firstLine="709"/>
        <w:rPr>
          <w:sz w:val="20"/>
          <w:szCs w:val="20"/>
        </w:rPr>
      </w:pPr>
      <w:r w:rsidRPr="00655C31">
        <w:rPr>
          <w:sz w:val="20"/>
          <w:szCs w:val="20"/>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26629C" w:rsidRPr="00655C31" w:rsidRDefault="0026629C" w:rsidP="0026629C">
      <w:pPr>
        <w:ind w:firstLine="720"/>
        <w:contextualSpacing/>
        <w:rPr>
          <w:rFonts w:eastAsia="Calibri"/>
          <w:sz w:val="20"/>
          <w:szCs w:val="20"/>
        </w:rPr>
      </w:pPr>
      <w:r w:rsidRPr="00655C31">
        <w:rPr>
          <w:rFonts w:eastAsia="Calibri"/>
          <w:sz w:val="20"/>
          <w:szCs w:val="20"/>
        </w:rPr>
        <w:t>6.4. Гарантийный срок продлевается соответственно на период устранения недостатков.</w:t>
      </w:r>
    </w:p>
    <w:p w:rsidR="0026629C" w:rsidRPr="00655C31" w:rsidRDefault="0026629C" w:rsidP="0026629C">
      <w:pPr>
        <w:tabs>
          <w:tab w:val="num" w:pos="1461"/>
        </w:tabs>
        <w:ind w:firstLine="709"/>
        <w:rPr>
          <w:sz w:val="20"/>
          <w:szCs w:val="20"/>
        </w:rPr>
      </w:pPr>
      <w:r w:rsidRPr="00655C31">
        <w:rPr>
          <w:sz w:val="20"/>
          <w:szCs w:val="20"/>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26629C" w:rsidRPr="00655C31" w:rsidRDefault="0026629C" w:rsidP="0026629C">
      <w:pPr>
        <w:ind w:firstLine="720"/>
        <w:rPr>
          <w:sz w:val="20"/>
          <w:szCs w:val="20"/>
        </w:rPr>
      </w:pPr>
      <w:r w:rsidRPr="00655C31">
        <w:rPr>
          <w:sz w:val="20"/>
          <w:szCs w:val="20"/>
        </w:rPr>
        <w:t>6.6. В случае неисполнения Подрядчиком обязанности по устранению недостатков и дефектов в пределах гарантийного срока, а также в случае установления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26629C" w:rsidRPr="00655C31" w:rsidRDefault="0026629C" w:rsidP="0026629C">
      <w:pPr>
        <w:ind w:firstLine="720"/>
        <w:rPr>
          <w:sz w:val="20"/>
          <w:szCs w:val="20"/>
        </w:rPr>
      </w:pPr>
    </w:p>
    <w:p w:rsidR="0026629C" w:rsidRPr="00655C31" w:rsidRDefault="0026629C" w:rsidP="0026629C">
      <w:pPr>
        <w:jc w:val="center"/>
        <w:rPr>
          <w:b/>
          <w:sz w:val="20"/>
          <w:szCs w:val="20"/>
        </w:rPr>
      </w:pPr>
      <w:r w:rsidRPr="00655C31">
        <w:rPr>
          <w:b/>
          <w:sz w:val="20"/>
          <w:szCs w:val="20"/>
        </w:rPr>
        <w:t>7. ОТВЕТСТВЕННОСТЬ СТОРОН</w:t>
      </w:r>
    </w:p>
    <w:p w:rsidR="0026629C" w:rsidRPr="00655C31" w:rsidRDefault="0026629C" w:rsidP="00655C31">
      <w:pPr>
        <w:tabs>
          <w:tab w:val="left" w:pos="709"/>
        </w:tabs>
        <w:spacing w:after="0"/>
        <w:ind w:firstLine="709"/>
        <w:contextualSpacing/>
        <w:rPr>
          <w:rFonts w:eastAsia="MS Mincho"/>
          <w:sz w:val="20"/>
          <w:szCs w:val="20"/>
        </w:rPr>
      </w:pPr>
      <w:r w:rsidRPr="00655C31">
        <w:rPr>
          <w:rFonts w:eastAsia="MS Mincho"/>
          <w:sz w:val="20"/>
          <w:szCs w:val="20"/>
        </w:rPr>
        <w:t>7.1. В случае просрочки исполнения Заказчиком обязательств, предусмотренных Договором, Подрядчик вправе потребовать уплаты пени.</w:t>
      </w:r>
    </w:p>
    <w:p w:rsidR="0026629C" w:rsidRPr="00655C31" w:rsidRDefault="0026629C" w:rsidP="00655C31">
      <w:pPr>
        <w:tabs>
          <w:tab w:val="left" w:pos="709"/>
        </w:tabs>
        <w:spacing w:after="0"/>
        <w:ind w:firstLine="709"/>
        <w:contextualSpacing/>
        <w:rPr>
          <w:rFonts w:eastAsia="MS Mincho"/>
          <w:sz w:val="20"/>
          <w:szCs w:val="20"/>
        </w:rPr>
      </w:pPr>
      <w:r w:rsidRPr="00655C31">
        <w:rPr>
          <w:rFonts w:eastAsia="MS Mincho"/>
          <w:sz w:val="20"/>
          <w:szCs w:val="20"/>
        </w:rPr>
        <w:t>7.2.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26629C" w:rsidRPr="00655C31" w:rsidRDefault="0026629C" w:rsidP="00655C31">
      <w:pPr>
        <w:spacing w:after="0"/>
        <w:ind w:firstLine="709"/>
        <w:contextualSpacing/>
        <w:rPr>
          <w:rFonts w:eastAsia="Calibri"/>
          <w:sz w:val="20"/>
          <w:szCs w:val="20"/>
        </w:rPr>
      </w:pPr>
      <w:r w:rsidRPr="00655C31">
        <w:rPr>
          <w:rFonts w:eastAsia="Calibri"/>
          <w:sz w:val="20"/>
          <w:szCs w:val="20"/>
        </w:rPr>
        <w:t xml:space="preserve">7.3. Заказчик освобождается от уплаты пени, если докажет, что просрочка исполнения или ненадлежащее исполнение обязательства, предусмотренного Договором, произошла вследствие непреодолимой силы или по вине Подрядчика. </w:t>
      </w:r>
    </w:p>
    <w:p w:rsidR="0026629C" w:rsidRPr="00655C31" w:rsidRDefault="0026629C" w:rsidP="00655C31">
      <w:pPr>
        <w:spacing w:after="0"/>
        <w:ind w:firstLine="709"/>
        <w:rPr>
          <w:rFonts w:eastAsia="Calibri"/>
          <w:sz w:val="20"/>
          <w:szCs w:val="20"/>
        </w:rPr>
      </w:pPr>
      <w:r w:rsidRPr="00655C31">
        <w:rPr>
          <w:rFonts w:eastAsia="Calibri"/>
          <w:sz w:val="20"/>
          <w:szCs w:val="20"/>
        </w:rPr>
        <w:t xml:space="preserve">7.4. </w:t>
      </w:r>
      <w:r w:rsidRPr="00655C31">
        <w:rPr>
          <w:sz w:val="20"/>
          <w:szCs w:val="20"/>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26629C" w:rsidRPr="00655C31" w:rsidRDefault="0026629C" w:rsidP="00655C31">
      <w:pPr>
        <w:autoSpaceDE w:val="0"/>
        <w:autoSpaceDN w:val="0"/>
        <w:adjustRightInd w:val="0"/>
        <w:spacing w:after="0"/>
        <w:ind w:firstLine="709"/>
        <w:rPr>
          <w:rFonts w:eastAsia="Calibri"/>
          <w:sz w:val="20"/>
          <w:szCs w:val="20"/>
        </w:rPr>
      </w:pPr>
      <w:r w:rsidRPr="00655C31">
        <w:rPr>
          <w:sz w:val="20"/>
          <w:szCs w:val="20"/>
        </w:rPr>
        <w:t xml:space="preserve">7.5. </w:t>
      </w:r>
      <w:r w:rsidRPr="00655C31">
        <w:rPr>
          <w:rFonts w:eastAsia="Calibri"/>
          <w:sz w:val="20"/>
          <w:szCs w:val="20"/>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9" w:history="1">
        <w:r w:rsidRPr="00655C31">
          <w:rPr>
            <w:rFonts w:eastAsia="Calibri"/>
            <w:sz w:val="20"/>
            <w:szCs w:val="20"/>
          </w:rPr>
          <w:t>ставки</w:t>
        </w:r>
      </w:hyperlink>
      <w:r w:rsidRPr="00655C31">
        <w:rPr>
          <w:rFonts w:eastAsia="Calibri"/>
          <w:sz w:val="20"/>
          <w:szCs w:val="20"/>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документа о приемке результатов выполнения работ, оказания услуг, в том числе отдельных этапов исполнения Договора; С - размер ставки).</w:t>
      </w:r>
    </w:p>
    <w:p w:rsidR="0026629C" w:rsidRPr="00655C31" w:rsidRDefault="0026629C" w:rsidP="00655C31">
      <w:pPr>
        <w:autoSpaceDE w:val="0"/>
        <w:autoSpaceDN w:val="0"/>
        <w:adjustRightInd w:val="0"/>
        <w:spacing w:after="0"/>
        <w:ind w:firstLine="709"/>
        <w:rPr>
          <w:rFonts w:eastAsia="Calibri"/>
          <w:sz w:val="20"/>
          <w:szCs w:val="20"/>
        </w:rPr>
      </w:pPr>
      <w:r w:rsidRPr="00655C31">
        <w:rPr>
          <w:rFonts w:eastAsia="Calibri"/>
          <w:sz w:val="20"/>
          <w:szCs w:val="20"/>
        </w:rPr>
        <w:t>Размер ставки определяется по формуле: С=С</w:t>
      </w:r>
      <w:r w:rsidRPr="00655C31">
        <w:rPr>
          <w:rFonts w:eastAsia="Calibri"/>
          <w:noProof/>
          <w:position w:val="-14"/>
          <w:sz w:val="20"/>
          <w:szCs w:val="20"/>
        </w:rPr>
        <w:t>цб</w:t>
      </w:r>
      <w:r w:rsidRPr="00655C31">
        <w:rPr>
          <w:rFonts w:eastAsia="Calibri"/>
          <w:sz w:val="20"/>
          <w:szCs w:val="20"/>
        </w:rPr>
        <w:t xml:space="preserve"> х ДП, где:</w:t>
      </w:r>
    </w:p>
    <w:p w:rsidR="0026629C" w:rsidRPr="00655C31" w:rsidRDefault="0026629C" w:rsidP="00655C31">
      <w:pPr>
        <w:autoSpaceDE w:val="0"/>
        <w:autoSpaceDN w:val="0"/>
        <w:adjustRightInd w:val="0"/>
        <w:spacing w:after="0"/>
        <w:ind w:firstLine="709"/>
        <w:rPr>
          <w:rFonts w:eastAsia="Calibri"/>
          <w:sz w:val="20"/>
          <w:szCs w:val="20"/>
        </w:rPr>
      </w:pPr>
      <w:r w:rsidRPr="00655C31">
        <w:rPr>
          <w:rFonts w:eastAsia="Calibri"/>
          <w:sz w:val="20"/>
          <w:szCs w:val="20"/>
        </w:rPr>
        <w:t>С</w:t>
      </w:r>
      <w:r w:rsidRPr="00655C31">
        <w:rPr>
          <w:rFonts w:eastAsia="Calibri"/>
          <w:noProof/>
          <w:position w:val="-14"/>
          <w:sz w:val="20"/>
          <w:szCs w:val="20"/>
        </w:rPr>
        <w:t>цб</w:t>
      </w:r>
      <w:r w:rsidRPr="00655C31">
        <w:rPr>
          <w:rFonts w:eastAsia="Calibri"/>
          <w:sz w:val="20"/>
          <w:szCs w:val="20"/>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26629C" w:rsidRPr="00655C31" w:rsidRDefault="0026629C" w:rsidP="00655C31">
      <w:pPr>
        <w:autoSpaceDE w:val="0"/>
        <w:autoSpaceDN w:val="0"/>
        <w:adjustRightInd w:val="0"/>
        <w:spacing w:after="0"/>
        <w:ind w:firstLine="709"/>
        <w:rPr>
          <w:rFonts w:eastAsia="Calibri"/>
          <w:sz w:val="20"/>
          <w:szCs w:val="20"/>
        </w:rPr>
      </w:pPr>
      <w:r w:rsidRPr="00655C31">
        <w:rPr>
          <w:rFonts w:eastAsia="Calibri"/>
          <w:sz w:val="20"/>
          <w:szCs w:val="20"/>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26629C" w:rsidRPr="00655C31" w:rsidRDefault="0026629C" w:rsidP="00655C31">
      <w:pPr>
        <w:autoSpaceDE w:val="0"/>
        <w:autoSpaceDN w:val="0"/>
        <w:adjustRightInd w:val="0"/>
        <w:spacing w:after="0"/>
        <w:ind w:firstLine="709"/>
        <w:rPr>
          <w:rFonts w:eastAsia="Calibri"/>
          <w:sz w:val="20"/>
          <w:szCs w:val="20"/>
        </w:rPr>
      </w:pPr>
      <w:r w:rsidRPr="00655C31">
        <w:rPr>
          <w:rFonts w:eastAsia="Calibri"/>
          <w:sz w:val="20"/>
          <w:szCs w:val="20"/>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26629C" w:rsidRPr="00655C31" w:rsidRDefault="0026629C" w:rsidP="00655C31">
      <w:pPr>
        <w:autoSpaceDE w:val="0"/>
        <w:autoSpaceDN w:val="0"/>
        <w:adjustRightInd w:val="0"/>
        <w:spacing w:after="0"/>
        <w:ind w:firstLine="709"/>
        <w:rPr>
          <w:rFonts w:eastAsia="Calibri"/>
          <w:sz w:val="20"/>
          <w:szCs w:val="20"/>
        </w:rPr>
      </w:pPr>
      <w:r w:rsidRPr="00655C31">
        <w:rPr>
          <w:rFonts w:eastAsia="Calibri"/>
          <w:sz w:val="20"/>
          <w:szCs w:val="20"/>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26629C" w:rsidRPr="00655C31" w:rsidRDefault="0026629C" w:rsidP="00655C31">
      <w:pPr>
        <w:autoSpaceDE w:val="0"/>
        <w:autoSpaceDN w:val="0"/>
        <w:adjustRightInd w:val="0"/>
        <w:spacing w:after="0"/>
        <w:ind w:firstLine="709"/>
        <w:rPr>
          <w:rFonts w:eastAsia="Calibri"/>
          <w:sz w:val="20"/>
          <w:szCs w:val="20"/>
        </w:rPr>
      </w:pPr>
      <w:r w:rsidRPr="00655C31">
        <w:rPr>
          <w:rFonts w:eastAsia="Calibri"/>
          <w:sz w:val="20"/>
          <w:szCs w:val="20"/>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26629C" w:rsidRPr="00655C31" w:rsidRDefault="0026629C" w:rsidP="00655C31">
      <w:pPr>
        <w:autoSpaceDE w:val="0"/>
        <w:autoSpaceDN w:val="0"/>
        <w:adjustRightInd w:val="0"/>
        <w:spacing w:after="0"/>
        <w:ind w:firstLine="709"/>
        <w:rPr>
          <w:rFonts w:eastAsia="Calibri"/>
          <w:sz w:val="20"/>
          <w:szCs w:val="20"/>
        </w:rPr>
      </w:pPr>
      <w:r w:rsidRPr="00655C31">
        <w:rPr>
          <w:rFonts w:eastAsia="Calibri"/>
          <w:sz w:val="20"/>
          <w:szCs w:val="20"/>
        </w:rPr>
        <w:lastRenderedPageBreak/>
        <w:t>7.6.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26629C" w:rsidRPr="00655C31" w:rsidRDefault="0026629C" w:rsidP="00655C31">
      <w:pPr>
        <w:autoSpaceDE w:val="0"/>
        <w:autoSpaceDN w:val="0"/>
        <w:adjustRightInd w:val="0"/>
        <w:spacing w:after="0"/>
        <w:ind w:firstLine="709"/>
        <w:rPr>
          <w:rFonts w:eastAsia="Calibri"/>
          <w:sz w:val="20"/>
          <w:szCs w:val="20"/>
        </w:rPr>
      </w:pPr>
      <w:r w:rsidRPr="00655C31">
        <w:rPr>
          <w:rFonts w:eastAsia="Calibri"/>
          <w:sz w:val="20"/>
          <w:szCs w:val="20"/>
        </w:rPr>
        <w:t>7.6.1. 10 процентов цены Договора в случае, если цена Договора не превышает 3 млн. рублей;</w:t>
      </w:r>
    </w:p>
    <w:p w:rsidR="0026629C" w:rsidRPr="00655C31" w:rsidRDefault="0026629C" w:rsidP="00655C31">
      <w:pPr>
        <w:autoSpaceDE w:val="0"/>
        <w:autoSpaceDN w:val="0"/>
        <w:adjustRightInd w:val="0"/>
        <w:spacing w:after="0"/>
        <w:ind w:firstLine="709"/>
        <w:rPr>
          <w:rFonts w:eastAsia="Calibri"/>
          <w:sz w:val="20"/>
          <w:szCs w:val="20"/>
        </w:rPr>
      </w:pPr>
      <w:r w:rsidRPr="00655C31">
        <w:rPr>
          <w:rFonts w:eastAsia="Calibri"/>
          <w:sz w:val="20"/>
          <w:szCs w:val="20"/>
        </w:rPr>
        <w:t>7.6.2. 5 процентов цены Договора в случае, если цена Договора составляет от 3 млн. рублей до 50 млн. рублей;</w:t>
      </w:r>
    </w:p>
    <w:p w:rsidR="0026629C" w:rsidRPr="00655C31" w:rsidRDefault="0026629C" w:rsidP="00655C31">
      <w:pPr>
        <w:autoSpaceDE w:val="0"/>
        <w:autoSpaceDN w:val="0"/>
        <w:adjustRightInd w:val="0"/>
        <w:spacing w:after="0"/>
        <w:ind w:firstLine="709"/>
        <w:rPr>
          <w:rFonts w:eastAsia="Calibri"/>
          <w:sz w:val="20"/>
          <w:szCs w:val="20"/>
        </w:rPr>
      </w:pPr>
      <w:r w:rsidRPr="00655C31">
        <w:rPr>
          <w:rFonts w:eastAsia="Calibri"/>
          <w:sz w:val="20"/>
          <w:szCs w:val="20"/>
        </w:rPr>
        <w:t>7.6.3. 1 процент цены Договора в случае, если цена Договора составляет от 50 млн. рублей до 100 млн. рублей;</w:t>
      </w:r>
    </w:p>
    <w:p w:rsidR="0026629C" w:rsidRPr="00655C31" w:rsidRDefault="0026629C" w:rsidP="00655C31">
      <w:pPr>
        <w:autoSpaceDE w:val="0"/>
        <w:autoSpaceDN w:val="0"/>
        <w:adjustRightInd w:val="0"/>
        <w:spacing w:after="0"/>
        <w:ind w:firstLine="709"/>
        <w:rPr>
          <w:rFonts w:eastAsia="Calibri"/>
          <w:sz w:val="20"/>
          <w:szCs w:val="20"/>
        </w:rPr>
      </w:pPr>
      <w:r w:rsidRPr="00655C31">
        <w:rPr>
          <w:rFonts w:eastAsia="Calibri"/>
          <w:sz w:val="20"/>
          <w:szCs w:val="20"/>
        </w:rPr>
        <w:t>7.6.4. 0,5 процента цены Договора в случае, если цена Договора превышает 100 млн. рублей.</w:t>
      </w:r>
    </w:p>
    <w:p w:rsidR="0026629C" w:rsidRPr="00655C31" w:rsidRDefault="0026629C" w:rsidP="00655C31">
      <w:pPr>
        <w:autoSpaceDE w:val="0"/>
        <w:autoSpaceDN w:val="0"/>
        <w:adjustRightInd w:val="0"/>
        <w:spacing w:after="0"/>
        <w:ind w:firstLine="709"/>
        <w:rPr>
          <w:rFonts w:eastAsia="Calibri"/>
          <w:sz w:val="20"/>
          <w:szCs w:val="20"/>
        </w:rPr>
      </w:pPr>
      <w:r w:rsidRPr="00655C31">
        <w:rPr>
          <w:rFonts w:eastAsia="Calibri"/>
          <w:color w:val="000000"/>
          <w:sz w:val="20"/>
          <w:szCs w:val="20"/>
        </w:rPr>
        <w:t>Размер штрафа, взыскиваемого с Подрядчика  по Договору составляет _________ рублей.</w:t>
      </w:r>
    </w:p>
    <w:p w:rsidR="0026629C" w:rsidRPr="00655C31" w:rsidRDefault="0026629C" w:rsidP="00655C31">
      <w:pPr>
        <w:spacing w:after="0"/>
        <w:ind w:firstLine="709"/>
        <w:rPr>
          <w:rFonts w:eastAsia="Calibri"/>
          <w:sz w:val="20"/>
          <w:szCs w:val="20"/>
        </w:rPr>
      </w:pPr>
      <w:r w:rsidRPr="00655C31">
        <w:rPr>
          <w:rFonts w:eastAsia="Calibri"/>
          <w:sz w:val="20"/>
          <w:szCs w:val="20"/>
        </w:rPr>
        <w:t>7.7.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26629C" w:rsidRPr="00655C31" w:rsidRDefault="0026629C" w:rsidP="00655C31">
      <w:pPr>
        <w:spacing w:after="0"/>
        <w:ind w:firstLine="709"/>
        <w:rPr>
          <w:rFonts w:eastAsia="Calibri"/>
          <w:sz w:val="20"/>
          <w:szCs w:val="20"/>
        </w:rPr>
      </w:pPr>
      <w:r w:rsidRPr="00655C31">
        <w:rPr>
          <w:rFonts w:eastAsia="Calibri"/>
          <w:sz w:val="20"/>
          <w:szCs w:val="20"/>
        </w:rPr>
        <w:t>7.8. Риск случайной гибели или случайного повреждения результата выполненной работы до ее приемки Заказчиком несет Подрядчик.</w:t>
      </w:r>
    </w:p>
    <w:p w:rsidR="0026629C" w:rsidRPr="00655C31" w:rsidRDefault="0026629C" w:rsidP="00655C31">
      <w:pPr>
        <w:spacing w:after="0"/>
        <w:ind w:firstLine="709"/>
        <w:rPr>
          <w:rFonts w:eastAsia="Calibri"/>
          <w:sz w:val="20"/>
          <w:szCs w:val="20"/>
        </w:rPr>
      </w:pPr>
    </w:p>
    <w:p w:rsidR="0026629C" w:rsidRPr="00655C31" w:rsidRDefault="00655C31" w:rsidP="00786DE0">
      <w:pPr>
        <w:spacing w:after="0"/>
        <w:ind w:left="360"/>
        <w:jc w:val="center"/>
        <w:rPr>
          <w:b/>
          <w:sz w:val="20"/>
          <w:szCs w:val="20"/>
        </w:rPr>
      </w:pPr>
      <w:r>
        <w:rPr>
          <w:b/>
          <w:sz w:val="20"/>
          <w:szCs w:val="20"/>
        </w:rPr>
        <w:t xml:space="preserve">8. </w:t>
      </w:r>
      <w:r w:rsidR="0026629C" w:rsidRPr="00655C31">
        <w:rPr>
          <w:b/>
          <w:sz w:val="20"/>
          <w:szCs w:val="20"/>
        </w:rPr>
        <w:t>ДЕЙСТВИЕ ОБСТОЯТЕЛЬСТВ НЕПРЕОДОЛИМОЙ СИЛЫ</w:t>
      </w:r>
    </w:p>
    <w:p w:rsidR="0026629C" w:rsidRPr="00655C31" w:rsidRDefault="0026629C" w:rsidP="00786DE0">
      <w:pPr>
        <w:pStyle w:val="afffb"/>
        <w:spacing w:after="0"/>
        <w:ind w:firstLine="708"/>
        <w:rPr>
          <w:rFonts w:eastAsia="MS Mincho"/>
          <w:sz w:val="20"/>
          <w:szCs w:val="20"/>
        </w:rPr>
      </w:pPr>
      <w:r w:rsidRPr="00655C31">
        <w:rPr>
          <w:rFonts w:eastAsia="MS Mincho"/>
          <w:sz w:val="20"/>
          <w:szCs w:val="20"/>
        </w:rPr>
        <w:t>8.1.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26629C" w:rsidRPr="00655C31" w:rsidRDefault="0026629C" w:rsidP="00655C31">
      <w:pPr>
        <w:pStyle w:val="afffb"/>
        <w:spacing w:after="0"/>
        <w:ind w:firstLine="708"/>
        <w:rPr>
          <w:rFonts w:eastAsia="MS Mincho"/>
          <w:sz w:val="20"/>
          <w:szCs w:val="20"/>
        </w:rPr>
      </w:pPr>
      <w:r w:rsidRPr="00655C31">
        <w:rPr>
          <w:rFonts w:eastAsia="MS Mincho"/>
          <w:sz w:val="20"/>
          <w:szCs w:val="20"/>
        </w:rPr>
        <w:t>8.2.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26629C" w:rsidRPr="00655C31" w:rsidRDefault="0026629C" w:rsidP="00655C31">
      <w:pPr>
        <w:spacing w:after="0"/>
        <w:ind w:firstLine="709"/>
        <w:rPr>
          <w:sz w:val="20"/>
          <w:szCs w:val="20"/>
        </w:rPr>
      </w:pPr>
      <w:r w:rsidRPr="00655C31">
        <w:rPr>
          <w:sz w:val="20"/>
          <w:szCs w:val="20"/>
        </w:rPr>
        <w:t>8.3.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26629C" w:rsidRPr="00655C31" w:rsidRDefault="0026629C" w:rsidP="00655C31">
      <w:pPr>
        <w:spacing w:after="0"/>
        <w:ind w:firstLine="709"/>
        <w:rPr>
          <w:sz w:val="20"/>
          <w:szCs w:val="20"/>
        </w:rPr>
      </w:pPr>
      <w:r w:rsidRPr="00655C31">
        <w:rPr>
          <w:sz w:val="20"/>
          <w:szCs w:val="20"/>
        </w:rPr>
        <w:t>8.4.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26629C" w:rsidRPr="00655C31" w:rsidRDefault="0026629C" w:rsidP="00655C31">
      <w:pPr>
        <w:pStyle w:val="afffb"/>
        <w:spacing w:after="0"/>
        <w:ind w:firstLine="708"/>
        <w:rPr>
          <w:rFonts w:eastAsia="MS Mincho"/>
          <w:sz w:val="20"/>
          <w:szCs w:val="20"/>
        </w:rPr>
      </w:pPr>
      <w:r w:rsidRPr="00655C31">
        <w:rPr>
          <w:rFonts w:eastAsia="MS Mincho"/>
          <w:sz w:val="20"/>
          <w:szCs w:val="20"/>
        </w:rPr>
        <w:t xml:space="preserve">8.5.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26629C" w:rsidRPr="00655C31" w:rsidRDefault="0026629C" w:rsidP="00655C31">
      <w:pPr>
        <w:pStyle w:val="afffb"/>
        <w:spacing w:after="0"/>
        <w:ind w:firstLine="708"/>
        <w:rPr>
          <w:rFonts w:eastAsia="MS Mincho"/>
          <w:sz w:val="20"/>
          <w:szCs w:val="20"/>
        </w:rPr>
      </w:pPr>
    </w:p>
    <w:p w:rsidR="0026629C" w:rsidRPr="00655C31" w:rsidRDefault="0026629C" w:rsidP="0026629C">
      <w:pPr>
        <w:tabs>
          <w:tab w:val="center" w:pos="4677"/>
          <w:tab w:val="right" w:pos="9355"/>
        </w:tabs>
        <w:jc w:val="center"/>
        <w:rPr>
          <w:rFonts w:eastAsia="MS Mincho"/>
          <w:b/>
          <w:bCs/>
          <w:sz w:val="20"/>
          <w:szCs w:val="20"/>
        </w:rPr>
      </w:pPr>
      <w:r w:rsidRPr="00655C31">
        <w:rPr>
          <w:rFonts w:eastAsia="MS Mincho"/>
          <w:b/>
          <w:bCs/>
          <w:sz w:val="20"/>
          <w:szCs w:val="20"/>
        </w:rPr>
        <w:t>9. ПОРЯДОК УРЕГУЛИРОВАНИЯ СПОРОВ</w:t>
      </w:r>
    </w:p>
    <w:p w:rsidR="0026629C" w:rsidRPr="00655C31" w:rsidRDefault="0026629C" w:rsidP="00655C31">
      <w:pPr>
        <w:widowControl w:val="0"/>
        <w:autoSpaceDE w:val="0"/>
        <w:autoSpaceDN w:val="0"/>
        <w:adjustRightInd w:val="0"/>
        <w:spacing w:after="0"/>
        <w:ind w:firstLine="720"/>
        <w:rPr>
          <w:sz w:val="20"/>
          <w:szCs w:val="20"/>
        </w:rPr>
      </w:pPr>
      <w:r w:rsidRPr="00655C31">
        <w:rPr>
          <w:sz w:val="20"/>
          <w:szCs w:val="20"/>
        </w:rPr>
        <w:t xml:space="preserve">9.1. Стороны принимают все меры к тому, чтобы любые спорные вопросы, разногласия либо претензии, касающиеся исполнения настоящего Договора </w:t>
      </w:r>
      <w:r w:rsidRPr="00655C31">
        <w:rPr>
          <w:rFonts w:eastAsia="MS Mincho"/>
          <w:sz w:val="20"/>
          <w:szCs w:val="20"/>
        </w:rPr>
        <w:t>или в связи с ним, были урегулированы путем переговоров.</w:t>
      </w:r>
    </w:p>
    <w:p w:rsidR="0026629C" w:rsidRPr="00655C31" w:rsidRDefault="0026629C" w:rsidP="00655C31">
      <w:pPr>
        <w:widowControl w:val="0"/>
        <w:autoSpaceDE w:val="0"/>
        <w:autoSpaceDN w:val="0"/>
        <w:adjustRightInd w:val="0"/>
        <w:spacing w:after="0"/>
        <w:ind w:firstLine="709"/>
        <w:rPr>
          <w:sz w:val="20"/>
          <w:szCs w:val="20"/>
        </w:rPr>
      </w:pPr>
      <w:r w:rsidRPr="00655C31">
        <w:rPr>
          <w:sz w:val="20"/>
          <w:szCs w:val="20"/>
        </w:rPr>
        <w:t>9.2.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26629C" w:rsidRPr="00655C31" w:rsidRDefault="0026629C" w:rsidP="00655C31">
      <w:pPr>
        <w:widowControl w:val="0"/>
        <w:autoSpaceDE w:val="0"/>
        <w:autoSpaceDN w:val="0"/>
        <w:adjustRightInd w:val="0"/>
        <w:spacing w:after="0"/>
        <w:ind w:firstLine="709"/>
        <w:rPr>
          <w:sz w:val="20"/>
          <w:szCs w:val="20"/>
        </w:rPr>
      </w:pPr>
      <w:r w:rsidRPr="00655C31">
        <w:rPr>
          <w:sz w:val="20"/>
          <w:szCs w:val="20"/>
        </w:rPr>
        <w:t>9.3. Любые споры, не урегулированные во внесудебном порядке, разрешаются Арбитражным судом Тульской области.</w:t>
      </w:r>
    </w:p>
    <w:p w:rsidR="0026629C" w:rsidRPr="00655C31" w:rsidRDefault="0026629C" w:rsidP="00655C31">
      <w:pPr>
        <w:widowControl w:val="0"/>
        <w:autoSpaceDE w:val="0"/>
        <w:autoSpaceDN w:val="0"/>
        <w:adjustRightInd w:val="0"/>
        <w:spacing w:after="0"/>
        <w:ind w:firstLine="709"/>
        <w:rPr>
          <w:sz w:val="20"/>
          <w:szCs w:val="20"/>
        </w:rPr>
      </w:pPr>
    </w:p>
    <w:p w:rsidR="0026629C" w:rsidRPr="00655C31" w:rsidRDefault="0026629C" w:rsidP="0026629C">
      <w:pPr>
        <w:jc w:val="center"/>
        <w:rPr>
          <w:b/>
          <w:bCs/>
          <w:sz w:val="20"/>
          <w:szCs w:val="20"/>
        </w:rPr>
      </w:pPr>
      <w:r w:rsidRPr="00655C31">
        <w:rPr>
          <w:b/>
          <w:bCs/>
          <w:sz w:val="20"/>
          <w:szCs w:val="20"/>
        </w:rPr>
        <w:t>10. АНТИКОРРУПЦИОННАЯ ОГОВОРКА</w:t>
      </w:r>
    </w:p>
    <w:p w:rsidR="0026629C" w:rsidRPr="00655C31" w:rsidRDefault="0026629C" w:rsidP="0026629C">
      <w:pPr>
        <w:pStyle w:val="Text"/>
        <w:spacing w:after="0"/>
        <w:ind w:firstLine="709"/>
        <w:jc w:val="both"/>
        <w:rPr>
          <w:sz w:val="20"/>
          <w:szCs w:val="20"/>
        </w:rPr>
      </w:pPr>
      <w:r w:rsidRPr="00655C31">
        <w:rPr>
          <w:sz w:val="20"/>
          <w:szCs w:val="20"/>
        </w:rPr>
        <w:t>10.1.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26629C" w:rsidRPr="00655C31" w:rsidRDefault="0026629C" w:rsidP="0026629C">
      <w:pPr>
        <w:pStyle w:val="Text"/>
        <w:spacing w:after="0"/>
        <w:ind w:firstLine="709"/>
        <w:jc w:val="both"/>
        <w:rPr>
          <w:b/>
          <w:bCs/>
          <w:sz w:val="20"/>
          <w:szCs w:val="20"/>
        </w:rPr>
      </w:pPr>
      <w:r w:rsidRPr="00655C31">
        <w:rPr>
          <w:sz w:val="20"/>
          <w:szCs w:val="20"/>
        </w:rPr>
        <w:t>10.2.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26629C" w:rsidRPr="00655C31" w:rsidRDefault="0026629C" w:rsidP="0026629C">
      <w:pPr>
        <w:pStyle w:val="Text"/>
        <w:spacing w:after="0"/>
        <w:ind w:firstLine="709"/>
        <w:jc w:val="both"/>
        <w:rPr>
          <w:sz w:val="20"/>
          <w:szCs w:val="20"/>
        </w:rPr>
      </w:pPr>
      <w:r w:rsidRPr="00655C31">
        <w:rPr>
          <w:sz w:val="20"/>
          <w:szCs w:val="20"/>
        </w:rPr>
        <w:t xml:space="preserve">10.3.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w:t>
      </w:r>
      <w:r w:rsidRPr="00655C31">
        <w:rPr>
          <w:sz w:val="20"/>
          <w:szCs w:val="20"/>
        </w:rPr>
        <w:lastRenderedPageBreak/>
        <w:t>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55C31">
        <w:rPr>
          <w:b/>
          <w:bCs/>
          <w:sz w:val="20"/>
          <w:szCs w:val="20"/>
        </w:rPr>
        <w:t xml:space="preserve"> </w:t>
      </w:r>
      <w:r w:rsidRPr="00655C31">
        <w:rPr>
          <w:sz w:val="20"/>
          <w:szCs w:val="20"/>
        </w:rPr>
        <w:t>Это подтверждение должно быть направлено в течение десяти рабочих дней с даты направления письменного уведомления.</w:t>
      </w:r>
    </w:p>
    <w:p w:rsidR="0026629C" w:rsidRPr="00655C31" w:rsidRDefault="0026629C" w:rsidP="0026629C">
      <w:pPr>
        <w:pStyle w:val="Text"/>
        <w:spacing w:after="0"/>
        <w:ind w:firstLine="709"/>
        <w:jc w:val="both"/>
        <w:rPr>
          <w:b/>
          <w:bCs/>
          <w:sz w:val="20"/>
          <w:szCs w:val="20"/>
        </w:rPr>
      </w:pPr>
      <w:r w:rsidRPr="00655C31">
        <w:rPr>
          <w:sz w:val="20"/>
          <w:szCs w:val="20"/>
        </w:rPr>
        <w:t>10.4.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26629C" w:rsidRPr="00655C31" w:rsidRDefault="0026629C" w:rsidP="0026629C">
      <w:pPr>
        <w:ind w:firstLine="708"/>
        <w:rPr>
          <w:sz w:val="20"/>
          <w:szCs w:val="20"/>
        </w:rPr>
      </w:pPr>
      <w:r w:rsidRPr="00655C31">
        <w:rPr>
          <w:sz w:val="20"/>
          <w:szCs w:val="20"/>
        </w:rPr>
        <w:t>10.5. В случае нарушения одной Стороной обязательств воздерживаться от запрещенных в разделе 11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26629C" w:rsidRPr="00655C31" w:rsidRDefault="0026629C" w:rsidP="0026629C">
      <w:pPr>
        <w:widowControl w:val="0"/>
        <w:autoSpaceDE w:val="0"/>
        <w:autoSpaceDN w:val="0"/>
        <w:adjustRightInd w:val="0"/>
        <w:ind w:firstLine="709"/>
        <w:rPr>
          <w:sz w:val="20"/>
          <w:szCs w:val="20"/>
        </w:rPr>
      </w:pPr>
    </w:p>
    <w:p w:rsidR="0026629C" w:rsidRPr="00655C31" w:rsidRDefault="0026629C" w:rsidP="0026629C">
      <w:pPr>
        <w:jc w:val="center"/>
        <w:rPr>
          <w:b/>
          <w:sz w:val="20"/>
          <w:szCs w:val="20"/>
        </w:rPr>
      </w:pPr>
      <w:r w:rsidRPr="00655C31">
        <w:rPr>
          <w:b/>
          <w:sz w:val="20"/>
          <w:szCs w:val="20"/>
        </w:rPr>
        <w:t>11. ОСОБЫЕ УСЛОВИЯ</w:t>
      </w:r>
    </w:p>
    <w:p w:rsidR="0026629C" w:rsidRPr="00655C31" w:rsidRDefault="0026629C" w:rsidP="00655C31">
      <w:pPr>
        <w:spacing w:after="0"/>
        <w:ind w:firstLine="709"/>
        <w:rPr>
          <w:bCs/>
          <w:sz w:val="20"/>
          <w:szCs w:val="20"/>
          <w:highlight w:val="yellow"/>
        </w:rPr>
      </w:pPr>
      <w:r w:rsidRPr="00655C31">
        <w:rPr>
          <w:rFonts w:eastAsia="MS Mincho"/>
          <w:sz w:val="20"/>
          <w:szCs w:val="20"/>
        </w:rPr>
        <w:t>11.1.</w:t>
      </w:r>
      <w:r w:rsidRPr="00655C31">
        <w:rPr>
          <w:bCs/>
          <w:sz w:val="20"/>
          <w:szCs w:val="20"/>
        </w:rPr>
        <w:t xml:space="preserve"> </w:t>
      </w:r>
      <w:r w:rsidRPr="00655C31">
        <w:rPr>
          <w:rFonts w:eastAsia="Calibri"/>
          <w:sz w:val="20"/>
          <w:szCs w:val="20"/>
        </w:rPr>
        <w:t>Настоящий договор вступает в силу со дня его подписания и действует до полного исполнения Сторонами обязательств по договору.</w:t>
      </w:r>
    </w:p>
    <w:p w:rsidR="0026629C" w:rsidRPr="00655C31" w:rsidRDefault="0026629C" w:rsidP="00655C31">
      <w:pPr>
        <w:spacing w:after="0"/>
        <w:ind w:firstLine="709"/>
        <w:rPr>
          <w:rFonts w:eastAsia="MS Mincho"/>
          <w:color w:val="000000"/>
          <w:sz w:val="20"/>
          <w:szCs w:val="20"/>
        </w:rPr>
      </w:pPr>
      <w:r w:rsidRPr="00655C31">
        <w:rPr>
          <w:rFonts w:eastAsia="MS Mincho"/>
          <w:sz w:val="20"/>
          <w:szCs w:val="20"/>
        </w:rPr>
        <w:t>11.2. </w:t>
      </w:r>
      <w:r w:rsidRPr="00655C31">
        <w:rPr>
          <w:sz w:val="20"/>
          <w:szCs w:val="20"/>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655C31">
        <w:rPr>
          <w:color w:val="000000"/>
          <w:sz w:val="20"/>
          <w:szCs w:val="20"/>
        </w:rPr>
        <w:t xml:space="preserve">. </w:t>
      </w:r>
    </w:p>
    <w:p w:rsidR="0026629C" w:rsidRPr="00655C31" w:rsidRDefault="0026629C" w:rsidP="00655C31">
      <w:pPr>
        <w:spacing w:after="0"/>
        <w:ind w:firstLine="709"/>
        <w:rPr>
          <w:sz w:val="20"/>
          <w:szCs w:val="20"/>
        </w:rPr>
      </w:pPr>
      <w:r w:rsidRPr="00655C31">
        <w:rPr>
          <w:sz w:val="20"/>
          <w:szCs w:val="20"/>
        </w:rPr>
        <w:t xml:space="preserve">11.3.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26629C" w:rsidRPr="00655C31" w:rsidRDefault="0026629C" w:rsidP="00655C31">
      <w:pPr>
        <w:spacing w:after="0"/>
        <w:ind w:firstLine="709"/>
        <w:rPr>
          <w:sz w:val="20"/>
          <w:szCs w:val="20"/>
        </w:rPr>
      </w:pPr>
      <w:r w:rsidRPr="00655C31">
        <w:rPr>
          <w:sz w:val="20"/>
          <w:szCs w:val="20"/>
        </w:rPr>
        <w:t>11.4.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26629C" w:rsidRPr="00655C31" w:rsidRDefault="0026629C" w:rsidP="00655C31">
      <w:pPr>
        <w:spacing w:after="0"/>
        <w:ind w:firstLine="709"/>
        <w:rPr>
          <w:sz w:val="20"/>
          <w:szCs w:val="20"/>
        </w:rPr>
      </w:pPr>
      <w:r w:rsidRPr="00655C31">
        <w:rPr>
          <w:sz w:val="20"/>
          <w:szCs w:val="20"/>
        </w:rPr>
        <w:t>11.5. Во всем, что не предусмотрено Договором, Стороны руководствуются действующим законодательством Российской Федерации.</w:t>
      </w:r>
    </w:p>
    <w:p w:rsidR="0026629C" w:rsidRPr="00655C31" w:rsidRDefault="0026629C" w:rsidP="00655C31">
      <w:pPr>
        <w:spacing w:after="0"/>
        <w:ind w:firstLine="709"/>
        <w:rPr>
          <w:sz w:val="20"/>
          <w:szCs w:val="20"/>
        </w:rPr>
      </w:pPr>
      <w:r w:rsidRPr="00655C31">
        <w:rPr>
          <w:sz w:val="20"/>
          <w:szCs w:val="20"/>
        </w:rPr>
        <w:t xml:space="preserve">11.6. Приложения, указанные в </w:t>
      </w:r>
      <w:r w:rsidRPr="00655C31">
        <w:rPr>
          <w:rFonts w:eastAsia="MS Mincho"/>
          <w:sz w:val="20"/>
          <w:szCs w:val="20"/>
        </w:rPr>
        <w:t>Договоре</w:t>
      </w:r>
      <w:r w:rsidRPr="00655C31">
        <w:rPr>
          <w:sz w:val="20"/>
          <w:szCs w:val="20"/>
        </w:rPr>
        <w:t>, являются его неотъемлемой частью.</w:t>
      </w:r>
    </w:p>
    <w:p w:rsidR="00655C31" w:rsidRPr="00655C31" w:rsidRDefault="00655C31" w:rsidP="00655C31">
      <w:pPr>
        <w:ind w:firstLine="720"/>
        <w:contextualSpacing/>
        <w:rPr>
          <w:b/>
          <w:bCs/>
          <w:sz w:val="20"/>
          <w:szCs w:val="20"/>
        </w:rPr>
      </w:pPr>
      <w:r w:rsidRPr="00655C31">
        <w:rPr>
          <w:b/>
          <w:bCs/>
          <w:sz w:val="20"/>
          <w:szCs w:val="20"/>
        </w:rPr>
        <w:t>Приложения к настоящему Договору:</w:t>
      </w:r>
    </w:p>
    <w:p w:rsidR="00655C31" w:rsidRPr="00655C31" w:rsidRDefault="00655C31" w:rsidP="00655C31">
      <w:pPr>
        <w:ind w:firstLine="720"/>
        <w:contextualSpacing/>
        <w:rPr>
          <w:sz w:val="20"/>
          <w:szCs w:val="20"/>
        </w:rPr>
      </w:pPr>
      <w:r w:rsidRPr="00655C31">
        <w:rPr>
          <w:sz w:val="20"/>
          <w:szCs w:val="20"/>
        </w:rPr>
        <w:t>Приложение № 1 – проектная (сметная) документация на ________ листах.</w:t>
      </w:r>
    </w:p>
    <w:p w:rsidR="00655C31" w:rsidRPr="00655C31" w:rsidRDefault="00655C31" w:rsidP="00655C31">
      <w:pPr>
        <w:tabs>
          <w:tab w:val="left" w:pos="5310"/>
        </w:tabs>
        <w:ind w:firstLine="720"/>
        <w:contextualSpacing/>
        <w:rPr>
          <w:sz w:val="20"/>
          <w:szCs w:val="20"/>
        </w:rPr>
      </w:pPr>
      <w:r w:rsidRPr="00655C31">
        <w:rPr>
          <w:sz w:val="20"/>
          <w:szCs w:val="20"/>
        </w:rPr>
        <w:t xml:space="preserve">Приложение № 2 – акт сдачи-приемки выполненных работ по капитальному ремонту общего имущества в многоквартирном доме без отселения жильцов на двух листах. </w:t>
      </w:r>
    </w:p>
    <w:p w:rsidR="00655C31" w:rsidRPr="00655C31" w:rsidRDefault="00655C31" w:rsidP="00655C31">
      <w:pPr>
        <w:ind w:firstLine="720"/>
        <w:contextualSpacing/>
        <w:rPr>
          <w:sz w:val="20"/>
          <w:szCs w:val="20"/>
        </w:rPr>
      </w:pPr>
      <w:r w:rsidRPr="00655C31">
        <w:rPr>
          <w:sz w:val="20"/>
          <w:szCs w:val="20"/>
        </w:rPr>
        <w:t xml:space="preserve">Приложение №3 – макет информационной доски на одном листе. </w:t>
      </w:r>
    </w:p>
    <w:p w:rsidR="00655C31" w:rsidRPr="00655C31" w:rsidRDefault="00655C31" w:rsidP="00655C31">
      <w:pPr>
        <w:tabs>
          <w:tab w:val="left" w:pos="5310"/>
        </w:tabs>
        <w:ind w:firstLine="720"/>
        <w:contextualSpacing/>
        <w:rPr>
          <w:sz w:val="20"/>
          <w:szCs w:val="20"/>
        </w:rPr>
      </w:pPr>
      <w:r w:rsidRPr="00655C31">
        <w:rPr>
          <w:sz w:val="20"/>
          <w:szCs w:val="20"/>
        </w:rPr>
        <w:t xml:space="preserve">Приложение № 4 – форма предоставления информации о ходе исполнения обязательств по договору на одном листе. </w:t>
      </w:r>
    </w:p>
    <w:p w:rsidR="0026629C" w:rsidRDefault="00655C31" w:rsidP="00655C31">
      <w:pPr>
        <w:ind w:firstLine="708"/>
        <w:rPr>
          <w:sz w:val="20"/>
          <w:szCs w:val="20"/>
        </w:rPr>
      </w:pPr>
      <w:r w:rsidRPr="00655C31">
        <w:rPr>
          <w:sz w:val="20"/>
          <w:szCs w:val="20"/>
        </w:rPr>
        <w:t>Приложение № 5 – форма акта передачи общего имущества многоквартирного дома для выполнения работ по капитальному ремонту на одном листе</w:t>
      </w:r>
      <w:r>
        <w:rPr>
          <w:sz w:val="20"/>
          <w:szCs w:val="20"/>
        </w:rPr>
        <w:t>.</w:t>
      </w:r>
    </w:p>
    <w:p w:rsidR="00655C31" w:rsidRPr="00655C31" w:rsidRDefault="00655C31" w:rsidP="00655C31">
      <w:pPr>
        <w:ind w:firstLine="708"/>
        <w:rPr>
          <w:sz w:val="20"/>
          <w:szCs w:val="20"/>
        </w:rPr>
      </w:pPr>
    </w:p>
    <w:p w:rsidR="0026629C" w:rsidRPr="00655C31" w:rsidRDefault="0026629C" w:rsidP="0026629C">
      <w:pPr>
        <w:pStyle w:val="ab"/>
        <w:tabs>
          <w:tab w:val="left" w:pos="5310"/>
        </w:tabs>
        <w:spacing w:after="200" w:line="276" w:lineRule="auto"/>
        <w:ind w:left="0"/>
        <w:jc w:val="center"/>
        <w:rPr>
          <w:b/>
          <w:sz w:val="20"/>
          <w:szCs w:val="20"/>
        </w:rPr>
      </w:pPr>
      <w:r w:rsidRPr="00655C31">
        <w:rPr>
          <w:b/>
          <w:sz w:val="20"/>
          <w:szCs w:val="20"/>
        </w:rPr>
        <w:t>12. АДРЕСА, РЕКВИЗИТЫ, ПОДПИСИ СТОРОН</w:t>
      </w:r>
    </w:p>
    <w:p w:rsidR="0026629C" w:rsidRPr="00655C31" w:rsidRDefault="0026629C" w:rsidP="0026629C">
      <w:pPr>
        <w:pStyle w:val="afffff3"/>
        <w:jc w:val="right"/>
        <w:rPr>
          <w:rFonts w:ascii="Times New Roman" w:eastAsia="MS Mincho" w:hAnsi="Times New Roman"/>
          <w:sz w:val="20"/>
          <w:szCs w:val="20"/>
        </w:rPr>
      </w:pPr>
    </w:p>
    <w:p w:rsidR="0026629C" w:rsidRPr="00655C31" w:rsidRDefault="0026629C" w:rsidP="0026629C">
      <w:pPr>
        <w:tabs>
          <w:tab w:val="left" w:pos="5310"/>
        </w:tabs>
        <w:ind w:firstLine="720"/>
        <w:contextualSpacing/>
        <w:rPr>
          <w:sz w:val="20"/>
          <w:szCs w:val="20"/>
        </w:rPr>
      </w:pPr>
      <w:r w:rsidRPr="00655C31">
        <w:rPr>
          <w:sz w:val="20"/>
          <w:szCs w:val="20"/>
        </w:rPr>
        <w:t>.</w:t>
      </w:r>
    </w:p>
    <w:p w:rsidR="0026629C" w:rsidRPr="00655C31" w:rsidRDefault="0026629C" w:rsidP="0026629C">
      <w:pPr>
        <w:tabs>
          <w:tab w:val="left" w:pos="5310"/>
        </w:tabs>
        <w:ind w:firstLine="720"/>
        <w:contextualSpacing/>
        <w:rPr>
          <w:b/>
          <w:sz w:val="20"/>
          <w:szCs w:val="20"/>
        </w:rPr>
      </w:pPr>
    </w:p>
    <w:p w:rsidR="0026629C" w:rsidRPr="00655C31" w:rsidRDefault="0026629C" w:rsidP="0026629C">
      <w:pPr>
        <w:pStyle w:val="afffff3"/>
        <w:jc w:val="right"/>
        <w:rPr>
          <w:rFonts w:ascii="Times New Roman" w:eastAsia="MS Mincho" w:hAnsi="Times New Roman"/>
          <w:sz w:val="20"/>
          <w:szCs w:val="20"/>
        </w:rPr>
      </w:pPr>
    </w:p>
    <w:p w:rsidR="0026629C" w:rsidRPr="00655C31" w:rsidRDefault="0026629C" w:rsidP="0026629C">
      <w:pPr>
        <w:pStyle w:val="afffff3"/>
        <w:jc w:val="right"/>
        <w:rPr>
          <w:rFonts w:ascii="Times New Roman" w:eastAsia="MS Mincho" w:hAnsi="Times New Roman"/>
          <w:sz w:val="20"/>
          <w:szCs w:val="20"/>
        </w:rPr>
        <w:sectPr w:rsidR="0026629C" w:rsidRPr="00655C31" w:rsidSect="000F4B0C">
          <w:pgSz w:w="11906" w:h="16838"/>
          <w:pgMar w:top="567" w:right="850" w:bottom="993" w:left="1701" w:header="709" w:footer="709" w:gutter="0"/>
          <w:cols w:space="708"/>
          <w:docGrid w:linePitch="360"/>
        </w:sectPr>
      </w:pPr>
    </w:p>
    <w:p w:rsidR="0026629C" w:rsidRPr="000729E2" w:rsidRDefault="0026629C" w:rsidP="0026629C">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26629C" w:rsidRPr="000729E2" w:rsidRDefault="0026629C" w:rsidP="0026629C">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26629C" w:rsidRDefault="0026629C" w:rsidP="0026629C">
      <w:pPr>
        <w:tabs>
          <w:tab w:val="left" w:pos="5310"/>
        </w:tabs>
        <w:ind w:firstLine="720"/>
        <w:contextualSpacing/>
        <w:jc w:val="center"/>
        <w:rPr>
          <w:sz w:val="20"/>
          <w:szCs w:val="20"/>
        </w:rPr>
      </w:pPr>
    </w:p>
    <w:p w:rsidR="0026629C" w:rsidRDefault="0026629C" w:rsidP="0026629C">
      <w:pPr>
        <w:tabs>
          <w:tab w:val="left" w:pos="5310"/>
        </w:tabs>
        <w:ind w:firstLine="720"/>
        <w:contextualSpacing/>
        <w:jc w:val="center"/>
        <w:rPr>
          <w:sz w:val="20"/>
          <w:szCs w:val="20"/>
        </w:rPr>
      </w:pPr>
    </w:p>
    <w:p w:rsidR="0026629C" w:rsidRPr="000729E2" w:rsidRDefault="0026629C" w:rsidP="0026629C">
      <w:pPr>
        <w:tabs>
          <w:tab w:val="left" w:pos="5310"/>
        </w:tabs>
        <w:ind w:firstLine="720"/>
        <w:contextualSpacing/>
        <w:jc w:val="center"/>
        <w:rPr>
          <w:sz w:val="20"/>
          <w:szCs w:val="20"/>
        </w:rPr>
      </w:pPr>
      <w:r w:rsidRPr="000729E2">
        <w:rPr>
          <w:sz w:val="20"/>
          <w:szCs w:val="20"/>
        </w:rPr>
        <w:t>АКТ</w:t>
      </w:r>
    </w:p>
    <w:p w:rsidR="0026629C" w:rsidRDefault="0026629C" w:rsidP="0026629C">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26629C" w:rsidRDefault="0026629C" w:rsidP="0026629C">
      <w:pPr>
        <w:tabs>
          <w:tab w:val="left" w:pos="5310"/>
        </w:tabs>
        <w:ind w:firstLine="720"/>
        <w:contextualSpacing/>
        <w:rPr>
          <w:b/>
          <w:sz w:val="20"/>
          <w:szCs w:val="20"/>
        </w:rPr>
      </w:pPr>
    </w:p>
    <w:p w:rsidR="0026629C" w:rsidRPr="000729E2" w:rsidRDefault="0026629C" w:rsidP="0026629C">
      <w:pPr>
        <w:tabs>
          <w:tab w:val="left" w:pos="5310"/>
        </w:tabs>
        <w:ind w:firstLine="720"/>
        <w:contextualSpacing/>
        <w:rPr>
          <w:sz w:val="20"/>
          <w:szCs w:val="20"/>
        </w:rPr>
      </w:pPr>
      <w:r w:rsidRPr="000729E2">
        <w:rPr>
          <w:sz w:val="20"/>
          <w:szCs w:val="20"/>
        </w:rPr>
        <w:t>___________________________________________________________________________</w:t>
      </w:r>
    </w:p>
    <w:p w:rsidR="0026629C" w:rsidRPr="000729E2" w:rsidRDefault="0026629C" w:rsidP="0026629C">
      <w:pPr>
        <w:tabs>
          <w:tab w:val="left" w:pos="5310"/>
        </w:tabs>
        <w:ind w:firstLine="720"/>
        <w:contextualSpacing/>
        <w:jc w:val="center"/>
        <w:rPr>
          <w:sz w:val="20"/>
          <w:szCs w:val="20"/>
        </w:rPr>
      </w:pPr>
      <w:r w:rsidRPr="000729E2">
        <w:rPr>
          <w:sz w:val="20"/>
          <w:szCs w:val="20"/>
        </w:rPr>
        <w:t>(адрес дома)</w:t>
      </w:r>
    </w:p>
    <w:p w:rsidR="0026629C" w:rsidRPr="000729E2" w:rsidRDefault="0026629C" w:rsidP="0026629C">
      <w:pPr>
        <w:tabs>
          <w:tab w:val="left" w:pos="5310"/>
        </w:tabs>
        <w:ind w:firstLine="720"/>
        <w:contextualSpacing/>
        <w:rPr>
          <w:sz w:val="20"/>
          <w:szCs w:val="20"/>
        </w:rPr>
      </w:pPr>
      <w:r w:rsidRPr="000729E2">
        <w:rPr>
          <w:sz w:val="20"/>
          <w:szCs w:val="20"/>
        </w:rPr>
        <w:t>Комиссия в составе:</w:t>
      </w:r>
    </w:p>
    <w:p w:rsidR="0026629C" w:rsidRPr="000729E2" w:rsidRDefault="0026629C" w:rsidP="0026629C">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26629C" w:rsidRPr="000729E2" w:rsidRDefault="0026629C" w:rsidP="0026629C">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26629C" w:rsidRPr="000729E2" w:rsidRDefault="0026629C" w:rsidP="0026629C">
      <w:pPr>
        <w:tabs>
          <w:tab w:val="left" w:pos="5310"/>
        </w:tabs>
        <w:ind w:firstLine="720"/>
        <w:contextualSpacing/>
        <w:rPr>
          <w:sz w:val="20"/>
          <w:szCs w:val="20"/>
        </w:rPr>
      </w:pPr>
      <w:r w:rsidRPr="000729E2">
        <w:rPr>
          <w:sz w:val="20"/>
          <w:szCs w:val="20"/>
        </w:rPr>
        <w:t>и членов комиссии – представителей:</w:t>
      </w:r>
    </w:p>
    <w:p w:rsidR="0026629C" w:rsidRPr="000729E2" w:rsidRDefault="0026629C" w:rsidP="0026629C">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26629C" w:rsidRPr="000729E2" w:rsidRDefault="0026629C" w:rsidP="0026629C">
      <w:pPr>
        <w:tabs>
          <w:tab w:val="left" w:pos="5310"/>
        </w:tabs>
        <w:ind w:firstLine="720"/>
        <w:contextualSpacing/>
        <w:rPr>
          <w:sz w:val="20"/>
          <w:szCs w:val="20"/>
        </w:rPr>
      </w:pPr>
      <w:r w:rsidRPr="000729E2">
        <w:rPr>
          <w:sz w:val="20"/>
          <w:szCs w:val="20"/>
        </w:rPr>
        <w:t>в лице _____________________________________________________________________</w:t>
      </w:r>
    </w:p>
    <w:p w:rsidR="0026629C" w:rsidRPr="000729E2" w:rsidRDefault="0026629C" w:rsidP="0026629C">
      <w:pPr>
        <w:tabs>
          <w:tab w:val="left" w:pos="5310"/>
        </w:tabs>
        <w:ind w:firstLine="720"/>
        <w:contextualSpacing/>
        <w:rPr>
          <w:sz w:val="20"/>
          <w:szCs w:val="20"/>
        </w:rPr>
      </w:pPr>
      <w:r w:rsidRPr="000729E2">
        <w:rPr>
          <w:sz w:val="20"/>
          <w:szCs w:val="20"/>
        </w:rPr>
        <w:t xml:space="preserve"> (Ф.И.О., должность)</w:t>
      </w:r>
    </w:p>
    <w:p w:rsidR="0026629C" w:rsidRPr="000729E2" w:rsidRDefault="0026629C" w:rsidP="0026629C">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26629C" w:rsidRPr="000729E2" w:rsidRDefault="0026629C" w:rsidP="0026629C">
      <w:pPr>
        <w:tabs>
          <w:tab w:val="left" w:pos="5310"/>
        </w:tabs>
        <w:ind w:firstLine="720"/>
        <w:contextualSpacing/>
        <w:rPr>
          <w:sz w:val="20"/>
          <w:szCs w:val="20"/>
        </w:rPr>
      </w:pPr>
      <w:r w:rsidRPr="000729E2">
        <w:rPr>
          <w:sz w:val="20"/>
          <w:szCs w:val="20"/>
        </w:rPr>
        <w:t xml:space="preserve"> (Ф.И.О., должность)</w:t>
      </w:r>
    </w:p>
    <w:p w:rsidR="0026629C" w:rsidRPr="000729E2" w:rsidRDefault="0026629C" w:rsidP="0026629C">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26629C" w:rsidRPr="000729E2" w:rsidRDefault="0026629C" w:rsidP="0026629C">
      <w:pPr>
        <w:tabs>
          <w:tab w:val="left" w:pos="5310"/>
        </w:tabs>
        <w:ind w:firstLine="720"/>
        <w:contextualSpacing/>
        <w:rPr>
          <w:sz w:val="20"/>
          <w:szCs w:val="20"/>
        </w:rPr>
      </w:pPr>
      <w:r w:rsidRPr="000729E2">
        <w:rPr>
          <w:sz w:val="20"/>
          <w:szCs w:val="20"/>
        </w:rPr>
        <w:t xml:space="preserve"> (Ф.И.О., должность)</w:t>
      </w:r>
    </w:p>
    <w:p w:rsidR="0026629C" w:rsidRPr="000729E2" w:rsidRDefault="0026629C" w:rsidP="0026629C">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26629C" w:rsidRPr="000729E2" w:rsidRDefault="0026629C" w:rsidP="0026629C">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26629C" w:rsidRPr="000729E2" w:rsidRDefault="0026629C" w:rsidP="0026629C">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26629C" w:rsidRPr="000729E2" w:rsidRDefault="0026629C" w:rsidP="0026629C">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26629C" w:rsidRPr="000729E2" w:rsidRDefault="0026629C" w:rsidP="0026629C">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26629C" w:rsidRPr="000729E2" w:rsidRDefault="0026629C" w:rsidP="0026629C">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26629C" w:rsidRPr="000729E2" w:rsidRDefault="0026629C" w:rsidP="0026629C">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26629C" w:rsidRPr="000729E2" w:rsidRDefault="0026629C" w:rsidP="0026629C">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26629C" w:rsidRPr="000729E2" w:rsidRDefault="0026629C" w:rsidP="0026629C">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26629C" w:rsidRPr="000729E2" w:rsidRDefault="0026629C" w:rsidP="0026629C">
      <w:pPr>
        <w:tabs>
          <w:tab w:val="left" w:pos="5310"/>
        </w:tabs>
        <w:ind w:firstLine="720"/>
        <w:contextualSpacing/>
        <w:rPr>
          <w:sz w:val="20"/>
          <w:szCs w:val="20"/>
        </w:rPr>
      </w:pPr>
      <w:r w:rsidRPr="000729E2">
        <w:rPr>
          <w:sz w:val="20"/>
          <w:szCs w:val="20"/>
        </w:rPr>
        <w:t xml:space="preserve"> (Ф.И.О., № квартиры)</w:t>
      </w:r>
    </w:p>
    <w:p w:rsidR="0026629C" w:rsidRPr="000729E2" w:rsidRDefault="0026629C" w:rsidP="0026629C">
      <w:pPr>
        <w:tabs>
          <w:tab w:val="left" w:pos="5310"/>
        </w:tabs>
        <w:ind w:firstLine="720"/>
        <w:contextualSpacing/>
        <w:rPr>
          <w:sz w:val="20"/>
          <w:szCs w:val="20"/>
        </w:rPr>
      </w:pPr>
      <w:r w:rsidRPr="000729E2">
        <w:rPr>
          <w:sz w:val="20"/>
          <w:szCs w:val="20"/>
        </w:rPr>
        <w:t>Комиссия постановила:</w:t>
      </w:r>
    </w:p>
    <w:p w:rsidR="0026629C" w:rsidRPr="000729E2" w:rsidRDefault="0026629C" w:rsidP="0026629C">
      <w:pPr>
        <w:tabs>
          <w:tab w:val="left" w:pos="5310"/>
        </w:tabs>
        <w:ind w:firstLine="720"/>
        <w:contextualSpacing/>
        <w:rPr>
          <w:sz w:val="20"/>
          <w:szCs w:val="20"/>
        </w:rPr>
      </w:pPr>
      <w:r w:rsidRPr="000729E2">
        <w:rPr>
          <w:sz w:val="20"/>
          <w:szCs w:val="20"/>
        </w:rPr>
        <w:t>1. Заказчиком _____________________________________________________________</w:t>
      </w:r>
    </w:p>
    <w:p w:rsidR="0026629C" w:rsidRPr="000729E2" w:rsidRDefault="0026629C" w:rsidP="0026629C">
      <w:pPr>
        <w:tabs>
          <w:tab w:val="left" w:pos="5310"/>
        </w:tabs>
        <w:ind w:firstLine="720"/>
        <w:contextualSpacing/>
        <w:rPr>
          <w:sz w:val="20"/>
          <w:szCs w:val="20"/>
        </w:rPr>
      </w:pPr>
      <w:r w:rsidRPr="000729E2">
        <w:rPr>
          <w:sz w:val="20"/>
          <w:szCs w:val="20"/>
        </w:rPr>
        <w:t xml:space="preserve"> (наименование организации)</w:t>
      </w:r>
    </w:p>
    <w:p w:rsidR="0026629C" w:rsidRPr="000729E2" w:rsidRDefault="0026629C" w:rsidP="0026629C">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26629C" w:rsidRPr="000729E2" w:rsidRDefault="0026629C" w:rsidP="0026629C">
      <w:pPr>
        <w:tabs>
          <w:tab w:val="left" w:pos="5310"/>
        </w:tabs>
        <w:ind w:firstLine="720"/>
        <w:contextualSpacing/>
        <w:rPr>
          <w:sz w:val="20"/>
          <w:szCs w:val="20"/>
        </w:rPr>
      </w:pPr>
      <w:r w:rsidRPr="000729E2">
        <w:rPr>
          <w:sz w:val="20"/>
          <w:szCs w:val="20"/>
        </w:rPr>
        <w:t xml:space="preserve"> (адрес дома)</w:t>
      </w:r>
    </w:p>
    <w:p w:rsidR="0026629C" w:rsidRPr="000729E2" w:rsidRDefault="0026629C" w:rsidP="0026629C">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26629C" w:rsidRPr="000729E2" w:rsidRDefault="0026629C" w:rsidP="0026629C">
      <w:pPr>
        <w:tabs>
          <w:tab w:val="left" w:pos="5310"/>
        </w:tabs>
        <w:ind w:firstLine="720"/>
        <w:contextualSpacing/>
        <w:rPr>
          <w:sz w:val="20"/>
          <w:szCs w:val="20"/>
        </w:rPr>
      </w:pPr>
      <w:r w:rsidRPr="000729E2">
        <w:rPr>
          <w:sz w:val="20"/>
          <w:szCs w:val="20"/>
        </w:rPr>
        <w:t xml:space="preserve"> (наименование организации)</w:t>
      </w:r>
    </w:p>
    <w:p w:rsidR="0026629C" w:rsidRPr="000729E2" w:rsidRDefault="0026629C" w:rsidP="0026629C">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26629C" w:rsidRPr="000729E2" w:rsidRDefault="0026629C" w:rsidP="0026629C">
      <w:pPr>
        <w:tabs>
          <w:tab w:val="left" w:pos="5310"/>
        </w:tabs>
        <w:ind w:firstLine="720"/>
        <w:contextualSpacing/>
        <w:rPr>
          <w:sz w:val="20"/>
          <w:szCs w:val="20"/>
        </w:rPr>
      </w:pPr>
      <w:r w:rsidRPr="000729E2">
        <w:rPr>
          <w:sz w:val="20"/>
          <w:szCs w:val="20"/>
        </w:rPr>
        <w:t xml:space="preserve"> (указать виды работ)</w:t>
      </w:r>
    </w:p>
    <w:p w:rsidR="0026629C" w:rsidRPr="000729E2" w:rsidRDefault="0026629C" w:rsidP="0026629C">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26629C" w:rsidRPr="000729E2" w:rsidRDefault="0026629C" w:rsidP="0026629C">
      <w:pPr>
        <w:tabs>
          <w:tab w:val="left" w:pos="5310"/>
        </w:tabs>
        <w:ind w:firstLine="720"/>
        <w:contextualSpacing/>
        <w:rPr>
          <w:sz w:val="20"/>
          <w:szCs w:val="20"/>
        </w:rPr>
      </w:pPr>
      <w:r w:rsidRPr="000729E2">
        <w:rPr>
          <w:sz w:val="20"/>
          <w:szCs w:val="20"/>
        </w:rPr>
        <w:t xml:space="preserve"> (наименование организации)</w:t>
      </w:r>
    </w:p>
    <w:p w:rsidR="0026629C" w:rsidRPr="000729E2" w:rsidRDefault="0026629C" w:rsidP="0026629C">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26629C" w:rsidRPr="000729E2" w:rsidRDefault="0026629C" w:rsidP="0026629C">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26629C" w:rsidRPr="000729E2" w:rsidRDefault="0026629C" w:rsidP="0026629C">
      <w:pPr>
        <w:tabs>
          <w:tab w:val="left" w:pos="5310"/>
        </w:tabs>
        <w:ind w:firstLine="720"/>
        <w:contextualSpacing/>
        <w:rPr>
          <w:sz w:val="20"/>
          <w:szCs w:val="20"/>
        </w:rPr>
      </w:pPr>
      <w:r w:rsidRPr="000729E2">
        <w:rPr>
          <w:sz w:val="20"/>
          <w:szCs w:val="20"/>
        </w:rPr>
        <w:t>«___»________20__ г.</w:t>
      </w:r>
    </w:p>
    <w:p w:rsidR="0026629C" w:rsidRPr="000729E2" w:rsidRDefault="0026629C" w:rsidP="0026629C">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26629C" w:rsidRPr="000729E2" w:rsidRDefault="0026629C" w:rsidP="0026629C">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26629C" w:rsidRPr="000729E2" w:rsidRDefault="0026629C" w:rsidP="0026629C">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26629C" w:rsidRPr="000729E2" w:rsidRDefault="0026629C" w:rsidP="0026629C">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26629C" w:rsidRPr="000729E2" w:rsidRDefault="0026629C" w:rsidP="0026629C">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26629C" w:rsidRPr="000729E2" w:rsidRDefault="0026629C" w:rsidP="0026629C">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26629C" w:rsidRPr="000729E2" w:rsidRDefault="0026629C" w:rsidP="0026629C">
      <w:pPr>
        <w:tabs>
          <w:tab w:val="left" w:pos="5310"/>
        </w:tabs>
        <w:ind w:firstLine="720"/>
        <w:contextualSpacing/>
        <w:rPr>
          <w:sz w:val="20"/>
          <w:szCs w:val="20"/>
        </w:rPr>
      </w:pPr>
      <w:r w:rsidRPr="000729E2">
        <w:rPr>
          <w:sz w:val="20"/>
          <w:szCs w:val="20"/>
        </w:rPr>
        <w:t>____________________________________________________________________________</w:t>
      </w:r>
    </w:p>
    <w:p w:rsidR="0026629C" w:rsidRPr="000729E2" w:rsidRDefault="0026629C" w:rsidP="0026629C">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26629C" w:rsidRPr="000729E2" w:rsidRDefault="0026629C" w:rsidP="0026629C">
      <w:pPr>
        <w:tabs>
          <w:tab w:val="left" w:pos="5310"/>
        </w:tabs>
        <w:ind w:firstLine="720"/>
        <w:contextualSpacing/>
        <w:rPr>
          <w:sz w:val="20"/>
          <w:szCs w:val="20"/>
        </w:rPr>
      </w:pPr>
      <w:r w:rsidRPr="000729E2">
        <w:rPr>
          <w:sz w:val="20"/>
          <w:szCs w:val="20"/>
        </w:rPr>
        <w:t xml:space="preserve">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w:t>
      </w:r>
      <w:r w:rsidRPr="000729E2">
        <w:rPr>
          <w:sz w:val="20"/>
          <w:szCs w:val="20"/>
        </w:rPr>
        <w:lastRenderedPageBreak/>
        <w:t>материалам и конструкциям, по инженерному оборудованию до и после капитального ремонта общего имущества собственников помещений):</w:t>
      </w:r>
    </w:p>
    <w:p w:rsidR="0026629C" w:rsidRPr="000729E2" w:rsidRDefault="0026629C" w:rsidP="0026629C">
      <w:pPr>
        <w:tabs>
          <w:tab w:val="left" w:pos="5310"/>
        </w:tabs>
        <w:ind w:firstLine="720"/>
        <w:contextualSpacing/>
        <w:rPr>
          <w:sz w:val="20"/>
          <w:szCs w:val="20"/>
        </w:rPr>
      </w:pPr>
      <w:r w:rsidRPr="000729E2">
        <w:rPr>
          <w:sz w:val="20"/>
          <w:szCs w:val="20"/>
        </w:rPr>
        <w:t>_________________________________________________________________________</w:t>
      </w:r>
    </w:p>
    <w:p w:rsidR="0026629C" w:rsidRPr="000729E2" w:rsidRDefault="0026629C" w:rsidP="0026629C">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26629C" w:rsidRPr="000729E2" w:rsidRDefault="0026629C" w:rsidP="0026629C">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26629C" w:rsidRPr="000729E2" w:rsidRDefault="0026629C" w:rsidP="0026629C">
      <w:pPr>
        <w:tabs>
          <w:tab w:val="left" w:pos="5310"/>
        </w:tabs>
        <w:ind w:firstLine="720"/>
        <w:contextualSpacing/>
        <w:rPr>
          <w:sz w:val="20"/>
          <w:szCs w:val="20"/>
        </w:rPr>
      </w:pPr>
      <w:r w:rsidRPr="000729E2">
        <w:rPr>
          <w:sz w:val="20"/>
          <w:szCs w:val="20"/>
        </w:rPr>
        <w:t>всего ____________________________ тыс. рублей, в том числе:</w:t>
      </w:r>
    </w:p>
    <w:p w:rsidR="0026629C" w:rsidRPr="000729E2" w:rsidRDefault="0026629C" w:rsidP="0026629C">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26629C" w:rsidRPr="000729E2" w:rsidRDefault="0026629C" w:rsidP="0026629C">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26629C" w:rsidRPr="000729E2" w:rsidRDefault="0026629C" w:rsidP="0026629C">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26629C" w:rsidRPr="000729E2" w:rsidRDefault="0026629C" w:rsidP="0026629C">
      <w:pPr>
        <w:tabs>
          <w:tab w:val="left" w:pos="5310"/>
        </w:tabs>
        <w:ind w:firstLine="720"/>
        <w:contextualSpacing/>
        <w:rPr>
          <w:sz w:val="20"/>
          <w:szCs w:val="20"/>
        </w:rPr>
      </w:pPr>
      <w:r w:rsidRPr="000729E2">
        <w:rPr>
          <w:sz w:val="20"/>
          <w:szCs w:val="20"/>
        </w:rPr>
        <w:t>10. Решение комиссии:</w:t>
      </w:r>
    </w:p>
    <w:p w:rsidR="0026629C" w:rsidRPr="000729E2" w:rsidRDefault="0026629C" w:rsidP="0026629C">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26629C" w:rsidRPr="000729E2" w:rsidRDefault="0026629C" w:rsidP="0026629C">
      <w:pPr>
        <w:tabs>
          <w:tab w:val="left" w:pos="5310"/>
        </w:tabs>
        <w:ind w:firstLine="720"/>
        <w:contextualSpacing/>
        <w:rPr>
          <w:sz w:val="20"/>
          <w:szCs w:val="20"/>
        </w:rPr>
      </w:pPr>
      <w:r w:rsidRPr="000729E2">
        <w:rPr>
          <w:sz w:val="20"/>
          <w:szCs w:val="20"/>
        </w:rPr>
        <w:t>____________________________________________________________________________</w:t>
      </w:r>
    </w:p>
    <w:p w:rsidR="0026629C" w:rsidRPr="000729E2" w:rsidRDefault="0026629C" w:rsidP="0026629C">
      <w:pPr>
        <w:tabs>
          <w:tab w:val="left" w:pos="5310"/>
        </w:tabs>
        <w:ind w:firstLine="720"/>
        <w:contextualSpacing/>
        <w:rPr>
          <w:sz w:val="20"/>
          <w:szCs w:val="20"/>
        </w:rPr>
      </w:pPr>
      <w:r w:rsidRPr="000729E2">
        <w:rPr>
          <w:sz w:val="20"/>
          <w:szCs w:val="20"/>
        </w:rPr>
        <w:t>____________________________________________________________________________</w:t>
      </w:r>
    </w:p>
    <w:p w:rsidR="0026629C" w:rsidRPr="000729E2" w:rsidRDefault="0026629C" w:rsidP="0026629C">
      <w:pPr>
        <w:tabs>
          <w:tab w:val="left" w:pos="5310"/>
        </w:tabs>
        <w:ind w:firstLine="720"/>
        <w:contextualSpacing/>
        <w:rPr>
          <w:sz w:val="20"/>
          <w:szCs w:val="20"/>
        </w:rPr>
      </w:pPr>
      <w:r w:rsidRPr="000729E2">
        <w:rPr>
          <w:sz w:val="20"/>
          <w:szCs w:val="20"/>
        </w:rPr>
        <w:t>(отражаются выполненные виды работ)</w:t>
      </w:r>
    </w:p>
    <w:p w:rsidR="0026629C" w:rsidRPr="000729E2" w:rsidRDefault="0026629C" w:rsidP="0026629C">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26629C" w:rsidRPr="000729E2" w:rsidRDefault="0026629C" w:rsidP="0026629C">
      <w:pPr>
        <w:tabs>
          <w:tab w:val="left" w:pos="5310"/>
        </w:tabs>
        <w:ind w:firstLine="720"/>
        <w:contextualSpacing/>
        <w:rPr>
          <w:sz w:val="20"/>
          <w:szCs w:val="20"/>
        </w:rPr>
      </w:pPr>
      <w:r w:rsidRPr="000729E2">
        <w:rPr>
          <w:sz w:val="20"/>
          <w:szCs w:val="20"/>
        </w:rPr>
        <w:t xml:space="preserve"> (адрес дома)</w:t>
      </w:r>
    </w:p>
    <w:p w:rsidR="0026629C" w:rsidRPr="000729E2" w:rsidRDefault="0026629C" w:rsidP="0026629C">
      <w:pPr>
        <w:tabs>
          <w:tab w:val="left" w:pos="5310"/>
        </w:tabs>
        <w:ind w:firstLine="720"/>
        <w:contextualSpacing/>
        <w:rPr>
          <w:sz w:val="20"/>
          <w:szCs w:val="20"/>
        </w:rPr>
      </w:pPr>
      <w:r w:rsidRPr="000729E2">
        <w:rPr>
          <w:sz w:val="20"/>
          <w:szCs w:val="20"/>
        </w:rPr>
        <w:t>принять / не принять</w:t>
      </w:r>
    </w:p>
    <w:p w:rsidR="0026629C" w:rsidRPr="000729E2" w:rsidRDefault="0026629C" w:rsidP="0026629C">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26629C" w:rsidRPr="000729E2" w:rsidRDefault="0026629C" w:rsidP="0026629C">
      <w:pPr>
        <w:tabs>
          <w:tab w:val="left" w:pos="5310"/>
        </w:tabs>
        <w:ind w:firstLine="720"/>
        <w:contextualSpacing/>
        <w:rPr>
          <w:sz w:val="20"/>
          <w:szCs w:val="20"/>
        </w:rPr>
      </w:pPr>
      <w:r w:rsidRPr="000729E2">
        <w:rPr>
          <w:sz w:val="20"/>
          <w:szCs w:val="20"/>
        </w:rPr>
        <w:t>Приложение к акту:</w:t>
      </w:r>
    </w:p>
    <w:p w:rsidR="0026629C" w:rsidRPr="000729E2" w:rsidRDefault="0026629C" w:rsidP="0026629C">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26629C" w:rsidRPr="000729E2" w:rsidRDefault="0026629C" w:rsidP="0026629C">
      <w:pPr>
        <w:tabs>
          <w:tab w:val="left" w:pos="5310"/>
        </w:tabs>
        <w:ind w:firstLine="720"/>
        <w:contextualSpacing/>
        <w:rPr>
          <w:sz w:val="20"/>
          <w:szCs w:val="20"/>
        </w:rPr>
      </w:pPr>
      <w:r w:rsidRPr="000729E2">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26629C" w:rsidRPr="000729E2" w:rsidRDefault="0026629C" w:rsidP="0026629C">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26629C" w:rsidRPr="000729E2" w:rsidRDefault="0026629C" w:rsidP="0026629C">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26629C" w:rsidRPr="000729E2" w:rsidRDefault="0026629C" w:rsidP="0026629C">
      <w:pPr>
        <w:tabs>
          <w:tab w:val="left" w:pos="5310"/>
        </w:tabs>
        <w:ind w:firstLine="720"/>
        <w:contextualSpacing/>
        <w:rPr>
          <w:sz w:val="20"/>
          <w:szCs w:val="20"/>
        </w:rPr>
      </w:pPr>
      <w:r w:rsidRPr="000729E2">
        <w:rPr>
          <w:sz w:val="20"/>
          <w:szCs w:val="20"/>
        </w:rPr>
        <w:t>Председатель комиссии:</w:t>
      </w:r>
    </w:p>
    <w:p w:rsidR="0026629C" w:rsidRPr="000729E2" w:rsidRDefault="0026629C" w:rsidP="0026629C">
      <w:pPr>
        <w:tabs>
          <w:tab w:val="left" w:pos="5310"/>
        </w:tabs>
        <w:ind w:firstLine="720"/>
        <w:contextualSpacing/>
        <w:rPr>
          <w:sz w:val="20"/>
          <w:szCs w:val="20"/>
        </w:rPr>
      </w:pPr>
      <w:r w:rsidRPr="000729E2">
        <w:rPr>
          <w:sz w:val="20"/>
          <w:szCs w:val="20"/>
        </w:rPr>
        <w:t>Подпись ________Ф.И.О. ______________</w:t>
      </w:r>
    </w:p>
    <w:p w:rsidR="0026629C" w:rsidRPr="000729E2" w:rsidRDefault="0026629C" w:rsidP="0026629C">
      <w:pPr>
        <w:tabs>
          <w:tab w:val="left" w:pos="5310"/>
        </w:tabs>
        <w:ind w:firstLine="720"/>
        <w:contextualSpacing/>
        <w:rPr>
          <w:sz w:val="20"/>
          <w:szCs w:val="20"/>
        </w:rPr>
      </w:pPr>
      <w:r w:rsidRPr="000729E2">
        <w:rPr>
          <w:sz w:val="20"/>
          <w:szCs w:val="20"/>
        </w:rPr>
        <w:t>Члены комиссии:</w:t>
      </w:r>
    </w:p>
    <w:p w:rsidR="0026629C" w:rsidRPr="000729E2" w:rsidRDefault="0026629C" w:rsidP="0026629C">
      <w:pPr>
        <w:tabs>
          <w:tab w:val="left" w:pos="5310"/>
        </w:tabs>
        <w:ind w:firstLine="720"/>
        <w:contextualSpacing/>
        <w:rPr>
          <w:sz w:val="20"/>
          <w:szCs w:val="20"/>
        </w:rPr>
      </w:pPr>
      <w:r w:rsidRPr="000729E2">
        <w:rPr>
          <w:sz w:val="20"/>
          <w:szCs w:val="20"/>
        </w:rPr>
        <w:t xml:space="preserve">Подписи ________Ф.И.О. </w:t>
      </w:r>
    </w:p>
    <w:p w:rsidR="0026629C" w:rsidRPr="000729E2" w:rsidRDefault="0026629C" w:rsidP="0026629C">
      <w:pPr>
        <w:tabs>
          <w:tab w:val="left" w:pos="5310"/>
        </w:tabs>
        <w:ind w:firstLine="720"/>
        <w:contextualSpacing/>
        <w:rPr>
          <w:sz w:val="20"/>
          <w:szCs w:val="20"/>
        </w:rPr>
      </w:pPr>
    </w:p>
    <w:p w:rsidR="0026629C" w:rsidRDefault="0026629C" w:rsidP="0026629C"/>
    <w:p w:rsidR="0026629C" w:rsidRDefault="0026629C" w:rsidP="0026629C">
      <w:pPr>
        <w:sectPr w:rsidR="0026629C" w:rsidSect="000F4B0C">
          <w:pgSz w:w="11906" w:h="16838"/>
          <w:pgMar w:top="567" w:right="850" w:bottom="993" w:left="1701" w:header="709" w:footer="709" w:gutter="0"/>
          <w:cols w:space="708"/>
          <w:docGrid w:linePitch="360"/>
        </w:sectPr>
      </w:pPr>
    </w:p>
    <w:p w:rsidR="0026629C" w:rsidRDefault="0026629C" w:rsidP="0026629C">
      <w:pPr>
        <w:jc w:val="right"/>
        <w:rPr>
          <w:rFonts w:ascii="Calibri" w:hAnsi="Calibri" w:cs="Aharoni"/>
          <w:b/>
          <w:color w:val="FF0000"/>
          <w:sz w:val="10"/>
          <w:szCs w:val="10"/>
        </w:rPr>
      </w:pPr>
      <w:bookmarkStart w:id="128" w:name="bookmark3"/>
      <w:r w:rsidRPr="000877AD">
        <w:rPr>
          <w:bCs/>
          <w:color w:val="000000"/>
          <w:sz w:val="20"/>
          <w:szCs w:val="20"/>
        </w:rPr>
        <w:lastRenderedPageBreak/>
        <w:t>Приложение №</w:t>
      </w:r>
      <w:r>
        <w:rPr>
          <w:bCs/>
          <w:color w:val="000000"/>
          <w:sz w:val="20"/>
          <w:szCs w:val="20"/>
        </w:rPr>
        <w:t xml:space="preserve"> 3</w:t>
      </w:r>
      <w:r w:rsidRPr="000877AD">
        <w:rPr>
          <w:bCs/>
          <w:color w:val="000000"/>
          <w:sz w:val="20"/>
          <w:szCs w:val="20"/>
        </w:rPr>
        <w:t xml:space="preserve"> к Договору</w:t>
      </w:r>
    </w:p>
    <w:p w:rsidR="0026629C" w:rsidRDefault="0026629C" w:rsidP="0026629C">
      <w:pPr>
        <w:jc w:val="right"/>
        <w:rPr>
          <w:rFonts w:ascii="Calibri" w:hAnsi="Calibri" w:cs="Aharoni"/>
          <w:b/>
          <w:color w:val="FF0000"/>
          <w:sz w:val="10"/>
          <w:szCs w:val="10"/>
        </w:rPr>
      </w:pPr>
      <w:r w:rsidRPr="000877AD">
        <w:rPr>
          <w:bCs/>
          <w:color w:val="000000"/>
          <w:sz w:val="20"/>
          <w:szCs w:val="20"/>
        </w:rPr>
        <w:t>№ _______________________</w:t>
      </w:r>
    </w:p>
    <w:p w:rsidR="0026629C" w:rsidRDefault="00CE0C54" w:rsidP="0026629C">
      <w:pPr>
        <w:jc w:val="right"/>
        <w:rPr>
          <w:rFonts w:ascii="Calibri" w:hAnsi="Calibri" w:cs="Aharoni"/>
          <w:b/>
          <w:color w:val="FF0000"/>
          <w:sz w:val="10"/>
          <w:szCs w:val="10"/>
        </w:rPr>
      </w:pPr>
      <w:r>
        <w:rPr>
          <w:bCs/>
          <w:noProof/>
          <w:color w:val="000000"/>
          <w:sz w:val="20"/>
          <w:szCs w:val="20"/>
          <w:lang w:eastAsia="ru-RU"/>
        </w:rPr>
        <w:drawing>
          <wp:anchor distT="0" distB="0" distL="114300" distR="114300" simplePos="0" relativeHeight="251660288" behindDoc="0" locked="0" layoutInCell="1" allowOverlap="1">
            <wp:simplePos x="0" y="0"/>
            <wp:positionH relativeFrom="margin">
              <wp:posOffset>72390</wp:posOffset>
            </wp:positionH>
            <wp:positionV relativeFrom="margin">
              <wp:posOffset>431165</wp:posOffset>
            </wp:positionV>
            <wp:extent cx="890270" cy="1269365"/>
            <wp:effectExtent l="19050" t="0" r="5080" b="0"/>
            <wp:wrapNone/>
            <wp:docPr id="4" name="Рисунок 7"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0" cstate="print"/>
                    <a:srcRect/>
                    <a:stretch>
                      <a:fillRect/>
                    </a:stretch>
                  </pic:blipFill>
                  <pic:spPr bwMode="auto">
                    <a:xfrm>
                      <a:off x="0" y="0"/>
                      <a:ext cx="890270" cy="1269365"/>
                    </a:xfrm>
                    <a:prstGeom prst="rect">
                      <a:avLst/>
                    </a:prstGeom>
                    <a:noFill/>
                    <a:ln w="9525">
                      <a:noFill/>
                      <a:miter lim="800000"/>
                      <a:headEnd/>
                      <a:tailEnd/>
                    </a:ln>
                  </pic:spPr>
                </pic:pic>
              </a:graphicData>
            </a:graphic>
          </wp:anchor>
        </w:drawing>
      </w:r>
      <w:r w:rsidR="0026629C" w:rsidRPr="000877AD">
        <w:rPr>
          <w:bCs/>
          <w:color w:val="000000"/>
          <w:sz w:val="20"/>
          <w:szCs w:val="20"/>
        </w:rPr>
        <w:t>от «___» ___________ 20__ г.</w:t>
      </w:r>
    </w:p>
    <w:p w:rsidR="0026629C" w:rsidRDefault="0026629C" w:rsidP="0026629C">
      <w:pPr>
        <w:rPr>
          <w:rFonts w:ascii="Calibri" w:hAnsi="Calibri" w:cs="Aharoni"/>
          <w:b/>
          <w:color w:val="FF0000"/>
          <w:sz w:val="10"/>
          <w:szCs w:val="10"/>
        </w:rPr>
      </w:pPr>
    </w:p>
    <w:p w:rsidR="0026629C" w:rsidRDefault="0026629C" w:rsidP="0026629C">
      <w:pPr>
        <w:rPr>
          <w:rFonts w:ascii="Calibri" w:hAnsi="Calibri" w:cs="Aharoni"/>
          <w:b/>
          <w:color w:val="FF0000"/>
          <w:sz w:val="10"/>
          <w:szCs w:val="10"/>
        </w:rPr>
      </w:pPr>
    </w:p>
    <w:p w:rsidR="0026629C" w:rsidRDefault="0026629C" w:rsidP="0026629C">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1312" behindDoc="0" locked="0" layoutInCell="1" allowOverlap="1">
            <wp:simplePos x="0" y="0"/>
            <wp:positionH relativeFrom="column">
              <wp:posOffset>6661150</wp:posOffset>
            </wp:positionH>
            <wp:positionV relativeFrom="paragraph">
              <wp:posOffset>62865</wp:posOffset>
            </wp:positionV>
            <wp:extent cx="3068955" cy="1268730"/>
            <wp:effectExtent l="1905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cstate="print"/>
                    <a:srcRect/>
                    <a:stretch>
                      <a:fillRect/>
                    </a:stretch>
                  </pic:blipFill>
                  <pic:spPr bwMode="auto">
                    <a:xfrm>
                      <a:off x="0" y="0"/>
                      <a:ext cx="3068955" cy="1268730"/>
                    </a:xfrm>
                    <a:prstGeom prst="rect">
                      <a:avLst/>
                    </a:prstGeom>
                    <a:noFill/>
                    <a:ln w="9525">
                      <a:noFill/>
                      <a:miter lim="800000"/>
                      <a:headEnd/>
                      <a:tailEnd/>
                    </a:ln>
                  </pic:spPr>
                </pic:pic>
              </a:graphicData>
            </a:graphic>
          </wp:anchor>
        </w:drawing>
      </w:r>
    </w:p>
    <w:p w:rsidR="0026629C" w:rsidRPr="00CE0C54" w:rsidRDefault="0026629C" w:rsidP="0026629C">
      <w:pPr>
        <w:rPr>
          <w:rFonts w:ascii="Calibri" w:hAnsi="Calibri" w:cs="Aharoni"/>
          <w:b/>
          <w:color w:val="FF0000"/>
        </w:rPr>
      </w:pPr>
    </w:p>
    <w:p w:rsidR="0026629C" w:rsidRPr="00CE0C54" w:rsidRDefault="0026629C" w:rsidP="0026629C">
      <w:pPr>
        <w:rPr>
          <w:rFonts w:ascii="Calibri" w:hAnsi="Calibri" w:cs="Aharoni"/>
          <w:b/>
          <w:color w:val="FF0000"/>
        </w:rPr>
      </w:pPr>
    </w:p>
    <w:p w:rsidR="0026629C" w:rsidRPr="00CE0C54" w:rsidRDefault="0026629C" w:rsidP="0026629C">
      <w:pPr>
        <w:rPr>
          <w:rFonts w:ascii="Calibri" w:hAnsi="Calibri" w:cs="Aharoni"/>
          <w:b/>
          <w:color w:val="FF000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6"/>
        <w:gridCol w:w="5945"/>
      </w:tblGrid>
      <w:tr w:rsidR="0026629C" w:rsidRPr="00CE0C54" w:rsidTr="000F4B0C">
        <w:tc>
          <w:tcPr>
            <w:tcW w:w="2586" w:type="dxa"/>
            <w:tcBorders>
              <w:top w:val="nil"/>
              <w:left w:val="nil"/>
              <w:bottom w:val="nil"/>
              <w:right w:val="nil"/>
            </w:tcBorders>
          </w:tcPr>
          <w:p w:rsidR="0026629C" w:rsidRPr="00CE0C54" w:rsidRDefault="0026629C" w:rsidP="000F4B0C">
            <w:pPr>
              <w:jc w:val="center"/>
              <w:rPr>
                <w:rFonts w:ascii="Arial Black" w:eastAsia="Adobe Gothic Std B" w:hAnsi="Arial Black" w:cs="Aharoni"/>
                <w:b/>
                <w:color w:val="FF0000"/>
              </w:rPr>
            </w:pPr>
            <w:r w:rsidRPr="00CE0C54">
              <w:rPr>
                <w:rFonts w:ascii="Arial Black" w:eastAsia="Adobe Gothic Std B" w:hAnsi="Arial Black" w:cs="Aharoni"/>
                <w:b/>
                <w:color w:val="FF0000"/>
              </w:rPr>
              <w:t>Правительство</w:t>
            </w:r>
          </w:p>
          <w:p w:rsidR="0026629C" w:rsidRPr="00CE0C54" w:rsidRDefault="0026629C" w:rsidP="000F4B0C">
            <w:pPr>
              <w:jc w:val="center"/>
              <w:rPr>
                <w:rFonts w:cs="Aharoni"/>
                <w:b/>
                <w:color w:val="FF0000"/>
              </w:rPr>
            </w:pPr>
            <w:r w:rsidRPr="00CE0C54">
              <w:rPr>
                <w:rFonts w:ascii="Arial Black" w:eastAsia="Adobe Gothic Std B" w:hAnsi="Arial Black" w:cs="Aharoni"/>
                <w:b/>
                <w:color w:val="FF0000"/>
              </w:rPr>
              <w:t>Тульской Области</w:t>
            </w:r>
          </w:p>
        </w:tc>
        <w:tc>
          <w:tcPr>
            <w:tcW w:w="5945" w:type="dxa"/>
            <w:tcBorders>
              <w:top w:val="nil"/>
              <w:left w:val="nil"/>
              <w:bottom w:val="nil"/>
              <w:right w:val="nil"/>
            </w:tcBorders>
          </w:tcPr>
          <w:p w:rsidR="0026629C" w:rsidRPr="00CE0C54" w:rsidRDefault="0026629C" w:rsidP="000F4B0C">
            <w:pPr>
              <w:jc w:val="center"/>
              <w:rPr>
                <w:b/>
              </w:rPr>
            </w:pPr>
            <w:r w:rsidRPr="00CE0C54">
              <w:rPr>
                <w:b/>
              </w:rPr>
              <w:t>Капитальный ремонт по региональной программе Тульской области</w:t>
            </w:r>
          </w:p>
          <w:p w:rsidR="0026629C" w:rsidRPr="00CE0C54" w:rsidRDefault="0026629C" w:rsidP="000F4B0C">
            <w:pPr>
              <w:jc w:val="center"/>
              <w:rPr>
                <w:b/>
                <w:u w:val="single"/>
              </w:rPr>
            </w:pPr>
            <w:r w:rsidRPr="00CE0C54">
              <w:rPr>
                <w:b/>
              </w:rPr>
              <w:t>по адресу:______________________</w:t>
            </w:r>
          </w:p>
          <w:p w:rsidR="0026629C" w:rsidRPr="00CE0C54" w:rsidRDefault="0026629C" w:rsidP="000F4B0C">
            <w:pPr>
              <w:jc w:val="center"/>
            </w:pPr>
            <w:r w:rsidRPr="00CE0C54">
              <w:rPr>
                <w:b/>
                <w:u w:val="single"/>
              </w:rPr>
              <w:t xml:space="preserve"> </w:t>
            </w:r>
          </w:p>
        </w:tc>
      </w:tr>
    </w:tbl>
    <w:p w:rsidR="0026629C" w:rsidRPr="00CE0C54" w:rsidRDefault="0026629C" w:rsidP="0026629C">
      <w:pPr>
        <w:rPr>
          <w:rFonts w:ascii="Calibri" w:hAnsi="Calibri" w:cs="Aharoni"/>
          <w:b/>
          <w:color w:val="FF0000"/>
        </w:rPr>
      </w:pPr>
    </w:p>
    <w:p w:rsidR="0026629C" w:rsidRPr="00CE0C54" w:rsidRDefault="0026629C" w:rsidP="0026629C">
      <w:pPr>
        <w:rPr>
          <w:rFonts w:ascii="Calibri" w:hAnsi="Calibri" w:cs="Aharoni"/>
          <w:b/>
          <w:color w:val="FF0000"/>
        </w:rPr>
      </w:pPr>
    </w:p>
    <w:p w:rsidR="0026629C" w:rsidRPr="00CE0C54" w:rsidRDefault="0026629C" w:rsidP="0026629C">
      <w:pPr>
        <w:rPr>
          <w:rFonts w:ascii="Calibri" w:hAnsi="Calibri" w:cs="Aharoni"/>
          <w:b/>
          <w:color w:val="FF0000"/>
        </w:rPr>
      </w:pPr>
    </w:p>
    <w:p w:rsidR="0026629C" w:rsidRPr="00CE0C54" w:rsidRDefault="0026629C" w:rsidP="0026629C">
      <w:pPr>
        <w:rPr>
          <w:rFonts w:ascii="Calibri" w:hAnsi="Calibri" w:cs="Aharoni"/>
          <w:b/>
          <w:color w:val="FF0000"/>
        </w:rPr>
      </w:pPr>
    </w:p>
    <w:tbl>
      <w:tblPr>
        <w:tblW w:w="5000" w:type="pct"/>
        <w:tblLook w:val="04A0"/>
      </w:tblPr>
      <w:tblGrid>
        <w:gridCol w:w="3121"/>
        <w:gridCol w:w="1911"/>
        <w:gridCol w:w="10604"/>
      </w:tblGrid>
      <w:tr w:rsidR="0026629C" w:rsidRPr="00CE0C54" w:rsidTr="000F4B0C">
        <w:tc>
          <w:tcPr>
            <w:tcW w:w="998" w:type="pct"/>
            <w:tcBorders>
              <w:top w:val="single" w:sz="4" w:space="0" w:color="auto"/>
              <w:left w:val="single" w:sz="4" w:space="0" w:color="auto"/>
              <w:bottom w:val="single" w:sz="4" w:space="0" w:color="auto"/>
              <w:right w:val="single" w:sz="4" w:space="0" w:color="auto"/>
            </w:tcBorders>
            <w:vAlign w:val="center"/>
          </w:tcPr>
          <w:p w:rsidR="0026629C" w:rsidRPr="00CE0C54" w:rsidRDefault="0026629C" w:rsidP="000F4B0C">
            <w:pPr>
              <w:jc w:val="center"/>
              <w:rPr>
                <w:b/>
              </w:rPr>
            </w:pPr>
            <w:r w:rsidRPr="00CE0C54">
              <w:rPr>
                <w:b/>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26629C" w:rsidRPr="00CE0C54" w:rsidRDefault="0026629C" w:rsidP="000F4B0C">
            <w:pPr>
              <w:jc w:val="center"/>
              <w:rPr>
                <w:b/>
              </w:rPr>
            </w:pPr>
            <w:r w:rsidRPr="00CE0C54">
              <w:rPr>
                <w:b/>
              </w:rPr>
              <w:t>Капитальный ремонт системы отопления, водоснабжения, водоотведения, электроснабжения, ремонт фасада</w:t>
            </w:r>
          </w:p>
        </w:tc>
      </w:tr>
      <w:tr w:rsidR="0026629C" w:rsidRPr="00CE0C54" w:rsidTr="000F4B0C">
        <w:tc>
          <w:tcPr>
            <w:tcW w:w="998" w:type="pct"/>
            <w:tcBorders>
              <w:top w:val="single" w:sz="4" w:space="0" w:color="auto"/>
              <w:left w:val="single" w:sz="4" w:space="0" w:color="auto"/>
              <w:bottom w:val="single" w:sz="4" w:space="0" w:color="auto"/>
              <w:right w:val="single" w:sz="4" w:space="0" w:color="auto"/>
            </w:tcBorders>
          </w:tcPr>
          <w:p w:rsidR="0026629C" w:rsidRPr="00CE0C54" w:rsidRDefault="0026629C" w:rsidP="000F4B0C">
            <w:pPr>
              <w:jc w:val="center"/>
              <w:rPr>
                <w:b/>
              </w:rPr>
            </w:pPr>
            <w:r w:rsidRPr="00CE0C54">
              <w:rPr>
                <w:b/>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26629C" w:rsidRPr="00CE0C54" w:rsidRDefault="0026629C" w:rsidP="000F4B0C">
            <w:pPr>
              <w:jc w:val="center"/>
              <w:rPr>
                <w:b/>
              </w:rPr>
            </w:pPr>
            <w:r w:rsidRPr="00CE0C54">
              <w:rPr>
                <w:b/>
              </w:rPr>
              <w:t>С ________  по ______________ 2015 года</w:t>
            </w:r>
          </w:p>
        </w:tc>
      </w:tr>
      <w:tr w:rsidR="0026629C" w:rsidRPr="00CE0C54" w:rsidTr="000F4B0C">
        <w:tc>
          <w:tcPr>
            <w:tcW w:w="998" w:type="pct"/>
            <w:tcBorders>
              <w:top w:val="single" w:sz="4" w:space="0" w:color="auto"/>
              <w:left w:val="single" w:sz="4" w:space="0" w:color="auto"/>
              <w:bottom w:val="single" w:sz="4" w:space="0" w:color="auto"/>
              <w:right w:val="single" w:sz="4" w:space="0" w:color="auto"/>
            </w:tcBorders>
          </w:tcPr>
          <w:p w:rsidR="0026629C" w:rsidRPr="00CE0C54" w:rsidRDefault="0026629C" w:rsidP="000F4B0C">
            <w:pPr>
              <w:jc w:val="center"/>
              <w:rPr>
                <w:b/>
              </w:rPr>
            </w:pPr>
            <w:r w:rsidRPr="00CE0C54">
              <w:rPr>
                <w:b/>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26629C" w:rsidRPr="00CE0C54" w:rsidRDefault="0026629C" w:rsidP="000F4B0C">
            <w:pPr>
              <w:jc w:val="center"/>
              <w:rPr>
                <w:b/>
              </w:rPr>
            </w:pPr>
            <w:r w:rsidRPr="00CE0C54">
              <w:rPr>
                <w:b/>
              </w:rPr>
              <w:t>Фонд капитального ремонта Тульской области</w:t>
            </w:r>
          </w:p>
          <w:p w:rsidR="0026629C" w:rsidRPr="00CE0C54" w:rsidRDefault="0026629C" w:rsidP="000F4B0C">
            <w:pPr>
              <w:jc w:val="center"/>
              <w:rPr>
                <w:b/>
              </w:rPr>
            </w:pPr>
            <w:r w:rsidRPr="00CE0C54">
              <w:rPr>
                <w:b/>
              </w:rPr>
              <w:t>Генеральный директор Лопухов Константин Константинович</w:t>
            </w:r>
          </w:p>
          <w:p w:rsidR="0026629C" w:rsidRPr="00CE0C54" w:rsidRDefault="0026629C" w:rsidP="000F4B0C">
            <w:pPr>
              <w:jc w:val="center"/>
              <w:rPr>
                <w:b/>
              </w:rPr>
            </w:pPr>
            <w:r w:rsidRPr="00CE0C54">
              <w:rPr>
                <w:b/>
              </w:rPr>
              <w:t xml:space="preserve">тел.36-89-91 сайт: </w:t>
            </w:r>
            <w:hyperlink r:id="rId22" w:history="1">
              <w:r w:rsidRPr="00CE0C54">
                <w:rPr>
                  <w:rStyle w:val="afd"/>
                  <w:b/>
                  <w:lang w:val="en-US"/>
                </w:rPr>
                <w:t>www</w:t>
              </w:r>
              <w:r w:rsidRPr="00CE0C54">
                <w:rPr>
                  <w:rStyle w:val="afd"/>
                  <w:b/>
                </w:rPr>
                <w:t>.</w:t>
              </w:r>
              <w:r w:rsidRPr="00CE0C54">
                <w:rPr>
                  <w:rStyle w:val="afd"/>
                  <w:b/>
                  <w:lang w:val="en-US"/>
                </w:rPr>
                <w:t>kapremont</w:t>
              </w:r>
              <w:r w:rsidRPr="00CE0C54">
                <w:rPr>
                  <w:rStyle w:val="afd"/>
                  <w:b/>
                </w:rPr>
                <w:t>71.</w:t>
              </w:r>
              <w:r w:rsidRPr="00CE0C54">
                <w:rPr>
                  <w:rStyle w:val="afd"/>
                  <w:b/>
                  <w:lang w:val="en-US"/>
                </w:rPr>
                <w:t>ru</w:t>
              </w:r>
            </w:hyperlink>
          </w:p>
        </w:tc>
      </w:tr>
      <w:tr w:rsidR="0026629C" w:rsidRPr="00CE0C54" w:rsidTr="000F4B0C">
        <w:trPr>
          <w:trHeight w:val="1146"/>
        </w:trPr>
        <w:tc>
          <w:tcPr>
            <w:tcW w:w="998" w:type="pct"/>
            <w:tcBorders>
              <w:top w:val="single" w:sz="4" w:space="0" w:color="auto"/>
              <w:left w:val="single" w:sz="4" w:space="0" w:color="auto"/>
              <w:bottom w:val="single" w:sz="4" w:space="0" w:color="auto"/>
              <w:right w:val="single" w:sz="4" w:space="0" w:color="auto"/>
            </w:tcBorders>
          </w:tcPr>
          <w:p w:rsidR="0026629C" w:rsidRPr="00CE0C54" w:rsidRDefault="0026629C" w:rsidP="000F4B0C">
            <w:pPr>
              <w:jc w:val="center"/>
              <w:rPr>
                <w:b/>
              </w:rPr>
            </w:pPr>
            <w:r w:rsidRPr="00CE0C54">
              <w:rPr>
                <w:b/>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26629C" w:rsidRPr="00CE0C54" w:rsidRDefault="0026629C" w:rsidP="000F4B0C">
            <w:pPr>
              <w:jc w:val="center"/>
              <w:rPr>
                <w:b/>
              </w:rPr>
            </w:pPr>
            <w:r w:rsidRPr="00CE0C54">
              <w:rPr>
                <w:b/>
              </w:rPr>
              <w:t xml:space="preserve"> ООО «________________»</w:t>
            </w:r>
          </w:p>
          <w:p w:rsidR="0026629C" w:rsidRPr="00CE0C54" w:rsidRDefault="0026629C" w:rsidP="000F4B0C">
            <w:pPr>
              <w:jc w:val="center"/>
              <w:rPr>
                <w:b/>
              </w:rPr>
            </w:pPr>
            <w:r w:rsidRPr="00CE0C54">
              <w:rPr>
                <w:b/>
              </w:rPr>
              <w:t>Директор _____________________________________</w:t>
            </w:r>
          </w:p>
          <w:p w:rsidR="0026629C" w:rsidRPr="00CE0C54" w:rsidRDefault="0026629C" w:rsidP="000F4B0C">
            <w:pPr>
              <w:jc w:val="center"/>
              <w:rPr>
                <w:b/>
              </w:rPr>
            </w:pPr>
            <w:r w:rsidRPr="00CE0C54">
              <w:rPr>
                <w:b/>
              </w:rPr>
              <w:t xml:space="preserve">Телефон __________   </w:t>
            </w:r>
          </w:p>
        </w:tc>
      </w:tr>
      <w:tr w:rsidR="0026629C" w:rsidRPr="00CE0C54" w:rsidTr="000F4B0C">
        <w:tc>
          <w:tcPr>
            <w:tcW w:w="998" w:type="pct"/>
            <w:tcBorders>
              <w:top w:val="single" w:sz="4" w:space="0" w:color="auto"/>
              <w:left w:val="single" w:sz="4" w:space="0" w:color="auto"/>
              <w:bottom w:val="single" w:sz="4" w:space="0" w:color="auto"/>
              <w:right w:val="single" w:sz="4" w:space="0" w:color="auto"/>
            </w:tcBorders>
          </w:tcPr>
          <w:p w:rsidR="0026629C" w:rsidRPr="00CE0C54" w:rsidRDefault="0026629C" w:rsidP="000F4B0C">
            <w:pPr>
              <w:jc w:val="center"/>
              <w:rPr>
                <w:b/>
              </w:rPr>
            </w:pPr>
            <w:r w:rsidRPr="00CE0C54">
              <w:rPr>
                <w:b/>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26629C" w:rsidRPr="00CE0C54" w:rsidRDefault="0026629C" w:rsidP="000F4B0C">
            <w:pPr>
              <w:jc w:val="center"/>
              <w:rPr>
                <w:b/>
              </w:rPr>
            </w:pPr>
            <w:r w:rsidRPr="00CE0C54">
              <w:rPr>
                <w:b/>
              </w:rPr>
              <w:t xml:space="preserve"> </w:t>
            </w:r>
          </w:p>
        </w:tc>
      </w:tr>
      <w:tr w:rsidR="0026629C" w:rsidRPr="00CE0C54" w:rsidTr="000F4B0C">
        <w:tc>
          <w:tcPr>
            <w:tcW w:w="998" w:type="pct"/>
            <w:tcBorders>
              <w:top w:val="single" w:sz="4" w:space="0" w:color="auto"/>
              <w:left w:val="single" w:sz="4" w:space="0" w:color="auto"/>
              <w:bottom w:val="single" w:sz="4" w:space="0" w:color="auto"/>
              <w:right w:val="single" w:sz="4" w:space="0" w:color="auto"/>
            </w:tcBorders>
          </w:tcPr>
          <w:p w:rsidR="0026629C" w:rsidRPr="00CE0C54" w:rsidRDefault="0026629C" w:rsidP="000F4B0C">
            <w:pPr>
              <w:jc w:val="center"/>
              <w:rPr>
                <w:b/>
              </w:rPr>
            </w:pPr>
            <w:r w:rsidRPr="00CE0C54">
              <w:rPr>
                <w:b/>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26629C" w:rsidRPr="00CE0C54" w:rsidRDefault="0026629C" w:rsidP="000F4B0C">
            <w:pPr>
              <w:jc w:val="center"/>
              <w:rPr>
                <w:b/>
              </w:rPr>
            </w:pPr>
            <w:r w:rsidRPr="00CE0C54">
              <w:rPr>
                <w:b/>
              </w:rPr>
              <w:t>ФИО ответственного ____________________________</w:t>
            </w:r>
          </w:p>
          <w:p w:rsidR="0026629C" w:rsidRPr="00CE0C54" w:rsidRDefault="0026629C" w:rsidP="000F4B0C">
            <w:pPr>
              <w:jc w:val="center"/>
              <w:rPr>
                <w:b/>
              </w:rPr>
            </w:pPr>
            <w:r w:rsidRPr="00CE0C54">
              <w:rPr>
                <w:b/>
              </w:rPr>
              <w:t xml:space="preserve">Телефон __________________ </w:t>
            </w:r>
          </w:p>
        </w:tc>
      </w:tr>
      <w:tr w:rsidR="0026629C" w:rsidRPr="00CE0C54" w:rsidTr="000F4B0C">
        <w:tc>
          <w:tcPr>
            <w:tcW w:w="1609" w:type="pct"/>
            <w:gridSpan w:val="2"/>
            <w:tcBorders>
              <w:top w:val="single" w:sz="4" w:space="0" w:color="auto"/>
            </w:tcBorders>
          </w:tcPr>
          <w:p w:rsidR="0026629C" w:rsidRPr="00CE0C54" w:rsidRDefault="00216952" w:rsidP="000F4B0C">
            <w:pPr>
              <w:rPr>
                <w:b/>
              </w:rPr>
            </w:pPr>
            <w:r>
              <w:rPr>
                <w:b/>
                <w:noProof/>
                <w:lang w:eastAsia="ru-RU"/>
              </w:rPr>
              <w:drawing>
                <wp:anchor distT="0" distB="0" distL="114300" distR="114300" simplePos="0" relativeHeight="251662336" behindDoc="0" locked="0" layoutInCell="1" allowOverlap="1">
                  <wp:simplePos x="0" y="0"/>
                  <wp:positionH relativeFrom="column">
                    <wp:posOffset>2540</wp:posOffset>
                  </wp:positionH>
                  <wp:positionV relativeFrom="paragraph">
                    <wp:posOffset>131445</wp:posOffset>
                  </wp:positionV>
                  <wp:extent cx="9732010" cy="1333500"/>
                  <wp:effectExtent l="19050" t="0" r="2540" b="0"/>
                  <wp:wrapNone/>
                  <wp:docPr id="6" name="Рисунок 5"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3" cstate="print"/>
                          <a:srcRect/>
                          <a:stretch>
                            <a:fillRect/>
                          </a:stretch>
                        </pic:blipFill>
                        <pic:spPr bwMode="auto">
                          <a:xfrm>
                            <a:off x="0" y="0"/>
                            <a:ext cx="9732010" cy="1333500"/>
                          </a:xfrm>
                          <a:prstGeom prst="rect">
                            <a:avLst/>
                          </a:prstGeom>
                          <a:noFill/>
                          <a:ln w="9525">
                            <a:noFill/>
                            <a:miter lim="800000"/>
                            <a:headEnd/>
                            <a:tailEnd/>
                          </a:ln>
                        </pic:spPr>
                      </pic:pic>
                    </a:graphicData>
                  </a:graphic>
                </wp:anchor>
              </w:drawing>
            </w:r>
          </w:p>
        </w:tc>
        <w:tc>
          <w:tcPr>
            <w:tcW w:w="3391" w:type="pct"/>
            <w:tcBorders>
              <w:top w:val="single" w:sz="4" w:space="0" w:color="auto"/>
            </w:tcBorders>
          </w:tcPr>
          <w:p w:rsidR="0026629C" w:rsidRPr="00CE0C54" w:rsidRDefault="0026629C" w:rsidP="000F4B0C">
            <w:pPr>
              <w:jc w:val="center"/>
              <w:rPr>
                <w:b/>
              </w:rPr>
            </w:pPr>
          </w:p>
        </w:tc>
      </w:tr>
    </w:tbl>
    <w:p w:rsidR="0026629C" w:rsidRPr="00CE0C54" w:rsidRDefault="0026629C" w:rsidP="0026629C"/>
    <w:p w:rsidR="0026629C" w:rsidRPr="00CE0C54" w:rsidRDefault="0026629C" w:rsidP="0026629C">
      <w:pPr>
        <w:autoSpaceDE w:val="0"/>
        <w:autoSpaceDN w:val="0"/>
        <w:adjustRightInd w:val="0"/>
        <w:rPr>
          <w:color w:val="000000"/>
        </w:rPr>
      </w:pPr>
    </w:p>
    <w:p w:rsidR="0026629C" w:rsidRPr="00CE0C54" w:rsidRDefault="0026629C" w:rsidP="0026629C">
      <w:pPr>
        <w:pStyle w:val="ab"/>
        <w:ind w:left="0"/>
      </w:pPr>
    </w:p>
    <w:p w:rsidR="0026629C" w:rsidRPr="00CE0C54" w:rsidRDefault="0026629C" w:rsidP="0026629C">
      <w:pPr>
        <w:pStyle w:val="ab"/>
        <w:ind w:left="0"/>
      </w:pPr>
    </w:p>
    <w:p w:rsidR="0026629C" w:rsidRPr="00CE0C54" w:rsidRDefault="0026629C" w:rsidP="0026629C">
      <w:pPr>
        <w:pStyle w:val="ab"/>
        <w:ind w:left="0"/>
      </w:pPr>
    </w:p>
    <w:p w:rsidR="0026629C" w:rsidRPr="00EF31A0" w:rsidRDefault="0026629C" w:rsidP="0026629C">
      <w:pPr>
        <w:pStyle w:val="ab"/>
        <w:ind w:left="0"/>
        <w:rPr>
          <w:sz w:val="16"/>
          <w:szCs w:val="16"/>
        </w:rPr>
      </w:pPr>
    </w:p>
    <w:tbl>
      <w:tblPr>
        <w:tblW w:w="4975" w:type="pct"/>
        <w:tblLayout w:type="fixed"/>
        <w:tblLook w:val="04A0"/>
      </w:tblPr>
      <w:tblGrid>
        <w:gridCol w:w="534"/>
        <w:gridCol w:w="862"/>
        <w:gridCol w:w="859"/>
        <w:gridCol w:w="212"/>
        <w:gridCol w:w="367"/>
        <w:gridCol w:w="177"/>
        <w:gridCol w:w="762"/>
        <w:gridCol w:w="59"/>
        <w:gridCol w:w="859"/>
        <w:gridCol w:w="193"/>
        <w:gridCol w:w="507"/>
        <w:gridCol w:w="159"/>
        <w:gridCol w:w="576"/>
        <w:gridCol w:w="25"/>
        <w:gridCol w:w="691"/>
        <w:gridCol w:w="395"/>
        <w:gridCol w:w="320"/>
        <w:gridCol w:w="212"/>
        <w:gridCol w:w="647"/>
        <w:gridCol w:w="112"/>
        <w:gridCol w:w="464"/>
        <w:gridCol w:w="352"/>
        <w:gridCol w:w="364"/>
        <w:gridCol w:w="442"/>
        <w:gridCol w:w="417"/>
        <w:gridCol w:w="342"/>
        <w:gridCol w:w="227"/>
        <w:gridCol w:w="591"/>
        <w:gridCol w:w="128"/>
        <w:gridCol w:w="573"/>
        <w:gridCol w:w="106"/>
        <w:gridCol w:w="485"/>
        <w:gridCol w:w="523"/>
        <w:gridCol w:w="734"/>
        <w:gridCol w:w="68"/>
        <w:gridCol w:w="759"/>
        <w:gridCol w:w="19"/>
        <w:gridCol w:w="436"/>
      </w:tblGrid>
      <w:tr w:rsidR="0026629C" w:rsidRPr="006B2834" w:rsidTr="000F4B0C">
        <w:trPr>
          <w:trHeight w:val="480"/>
        </w:trPr>
        <w:tc>
          <w:tcPr>
            <w:tcW w:w="1213" w:type="pct"/>
            <w:gridSpan w:val="7"/>
            <w:tcBorders>
              <w:top w:val="nil"/>
              <w:left w:val="nil"/>
              <w:bottom w:val="nil"/>
              <w:right w:val="nil"/>
            </w:tcBorders>
            <w:shd w:val="clear" w:color="auto" w:fill="auto"/>
            <w:noWrap/>
            <w:vAlign w:val="bottom"/>
            <w:hideMark/>
          </w:tcPr>
          <w:p w:rsidR="0026629C" w:rsidRPr="00216952" w:rsidRDefault="0026629C" w:rsidP="000F4B0C">
            <w:pPr>
              <w:rPr>
                <w:color w:val="000000"/>
              </w:rPr>
            </w:pPr>
            <w:r w:rsidRPr="00216952">
              <w:rPr>
                <w:color w:val="000000"/>
              </w:rPr>
              <w:lastRenderedPageBreak/>
              <w:t>"___"    _____________ 2015 г.</w:t>
            </w:r>
          </w:p>
        </w:tc>
        <w:tc>
          <w:tcPr>
            <w:tcW w:w="357" w:type="pct"/>
            <w:gridSpan w:val="3"/>
            <w:tcBorders>
              <w:top w:val="nil"/>
              <w:left w:val="nil"/>
              <w:bottom w:val="nil"/>
              <w:right w:val="nil"/>
            </w:tcBorders>
            <w:shd w:val="clear" w:color="auto" w:fill="auto"/>
            <w:noWrap/>
            <w:vAlign w:val="bottom"/>
            <w:hideMark/>
          </w:tcPr>
          <w:p w:rsidR="0026629C" w:rsidRPr="00216952" w:rsidRDefault="0026629C" w:rsidP="000F4B0C">
            <w:pPr>
              <w:rPr>
                <w:color w:val="000000"/>
              </w:rPr>
            </w:pPr>
          </w:p>
        </w:tc>
        <w:tc>
          <w:tcPr>
            <w:tcW w:w="163" w:type="pct"/>
            <w:tcBorders>
              <w:top w:val="nil"/>
              <w:left w:val="nil"/>
              <w:bottom w:val="nil"/>
              <w:right w:val="nil"/>
            </w:tcBorders>
            <w:shd w:val="clear" w:color="auto" w:fill="auto"/>
            <w:noWrap/>
            <w:vAlign w:val="bottom"/>
            <w:hideMark/>
          </w:tcPr>
          <w:p w:rsidR="0026629C" w:rsidRPr="00216952" w:rsidRDefault="0026629C" w:rsidP="000F4B0C">
            <w:pPr>
              <w:rPr>
                <w:color w:val="000000"/>
              </w:rPr>
            </w:pPr>
          </w:p>
        </w:tc>
        <w:tc>
          <w:tcPr>
            <w:tcW w:w="244" w:type="pct"/>
            <w:gridSpan w:val="3"/>
            <w:tcBorders>
              <w:top w:val="nil"/>
              <w:left w:val="nil"/>
              <w:bottom w:val="nil"/>
              <w:right w:val="nil"/>
            </w:tcBorders>
            <w:shd w:val="clear" w:color="auto" w:fill="auto"/>
            <w:noWrap/>
            <w:vAlign w:val="bottom"/>
            <w:hideMark/>
          </w:tcPr>
          <w:p w:rsidR="0026629C" w:rsidRPr="00216952" w:rsidRDefault="0026629C" w:rsidP="000F4B0C">
            <w:pPr>
              <w:rPr>
                <w:color w:val="000000"/>
              </w:rPr>
            </w:pPr>
          </w:p>
        </w:tc>
        <w:tc>
          <w:tcPr>
            <w:tcW w:w="349" w:type="pct"/>
            <w:gridSpan w:val="2"/>
            <w:tcBorders>
              <w:top w:val="nil"/>
              <w:left w:val="nil"/>
              <w:bottom w:val="nil"/>
              <w:right w:val="nil"/>
            </w:tcBorders>
            <w:shd w:val="clear" w:color="auto" w:fill="auto"/>
            <w:noWrap/>
            <w:vAlign w:val="bottom"/>
            <w:hideMark/>
          </w:tcPr>
          <w:p w:rsidR="0026629C" w:rsidRPr="00216952" w:rsidRDefault="0026629C" w:rsidP="000F4B0C">
            <w:pPr>
              <w:rPr>
                <w:color w:val="000000"/>
              </w:rPr>
            </w:pPr>
          </w:p>
        </w:tc>
        <w:tc>
          <w:tcPr>
            <w:tcW w:w="677" w:type="pct"/>
            <w:gridSpan w:val="6"/>
            <w:tcBorders>
              <w:top w:val="nil"/>
              <w:left w:val="nil"/>
              <w:bottom w:val="nil"/>
              <w:right w:val="nil"/>
            </w:tcBorders>
            <w:shd w:val="clear" w:color="auto" w:fill="auto"/>
            <w:noWrap/>
            <w:vAlign w:val="bottom"/>
            <w:hideMark/>
          </w:tcPr>
          <w:p w:rsidR="0026629C" w:rsidRPr="00216952" w:rsidRDefault="0026629C" w:rsidP="000F4B0C">
            <w:pPr>
              <w:jc w:val="center"/>
              <w:rPr>
                <w:color w:val="000000"/>
              </w:rPr>
            </w:pPr>
          </w:p>
        </w:tc>
        <w:tc>
          <w:tcPr>
            <w:tcW w:w="259" w:type="pct"/>
            <w:gridSpan w:val="2"/>
            <w:tcBorders>
              <w:top w:val="nil"/>
              <w:left w:val="nil"/>
              <w:bottom w:val="nil"/>
              <w:right w:val="nil"/>
            </w:tcBorders>
            <w:shd w:val="clear" w:color="auto" w:fill="auto"/>
            <w:noWrap/>
            <w:vAlign w:val="bottom"/>
            <w:hideMark/>
          </w:tcPr>
          <w:p w:rsidR="0026629C" w:rsidRPr="00216952" w:rsidRDefault="0026629C" w:rsidP="000F4B0C">
            <w:pPr>
              <w:rPr>
                <w:color w:val="000000"/>
              </w:rPr>
            </w:pPr>
          </w:p>
        </w:tc>
        <w:tc>
          <w:tcPr>
            <w:tcW w:w="244" w:type="pct"/>
            <w:gridSpan w:val="2"/>
            <w:tcBorders>
              <w:top w:val="nil"/>
              <w:left w:val="nil"/>
              <w:bottom w:val="nil"/>
              <w:right w:val="nil"/>
            </w:tcBorders>
            <w:shd w:val="clear" w:color="auto" w:fill="auto"/>
            <w:noWrap/>
            <w:vAlign w:val="bottom"/>
            <w:hideMark/>
          </w:tcPr>
          <w:p w:rsidR="0026629C" w:rsidRPr="00216952" w:rsidRDefault="0026629C" w:rsidP="000F4B0C">
            <w:pPr>
              <w:rPr>
                <w:color w:val="000000"/>
              </w:rPr>
            </w:pPr>
          </w:p>
        </w:tc>
        <w:tc>
          <w:tcPr>
            <w:tcW w:w="1354" w:type="pct"/>
            <w:gridSpan w:val="11"/>
            <w:tcBorders>
              <w:top w:val="nil"/>
              <w:left w:val="nil"/>
              <w:bottom w:val="single" w:sz="4" w:space="0" w:color="auto"/>
              <w:right w:val="nil"/>
            </w:tcBorders>
            <w:shd w:val="clear" w:color="auto" w:fill="auto"/>
            <w:noWrap/>
            <w:vAlign w:val="bottom"/>
            <w:hideMark/>
          </w:tcPr>
          <w:p w:rsidR="0026629C" w:rsidRPr="00216952" w:rsidRDefault="0026629C" w:rsidP="000F4B0C">
            <w:pPr>
              <w:jc w:val="right"/>
              <w:rPr>
                <w:color w:val="000000"/>
              </w:rPr>
            </w:pPr>
            <w:r w:rsidRPr="00216952">
              <w:rPr>
                <w:bCs/>
                <w:color w:val="000000"/>
              </w:rPr>
              <w:t>Приложение № 4 к Договору</w:t>
            </w:r>
          </w:p>
          <w:p w:rsidR="0026629C" w:rsidRPr="00216952" w:rsidRDefault="0026629C" w:rsidP="000F4B0C">
            <w:pPr>
              <w:jc w:val="right"/>
              <w:rPr>
                <w:color w:val="000000"/>
              </w:rPr>
            </w:pPr>
            <w:r w:rsidRPr="00216952">
              <w:rPr>
                <w:bCs/>
                <w:color w:val="000000"/>
              </w:rPr>
              <w:t>№ _______________________</w:t>
            </w:r>
          </w:p>
          <w:p w:rsidR="0026629C" w:rsidRPr="00216952" w:rsidRDefault="0026629C" w:rsidP="000F4B0C">
            <w:pPr>
              <w:jc w:val="right"/>
              <w:rPr>
                <w:color w:val="000000"/>
              </w:rPr>
            </w:pPr>
            <w:r w:rsidRPr="00216952">
              <w:rPr>
                <w:bCs/>
                <w:color w:val="000000"/>
              </w:rPr>
              <w:t>от «___» ___________ 20__ г.</w:t>
            </w:r>
          </w:p>
          <w:p w:rsidR="0026629C" w:rsidRPr="00216952" w:rsidRDefault="0026629C" w:rsidP="000F4B0C">
            <w:pPr>
              <w:jc w:val="center"/>
              <w:rPr>
                <w:color w:val="000000"/>
              </w:rPr>
            </w:pPr>
            <w:r w:rsidRPr="00216952">
              <w:rPr>
                <w:color w:val="000000"/>
              </w:rPr>
              <w:t> </w:t>
            </w:r>
          </w:p>
        </w:tc>
        <w:tc>
          <w:tcPr>
            <w:tcW w:w="140" w:type="pct"/>
            <w:tcBorders>
              <w:top w:val="nil"/>
              <w:left w:val="nil"/>
              <w:bottom w:val="nil"/>
              <w:right w:val="nil"/>
            </w:tcBorders>
            <w:shd w:val="clear" w:color="auto" w:fill="auto"/>
            <w:noWrap/>
            <w:vAlign w:val="bottom"/>
            <w:hideMark/>
          </w:tcPr>
          <w:p w:rsidR="0026629C" w:rsidRPr="006B2834" w:rsidRDefault="0026629C" w:rsidP="000F4B0C">
            <w:pPr>
              <w:rPr>
                <w:color w:val="000000"/>
                <w:sz w:val="22"/>
                <w:szCs w:val="22"/>
              </w:rPr>
            </w:pPr>
          </w:p>
        </w:tc>
      </w:tr>
      <w:tr w:rsidR="0026629C" w:rsidRPr="006B2834" w:rsidTr="000F4B0C">
        <w:trPr>
          <w:trHeight w:val="300"/>
        </w:trPr>
        <w:tc>
          <w:tcPr>
            <w:tcW w:w="793" w:type="pct"/>
            <w:gridSpan w:val="4"/>
            <w:tcBorders>
              <w:top w:val="nil"/>
              <w:left w:val="nil"/>
              <w:bottom w:val="nil"/>
              <w:right w:val="nil"/>
            </w:tcBorders>
            <w:shd w:val="clear" w:color="auto" w:fill="auto"/>
            <w:noWrap/>
            <w:hideMark/>
          </w:tcPr>
          <w:p w:rsidR="0026629C" w:rsidRPr="00216952" w:rsidRDefault="0026629C" w:rsidP="000F4B0C">
            <w:pPr>
              <w:rPr>
                <w:color w:val="000000"/>
              </w:rPr>
            </w:pPr>
            <w:r w:rsidRPr="00216952">
              <w:rPr>
                <w:color w:val="000000"/>
              </w:rPr>
              <w:t xml:space="preserve">                        (дата)</w:t>
            </w:r>
          </w:p>
        </w:tc>
        <w:tc>
          <w:tcPr>
            <w:tcW w:w="175" w:type="pct"/>
            <w:gridSpan w:val="2"/>
            <w:tcBorders>
              <w:top w:val="nil"/>
              <w:left w:val="nil"/>
              <w:bottom w:val="nil"/>
              <w:right w:val="nil"/>
            </w:tcBorders>
            <w:shd w:val="clear" w:color="auto" w:fill="auto"/>
            <w:noWrap/>
            <w:vAlign w:val="bottom"/>
            <w:hideMark/>
          </w:tcPr>
          <w:p w:rsidR="0026629C" w:rsidRPr="00216952" w:rsidRDefault="0026629C" w:rsidP="000F4B0C">
            <w:pPr>
              <w:rPr>
                <w:color w:val="000000"/>
              </w:rPr>
            </w:pPr>
          </w:p>
        </w:tc>
        <w:tc>
          <w:tcPr>
            <w:tcW w:w="245" w:type="pct"/>
            <w:tcBorders>
              <w:top w:val="nil"/>
              <w:left w:val="nil"/>
              <w:bottom w:val="nil"/>
              <w:right w:val="nil"/>
            </w:tcBorders>
            <w:shd w:val="clear" w:color="auto" w:fill="auto"/>
            <w:noWrap/>
            <w:vAlign w:val="bottom"/>
            <w:hideMark/>
          </w:tcPr>
          <w:p w:rsidR="0026629C" w:rsidRPr="00216952" w:rsidRDefault="0026629C" w:rsidP="000F4B0C">
            <w:pPr>
              <w:rPr>
                <w:color w:val="000000"/>
              </w:rPr>
            </w:pPr>
          </w:p>
        </w:tc>
        <w:tc>
          <w:tcPr>
            <w:tcW w:w="357" w:type="pct"/>
            <w:gridSpan w:val="3"/>
            <w:tcBorders>
              <w:top w:val="nil"/>
              <w:left w:val="nil"/>
              <w:bottom w:val="nil"/>
              <w:right w:val="nil"/>
            </w:tcBorders>
            <w:shd w:val="clear" w:color="auto" w:fill="auto"/>
            <w:noWrap/>
            <w:vAlign w:val="bottom"/>
            <w:hideMark/>
          </w:tcPr>
          <w:p w:rsidR="0026629C" w:rsidRPr="00216952" w:rsidRDefault="0026629C" w:rsidP="000F4B0C">
            <w:pPr>
              <w:rPr>
                <w:color w:val="000000"/>
              </w:rPr>
            </w:pPr>
          </w:p>
        </w:tc>
        <w:tc>
          <w:tcPr>
            <w:tcW w:w="163" w:type="pct"/>
            <w:tcBorders>
              <w:top w:val="nil"/>
              <w:left w:val="nil"/>
              <w:bottom w:val="nil"/>
              <w:right w:val="nil"/>
            </w:tcBorders>
            <w:shd w:val="clear" w:color="auto" w:fill="auto"/>
            <w:noWrap/>
            <w:vAlign w:val="bottom"/>
            <w:hideMark/>
          </w:tcPr>
          <w:p w:rsidR="0026629C" w:rsidRPr="00216952" w:rsidRDefault="0026629C" w:rsidP="000F4B0C">
            <w:pPr>
              <w:rPr>
                <w:color w:val="000000"/>
              </w:rPr>
            </w:pPr>
          </w:p>
        </w:tc>
        <w:tc>
          <w:tcPr>
            <w:tcW w:w="1270" w:type="pct"/>
            <w:gridSpan w:val="11"/>
            <w:tcBorders>
              <w:top w:val="nil"/>
              <w:left w:val="nil"/>
              <w:bottom w:val="nil"/>
              <w:right w:val="nil"/>
            </w:tcBorders>
            <w:shd w:val="clear" w:color="auto" w:fill="auto"/>
            <w:noWrap/>
            <w:hideMark/>
          </w:tcPr>
          <w:p w:rsidR="0026629C" w:rsidRPr="00216952" w:rsidRDefault="0026629C" w:rsidP="000F4B0C">
            <w:pPr>
              <w:jc w:val="center"/>
              <w:rPr>
                <w:color w:val="000000"/>
              </w:rPr>
            </w:pPr>
            <w:r w:rsidRPr="00216952">
              <w:rPr>
                <w:color w:val="000000"/>
              </w:rPr>
              <w:t xml:space="preserve">                                                                                     </w:t>
            </w:r>
          </w:p>
        </w:tc>
        <w:tc>
          <w:tcPr>
            <w:tcW w:w="259" w:type="pct"/>
            <w:gridSpan w:val="2"/>
            <w:tcBorders>
              <w:top w:val="nil"/>
              <w:left w:val="nil"/>
              <w:bottom w:val="nil"/>
              <w:right w:val="nil"/>
            </w:tcBorders>
            <w:shd w:val="clear" w:color="auto" w:fill="auto"/>
            <w:noWrap/>
            <w:vAlign w:val="bottom"/>
            <w:hideMark/>
          </w:tcPr>
          <w:p w:rsidR="0026629C" w:rsidRPr="00216952" w:rsidRDefault="0026629C" w:rsidP="000F4B0C">
            <w:pPr>
              <w:rPr>
                <w:color w:val="000000"/>
              </w:rPr>
            </w:pPr>
          </w:p>
        </w:tc>
        <w:tc>
          <w:tcPr>
            <w:tcW w:w="244" w:type="pct"/>
            <w:gridSpan w:val="2"/>
            <w:tcBorders>
              <w:top w:val="nil"/>
              <w:left w:val="nil"/>
              <w:bottom w:val="nil"/>
              <w:right w:val="nil"/>
            </w:tcBorders>
            <w:shd w:val="clear" w:color="auto" w:fill="auto"/>
            <w:noWrap/>
            <w:vAlign w:val="bottom"/>
            <w:hideMark/>
          </w:tcPr>
          <w:p w:rsidR="0026629C" w:rsidRPr="00216952" w:rsidRDefault="0026629C" w:rsidP="000F4B0C">
            <w:pPr>
              <w:rPr>
                <w:color w:val="000000"/>
              </w:rPr>
            </w:pPr>
          </w:p>
        </w:tc>
        <w:tc>
          <w:tcPr>
            <w:tcW w:w="1354" w:type="pct"/>
            <w:gridSpan w:val="11"/>
            <w:tcBorders>
              <w:top w:val="single" w:sz="4" w:space="0" w:color="auto"/>
              <w:left w:val="nil"/>
              <w:bottom w:val="nil"/>
              <w:right w:val="nil"/>
            </w:tcBorders>
            <w:shd w:val="clear" w:color="auto" w:fill="auto"/>
            <w:noWrap/>
            <w:vAlign w:val="bottom"/>
            <w:hideMark/>
          </w:tcPr>
          <w:p w:rsidR="0026629C" w:rsidRPr="00216952" w:rsidRDefault="0026629C" w:rsidP="000F4B0C">
            <w:pPr>
              <w:jc w:val="center"/>
              <w:rPr>
                <w:color w:val="000000"/>
              </w:rPr>
            </w:pPr>
            <w:r w:rsidRPr="00216952">
              <w:rPr>
                <w:color w:val="000000"/>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26629C" w:rsidRPr="006B2834" w:rsidRDefault="0026629C" w:rsidP="000F4B0C">
            <w:pPr>
              <w:rPr>
                <w:color w:val="000000"/>
                <w:sz w:val="22"/>
                <w:szCs w:val="22"/>
              </w:rPr>
            </w:pPr>
          </w:p>
        </w:tc>
      </w:tr>
      <w:tr w:rsidR="0026629C" w:rsidRPr="006B2834" w:rsidTr="000F4B0C">
        <w:trPr>
          <w:trHeight w:val="300"/>
        </w:trPr>
        <w:tc>
          <w:tcPr>
            <w:tcW w:w="172" w:type="pct"/>
            <w:tcBorders>
              <w:top w:val="nil"/>
              <w:left w:val="nil"/>
              <w:bottom w:val="nil"/>
              <w:right w:val="nil"/>
            </w:tcBorders>
            <w:shd w:val="clear" w:color="auto" w:fill="auto"/>
            <w:noWrap/>
            <w:vAlign w:val="bottom"/>
            <w:hideMark/>
          </w:tcPr>
          <w:p w:rsidR="0026629C" w:rsidRPr="006B2834" w:rsidRDefault="0026629C" w:rsidP="000F4B0C">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26629C" w:rsidRPr="006B2834" w:rsidRDefault="0026629C" w:rsidP="000F4B0C">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26629C" w:rsidRPr="006B2834" w:rsidRDefault="0026629C" w:rsidP="000F4B0C">
            <w:pPr>
              <w:rPr>
                <w:color w:val="000000"/>
                <w:sz w:val="22"/>
                <w:szCs w:val="22"/>
              </w:rPr>
            </w:pPr>
          </w:p>
        </w:tc>
        <w:tc>
          <w:tcPr>
            <w:tcW w:w="245" w:type="pct"/>
            <w:tcBorders>
              <w:top w:val="nil"/>
              <w:left w:val="nil"/>
              <w:bottom w:val="nil"/>
              <w:right w:val="nil"/>
            </w:tcBorders>
            <w:shd w:val="clear" w:color="auto" w:fill="auto"/>
            <w:noWrap/>
            <w:vAlign w:val="bottom"/>
            <w:hideMark/>
          </w:tcPr>
          <w:p w:rsidR="0026629C" w:rsidRPr="006B2834" w:rsidRDefault="0026629C" w:rsidP="000F4B0C">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26629C" w:rsidRPr="006B2834" w:rsidRDefault="0026629C" w:rsidP="000F4B0C">
            <w:pPr>
              <w:rPr>
                <w:color w:val="000000"/>
                <w:sz w:val="22"/>
                <w:szCs w:val="22"/>
              </w:rPr>
            </w:pPr>
          </w:p>
        </w:tc>
        <w:tc>
          <w:tcPr>
            <w:tcW w:w="163" w:type="pct"/>
            <w:tcBorders>
              <w:top w:val="nil"/>
              <w:left w:val="nil"/>
              <w:bottom w:val="nil"/>
              <w:right w:val="nil"/>
            </w:tcBorders>
            <w:shd w:val="clear" w:color="auto" w:fill="auto"/>
            <w:noWrap/>
            <w:vAlign w:val="bottom"/>
            <w:hideMark/>
          </w:tcPr>
          <w:p w:rsidR="0026629C" w:rsidRPr="006B2834" w:rsidRDefault="0026629C" w:rsidP="000F4B0C">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26629C" w:rsidRPr="006B2834" w:rsidRDefault="0026629C" w:rsidP="000F4B0C">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26629C" w:rsidRPr="006B2834" w:rsidRDefault="0026629C" w:rsidP="000F4B0C">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26629C" w:rsidRPr="006B2834" w:rsidRDefault="0026629C" w:rsidP="000F4B0C">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26629C" w:rsidRPr="006B2834" w:rsidRDefault="0026629C" w:rsidP="000F4B0C">
            <w:pPr>
              <w:jc w:val="center"/>
              <w:rPr>
                <w:color w:val="000000"/>
                <w:sz w:val="22"/>
                <w:szCs w:val="22"/>
              </w:rPr>
            </w:pPr>
          </w:p>
        </w:tc>
        <w:tc>
          <w:tcPr>
            <w:tcW w:w="262" w:type="pct"/>
            <w:gridSpan w:val="2"/>
            <w:tcBorders>
              <w:top w:val="nil"/>
              <w:left w:val="nil"/>
              <w:bottom w:val="nil"/>
              <w:right w:val="nil"/>
            </w:tcBorders>
            <w:shd w:val="clear" w:color="auto" w:fill="auto"/>
            <w:noWrap/>
            <w:vAlign w:val="bottom"/>
            <w:hideMark/>
          </w:tcPr>
          <w:p w:rsidR="0026629C" w:rsidRPr="006B2834" w:rsidRDefault="0026629C" w:rsidP="000F4B0C">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26629C" w:rsidRPr="006B2834" w:rsidRDefault="0026629C" w:rsidP="000F4B0C">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26629C" w:rsidRPr="006B2834" w:rsidRDefault="0026629C" w:rsidP="000F4B0C">
            <w:pPr>
              <w:rPr>
                <w:color w:val="000000"/>
                <w:sz w:val="22"/>
                <w:szCs w:val="22"/>
              </w:rPr>
            </w:pPr>
          </w:p>
        </w:tc>
        <w:tc>
          <w:tcPr>
            <w:tcW w:w="263" w:type="pct"/>
            <w:gridSpan w:val="2"/>
            <w:tcBorders>
              <w:top w:val="nil"/>
              <w:left w:val="nil"/>
              <w:bottom w:val="nil"/>
              <w:right w:val="nil"/>
            </w:tcBorders>
            <w:shd w:val="clear" w:color="auto" w:fill="auto"/>
            <w:noWrap/>
            <w:vAlign w:val="bottom"/>
            <w:hideMark/>
          </w:tcPr>
          <w:p w:rsidR="0026629C" w:rsidRPr="006B2834" w:rsidRDefault="0026629C" w:rsidP="000F4B0C">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26629C" w:rsidRPr="006B2834" w:rsidRDefault="0026629C" w:rsidP="000F4B0C">
            <w:pPr>
              <w:rPr>
                <w:color w:val="000000"/>
                <w:sz w:val="22"/>
                <w:szCs w:val="22"/>
              </w:rPr>
            </w:pPr>
          </w:p>
        </w:tc>
        <w:tc>
          <w:tcPr>
            <w:tcW w:w="156" w:type="pct"/>
            <w:tcBorders>
              <w:top w:val="nil"/>
              <w:left w:val="nil"/>
              <w:bottom w:val="nil"/>
              <w:right w:val="nil"/>
            </w:tcBorders>
            <w:shd w:val="clear" w:color="auto" w:fill="auto"/>
            <w:noWrap/>
            <w:vAlign w:val="bottom"/>
            <w:hideMark/>
          </w:tcPr>
          <w:p w:rsidR="0026629C" w:rsidRPr="006B2834" w:rsidRDefault="0026629C" w:rsidP="000F4B0C">
            <w:pPr>
              <w:rPr>
                <w:color w:val="000000"/>
                <w:sz w:val="22"/>
                <w:szCs w:val="22"/>
              </w:rPr>
            </w:pPr>
          </w:p>
        </w:tc>
        <w:tc>
          <w:tcPr>
            <w:tcW w:w="168" w:type="pct"/>
            <w:tcBorders>
              <w:top w:val="nil"/>
              <w:left w:val="nil"/>
              <w:bottom w:val="nil"/>
              <w:right w:val="nil"/>
            </w:tcBorders>
            <w:shd w:val="clear" w:color="auto" w:fill="auto"/>
            <w:noWrap/>
            <w:vAlign w:val="bottom"/>
            <w:hideMark/>
          </w:tcPr>
          <w:p w:rsidR="0026629C" w:rsidRPr="006B2834" w:rsidRDefault="0026629C" w:rsidP="000F4B0C">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26629C" w:rsidRPr="006B2834" w:rsidRDefault="0026629C" w:rsidP="000F4B0C">
            <w:pPr>
              <w:rPr>
                <w:color w:val="000000"/>
                <w:sz w:val="22"/>
                <w:szCs w:val="22"/>
              </w:rPr>
            </w:pPr>
          </w:p>
        </w:tc>
        <w:tc>
          <w:tcPr>
            <w:tcW w:w="244" w:type="pct"/>
            <w:tcBorders>
              <w:top w:val="nil"/>
              <w:left w:val="nil"/>
              <w:bottom w:val="nil"/>
              <w:right w:val="nil"/>
            </w:tcBorders>
            <w:shd w:val="clear" w:color="auto" w:fill="auto"/>
            <w:noWrap/>
            <w:vAlign w:val="bottom"/>
            <w:hideMark/>
          </w:tcPr>
          <w:p w:rsidR="0026629C" w:rsidRPr="006B2834" w:rsidRDefault="0026629C" w:rsidP="000F4B0C">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26629C" w:rsidRPr="006B2834" w:rsidRDefault="0026629C" w:rsidP="000F4B0C">
            <w:pPr>
              <w:rPr>
                <w:color w:val="000000"/>
                <w:sz w:val="22"/>
                <w:szCs w:val="22"/>
              </w:rPr>
            </w:pPr>
          </w:p>
        </w:tc>
      </w:tr>
      <w:tr w:rsidR="0026629C" w:rsidRPr="006B2834" w:rsidTr="000F4B0C">
        <w:trPr>
          <w:trHeight w:val="390"/>
        </w:trPr>
        <w:tc>
          <w:tcPr>
            <w:tcW w:w="5000" w:type="pct"/>
            <w:gridSpan w:val="38"/>
            <w:tcBorders>
              <w:top w:val="nil"/>
              <w:left w:val="nil"/>
              <w:bottom w:val="nil"/>
              <w:right w:val="nil"/>
            </w:tcBorders>
            <w:shd w:val="clear" w:color="auto" w:fill="auto"/>
            <w:noWrap/>
            <w:vAlign w:val="bottom"/>
            <w:hideMark/>
          </w:tcPr>
          <w:p w:rsidR="0026629C" w:rsidRPr="006B2834" w:rsidRDefault="0026629C" w:rsidP="000F4B0C">
            <w:pPr>
              <w:jc w:val="center"/>
              <w:rPr>
                <w:b/>
                <w:bCs/>
                <w:color w:val="000000"/>
                <w:sz w:val="30"/>
                <w:szCs w:val="30"/>
              </w:rPr>
            </w:pPr>
            <w:r w:rsidRPr="006B2834">
              <w:rPr>
                <w:b/>
                <w:bCs/>
                <w:color w:val="000000"/>
                <w:sz w:val="30"/>
                <w:szCs w:val="30"/>
              </w:rPr>
              <w:t>ОТЧЕТ</w:t>
            </w:r>
          </w:p>
        </w:tc>
      </w:tr>
      <w:tr w:rsidR="0026629C" w:rsidRPr="006B2834" w:rsidTr="000F4B0C">
        <w:trPr>
          <w:trHeight w:val="705"/>
        </w:trPr>
        <w:tc>
          <w:tcPr>
            <w:tcW w:w="5000" w:type="pct"/>
            <w:gridSpan w:val="38"/>
            <w:tcBorders>
              <w:top w:val="nil"/>
              <w:left w:val="nil"/>
              <w:bottom w:val="nil"/>
              <w:right w:val="nil"/>
            </w:tcBorders>
            <w:shd w:val="clear" w:color="auto" w:fill="auto"/>
            <w:vAlign w:val="bottom"/>
            <w:hideMark/>
          </w:tcPr>
          <w:p w:rsidR="0026629C" w:rsidRPr="006B2834" w:rsidRDefault="0026629C" w:rsidP="000F4B0C">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26629C" w:rsidRPr="006B2834" w:rsidTr="000F4B0C">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6629C" w:rsidRPr="006B2834" w:rsidRDefault="0026629C" w:rsidP="000F4B0C">
            <w:pPr>
              <w:jc w:val="center"/>
              <w:rPr>
                <w:b/>
                <w:bCs/>
                <w:color w:val="000000"/>
                <w:sz w:val="22"/>
                <w:szCs w:val="22"/>
              </w:rPr>
            </w:pPr>
            <w:r w:rsidRPr="006B2834">
              <w:rPr>
                <w:b/>
                <w:bCs/>
                <w:color w:val="000000"/>
                <w:sz w:val="22"/>
                <w:szCs w:val="22"/>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6629C" w:rsidRPr="006B2834" w:rsidRDefault="0026629C" w:rsidP="000F4B0C">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26629C" w:rsidRPr="006B2834" w:rsidRDefault="0026629C" w:rsidP="000F4B0C">
            <w:pPr>
              <w:jc w:val="center"/>
              <w:rPr>
                <w:b/>
                <w:bCs/>
                <w:color w:val="000000"/>
                <w:sz w:val="22"/>
                <w:szCs w:val="22"/>
              </w:rPr>
            </w:pPr>
            <w:r w:rsidRPr="006B2834">
              <w:rPr>
                <w:b/>
                <w:bCs/>
                <w:color w:val="000000"/>
                <w:sz w:val="22"/>
                <w:szCs w:val="22"/>
              </w:rPr>
              <w:t>Кровля</w:t>
            </w:r>
          </w:p>
        </w:tc>
        <w:tc>
          <w:tcPr>
            <w:tcW w:w="737" w:type="pct"/>
            <w:gridSpan w:val="5"/>
            <w:tcBorders>
              <w:top w:val="single" w:sz="4" w:space="0" w:color="auto"/>
              <w:left w:val="nil"/>
              <w:bottom w:val="single" w:sz="4" w:space="0" w:color="auto"/>
              <w:right w:val="single" w:sz="4" w:space="0" w:color="000000"/>
            </w:tcBorders>
            <w:shd w:val="clear" w:color="auto" w:fill="auto"/>
            <w:noWrap/>
            <w:vAlign w:val="bottom"/>
            <w:hideMark/>
          </w:tcPr>
          <w:p w:rsidR="0026629C" w:rsidRPr="006B2834" w:rsidRDefault="0026629C" w:rsidP="000F4B0C">
            <w:pPr>
              <w:jc w:val="center"/>
              <w:rPr>
                <w:b/>
                <w:bCs/>
                <w:color w:val="000000"/>
                <w:sz w:val="22"/>
                <w:szCs w:val="22"/>
              </w:rPr>
            </w:pPr>
            <w:r w:rsidRPr="006B2834">
              <w:rPr>
                <w:b/>
                <w:bCs/>
                <w:color w:val="000000"/>
                <w:sz w:val="22"/>
                <w:szCs w:val="22"/>
              </w:rPr>
              <w:t xml:space="preserve">Водоотведение </w:t>
            </w:r>
          </w:p>
        </w:tc>
        <w:tc>
          <w:tcPr>
            <w:tcW w:w="736" w:type="pct"/>
            <w:gridSpan w:val="6"/>
            <w:tcBorders>
              <w:top w:val="single" w:sz="4" w:space="0" w:color="auto"/>
              <w:left w:val="nil"/>
              <w:bottom w:val="single" w:sz="4" w:space="0" w:color="auto"/>
              <w:right w:val="single" w:sz="4" w:space="0" w:color="000000"/>
            </w:tcBorders>
            <w:shd w:val="clear" w:color="auto" w:fill="auto"/>
            <w:noWrap/>
            <w:vAlign w:val="bottom"/>
            <w:hideMark/>
          </w:tcPr>
          <w:p w:rsidR="0026629C" w:rsidRPr="006B2834" w:rsidRDefault="0026629C" w:rsidP="000F4B0C">
            <w:pPr>
              <w:jc w:val="center"/>
              <w:rPr>
                <w:b/>
                <w:bCs/>
                <w:color w:val="000000"/>
                <w:sz w:val="22"/>
                <w:szCs w:val="22"/>
              </w:rPr>
            </w:pPr>
            <w:r w:rsidRPr="006B2834">
              <w:rPr>
                <w:b/>
                <w:bCs/>
                <w:color w:val="000000"/>
                <w:sz w:val="22"/>
                <w:szCs w:val="22"/>
              </w:rPr>
              <w:t>Водоснабжение</w:t>
            </w:r>
          </w:p>
        </w:tc>
        <w:tc>
          <w:tcPr>
            <w:tcW w:w="691" w:type="pct"/>
            <w:gridSpan w:val="6"/>
            <w:tcBorders>
              <w:top w:val="single" w:sz="4" w:space="0" w:color="auto"/>
              <w:left w:val="nil"/>
              <w:bottom w:val="single" w:sz="4" w:space="0" w:color="auto"/>
              <w:right w:val="single" w:sz="4" w:space="0" w:color="000000"/>
            </w:tcBorders>
            <w:shd w:val="clear" w:color="auto" w:fill="auto"/>
            <w:noWrap/>
            <w:vAlign w:val="bottom"/>
            <w:hideMark/>
          </w:tcPr>
          <w:p w:rsidR="0026629C" w:rsidRPr="006B2834" w:rsidRDefault="0026629C" w:rsidP="000F4B0C">
            <w:pPr>
              <w:jc w:val="center"/>
              <w:rPr>
                <w:b/>
                <w:bCs/>
                <w:color w:val="000000"/>
                <w:sz w:val="22"/>
                <w:szCs w:val="22"/>
              </w:rPr>
            </w:pPr>
            <w:r w:rsidRPr="006B2834">
              <w:rPr>
                <w:b/>
                <w:bCs/>
                <w:color w:val="000000"/>
                <w:sz w:val="22"/>
                <w:szCs w:val="22"/>
              </w:rPr>
              <w:t>Теплоснабжение</w:t>
            </w:r>
          </w:p>
        </w:tc>
        <w:tc>
          <w:tcPr>
            <w:tcW w:w="598" w:type="pct"/>
            <w:gridSpan w:val="5"/>
            <w:tcBorders>
              <w:top w:val="single" w:sz="4" w:space="0" w:color="auto"/>
              <w:left w:val="nil"/>
              <w:bottom w:val="single" w:sz="4" w:space="0" w:color="auto"/>
              <w:right w:val="single" w:sz="4" w:space="0" w:color="000000"/>
            </w:tcBorders>
            <w:shd w:val="clear" w:color="auto" w:fill="auto"/>
            <w:noWrap/>
            <w:vAlign w:val="bottom"/>
            <w:hideMark/>
          </w:tcPr>
          <w:p w:rsidR="0026629C" w:rsidRPr="006B2834" w:rsidRDefault="0026629C" w:rsidP="000F4B0C">
            <w:pPr>
              <w:jc w:val="center"/>
              <w:rPr>
                <w:b/>
                <w:bCs/>
                <w:color w:val="000000"/>
                <w:sz w:val="22"/>
                <w:szCs w:val="22"/>
              </w:rPr>
            </w:pPr>
            <w:r w:rsidRPr="006B2834">
              <w:rPr>
                <w:b/>
                <w:bCs/>
                <w:color w:val="000000"/>
                <w:sz w:val="22"/>
                <w:szCs w:val="22"/>
              </w:rPr>
              <w:t>Электроснабжение</w:t>
            </w:r>
          </w:p>
        </w:tc>
        <w:tc>
          <w:tcPr>
            <w:tcW w:w="1006" w:type="pct"/>
            <w:gridSpan w:val="8"/>
            <w:tcBorders>
              <w:top w:val="single" w:sz="4" w:space="0" w:color="auto"/>
              <w:left w:val="nil"/>
              <w:bottom w:val="single" w:sz="4" w:space="0" w:color="auto"/>
              <w:right w:val="single" w:sz="4" w:space="0" w:color="000000"/>
            </w:tcBorders>
            <w:shd w:val="clear" w:color="auto" w:fill="auto"/>
            <w:noWrap/>
            <w:vAlign w:val="bottom"/>
            <w:hideMark/>
          </w:tcPr>
          <w:p w:rsidR="0026629C" w:rsidRPr="006B2834" w:rsidRDefault="0026629C" w:rsidP="000F4B0C">
            <w:pPr>
              <w:jc w:val="center"/>
              <w:rPr>
                <w:b/>
                <w:bCs/>
                <w:color w:val="000000"/>
                <w:sz w:val="22"/>
                <w:szCs w:val="22"/>
              </w:rPr>
            </w:pPr>
            <w:r w:rsidRPr="006B2834">
              <w:rPr>
                <w:b/>
                <w:bCs/>
                <w:color w:val="000000"/>
                <w:sz w:val="22"/>
                <w:szCs w:val="22"/>
              </w:rPr>
              <w:t>Фасад</w:t>
            </w:r>
          </w:p>
        </w:tc>
      </w:tr>
      <w:tr w:rsidR="0026629C" w:rsidRPr="006B2834" w:rsidTr="000F4B0C">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26629C" w:rsidRPr="006B2834" w:rsidRDefault="0026629C" w:rsidP="000F4B0C">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26629C" w:rsidRPr="006B2834" w:rsidRDefault="0026629C" w:rsidP="000F4B0C">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26629C" w:rsidRPr="006B2834" w:rsidRDefault="0026629C" w:rsidP="000F4B0C">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26629C" w:rsidRPr="006B2834" w:rsidRDefault="0026629C" w:rsidP="000F4B0C">
            <w:pPr>
              <w:jc w:val="center"/>
              <w:rPr>
                <w:b/>
                <w:bCs/>
                <w:color w:val="000000"/>
                <w:sz w:val="18"/>
                <w:szCs w:val="18"/>
              </w:rPr>
            </w:pPr>
            <w:r w:rsidRPr="006B2834">
              <w:rPr>
                <w:b/>
                <w:bCs/>
                <w:color w:val="000000"/>
                <w:sz w:val="18"/>
                <w:szCs w:val="18"/>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26629C" w:rsidRPr="006B2834" w:rsidRDefault="0026629C" w:rsidP="000F4B0C">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276" w:type="pct"/>
            <w:tcBorders>
              <w:top w:val="nil"/>
              <w:left w:val="nil"/>
              <w:bottom w:val="single" w:sz="4" w:space="0" w:color="auto"/>
              <w:right w:val="single" w:sz="4" w:space="0" w:color="auto"/>
            </w:tcBorders>
            <w:shd w:val="clear" w:color="auto" w:fill="auto"/>
            <w:vAlign w:val="center"/>
            <w:hideMark/>
          </w:tcPr>
          <w:p w:rsidR="0026629C" w:rsidRPr="006B2834" w:rsidRDefault="0026629C" w:rsidP="000F4B0C">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26629C" w:rsidRPr="006B2834" w:rsidRDefault="0026629C" w:rsidP="000F4B0C">
            <w:pPr>
              <w:jc w:val="center"/>
              <w:rPr>
                <w:b/>
                <w:bCs/>
                <w:color w:val="000000"/>
                <w:sz w:val="18"/>
                <w:szCs w:val="18"/>
              </w:rPr>
            </w:pPr>
            <w:r w:rsidRPr="006B2834">
              <w:rPr>
                <w:b/>
                <w:bCs/>
                <w:color w:val="000000"/>
                <w:sz w:val="18"/>
                <w:szCs w:val="18"/>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26629C" w:rsidRPr="006B2834" w:rsidRDefault="0026629C" w:rsidP="000F4B0C">
            <w:pPr>
              <w:jc w:val="center"/>
              <w:rPr>
                <w:b/>
                <w:bCs/>
                <w:color w:val="000000"/>
                <w:sz w:val="18"/>
                <w:szCs w:val="18"/>
              </w:rPr>
            </w:pPr>
            <w:r w:rsidRPr="006B2834">
              <w:rPr>
                <w:b/>
                <w:bCs/>
                <w:color w:val="000000"/>
                <w:sz w:val="18"/>
                <w:szCs w:val="18"/>
              </w:rPr>
              <w:t xml:space="preserve">% </w:t>
            </w:r>
            <w:r>
              <w:rPr>
                <w:b/>
                <w:bCs/>
                <w:color w:val="000000"/>
                <w:sz w:val="18"/>
                <w:szCs w:val="18"/>
              </w:rPr>
              <w:t>выпол-</w:t>
            </w:r>
            <w:r w:rsidRPr="006B2834">
              <w:rPr>
                <w:b/>
                <w:bCs/>
                <w:color w:val="000000"/>
                <w:sz w:val="18"/>
                <w:szCs w:val="18"/>
              </w:rPr>
              <w:t>нения</w:t>
            </w:r>
          </w:p>
        </w:tc>
        <w:tc>
          <w:tcPr>
            <w:tcW w:w="230" w:type="pct"/>
            <w:gridSpan w:val="2"/>
            <w:tcBorders>
              <w:top w:val="nil"/>
              <w:left w:val="nil"/>
              <w:bottom w:val="single" w:sz="4" w:space="0" w:color="auto"/>
              <w:right w:val="single" w:sz="4" w:space="0" w:color="auto"/>
            </w:tcBorders>
            <w:shd w:val="clear" w:color="auto" w:fill="auto"/>
            <w:vAlign w:val="center"/>
            <w:hideMark/>
          </w:tcPr>
          <w:p w:rsidR="0026629C" w:rsidRPr="006B2834" w:rsidRDefault="0026629C" w:rsidP="000F4B0C">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26629C" w:rsidRPr="006B2834" w:rsidRDefault="0026629C" w:rsidP="000F4B0C">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26629C" w:rsidRPr="006B2834" w:rsidRDefault="0026629C" w:rsidP="000F4B0C">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5" w:type="pct"/>
            <w:gridSpan w:val="2"/>
            <w:tcBorders>
              <w:top w:val="nil"/>
              <w:left w:val="nil"/>
              <w:bottom w:val="single" w:sz="4" w:space="0" w:color="auto"/>
              <w:right w:val="single" w:sz="4" w:space="0" w:color="auto"/>
            </w:tcBorders>
            <w:shd w:val="clear" w:color="auto" w:fill="auto"/>
            <w:vAlign w:val="center"/>
            <w:hideMark/>
          </w:tcPr>
          <w:p w:rsidR="0026629C" w:rsidRPr="006B2834" w:rsidRDefault="0026629C" w:rsidP="000F4B0C">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26629C" w:rsidRPr="006B2834" w:rsidRDefault="0026629C" w:rsidP="000F4B0C">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26629C" w:rsidRPr="006B2834" w:rsidRDefault="0026629C" w:rsidP="000F4B0C">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26629C" w:rsidRPr="006B2834" w:rsidRDefault="0026629C" w:rsidP="000F4B0C">
            <w:pPr>
              <w:jc w:val="center"/>
              <w:rPr>
                <w:b/>
                <w:bCs/>
                <w:color w:val="000000"/>
                <w:sz w:val="18"/>
                <w:szCs w:val="18"/>
              </w:rPr>
            </w:pPr>
            <w:r w:rsidRPr="006B2834">
              <w:rPr>
                <w:b/>
                <w:bCs/>
                <w:color w:val="000000"/>
                <w:sz w:val="18"/>
                <w:szCs w:val="18"/>
              </w:rPr>
              <w:t>дата начала</w:t>
            </w:r>
          </w:p>
        </w:tc>
        <w:tc>
          <w:tcPr>
            <w:tcW w:w="231" w:type="pct"/>
            <w:gridSpan w:val="2"/>
            <w:tcBorders>
              <w:top w:val="nil"/>
              <w:left w:val="nil"/>
              <w:bottom w:val="single" w:sz="4" w:space="0" w:color="auto"/>
              <w:right w:val="single" w:sz="4" w:space="0" w:color="auto"/>
            </w:tcBorders>
            <w:shd w:val="clear" w:color="auto" w:fill="auto"/>
            <w:vAlign w:val="center"/>
            <w:hideMark/>
          </w:tcPr>
          <w:p w:rsidR="0026629C" w:rsidRPr="006B2834" w:rsidRDefault="0026629C" w:rsidP="000F4B0C">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26629C" w:rsidRPr="006B2834" w:rsidRDefault="0026629C" w:rsidP="000F4B0C">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26629C" w:rsidRPr="006B2834" w:rsidRDefault="0026629C" w:rsidP="000F4B0C">
            <w:pPr>
              <w:jc w:val="center"/>
              <w:rPr>
                <w:b/>
                <w:bCs/>
                <w:color w:val="000000"/>
                <w:sz w:val="18"/>
                <w:szCs w:val="18"/>
              </w:rPr>
            </w:pPr>
            <w:r w:rsidRPr="006B2834">
              <w:rPr>
                <w:b/>
                <w:bCs/>
                <w:color w:val="000000"/>
                <w:sz w:val="18"/>
                <w:szCs w:val="18"/>
              </w:rPr>
              <w:t>дата начала</w:t>
            </w:r>
          </w:p>
        </w:tc>
        <w:tc>
          <w:tcPr>
            <w:tcW w:w="404" w:type="pct"/>
            <w:gridSpan w:val="2"/>
            <w:tcBorders>
              <w:top w:val="nil"/>
              <w:left w:val="nil"/>
              <w:bottom w:val="single" w:sz="4" w:space="0" w:color="auto"/>
              <w:right w:val="single" w:sz="4" w:space="0" w:color="auto"/>
            </w:tcBorders>
            <w:shd w:val="clear" w:color="auto" w:fill="auto"/>
            <w:vAlign w:val="center"/>
            <w:hideMark/>
          </w:tcPr>
          <w:p w:rsidR="0026629C" w:rsidRPr="006B2834" w:rsidRDefault="0026629C" w:rsidP="000F4B0C">
            <w:pPr>
              <w:jc w:val="center"/>
              <w:rPr>
                <w:b/>
                <w:bCs/>
                <w:color w:val="000000"/>
                <w:sz w:val="18"/>
                <w:szCs w:val="18"/>
              </w:rPr>
            </w:pPr>
            <w:r w:rsidRPr="006B2834">
              <w:rPr>
                <w:b/>
                <w:bCs/>
                <w:color w:val="000000"/>
                <w:sz w:val="18"/>
                <w:szCs w:val="18"/>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26629C" w:rsidRPr="006B2834" w:rsidRDefault="0026629C" w:rsidP="000F4B0C">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r>
      <w:tr w:rsidR="0026629C" w:rsidRPr="006B2834" w:rsidTr="000F4B0C">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r>
      <w:tr w:rsidR="0026629C" w:rsidRPr="006B2834" w:rsidTr="000F4B0C">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r>
      <w:tr w:rsidR="0026629C" w:rsidRPr="006B2834" w:rsidTr="000F4B0C">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r>
      <w:tr w:rsidR="0026629C" w:rsidRPr="006B2834" w:rsidTr="000F4B0C">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r>
      <w:tr w:rsidR="0026629C" w:rsidRPr="006B2834" w:rsidTr="000F4B0C">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r>
      <w:tr w:rsidR="0026629C" w:rsidRPr="006B2834" w:rsidTr="000F4B0C">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r>
      <w:tr w:rsidR="0026629C" w:rsidRPr="006B2834" w:rsidTr="000F4B0C">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r>
      <w:tr w:rsidR="0026629C" w:rsidRPr="006B2834" w:rsidTr="000F4B0C">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r>
      <w:tr w:rsidR="0026629C" w:rsidRPr="006B2834" w:rsidTr="000F4B0C">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r>
      <w:tr w:rsidR="0026629C" w:rsidRPr="006B2834" w:rsidTr="000F4B0C">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r>
      <w:tr w:rsidR="0026629C" w:rsidRPr="006B2834" w:rsidTr="000F4B0C">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r>
      <w:tr w:rsidR="0026629C" w:rsidRPr="006B2834" w:rsidTr="000F4B0C">
        <w:trPr>
          <w:trHeight w:val="840"/>
        </w:trPr>
        <w:tc>
          <w:tcPr>
            <w:tcW w:w="172" w:type="pct"/>
            <w:tcBorders>
              <w:top w:val="nil"/>
              <w:left w:val="nil"/>
              <w:bottom w:val="nil"/>
              <w:right w:val="nil"/>
            </w:tcBorders>
            <w:shd w:val="clear" w:color="auto" w:fill="auto"/>
            <w:noWrap/>
            <w:vAlign w:val="bottom"/>
            <w:hideMark/>
          </w:tcPr>
          <w:p w:rsidR="0026629C" w:rsidRPr="006B2834" w:rsidRDefault="0026629C" w:rsidP="000F4B0C">
            <w:pPr>
              <w:rPr>
                <w:color w:val="000000"/>
                <w:sz w:val="22"/>
                <w:szCs w:val="22"/>
              </w:rPr>
            </w:pPr>
          </w:p>
        </w:tc>
        <w:tc>
          <w:tcPr>
            <w:tcW w:w="277" w:type="pct"/>
            <w:tcBorders>
              <w:top w:val="nil"/>
              <w:left w:val="nil"/>
              <w:bottom w:val="nil"/>
              <w:right w:val="nil"/>
            </w:tcBorders>
            <w:shd w:val="clear" w:color="auto" w:fill="auto"/>
            <w:noWrap/>
            <w:vAlign w:val="bottom"/>
            <w:hideMark/>
          </w:tcPr>
          <w:p w:rsidR="0026629C" w:rsidRPr="006B2834" w:rsidRDefault="0026629C" w:rsidP="000F4B0C">
            <w:pPr>
              <w:rPr>
                <w:color w:val="000000"/>
                <w:sz w:val="22"/>
                <w:szCs w:val="22"/>
              </w:rPr>
            </w:pPr>
          </w:p>
        </w:tc>
        <w:tc>
          <w:tcPr>
            <w:tcW w:w="276" w:type="pct"/>
            <w:tcBorders>
              <w:top w:val="nil"/>
              <w:left w:val="nil"/>
              <w:bottom w:val="nil"/>
              <w:right w:val="nil"/>
            </w:tcBorders>
            <w:shd w:val="clear" w:color="auto" w:fill="auto"/>
            <w:noWrap/>
            <w:vAlign w:val="bottom"/>
            <w:hideMark/>
          </w:tcPr>
          <w:p w:rsidR="0026629C" w:rsidRPr="006B2834" w:rsidRDefault="0026629C" w:rsidP="000F4B0C">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26629C" w:rsidRPr="006B2834" w:rsidRDefault="0026629C" w:rsidP="000F4B0C">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26629C" w:rsidRPr="006B2834" w:rsidRDefault="0026629C" w:rsidP="000F4B0C">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26629C" w:rsidRPr="006B2834" w:rsidRDefault="0026629C" w:rsidP="000F4B0C">
            <w:pP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26629C" w:rsidRPr="006B2834" w:rsidRDefault="0026629C" w:rsidP="000F4B0C">
            <w:pPr>
              <w:rPr>
                <w:color w:val="000000"/>
                <w:sz w:val="22"/>
                <w:szCs w:val="22"/>
              </w:rPr>
            </w:pPr>
          </w:p>
        </w:tc>
        <w:tc>
          <w:tcPr>
            <w:tcW w:w="415" w:type="pct"/>
            <w:gridSpan w:val="4"/>
            <w:tcBorders>
              <w:top w:val="nil"/>
              <w:left w:val="nil"/>
              <w:bottom w:val="single" w:sz="4" w:space="0" w:color="auto"/>
              <w:right w:val="nil"/>
            </w:tcBorders>
            <w:shd w:val="clear" w:color="auto" w:fill="auto"/>
            <w:noWrap/>
            <w:vAlign w:val="bottom"/>
            <w:hideMark/>
          </w:tcPr>
          <w:p w:rsidR="0026629C" w:rsidRPr="006B2834" w:rsidRDefault="0026629C" w:rsidP="000F4B0C">
            <w:pP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26629C" w:rsidRPr="006B2834" w:rsidRDefault="0026629C" w:rsidP="000F4B0C">
            <w:pPr>
              <w:rPr>
                <w:color w:val="000000"/>
                <w:sz w:val="22"/>
                <w:szCs w:val="22"/>
              </w:rPr>
            </w:pPr>
          </w:p>
        </w:tc>
        <w:tc>
          <w:tcPr>
            <w:tcW w:w="414" w:type="pct"/>
            <w:gridSpan w:val="4"/>
            <w:tcBorders>
              <w:top w:val="nil"/>
              <w:left w:val="nil"/>
              <w:bottom w:val="single" w:sz="4" w:space="0" w:color="auto"/>
              <w:right w:val="nil"/>
            </w:tcBorders>
            <w:shd w:val="clear" w:color="auto" w:fill="auto"/>
            <w:noWrap/>
            <w:vAlign w:val="bottom"/>
            <w:hideMark/>
          </w:tcPr>
          <w:p w:rsidR="0026629C" w:rsidRPr="006B2834" w:rsidRDefault="0026629C" w:rsidP="000F4B0C">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26629C" w:rsidRPr="006B2834" w:rsidRDefault="0026629C" w:rsidP="000F4B0C">
            <w:pPr>
              <w:rPr>
                <w:color w:val="000000"/>
                <w:sz w:val="22"/>
                <w:szCs w:val="22"/>
              </w:rPr>
            </w:pPr>
          </w:p>
        </w:tc>
        <w:tc>
          <w:tcPr>
            <w:tcW w:w="1006" w:type="pct"/>
            <w:gridSpan w:val="8"/>
            <w:tcBorders>
              <w:top w:val="nil"/>
              <w:left w:val="nil"/>
              <w:bottom w:val="single" w:sz="4" w:space="0" w:color="auto"/>
              <w:right w:val="nil"/>
            </w:tcBorders>
            <w:shd w:val="clear" w:color="auto" w:fill="auto"/>
            <w:noWrap/>
            <w:vAlign w:val="bottom"/>
            <w:hideMark/>
          </w:tcPr>
          <w:p w:rsidR="0026629C" w:rsidRPr="006B2834" w:rsidRDefault="0026629C" w:rsidP="000F4B0C">
            <w:pPr>
              <w:jc w:val="center"/>
              <w:rPr>
                <w:color w:val="000000"/>
                <w:sz w:val="22"/>
                <w:szCs w:val="22"/>
              </w:rPr>
            </w:pPr>
            <w:r w:rsidRPr="006B2834">
              <w:rPr>
                <w:color w:val="000000"/>
                <w:sz w:val="22"/>
                <w:szCs w:val="22"/>
              </w:rPr>
              <w:t> </w:t>
            </w:r>
          </w:p>
        </w:tc>
      </w:tr>
      <w:tr w:rsidR="0026629C" w:rsidRPr="006B2834" w:rsidTr="000F4B0C">
        <w:trPr>
          <w:trHeight w:val="300"/>
        </w:trPr>
        <w:tc>
          <w:tcPr>
            <w:tcW w:w="172" w:type="pct"/>
            <w:tcBorders>
              <w:top w:val="nil"/>
              <w:left w:val="nil"/>
              <w:bottom w:val="nil"/>
              <w:right w:val="nil"/>
            </w:tcBorders>
            <w:shd w:val="clear" w:color="auto" w:fill="auto"/>
            <w:noWrap/>
            <w:vAlign w:val="bottom"/>
            <w:hideMark/>
          </w:tcPr>
          <w:p w:rsidR="0026629C" w:rsidRPr="006B2834" w:rsidRDefault="0026629C" w:rsidP="000F4B0C">
            <w:pPr>
              <w:rPr>
                <w:color w:val="000000"/>
                <w:sz w:val="22"/>
                <w:szCs w:val="22"/>
              </w:rPr>
            </w:pPr>
          </w:p>
        </w:tc>
        <w:tc>
          <w:tcPr>
            <w:tcW w:w="277" w:type="pct"/>
            <w:tcBorders>
              <w:top w:val="nil"/>
              <w:left w:val="nil"/>
              <w:bottom w:val="nil"/>
              <w:right w:val="nil"/>
            </w:tcBorders>
            <w:shd w:val="clear" w:color="auto" w:fill="auto"/>
            <w:noWrap/>
            <w:vAlign w:val="bottom"/>
            <w:hideMark/>
          </w:tcPr>
          <w:p w:rsidR="0026629C" w:rsidRPr="006B2834" w:rsidRDefault="0026629C" w:rsidP="000F4B0C">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26629C" w:rsidRPr="006B2834" w:rsidRDefault="0026629C" w:rsidP="000F4B0C">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26629C" w:rsidRPr="006B2834" w:rsidRDefault="0026629C" w:rsidP="000F4B0C">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26629C" w:rsidRPr="006B2834" w:rsidRDefault="0026629C" w:rsidP="000F4B0C">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26629C" w:rsidRPr="006B2834" w:rsidRDefault="0026629C" w:rsidP="000F4B0C">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26629C" w:rsidRPr="006B2834" w:rsidRDefault="0026629C" w:rsidP="000F4B0C">
            <w:pPr>
              <w:rPr>
                <w:color w:val="000000"/>
                <w:sz w:val="22"/>
                <w:szCs w:val="22"/>
              </w:rPr>
            </w:pPr>
          </w:p>
        </w:tc>
        <w:tc>
          <w:tcPr>
            <w:tcW w:w="415" w:type="pct"/>
            <w:gridSpan w:val="4"/>
            <w:tcBorders>
              <w:top w:val="single" w:sz="4" w:space="0" w:color="auto"/>
              <w:left w:val="nil"/>
              <w:bottom w:val="nil"/>
              <w:right w:val="nil"/>
            </w:tcBorders>
            <w:shd w:val="clear" w:color="auto" w:fill="auto"/>
            <w:noWrap/>
            <w:vAlign w:val="bottom"/>
            <w:hideMark/>
          </w:tcPr>
          <w:p w:rsidR="0026629C" w:rsidRPr="006B2834" w:rsidRDefault="0026629C" w:rsidP="000F4B0C">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26629C" w:rsidRPr="006B2834" w:rsidRDefault="0026629C" w:rsidP="000F4B0C">
            <w:pPr>
              <w:rPr>
                <w:color w:val="000000"/>
                <w:sz w:val="20"/>
                <w:szCs w:val="20"/>
              </w:rPr>
            </w:pPr>
            <w:r w:rsidRPr="006B2834">
              <w:rPr>
                <w:color w:val="000000"/>
                <w:sz w:val="20"/>
                <w:szCs w:val="20"/>
              </w:rPr>
              <w:t>М.П.</w:t>
            </w:r>
          </w:p>
        </w:tc>
        <w:tc>
          <w:tcPr>
            <w:tcW w:w="414" w:type="pct"/>
            <w:gridSpan w:val="4"/>
            <w:tcBorders>
              <w:top w:val="nil"/>
              <w:left w:val="nil"/>
              <w:bottom w:val="nil"/>
              <w:right w:val="nil"/>
            </w:tcBorders>
            <w:shd w:val="clear" w:color="auto" w:fill="auto"/>
            <w:noWrap/>
            <w:vAlign w:val="bottom"/>
            <w:hideMark/>
          </w:tcPr>
          <w:p w:rsidR="0026629C" w:rsidRPr="006B2834" w:rsidRDefault="0026629C" w:rsidP="000F4B0C">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26629C" w:rsidRPr="006B2834" w:rsidRDefault="0026629C" w:rsidP="000F4B0C">
            <w:pPr>
              <w:rPr>
                <w:color w:val="000000"/>
                <w:sz w:val="20"/>
                <w:szCs w:val="20"/>
              </w:rPr>
            </w:pPr>
          </w:p>
        </w:tc>
        <w:tc>
          <w:tcPr>
            <w:tcW w:w="1006" w:type="pct"/>
            <w:gridSpan w:val="8"/>
            <w:tcBorders>
              <w:top w:val="single" w:sz="4" w:space="0" w:color="auto"/>
              <w:left w:val="nil"/>
              <w:bottom w:val="nil"/>
              <w:right w:val="nil"/>
            </w:tcBorders>
            <w:shd w:val="clear" w:color="auto" w:fill="auto"/>
            <w:noWrap/>
            <w:vAlign w:val="bottom"/>
            <w:hideMark/>
          </w:tcPr>
          <w:p w:rsidR="0026629C" w:rsidRPr="006B2834" w:rsidRDefault="0026629C" w:rsidP="000F4B0C">
            <w:pPr>
              <w:jc w:val="center"/>
              <w:rPr>
                <w:color w:val="000000"/>
                <w:sz w:val="20"/>
                <w:szCs w:val="20"/>
              </w:rPr>
            </w:pPr>
            <w:r w:rsidRPr="006B2834">
              <w:rPr>
                <w:color w:val="000000"/>
                <w:sz w:val="20"/>
                <w:szCs w:val="20"/>
              </w:rPr>
              <w:t>(расшифровка подписи)</w:t>
            </w:r>
          </w:p>
        </w:tc>
      </w:tr>
    </w:tbl>
    <w:p w:rsidR="0026629C" w:rsidRDefault="0026629C" w:rsidP="0026629C">
      <w:pPr>
        <w:pStyle w:val="ab"/>
        <w:ind w:left="0"/>
        <w:sectPr w:rsidR="0026629C" w:rsidSect="000F4B0C">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tblPr>
      <w:tblGrid>
        <w:gridCol w:w="9235"/>
        <w:gridCol w:w="22"/>
      </w:tblGrid>
      <w:tr w:rsidR="0026629C" w:rsidRPr="000877AD" w:rsidTr="000F4B0C">
        <w:trPr>
          <w:trHeight w:val="171"/>
        </w:trPr>
        <w:tc>
          <w:tcPr>
            <w:tcW w:w="0" w:type="auto"/>
          </w:tcPr>
          <w:p w:rsidR="0026629C" w:rsidRDefault="0026629C" w:rsidP="000F4B0C">
            <w:pPr>
              <w:jc w:val="right"/>
              <w:rPr>
                <w:bCs/>
                <w:color w:val="000000"/>
                <w:sz w:val="20"/>
                <w:szCs w:val="20"/>
              </w:rPr>
            </w:pPr>
          </w:p>
          <w:p w:rsidR="0026629C" w:rsidRPr="000877AD" w:rsidRDefault="0026629C" w:rsidP="00A566E4">
            <w:pPr>
              <w:tabs>
                <w:tab w:val="left" w:pos="7484"/>
              </w:tabs>
              <w:jc w:val="right"/>
              <w:rPr>
                <w:bCs/>
                <w:color w:val="000000"/>
                <w:sz w:val="20"/>
                <w:szCs w:val="20"/>
              </w:rPr>
            </w:pPr>
            <w:r w:rsidRPr="000877AD">
              <w:rPr>
                <w:bCs/>
                <w:color w:val="000000"/>
                <w:sz w:val="20"/>
                <w:szCs w:val="20"/>
              </w:rPr>
              <w:t>Приложение №</w:t>
            </w:r>
            <w:r>
              <w:rPr>
                <w:bCs/>
                <w:color w:val="000000"/>
                <w:sz w:val="20"/>
                <w:szCs w:val="20"/>
              </w:rPr>
              <w:t xml:space="preserve"> 5</w:t>
            </w:r>
            <w:r w:rsidRPr="000877AD">
              <w:rPr>
                <w:bCs/>
                <w:color w:val="000000"/>
                <w:sz w:val="20"/>
                <w:szCs w:val="20"/>
              </w:rPr>
              <w:t xml:space="preserve"> к Договору</w:t>
            </w:r>
          </w:p>
        </w:tc>
        <w:tc>
          <w:tcPr>
            <w:tcW w:w="0" w:type="auto"/>
            <w:vAlign w:val="center"/>
          </w:tcPr>
          <w:p w:rsidR="0026629C" w:rsidRPr="000877AD" w:rsidRDefault="0026629C" w:rsidP="000F4B0C">
            <w:pPr>
              <w:widowControl w:val="0"/>
              <w:jc w:val="right"/>
              <w:rPr>
                <w:snapToGrid w:val="0"/>
                <w:color w:val="000000"/>
                <w:sz w:val="20"/>
                <w:szCs w:val="20"/>
              </w:rPr>
            </w:pPr>
          </w:p>
        </w:tc>
      </w:tr>
      <w:tr w:rsidR="0026629C" w:rsidRPr="000877AD" w:rsidTr="000F4B0C">
        <w:trPr>
          <w:trHeight w:val="179"/>
        </w:trPr>
        <w:tc>
          <w:tcPr>
            <w:tcW w:w="0" w:type="auto"/>
          </w:tcPr>
          <w:p w:rsidR="0026629C" w:rsidRPr="000877AD" w:rsidRDefault="0026629C" w:rsidP="000F4B0C">
            <w:pPr>
              <w:jc w:val="right"/>
              <w:rPr>
                <w:bCs/>
                <w:color w:val="000000"/>
                <w:sz w:val="20"/>
                <w:szCs w:val="20"/>
              </w:rPr>
            </w:pPr>
            <w:r w:rsidRPr="000877AD">
              <w:rPr>
                <w:bCs/>
                <w:color w:val="000000"/>
                <w:sz w:val="20"/>
                <w:szCs w:val="20"/>
              </w:rPr>
              <w:t>№ _______________________</w:t>
            </w:r>
          </w:p>
        </w:tc>
        <w:tc>
          <w:tcPr>
            <w:tcW w:w="0" w:type="auto"/>
            <w:vAlign w:val="center"/>
          </w:tcPr>
          <w:p w:rsidR="0026629C" w:rsidRPr="000877AD" w:rsidRDefault="0026629C" w:rsidP="000F4B0C">
            <w:pPr>
              <w:widowControl w:val="0"/>
              <w:jc w:val="right"/>
              <w:rPr>
                <w:snapToGrid w:val="0"/>
                <w:color w:val="000000"/>
                <w:sz w:val="20"/>
                <w:szCs w:val="20"/>
              </w:rPr>
            </w:pPr>
          </w:p>
        </w:tc>
      </w:tr>
      <w:tr w:rsidR="0026629C" w:rsidRPr="000877AD" w:rsidTr="000F4B0C">
        <w:trPr>
          <w:trHeight w:val="179"/>
        </w:trPr>
        <w:tc>
          <w:tcPr>
            <w:tcW w:w="0" w:type="auto"/>
          </w:tcPr>
          <w:p w:rsidR="0026629C" w:rsidRPr="000877AD" w:rsidRDefault="0026629C" w:rsidP="000F4B0C">
            <w:pPr>
              <w:jc w:val="right"/>
              <w:rPr>
                <w:bCs/>
                <w:color w:val="000000"/>
                <w:sz w:val="20"/>
                <w:szCs w:val="20"/>
              </w:rPr>
            </w:pPr>
            <w:r w:rsidRPr="000877AD">
              <w:rPr>
                <w:bCs/>
                <w:color w:val="000000"/>
                <w:sz w:val="20"/>
                <w:szCs w:val="20"/>
              </w:rPr>
              <w:t>от «___» ___________ 20__ г.</w:t>
            </w:r>
          </w:p>
        </w:tc>
        <w:tc>
          <w:tcPr>
            <w:tcW w:w="0" w:type="auto"/>
            <w:vAlign w:val="center"/>
          </w:tcPr>
          <w:p w:rsidR="0026629C" w:rsidRPr="000877AD" w:rsidRDefault="0026629C" w:rsidP="000F4B0C">
            <w:pPr>
              <w:widowControl w:val="0"/>
              <w:jc w:val="right"/>
              <w:rPr>
                <w:snapToGrid w:val="0"/>
                <w:color w:val="000000"/>
                <w:sz w:val="20"/>
                <w:szCs w:val="20"/>
              </w:rPr>
            </w:pPr>
          </w:p>
        </w:tc>
      </w:tr>
    </w:tbl>
    <w:p w:rsidR="0026629C" w:rsidRDefault="0026629C" w:rsidP="0026629C">
      <w:pPr>
        <w:pStyle w:val="ab"/>
        <w:ind w:left="0"/>
      </w:pPr>
    </w:p>
    <w:p w:rsidR="0026629C" w:rsidRDefault="0026629C" w:rsidP="0026629C">
      <w:pPr>
        <w:pStyle w:val="ab"/>
        <w:ind w:left="0"/>
      </w:pPr>
    </w:p>
    <w:p w:rsidR="0026629C" w:rsidRPr="007821D2" w:rsidRDefault="0026629C" w:rsidP="0026629C">
      <w:pPr>
        <w:autoSpaceDE w:val="0"/>
        <w:autoSpaceDN w:val="0"/>
        <w:adjustRightInd w:val="0"/>
        <w:jc w:val="center"/>
        <w:rPr>
          <w:b/>
          <w:color w:val="000000"/>
          <w:sz w:val="20"/>
          <w:szCs w:val="20"/>
        </w:rPr>
      </w:pPr>
      <w:r w:rsidRPr="007821D2">
        <w:rPr>
          <w:b/>
          <w:color w:val="000000"/>
          <w:sz w:val="20"/>
          <w:szCs w:val="20"/>
        </w:rPr>
        <w:t>АКТ</w:t>
      </w:r>
    </w:p>
    <w:p w:rsidR="0026629C" w:rsidRPr="007821D2" w:rsidRDefault="0026629C" w:rsidP="0026629C">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26629C" w:rsidRPr="007821D2" w:rsidRDefault="0026629C" w:rsidP="0026629C">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26629C" w:rsidRPr="007821D2" w:rsidRDefault="0026629C" w:rsidP="0026629C">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26629C" w:rsidRDefault="0026629C" w:rsidP="0026629C">
      <w:pPr>
        <w:autoSpaceDE w:val="0"/>
        <w:autoSpaceDN w:val="0"/>
        <w:adjustRightInd w:val="0"/>
        <w:rPr>
          <w:color w:val="000000"/>
          <w:sz w:val="20"/>
          <w:szCs w:val="20"/>
        </w:rPr>
      </w:pPr>
    </w:p>
    <w:p w:rsidR="0026629C" w:rsidRDefault="0026629C" w:rsidP="0026629C">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26629C" w:rsidRDefault="0026629C" w:rsidP="0026629C">
      <w:pPr>
        <w:autoSpaceDE w:val="0"/>
        <w:autoSpaceDN w:val="0"/>
        <w:adjustRightInd w:val="0"/>
        <w:rPr>
          <w:color w:val="000000"/>
          <w:sz w:val="20"/>
          <w:szCs w:val="20"/>
        </w:rPr>
      </w:pPr>
    </w:p>
    <w:p w:rsidR="0026629C" w:rsidRPr="005F1DDA" w:rsidRDefault="0026629C" w:rsidP="0026629C">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 xml:space="preserve">_____________________________________ </w:t>
      </w:r>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26629C" w:rsidRPr="005F1DDA" w:rsidRDefault="0026629C" w:rsidP="0026629C">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26629C" w:rsidRPr="005F1DDA" w:rsidRDefault="0026629C" w:rsidP="0026629C">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26629C" w:rsidRPr="005F1DDA" w:rsidRDefault="0026629C" w:rsidP="0026629C">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26629C" w:rsidRPr="005F1DDA" w:rsidRDefault="0026629C" w:rsidP="0026629C">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26629C" w:rsidRDefault="0026629C" w:rsidP="0026629C">
      <w:pPr>
        <w:autoSpaceDE w:val="0"/>
        <w:autoSpaceDN w:val="0"/>
        <w:adjustRightInd w:val="0"/>
        <w:ind w:firstLine="567"/>
        <w:rPr>
          <w:color w:val="000000"/>
          <w:sz w:val="20"/>
          <w:szCs w:val="20"/>
        </w:rPr>
      </w:pPr>
      <w:r>
        <w:rPr>
          <w:color w:val="000000"/>
          <w:sz w:val="20"/>
          <w:szCs w:val="20"/>
        </w:rPr>
        <w:t>…</w:t>
      </w:r>
    </w:p>
    <w:p w:rsidR="0026629C" w:rsidRDefault="0026629C" w:rsidP="0026629C">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26629C" w:rsidRPr="005F1DDA" w:rsidRDefault="0026629C" w:rsidP="0026629C">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26629C" w:rsidRPr="005F1DDA" w:rsidRDefault="0026629C" w:rsidP="0026629C">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26629C" w:rsidRPr="005F1DDA" w:rsidRDefault="0026629C" w:rsidP="0026629C">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26629C" w:rsidRPr="005F1DDA" w:rsidRDefault="0026629C" w:rsidP="0026629C">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26629C" w:rsidRPr="005F1DDA" w:rsidRDefault="0026629C" w:rsidP="0026629C">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26629C" w:rsidRPr="005F1DDA" w:rsidRDefault="0026629C" w:rsidP="0026629C">
      <w:pPr>
        <w:autoSpaceDE w:val="0"/>
        <w:autoSpaceDN w:val="0"/>
        <w:adjustRightInd w:val="0"/>
        <w:rPr>
          <w:color w:val="000000"/>
          <w:sz w:val="20"/>
          <w:szCs w:val="20"/>
        </w:rPr>
      </w:pPr>
    </w:p>
    <w:p w:rsidR="0026629C" w:rsidRPr="005F1DDA" w:rsidRDefault="0026629C" w:rsidP="0026629C">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26629C" w:rsidRDefault="0026629C" w:rsidP="0026629C">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26629C" w:rsidRPr="005F1DDA" w:rsidRDefault="0026629C" w:rsidP="0026629C">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26629C" w:rsidRDefault="0026629C" w:rsidP="0026629C">
      <w:pPr>
        <w:autoSpaceDE w:val="0"/>
        <w:autoSpaceDN w:val="0"/>
        <w:adjustRightInd w:val="0"/>
        <w:rPr>
          <w:color w:val="000000"/>
          <w:sz w:val="20"/>
          <w:szCs w:val="20"/>
        </w:rPr>
      </w:pPr>
    </w:p>
    <w:p w:rsidR="0026629C" w:rsidRDefault="0026629C" w:rsidP="0026629C">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26629C" w:rsidRDefault="0026629C" w:rsidP="0026629C">
      <w:pPr>
        <w:autoSpaceDE w:val="0"/>
        <w:autoSpaceDN w:val="0"/>
        <w:adjustRightInd w:val="0"/>
        <w:rPr>
          <w:color w:val="000000"/>
          <w:sz w:val="20"/>
          <w:szCs w:val="20"/>
        </w:rPr>
      </w:pPr>
    </w:p>
    <w:p w:rsidR="0026629C" w:rsidRPr="005F1DDA" w:rsidRDefault="0026629C" w:rsidP="0026629C">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26629C" w:rsidRDefault="0026629C" w:rsidP="0026629C">
      <w:pPr>
        <w:autoSpaceDE w:val="0"/>
        <w:autoSpaceDN w:val="0"/>
        <w:adjustRightInd w:val="0"/>
        <w:rPr>
          <w:color w:val="000000"/>
          <w:sz w:val="20"/>
          <w:szCs w:val="20"/>
        </w:rPr>
      </w:pPr>
    </w:p>
    <w:p w:rsidR="0026629C" w:rsidRPr="005F1DDA" w:rsidRDefault="0026629C" w:rsidP="0026629C">
      <w:pPr>
        <w:autoSpaceDE w:val="0"/>
        <w:autoSpaceDN w:val="0"/>
        <w:adjustRightInd w:val="0"/>
        <w:rPr>
          <w:color w:val="000000"/>
          <w:sz w:val="20"/>
          <w:szCs w:val="20"/>
        </w:rPr>
      </w:pPr>
      <w:r w:rsidRPr="005F1DDA">
        <w:rPr>
          <w:color w:val="000000"/>
          <w:sz w:val="20"/>
          <w:szCs w:val="20"/>
        </w:rPr>
        <w:t>УПРАВЛЯЮЩАЯ ОРГАНИЗАЦИЯ</w:t>
      </w:r>
    </w:p>
    <w:p w:rsidR="0026629C" w:rsidRPr="005F1DDA" w:rsidRDefault="0026629C" w:rsidP="0026629C">
      <w:pPr>
        <w:autoSpaceDE w:val="0"/>
        <w:autoSpaceDN w:val="0"/>
        <w:adjustRightInd w:val="0"/>
        <w:rPr>
          <w:color w:val="000000"/>
          <w:sz w:val="20"/>
          <w:szCs w:val="20"/>
        </w:rPr>
      </w:pPr>
      <w:r>
        <w:rPr>
          <w:color w:val="000000"/>
          <w:sz w:val="20"/>
          <w:szCs w:val="20"/>
        </w:rPr>
        <w:t>______________________________</w:t>
      </w:r>
    </w:p>
    <w:p w:rsidR="0026629C" w:rsidRDefault="0026629C" w:rsidP="0026629C">
      <w:pPr>
        <w:autoSpaceDE w:val="0"/>
        <w:autoSpaceDN w:val="0"/>
        <w:adjustRightInd w:val="0"/>
        <w:rPr>
          <w:color w:val="000000"/>
          <w:sz w:val="20"/>
          <w:szCs w:val="20"/>
        </w:rPr>
      </w:pPr>
      <w:r>
        <w:rPr>
          <w:color w:val="000000"/>
          <w:sz w:val="20"/>
          <w:szCs w:val="20"/>
        </w:rPr>
        <w:t>______________________________</w:t>
      </w:r>
    </w:p>
    <w:p w:rsidR="0026629C" w:rsidRPr="005F1DDA" w:rsidRDefault="0026629C" w:rsidP="0026629C">
      <w:pPr>
        <w:autoSpaceDE w:val="0"/>
        <w:autoSpaceDN w:val="0"/>
        <w:adjustRightInd w:val="0"/>
        <w:rPr>
          <w:color w:val="000000"/>
          <w:sz w:val="20"/>
          <w:szCs w:val="20"/>
        </w:rPr>
      </w:pPr>
      <w:r>
        <w:rPr>
          <w:color w:val="000000"/>
          <w:sz w:val="20"/>
          <w:szCs w:val="20"/>
        </w:rPr>
        <w:t>______________________________</w:t>
      </w:r>
    </w:p>
    <w:p w:rsidR="0026629C" w:rsidRDefault="0026629C" w:rsidP="0026629C">
      <w:pPr>
        <w:pStyle w:val="ab"/>
        <w:ind w:left="0"/>
      </w:pPr>
      <w:r>
        <w:rPr>
          <w:color w:val="000000"/>
          <w:sz w:val="20"/>
          <w:szCs w:val="20"/>
        </w:rPr>
        <w:t>______________________________</w:t>
      </w:r>
    </w:p>
    <w:p w:rsidR="0026629C" w:rsidRDefault="0026629C" w:rsidP="0026629C">
      <w:pPr>
        <w:pStyle w:val="ab"/>
        <w:ind w:left="0"/>
      </w:pPr>
    </w:p>
    <w:bookmarkEnd w:id="128"/>
    <w:p w:rsidR="0087618B" w:rsidRPr="00E41EEF" w:rsidRDefault="0087618B" w:rsidP="001C026D">
      <w:pPr>
        <w:pStyle w:val="afff1"/>
        <w:rPr>
          <w:sz w:val="20"/>
          <w:szCs w:val="20"/>
        </w:rPr>
        <w:sectPr w:rsidR="0087618B" w:rsidRPr="00E41EEF" w:rsidSect="001C026D">
          <w:pgSz w:w="11906" w:h="16838"/>
          <w:pgMar w:top="1134" w:right="851" w:bottom="1134" w:left="1701" w:header="720" w:footer="720" w:gutter="0"/>
          <w:cols w:space="720"/>
          <w:docGrid w:linePitch="600" w:charSpace="32768"/>
        </w:sectPr>
      </w:pPr>
    </w:p>
    <w:p w:rsidR="001C026D" w:rsidRDefault="001C026D" w:rsidP="001C026D">
      <w:pPr>
        <w:pStyle w:val="1"/>
        <w:keepNext w:val="0"/>
        <w:spacing w:before="0" w:after="120"/>
        <w:rPr>
          <w:sz w:val="24"/>
          <w:szCs w:val="24"/>
        </w:rPr>
      </w:pPr>
      <w:bookmarkStart w:id="129" w:name="_Toc378593472"/>
      <w:r w:rsidRPr="00E41EEF">
        <w:rPr>
          <w:sz w:val="24"/>
          <w:szCs w:val="24"/>
        </w:rPr>
        <w:lastRenderedPageBreak/>
        <w:t xml:space="preserve">ЧАСТЬ VII. ОБОСНОВАНИЕ НАЧАЛЬНОЙ (МАКСИМАЛЬНОЙ) ЦЕНЫ </w:t>
      </w:r>
      <w:bookmarkEnd w:id="129"/>
      <w:r w:rsidR="007119E7" w:rsidRPr="00E41EEF">
        <w:rPr>
          <w:sz w:val="24"/>
          <w:szCs w:val="24"/>
        </w:rPr>
        <w:t>ДОГОВОРА</w:t>
      </w:r>
    </w:p>
    <w:p w:rsidR="002A4097" w:rsidRPr="002A4097" w:rsidRDefault="002A4097" w:rsidP="002A4097"/>
    <w:p w:rsidR="00155EA2" w:rsidRDefault="00562CB5" w:rsidP="00155EA2">
      <w:pPr>
        <w:spacing w:after="0"/>
        <w:ind w:firstLine="708"/>
      </w:pPr>
      <w:r w:rsidRPr="002B5D6A">
        <w:t>Предмет догово</w:t>
      </w:r>
      <w:r w:rsidR="007344F2" w:rsidRPr="002B5D6A">
        <w:t xml:space="preserve">ра: </w:t>
      </w:r>
      <w:r w:rsidR="00155EA2" w:rsidRPr="006034F2">
        <w:t xml:space="preserve">выполнение дополнительных работ по капитальному ремонту </w:t>
      </w:r>
      <w:r w:rsidR="00155EA2">
        <w:t>кровли</w:t>
      </w:r>
      <w:r w:rsidR="00155EA2" w:rsidRPr="006034F2">
        <w:t xml:space="preserve"> многоквартирн</w:t>
      </w:r>
      <w:r w:rsidR="00155EA2">
        <w:t>ого</w:t>
      </w:r>
      <w:r w:rsidR="00155EA2" w:rsidRPr="006034F2">
        <w:t xml:space="preserve"> жил</w:t>
      </w:r>
      <w:r w:rsidR="00155EA2">
        <w:t xml:space="preserve">ого </w:t>
      </w:r>
      <w:r w:rsidR="00155EA2" w:rsidRPr="006034F2">
        <w:t>дом</w:t>
      </w:r>
      <w:r w:rsidR="00155EA2">
        <w:t>а</w:t>
      </w:r>
      <w:r w:rsidR="00155EA2" w:rsidRPr="006034F2">
        <w:t xml:space="preserve"> расположенн</w:t>
      </w:r>
      <w:r w:rsidR="00155EA2">
        <w:t xml:space="preserve">ого </w:t>
      </w:r>
      <w:r w:rsidR="00155EA2" w:rsidRPr="006034F2">
        <w:t>по адрес</w:t>
      </w:r>
      <w:r w:rsidR="00155EA2">
        <w:t>у:</w:t>
      </w:r>
    </w:p>
    <w:p w:rsidR="00155EA2" w:rsidRDefault="00155EA2" w:rsidP="00155EA2">
      <w:pPr>
        <w:spacing w:after="0"/>
        <w:jc w:val="center"/>
      </w:pPr>
    </w:p>
    <w:p w:rsidR="00155EA2" w:rsidRDefault="00155EA2" w:rsidP="00155EA2">
      <w:pPr>
        <w:autoSpaceDE w:val="0"/>
        <w:jc w:val="center"/>
      </w:pPr>
      <w:r>
        <w:t>г. Венев, ул. Льва Толстого, д.10</w:t>
      </w:r>
    </w:p>
    <w:p w:rsidR="008659A3" w:rsidRPr="002B5D6A" w:rsidRDefault="008659A3" w:rsidP="00155EA2">
      <w:pPr>
        <w:spacing w:after="0"/>
        <w:ind w:firstLine="708"/>
      </w:pPr>
    </w:p>
    <w:p w:rsidR="00562CB5" w:rsidRPr="002B5D6A" w:rsidRDefault="00562CB5" w:rsidP="0040110A">
      <w:pPr>
        <w:ind w:firstLine="709"/>
      </w:pPr>
      <w:r w:rsidRPr="002B5D6A">
        <w:t>Начальная (максимальная) цена договора сформирована на основании расчетной сметной стоимости</w:t>
      </w:r>
      <w:r w:rsidR="00814F70">
        <w:t>.</w:t>
      </w:r>
      <w:r w:rsidRPr="002B5D6A">
        <w:t xml:space="preserve"> Смет</w:t>
      </w:r>
      <w:r w:rsidR="00155EA2">
        <w:t>а</w:t>
      </w:r>
      <w:r w:rsidRPr="002B5D6A">
        <w:t xml:space="preserve"> рассчитан</w:t>
      </w:r>
      <w:r w:rsidR="00155EA2">
        <w:t>а</w:t>
      </w:r>
      <w:r w:rsidRPr="002B5D6A">
        <w:t xml:space="preserve"> на основе обоснованных затрат ресурсов, необходимых для выполнения работ, котор</w:t>
      </w:r>
      <w:r w:rsidR="00155EA2">
        <w:t>ая</w:t>
      </w:r>
      <w:r w:rsidRPr="002B5D6A">
        <w:t xml:space="preserve"> прошл</w:t>
      </w:r>
      <w:r w:rsidR="00155EA2">
        <w:t>а</w:t>
      </w:r>
      <w:r w:rsidRPr="002B5D6A">
        <w:t xml:space="preserve"> проверку в Государственном учреждении Тульской области Региональный хозрасчетный центр по ц</w:t>
      </w:r>
      <w:r w:rsidR="00136A1E" w:rsidRPr="002B5D6A">
        <w:t>енообразованию в строительстве.</w:t>
      </w:r>
    </w:p>
    <w:p w:rsidR="002B5D6A" w:rsidRPr="002B5D6A" w:rsidRDefault="00562CB5" w:rsidP="002B5D6A">
      <w:pPr>
        <w:ind w:firstLine="709"/>
      </w:pPr>
      <w:r w:rsidRPr="002B5D6A">
        <w:t xml:space="preserve">Начальная (максимальная) цена </w:t>
      </w:r>
      <w:r w:rsidR="003805FA">
        <w:t>договора</w:t>
      </w:r>
      <w:r w:rsidRPr="002B5D6A">
        <w:t xml:space="preserve"> с у</w:t>
      </w:r>
      <w:r w:rsidR="00543F8B" w:rsidRPr="002B5D6A">
        <w:t>четом НДС составляет</w:t>
      </w:r>
      <w:bookmarkStart w:id="130" w:name="_GoBack"/>
      <w:bookmarkEnd w:id="130"/>
      <w:r w:rsidR="00616F33" w:rsidRPr="002B5D6A">
        <w:t>:</w:t>
      </w:r>
    </w:p>
    <w:p w:rsidR="00B42137" w:rsidRPr="002B5D6A" w:rsidRDefault="00155EA2" w:rsidP="002B5D6A">
      <w:pPr>
        <w:jc w:val="center"/>
      </w:pPr>
      <w:r>
        <w:rPr>
          <w:color w:val="000000"/>
        </w:rPr>
        <w:t>126 187,42</w:t>
      </w:r>
      <w:r w:rsidR="00B42137" w:rsidRPr="002B5D6A">
        <w:rPr>
          <w:color w:val="000000"/>
        </w:rPr>
        <w:t xml:space="preserve"> рублей</w:t>
      </w:r>
    </w:p>
    <w:p w:rsidR="00616F33" w:rsidRPr="002B5D6A" w:rsidRDefault="00616F33" w:rsidP="002B5D6A"/>
    <w:p w:rsidR="00562CB5" w:rsidRPr="002B5D6A" w:rsidRDefault="00562CB5" w:rsidP="0040110A">
      <w:pPr>
        <w:ind w:firstLine="709"/>
      </w:pPr>
      <w:r w:rsidRPr="002B5D6A">
        <w:t>Смет</w:t>
      </w:r>
      <w:r w:rsidR="00155EA2">
        <w:t>а</w:t>
      </w:r>
      <w:r w:rsidRPr="002B5D6A">
        <w:t xml:space="preserve"> </w:t>
      </w:r>
      <w:r w:rsidR="00536A13" w:rsidRPr="002B5D6A">
        <w:t>представлен</w:t>
      </w:r>
      <w:r w:rsidR="00155EA2">
        <w:t>а</w:t>
      </w:r>
      <w:r w:rsidR="00536A13" w:rsidRPr="002B5D6A">
        <w:t xml:space="preserve"> в телекоммуникационной сети «Интернет» на сайте Заказчика – </w:t>
      </w:r>
      <w:r w:rsidR="004C7BAA" w:rsidRPr="002B5D6A">
        <w:rPr>
          <w:lang w:val="en-US"/>
        </w:rPr>
        <w:t>www</w:t>
      </w:r>
      <w:r w:rsidR="004C7BAA" w:rsidRPr="002B5D6A">
        <w:t>.</w:t>
      </w:r>
      <w:r w:rsidR="00536A13" w:rsidRPr="002B5D6A">
        <w:rPr>
          <w:lang w:val="en-US"/>
        </w:rPr>
        <w:t>kapremont</w:t>
      </w:r>
      <w:r w:rsidR="00536A13" w:rsidRPr="002B5D6A">
        <w:t>71.</w:t>
      </w:r>
      <w:r w:rsidR="00536A13" w:rsidRPr="002B5D6A">
        <w:rPr>
          <w:lang w:val="en-US"/>
        </w:rPr>
        <w:t>ru</w:t>
      </w:r>
      <w:r w:rsidRPr="002B5D6A">
        <w:t>.</w:t>
      </w:r>
    </w:p>
    <w:p w:rsidR="00562CB5" w:rsidRPr="00F52A48" w:rsidRDefault="00562CB5" w:rsidP="0040110A">
      <w:pPr>
        <w:ind w:firstLine="709"/>
      </w:pPr>
    </w:p>
    <w:sectPr w:rsidR="00562CB5" w:rsidRPr="00F52A48" w:rsidSect="001C026D">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7C3F" w:rsidRDefault="00887C3F">
      <w:pPr>
        <w:spacing w:after="0"/>
      </w:pPr>
      <w:r>
        <w:separator/>
      </w:r>
    </w:p>
  </w:endnote>
  <w:endnote w:type="continuationSeparator" w:id="0">
    <w:p w:rsidR="00887C3F" w:rsidRDefault="00887C3F">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D2A" w:rsidRDefault="00642D2A"/>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D2A" w:rsidRPr="00394EB9" w:rsidRDefault="00642D2A"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D2A" w:rsidRDefault="00642D2A"/>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7C3F" w:rsidRDefault="00887C3F">
      <w:pPr>
        <w:spacing w:after="0"/>
      </w:pPr>
      <w:r>
        <w:separator/>
      </w:r>
    </w:p>
  </w:footnote>
  <w:footnote w:type="continuationSeparator" w:id="0">
    <w:p w:rsidR="00887C3F" w:rsidRDefault="00887C3F">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D2A" w:rsidRDefault="001E7959" w:rsidP="001C026D">
    <w:pPr>
      <w:jc w:val="center"/>
    </w:pPr>
    <w:fldSimple w:instr="PAGE   \* MERGEFORMAT">
      <w:r w:rsidR="004C4250">
        <w:rPr>
          <w:noProof/>
        </w:rPr>
        <w:t>3</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D2A" w:rsidRDefault="001E7959" w:rsidP="001C026D">
    <w:pPr>
      <w:jc w:val="center"/>
    </w:pPr>
    <w:fldSimple w:instr="PAGE   \* MERGEFORMAT">
      <w:r w:rsidR="004C4250">
        <w:rPr>
          <w:noProof/>
        </w:rPr>
        <w:t>8</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D2A" w:rsidRDefault="00642D2A"/>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D2A" w:rsidRDefault="001E7959" w:rsidP="001C026D">
    <w:pPr>
      <w:jc w:val="center"/>
    </w:pPr>
    <w:fldSimple w:instr="PAGE   \* MERGEFORMAT">
      <w:r w:rsidR="004C4250">
        <w:rPr>
          <w:noProof/>
        </w:rPr>
        <w:t>44</w:t>
      </w:r>
    </w:fldSimple>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D2A" w:rsidRDefault="00642D2A"/>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2">
    <w:nsid w:val="58306C05"/>
    <w:multiLevelType w:val="multilevel"/>
    <w:tmpl w:val="1E506890"/>
    <w:lvl w:ilvl="0">
      <w:start w:val="1"/>
      <w:numFmt w:val="decimal"/>
      <w:lvlText w:val="%1."/>
      <w:lvlJc w:val="left"/>
      <w:pPr>
        <w:ind w:left="945" w:hanging="945"/>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3">
    <w:nsid w:val="5A954AD9"/>
    <w:multiLevelType w:val="hybridMultilevel"/>
    <w:tmpl w:val="73B8E7B0"/>
    <w:lvl w:ilvl="0" w:tplc="480C501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3015D3A"/>
    <w:multiLevelType w:val="hybridMultilevel"/>
    <w:tmpl w:val="AB3CBF68"/>
    <w:lvl w:ilvl="0" w:tplc="8A32182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2"/>
  </w:num>
  <w:num w:numId="3">
    <w:abstractNumId w:val="10"/>
  </w:num>
  <w:num w:numId="4">
    <w:abstractNumId w:val="4"/>
  </w:num>
  <w:num w:numId="5">
    <w:abstractNumId w:val="3"/>
  </w:num>
  <w:num w:numId="6">
    <w:abstractNumId w:val="2"/>
  </w:num>
  <w:num w:numId="7">
    <w:abstractNumId w:val="1"/>
  </w:num>
  <w:num w:numId="8">
    <w:abstractNumId w:val="0"/>
  </w:num>
  <w:num w:numId="9">
    <w:abstractNumId w:val="11"/>
  </w:num>
  <w:num w:numId="10">
    <w:abstractNumId w:val="14"/>
  </w:num>
  <w:num w:numId="11">
    <w:abstractNumId w:val="1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defaultTabStop w:val="708"/>
  <w:characterSpacingControl w:val="doNotCompress"/>
  <w:footnotePr>
    <w:footnote w:id="-1"/>
    <w:footnote w:id="0"/>
  </w:footnotePr>
  <w:endnotePr>
    <w:endnote w:id="-1"/>
    <w:endnote w:id="0"/>
  </w:endnotePr>
  <w:compat/>
  <w:rsids>
    <w:rsidRoot w:val="001C026D"/>
    <w:rsid w:val="00001F21"/>
    <w:rsid w:val="00006AA7"/>
    <w:rsid w:val="000070DD"/>
    <w:rsid w:val="000076B9"/>
    <w:rsid w:val="00013184"/>
    <w:rsid w:val="00015577"/>
    <w:rsid w:val="00016503"/>
    <w:rsid w:val="00021991"/>
    <w:rsid w:val="00023F75"/>
    <w:rsid w:val="00031B85"/>
    <w:rsid w:val="00032991"/>
    <w:rsid w:val="000362B3"/>
    <w:rsid w:val="000410C5"/>
    <w:rsid w:val="00041E86"/>
    <w:rsid w:val="00042D95"/>
    <w:rsid w:val="00057CF8"/>
    <w:rsid w:val="00060142"/>
    <w:rsid w:val="00060363"/>
    <w:rsid w:val="00063949"/>
    <w:rsid w:val="00070340"/>
    <w:rsid w:val="00071213"/>
    <w:rsid w:val="00071E29"/>
    <w:rsid w:val="000817A0"/>
    <w:rsid w:val="00081FAC"/>
    <w:rsid w:val="000848A5"/>
    <w:rsid w:val="00087DD7"/>
    <w:rsid w:val="000915FA"/>
    <w:rsid w:val="00091BC8"/>
    <w:rsid w:val="0009380F"/>
    <w:rsid w:val="00093CA2"/>
    <w:rsid w:val="00096BC1"/>
    <w:rsid w:val="000975C4"/>
    <w:rsid w:val="000978ED"/>
    <w:rsid w:val="000A0CA1"/>
    <w:rsid w:val="000A2DA6"/>
    <w:rsid w:val="000A4D29"/>
    <w:rsid w:val="000A699F"/>
    <w:rsid w:val="000B10B4"/>
    <w:rsid w:val="000B4528"/>
    <w:rsid w:val="000B4C7D"/>
    <w:rsid w:val="000B7DFC"/>
    <w:rsid w:val="000C5C69"/>
    <w:rsid w:val="000C6021"/>
    <w:rsid w:val="000C64EA"/>
    <w:rsid w:val="000D0211"/>
    <w:rsid w:val="000D4349"/>
    <w:rsid w:val="000D7171"/>
    <w:rsid w:val="000E0D9A"/>
    <w:rsid w:val="000E2CEF"/>
    <w:rsid w:val="000E5FB1"/>
    <w:rsid w:val="000E7C6E"/>
    <w:rsid w:val="000F4B0C"/>
    <w:rsid w:val="000F6B82"/>
    <w:rsid w:val="00101E74"/>
    <w:rsid w:val="00103585"/>
    <w:rsid w:val="001042A3"/>
    <w:rsid w:val="00104E70"/>
    <w:rsid w:val="00111DD6"/>
    <w:rsid w:val="001135F8"/>
    <w:rsid w:val="00117499"/>
    <w:rsid w:val="00117CD5"/>
    <w:rsid w:val="00121EBE"/>
    <w:rsid w:val="00123E90"/>
    <w:rsid w:val="001270EA"/>
    <w:rsid w:val="00127659"/>
    <w:rsid w:val="001344A5"/>
    <w:rsid w:val="00136A1E"/>
    <w:rsid w:val="001379E6"/>
    <w:rsid w:val="0014631F"/>
    <w:rsid w:val="00147DB8"/>
    <w:rsid w:val="00147F08"/>
    <w:rsid w:val="001546AC"/>
    <w:rsid w:val="00155EA2"/>
    <w:rsid w:val="00157466"/>
    <w:rsid w:val="001622D2"/>
    <w:rsid w:val="00163E94"/>
    <w:rsid w:val="0016428D"/>
    <w:rsid w:val="001653E0"/>
    <w:rsid w:val="00166546"/>
    <w:rsid w:val="0017686C"/>
    <w:rsid w:val="001815BB"/>
    <w:rsid w:val="00181B72"/>
    <w:rsid w:val="001832CC"/>
    <w:rsid w:val="00194390"/>
    <w:rsid w:val="00197978"/>
    <w:rsid w:val="001A1F6E"/>
    <w:rsid w:val="001A210F"/>
    <w:rsid w:val="001A3816"/>
    <w:rsid w:val="001A3D62"/>
    <w:rsid w:val="001A564F"/>
    <w:rsid w:val="001A6495"/>
    <w:rsid w:val="001A7A15"/>
    <w:rsid w:val="001B2BB0"/>
    <w:rsid w:val="001B3C50"/>
    <w:rsid w:val="001C026D"/>
    <w:rsid w:val="001C2530"/>
    <w:rsid w:val="001C4369"/>
    <w:rsid w:val="001C49E6"/>
    <w:rsid w:val="001C517A"/>
    <w:rsid w:val="001D04D3"/>
    <w:rsid w:val="001D23AA"/>
    <w:rsid w:val="001D2762"/>
    <w:rsid w:val="001D30A9"/>
    <w:rsid w:val="001E4232"/>
    <w:rsid w:val="001E7959"/>
    <w:rsid w:val="00202F44"/>
    <w:rsid w:val="002137A7"/>
    <w:rsid w:val="00215BD1"/>
    <w:rsid w:val="00215E37"/>
    <w:rsid w:val="00216952"/>
    <w:rsid w:val="00231474"/>
    <w:rsid w:val="002336E8"/>
    <w:rsid w:val="002407C8"/>
    <w:rsid w:val="00242ED3"/>
    <w:rsid w:val="00245489"/>
    <w:rsid w:val="00246CAD"/>
    <w:rsid w:val="002525BB"/>
    <w:rsid w:val="0025503A"/>
    <w:rsid w:val="00260A7A"/>
    <w:rsid w:val="00260AEF"/>
    <w:rsid w:val="00260D18"/>
    <w:rsid w:val="0026268A"/>
    <w:rsid w:val="00262C49"/>
    <w:rsid w:val="00265D1A"/>
    <w:rsid w:val="0026629C"/>
    <w:rsid w:val="002762BC"/>
    <w:rsid w:val="00276705"/>
    <w:rsid w:val="00276BAE"/>
    <w:rsid w:val="002806A1"/>
    <w:rsid w:val="00281132"/>
    <w:rsid w:val="00284BCD"/>
    <w:rsid w:val="0028591C"/>
    <w:rsid w:val="002A2F86"/>
    <w:rsid w:val="002A3717"/>
    <w:rsid w:val="002A4097"/>
    <w:rsid w:val="002A5020"/>
    <w:rsid w:val="002B2ECE"/>
    <w:rsid w:val="002B332C"/>
    <w:rsid w:val="002B3744"/>
    <w:rsid w:val="002B5D6A"/>
    <w:rsid w:val="002D1CF2"/>
    <w:rsid w:val="002D6646"/>
    <w:rsid w:val="002D7E71"/>
    <w:rsid w:val="002E0383"/>
    <w:rsid w:val="002E10D7"/>
    <w:rsid w:val="002E1975"/>
    <w:rsid w:val="002E7DE0"/>
    <w:rsid w:val="002F1BF1"/>
    <w:rsid w:val="00301525"/>
    <w:rsid w:val="00301F06"/>
    <w:rsid w:val="00302DE6"/>
    <w:rsid w:val="00304621"/>
    <w:rsid w:val="00307092"/>
    <w:rsid w:val="003071C3"/>
    <w:rsid w:val="00315061"/>
    <w:rsid w:val="00320135"/>
    <w:rsid w:val="00327DCC"/>
    <w:rsid w:val="003307FC"/>
    <w:rsid w:val="00331D86"/>
    <w:rsid w:val="0034151A"/>
    <w:rsid w:val="003425C7"/>
    <w:rsid w:val="003426A1"/>
    <w:rsid w:val="0034400C"/>
    <w:rsid w:val="003445E4"/>
    <w:rsid w:val="00347C40"/>
    <w:rsid w:val="00351700"/>
    <w:rsid w:val="003541BB"/>
    <w:rsid w:val="00355369"/>
    <w:rsid w:val="00356472"/>
    <w:rsid w:val="003612C3"/>
    <w:rsid w:val="003643E7"/>
    <w:rsid w:val="003805FA"/>
    <w:rsid w:val="00381742"/>
    <w:rsid w:val="00381E96"/>
    <w:rsid w:val="0038271C"/>
    <w:rsid w:val="00386F3C"/>
    <w:rsid w:val="00392243"/>
    <w:rsid w:val="00396623"/>
    <w:rsid w:val="00397871"/>
    <w:rsid w:val="003A16FC"/>
    <w:rsid w:val="003A3AD6"/>
    <w:rsid w:val="003A4E97"/>
    <w:rsid w:val="003B45AE"/>
    <w:rsid w:val="003B5181"/>
    <w:rsid w:val="003B77C3"/>
    <w:rsid w:val="003C069A"/>
    <w:rsid w:val="003C0E92"/>
    <w:rsid w:val="003C2BC7"/>
    <w:rsid w:val="003D4DBE"/>
    <w:rsid w:val="003D5F8E"/>
    <w:rsid w:val="003E48C9"/>
    <w:rsid w:val="003E773F"/>
    <w:rsid w:val="003F0AD2"/>
    <w:rsid w:val="003F0B50"/>
    <w:rsid w:val="003F0F01"/>
    <w:rsid w:val="003F4693"/>
    <w:rsid w:val="00400A36"/>
    <w:rsid w:val="0040110A"/>
    <w:rsid w:val="004045B2"/>
    <w:rsid w:val="00404A6A"/>
    <w:rsid w:val="00406996"/>
    <w:rsid w:val="004140F6"/>
    <w:rsid w:val="00414D57"/>
    <w:rsid w:val="00415BC0"/>
    <w:rsid w:val="00425A9A"/>
    <w:rsid w:val="00426C9E"/>
    <w:rsid w:val="004307C1"/>
    <w:rsid w:val="00431537"/>
    <w:rsid w:val="00432596"/>
    <w:rsid w:val="004340B8"/>
    <w:rsid w:val="004345DF"/>
    <w:rsid w:val="00435236"/>
    <w:rsid w:val="00435428"/>
    <w:rsid w:val="004407D7"/>
    <w:rsid w:val="0044438D"/>
    <w:rsid w:val="00444F31"/>
    <w:rsid w:val="00447892"/>
    <w:rsid w:val="004525A5"/>
    <w:rsid w:val="0045304A"/>
    <w:rsid w:val="00454814"/>
    <w:rsid w:val="0046431C"/>
    <w:rsid w:val="0046564D"/>
    <w:rsid w:val="00467388"/>
    <w:rsid w:val="004701C9"/>
    <w:rsid w:val="00473D48"/>
    <w:rsid w:val="00474A51"/>
    <w:rsid w:val="00474E3C"/>
    <w:rsid w:val="00477914"/>
    <w:rsid w:val="004827B9"/>
    <w:rsid w:val="004830AF"/>
    <w:rsid w:val="00485B49"/>
    <w:rsid w:val="00491FA8"/>
    <w:rsid w:val="004922F8"/>
    <w:rsid w:val="00497010"/>
    <w:rsid w:val="004A0796"/>
    <w:rsid w:val="004A2B21"/>
    <w:rsid w:val="004B187B"/>
    <w:rsid w:val="004B1D6C"/>
    <w:rsid w:val="004B7C60"/>
    <w:rsid w:val="004C018F"/>
    <w:rsid w:val="004C0915"/>
    <w:rsid w:val="004C21D7"/>
    <w:rsid w:val="004C2E56"/>
    <w:rsid w:val="004C4207"/>
    <w:rsid w:val="004C4250"/>
    <w:rsid w:val="004C5E0C"/>
    <w:rsid w:val="004C7BAA"/>
    <w:rsid w:val="004D1FF6"/>
    <w:rsid w:val="004D2897"/>
    <w:rsid w:val="004D5B9A"/>
    <w:rsid w:val="004E0885"/>
    <w:rsid w:val="004E589F"/>
    <w:rsid w:val="004F0BAA"/>
    <w:rsid w:val="004F20DF"/>
    <w:rsid w:val="004F2177"/>
    <w:rsid w:val="004F3041"/>
    <w:rsid w:val="004F31B3"/>
    <w:rsid w:val="004F4DBD"/>
    <w:rsid w:val="004F52DD"/>
    <w:rsid w:val="004F622E"/>
    <w:rsid w:val="004F68DC"/>
    <w:rsid w:val="00503C6F"/>
    <w:rsid w:val="00506F94"/>
    <w:rsid w:val="00510EEB"/>
    <w:rsid w:val="00516E6C"/>
    <w:rsid w:val="00526708"/>
    <w:rsid w:val="00530B58"/>
    <w:rsid w:val="005358A2"/>
    <w:rsid w:val="00536A13"/>
    <w:rsid w:val="00536D1E"/>
    <w:rsid w:val="005371EF"/>
    <w:rsid w:val="005379E7"/>
    <w:rsid w:val="00543F8B"/>
    <w:rsid w:val="00553510"/>
    <w:rsid w:val="00560FE0"/>
    <w:rsid w:val="005621E5"/>
    <w:rsid w:val="00562CB5"/>
    <w:rsid w:val="005636CB"/>
    <w:rsid w:val="00563EDA"/>
    <w:rsid w:val="00567922"/>
    <w:rsid w:val="00567B85"/>
    <w:rsid w:val="00572807"/>
    <w:rsid w:val="0057485A"/>
    <w:rsid w:val="00574F10"/>
    <w:rsid w:val="00577924"/>
    <w:rsid w:val="00577F06"/>
    <w:rsid w:val="00585952"/>
    <w:rsid w:val="00585E16"/>
    <w:rsid w:val="00594DEE"/>
    <w:rsid w:val="005973A9"/>
    <w:rsid w:val="005A1D4D"/>
    <w:rsid w:val="005A3F13"/>
    <w:rsid w:val="005A76C5"/>
    <w:rsid w:val="005B0076"/>
    <w:rsid w:val="005B1D96"/>
    <w:rsid w:val="005B4763"/>
    <w:rsid w:val="005C20BB"/>
    <w:rsid w:val="005C230E"/>
    <w:rsid w:val="005C25AA"/>
    <w:rsid w:val="005C2CB5"/>
    <w:rsid w:val="005D619F"/>
    <w:rsid w:val="005D7407"/>
    <w:rsid w:val="005D75EA"/>
    <w:rsid w:val="005E075A"/>
    <w:rsid w:val="005E0A25"/>
    <w:rsid w:val="005E1239"/>
    <w:rsid w:val="005E2D22"/>
    <w:rsid w:val="005E2E66"/>
    <w:rsid w:val="005F1188"/>
    <w:rsid w:val="005F2C15"/>
    <w:rsid w:val="005F41C6"/>
    <w:rsid w:val="00601682"/>
    <w:rsid w:val="00601EA4"/>
    <w:rsid w:val="00601F9F"/>
    <w:rsid w:val="006034F2"/>
    <w:rsid w:val="00605102"/>
    <w:rsid w:val="00613145"/>
    <w:rsid w:val="006154BF"/>
    <w:rsid w:val="006155CF"/>
    <w:rsid w:val="00616070"/>
    <w:rsid w:val="00616F33"/>
    <w:rsid w:val="00620711"/>
    <w:rsid w:val="006209E5"/>
    <w:rsid w:val="00621327"/>
    <w:rsid w:val="00624357"/>
    <w:rsid w:val="006300E9"/>
    <w:rsid w:val="00630B77"/>
    <w:rsid w:val="006312C7"/>
    <w:rsid w:val="00632AD8"/>
    <w:rsid w:val="00633FAF"/>
    <w:rsid w:val="006364BF"/>
    <w:rsid w:val="00641A86"/>
    <w:rsid w:val="00642D2A"/>
    <w:rsid w:val="00654EEA"/>
    <w:rsid w:val="00655C31"/>
    <w:rsid w:val="006600EA"/>
    <w:rsid w:val="0066138E"/>
    <w:rsid w:val="006629FE"/>
    <w:rsid w:val="0066471E"/>
    <w:rsid w:val="00665387"/>
    <w:rsid w:val="006729D1"/>
    <w:rsid w:val="00687540"/>
    <w:rsid w:val="0069326C"/>
    <w:rsid w:val="006938B9"/>
    <w:rsid w:val="0069503E"/>
    <w:rsid w:val="006A0524"/>
    <w:rsid w:val="006A07E1"/>
    <w:rsid w:val="006A3F83"/>
    <w:rsid w:val="006A6ACA"/>
    <w:rsid w:val="006A7BC2"/>
    <w:rsid w:val="006B1E27"/>
    <w:rsid w:val="006B3D51"/>
    <w:rsid w:val="006B42A5"/>
    <w:rsid w:val="006B4502"/>
    <w:rsid w:val="006C13E2"/>
    <w:rsid w:val="006C2304"/>
    <w:rsid w:val="006D5BDE"/>
    <w:rsid w:val="006E2C4A"/>
    <w:rsid w:val="006E2D76"/>
    <w:rsid w:val="006F3D90"/>
    <w:rsid w:val="006F60F2"/>
    <w:rsid w:val="006F63C3"/>
    <w:rsid w:val="007119E7"/>
    <w:rsid w:val="00715B8D"/>
    <w:rsid w:val="007161E8"/>
    <w:rsid w:val="007224F6"/>
    <w:rsid w:val="00726B97"/>
    <w:rsid w:val="00733488"/>
    <w:rsid w:val="007344F2"/>
    <w:rsid w:val="0073454F"/>
    <w:rsid w:val="007349E3"/>
    <w:rsid w:val="00734ADE"/>
    <w:rsid w:val="00735813"/>
    <w:rsid w:val="007367F9"/>
    <w:rsid w:val="00743200"/>
    <w:rsid w:val="00754759"/>
    <w:rsid w:val="00757B3E"/>
    <w:rsid w:val="00760A55"/>
    <w:rsid w:val="00764306"/>
    <w:rsid w:val="00767522"/>
    <w:rsid w:val="007704EC"/>
    <w:rsid w:val="00770EBF"/>
    <w:rsid w:val="00771CFE"/>
    <w:rsid w:val="00773344"/>
    <w:rsid w:val="007748E9"/>
    <w:rsid w:val="00775B63"/>
    <w:rsid w:val="00780305"/>
    <w:rsid w:val="00780D43"/>
    <w:rsid w:val="00782D8B"/>
    <w:rsid w:val="00783C8A"/>
    <w:rsid w:val="00786DE0"/>
    <w:rsid w:val="00793BBA"/>
    <w:rsid w:val="00796E7E"/>
    <w:rsid w:val="007A3C37"/>
    <w:rsid w:val="007A61B5"/>
    <w:rsid w:val="007A681F"/>
    <w:rsid w:val="007A6DC7"/>
    <w:rsid w:val="007A7017"/>
    <w:rsid w:val="007B3D60"/>
    <w:rsid w:val="007B740E"/>
    <w:rsid w:val="007D4734"/>
    <w:rsid w:val="007D6137"/>
    <w:rsid w:val="007E22EC"/>
    <w:rsid w:val="007E2759"/>
    <w:rsid w:val="007F0B98"/>
    <w:rsid w:val="007F49DB"/>
    <w:rsid w:val="0080036B"/>
    <w:rsid w:val="008014DB"/>
    <w:rsid w:val="008040C5"/>
    <w:rsid w:val="008076AD"/>
    <w:rsid w:val="008149D0"/>
    <w:rsid w:val="00814F70"/>
    <w:rsid w:val="00824218"/>
    <w:rsid w:val="008276C2"/>
    <w:rsid w:val="008320A6"/>
    <w:rsid w:val="00834B10"/>
    <w:rsid w:val="0083647A"/>
    <w:rsid w:val="00837586"/>
    <w:rsid w:val="008416EA"/>
    <w:rsid w:val="00846117"/>
    <w:rsid w:val="0084748F"/>
    <w:rsid w:val="008509B7"/>
    <w:rsid w:val="00850BB3"/>
    <w:rsid w:val="008543EA"/>
    <w:rsid w:val="008545DD"/>
    <w:rsid w:val="008553DE"/>
    <w:rsid w:val="00856268"/>
    <w:rsid w:val="00856C74"/>
    <w:rsid w:val="00856C79"/>
    <w:rsid w:val="00862383"/>
    <w:rsid w:val="0086290C"/>
    <w:rsid w:val="00863D21"/>
    <w:rsid w:val="008650FB"/>
    <w:rsid w:val="008659A3"/>
    <w:rsid w:val="00867CD3"/>
    <w:rsid w:val="00870A42"/>
    <w:rsid w:val="00871742"/>
    <w:rsid w:val="0087618B"/>
    <w:rsid w:val="0087759A"/>
    <w:rsid w:val="0088069B"/>
    <w:rsid w:val="008832A7"/>
    <w:rsid w:val="008837AB"/>
    <w:rsid w:val="00883E42"/>
    <w:rsid w:val="00886E3E"/>
    <w:rsid w:val="00887C3F"/>
    <w:rsid w:val="00894043"/>
    <w:rsid w:val="00894886"/>
    <w:rsid w:val="00896411"/>
    <w:rsid w:val="00896636"/>
    <w:rsid w:val="008A1EC1"/>
    <w:rsid w:val="008A4619"/>
    <w:rsid w:val="008A494D"/>
    <w:rsid w:val="008A6C5A"/>
    <w:rsid w:val="008A7627"/>
    <w:rsid w:val="008B3BEC"/>
    <w:rsid w:val="008B527A"/>
    <w:rsid w:val="008C17B7"/>
    <w:rsid w:val="008C602F"/>
    <w:rsid w:val="008D2D37"/>
    <w:rsid w:val="008D4EC3"/>
    <w:rsid w:val="008E2619"/>
    <w:rsid w:val="008F0659"/>
    <w:rsid w:val="008F2F04"/>
    <w:rsid w:val="008F600B"/>
    <w:rsid w:val="008F73AC"/>
    <w:rsid w:val="0090457A"/>
    <w:rsid w:val="00906A0C"/>
    <w:rsid w:val="00925CF8"/>
    <w:rsid w:val="0093205F"/>
    <w:rsid w:val="00934CAC"/>
    <w:rsid w:val="009350BB"/>
    <w:rsid w:val="00937CCA"/>
    <w:rsid w:val="00937F0C"/>
    <w:rsid w:val="0094279B"/>
    <w:rsid w:val="00942BDF"/>
    <w:rsid w:val="00946F4A"/>
    <w:rsid w:val="00956C3C"/>
    <w:rsid w:val="00956EDA"/>
    <w:rsid w:val="00961AC2"/>
    <w:rsid w:val="00962AF2"/>
    <w:rsid w:val="00966182"/>
    <w:rsid w:val="00967395"/>
    <w:rsid w:val="009674F3"/>
    <w:rsid w:val="00972912"/>
    <w:rsid w:val="009729B0"/>
    <w:rsid w:val="00977222"/>
    <w:rsid w:val="00986B5F"/>
    <w:rsid w:val="00987DD1"/>
    <w:rsid w:val="009951F9"/>
    <w:rsid w:val="00997E29"/>
    <w:rsid w:val="009A1274"/>
    <w:rsid w:val="009A4459"/>
    <w:rsid w:val="009A5160"/>
    <w:rsid w:val="009A53ED"/>
    <w:rsid w:val="009A67E5"/>
    <w:rsid w:val="009A6A94"/>
    <w:rsid w:val="009B0DD6"/>
    <w:rsid w:val="009B452D"/>
    <w:rsid w:val="009B7B7E"/>
    <w:rsid w:val="009C6452"/>
    <w:rsid w:val="009C67E2"/>
    <w:rsid w:val="009C78D1"/>
    <w:rsid w:val="009D1C5C"/>
    <w:rsid w:val="009D3B61"/>
    <w:rsid w:val="009D7409"/>
    <w:rsid w:val="009E053F"/>
    <w:rsid w:val="009F2F79"/>
    <w:rsid w:val="009F447A"/>
    <w:rsid w:val="00A03933"/>
    <w:rsid w:val="00A25B64"/>
    <w:rsid w:val="00A2783F"/>
    <w:rsid w:val="00A32952"/>
    <w:rsid w:val="00A32EC8"/>
    <w:rsid w:val="00A40CEA"/>
    <w:rsid w:val="00A41657"/>
    <w:rsid w:val="00A43AB3"/>
    <w:rsid w:val="00A43E6E"/>
    <w:rsid w:val="00A5420B"/>
    <w:rsid w:val="00A5642B"/>
    <w:rsid w:val="00A566E4"/>
    <w:rsid w:val="00A606B3"/>
    <w:rsid w:val="00A64089"/>
    <w:rsid w:val="00A647FA"/>
    <w:rsid w:val="00A65E2D"/>
    <w:rsid w:val="00A725DC"/>
    <w:rsid w:val="00A74D32"/>
    <w:rsid w:val="00A7587E"/>
    <w:rsid w:val="00A76C1A"/>
    <w:rsid w:val="00A80EF9"/>
    <w:rsid w:val="00A81124"/>
    <w:rsid w:val="00A84CBF"/>
    <w:rsid w:val="00A86F39"/>
    <w:rsid w:val="00A875D6"/>
    <w:rsid w:val="00A87C64"/>
    <w:rsid w:val="00A90CFD"/>
    <w:rsid w:val="00A929F2"/>
    <w:rsid w:val="00AB07B5"/>
    <w:rsid w:val="00AB183F"/>
    <w:rsid w:val="00AB364B"/>
    <w:rsid w:val="00AB3691"/>
    <w:rsid w:val="00AB3D70"/>
    <w:rsid w:val="00AB6603"/>
    <w:rsid w:val="00AB77F8"/>
    <w:rsid w:val="00AC19A5"/>
    <w:rsid w:val="00AC1DE9"/>
    <w:rsid w:val="00AC443E"/>
    <w:rsid w:val="00AC4A80"/>
    <w:rsid w:val="00AC777A"/>
    <w:rsid w:val="00AD2AA6"/>
    <w:rsid w:val="00AD4A3F"/>
    <w:rsid w:val="00AE1EB8"/>
    <w:rsid w:val="00AE2FE1"/>
    <w:rsid w:val="00AE465B"/>
    <w:rsid w:val="00AE4E49"/>
    <w:rsid w:val="00AF2271"/>
    <w:rsid w:val="00AF605F"/>
    <w:rsid w:val="00AF6B4B"/>
    <w:rsid w:val="00B028F3"/>
    <w:rsid w:val="00B040EA"/>
    <w:rsid w:val="00B067CA"/>
    <w:rsid w:val="00B10D1B"/>
    <w:rsid w:val="00B16A2F"/>
    <w:rsid w:val="00B16BD3"/>
    <w:rsid w:val="00B25F7D"/>
    <w:rsid w:val="00B3076D"/>
    <w:rsid w:val="00B335D8"/>
    <w:rsid w:val="00B352C0"/>
    <w:rsid w:val="00B366FB"/>
    <w:rsid w:val="00B374B3"/>
    <w:rsid w:val="00B404F0"/>
    <w:rsid w:val="00B42137"/>
    <w:rsid w:val="00B42AFC"/>
    <w:rsid w:val="00B44302"/>
    <w:rsid w:val="00B4445B"/>
    <w:rsid w:val="00B45974"/>
    <w:rsid w:val="00B47E74"/>
    <w:rsid w:val="00B517BA"/>
    <w:rsid w:val="00B5372F"/>
    <w:rsid w:val="00B53E5B"/>
    <w:rsid w:val="00B54243"/>
    <w:rsid w:val="00B55340"/>
    <w:rsid w:val="00B56156"/>
    <w:rsid w:val="00B56217"/>
    <w:rsid w:val="00B6310C"/>
    <w:rsid w:val="00B67246"/>
    <w:rsid w:val="00B71798"/>
    <w:rsid w:val="00B72EF0"/>
    <w:rsid w:val="00B8664E"/>
    <w:rsid w:val="00B87299"/>
    <w:rsid w:val="00BA2F74"/>
    <w:rsid w:val="00BA2FC3"/>
    <w:rsid w:val="00BA3ED9"/>
    <w:rsid w:val="00BA53DD"/>
    <w:rsid w:val="00BA6961"/>
    <w:rsid w:val="00BB0001"/>
    <w:rsid w:val="00BB6C6D"/>
    <w:rsid w:val="00BC2155"/>
    <w:rsid w:val="00BC44AC"/>
    <w:rsid w:val="00BC59B4"/>
    <w:rsid w:val="00BC5E78"/>
    <w:rsid w:val="00BD42B7"/>
    <w:rsid w:val="00BD6F89"/>
    <w:rsid w:val="00BE2A21"/>
    <w:rsid w:val="00BE60D3"/>
    <w:rsid w:val="00BE6414"/>
    <w:rsid w:val="00BF3474"/>
    <w:rsid w:val="00BF53AF"/>
    <w:rsid w:val="00C0496B"/>
    <w:rsid w:val="00C06C34"/>
    <w:rsid w:val="00C07B78"/>
    <w:rsid w:val="00C12AC6"/>
    <w:rsid w:val="00C1575C"/>
    <w:rsid w:val="00C16A58"/>
    <w:rsid w:val="00C17321"/>
    <w:rsid w:val="00C25ECF"/>
    <w:rsid w:val="00C266E7"/>
    <w:rsid w:val="00C3068F"/>
    <w:rsid w:val="00C402CB"/>
    <w:rsid w:val="00C4174B"/>
    <w:rsid w:val="00C4235C"/>
    <w:rsid w:val="00C426D8"/>
    <w:rsid w:val="00C42E25"/>
    <w:rsid w:val="00C451F3"/>
    <w:rsid w:val="00C63ED9"/>
    <w:rsid w:val="00C64AA6"/>
    <w:rsid w:val="00C64BA3"/>
    <w:rsid w:val="00C70EA2"/>
    <w:rsid w:val="00C71FB1"/>
    <w:rsid w:val="00C82154"/>
    <w:rsid w:val="00C85979"/>
    <w:rsid w:val="00C86143"/>
    <w:rsid w:val="00C86DEE"/>
    <w:rsid w:val="00C91943"/>
    <w:rsid w:val="00C92E48"/>
    <w:rsid w:val="00C93F98"/>
    <w:rsid w:val="00CA0033"/>
    <w:rsid w:val="00CA4E48"/>
    <w:rsid w:val="00CA5B57"/>
    <w:rsid w:val="00CB2634"/>
    <w:rsid w:val="00CB37BD"/>
    <w:rsid w:val="00CC345E"/>
    <w:rsid w:val="00CC4186"/>
    <w:rsid w:val="00CD1129"/>
    <w:rsid w:val="00CD133F"/>
    <w:rsid w:val="00CD795F"/>
    <w:rsid w:val="00CE07DB"/>
    <w:rsid w:val="00CE0C54"/>
    <w:rsid w:val="00CE56DA"/>
    <w:rsid w:val="00CE5B1B"/>
    <w:rsid w:val="00CE68D7"/>
    <w:rsid w:val="00CE7363"/>
    <w:rsid w:val="00CF0558"/>
    <w:rsid w:val="00CF685C"/>
    <w:rsid w:val="00CF74BE"/>
    <w:rsid w:val="00D0285B"/>
    <w:rsid w:val="00D03F94"/>
    <w:rsid w:val="00D22F94"/>
    <w:rsid w:val="00D279BC"/>
    <w:rsid w:val="00D30123"/>
    <w:rsid w:val="00D303AA"/>
    <w:rsid w:val="00D3161A"/>
    <w:rsid w:val="00D31CE8"/>
    <w:rsid w:val="00D32C36"/>
    <w:rsid w:val="00D32F56"/>
    <w:rsid w:val="00D35E89"/>
    <w:rsid w:val="00D3753C"/>
    <w:rsid w:val="00D51674"/>
    <w:rsid w:val="00D55B73"/>
    <w:rsid w:val="00D55DD0"/>
    <w:rsid w:val="00D618E4"/>
    <w:rsid w:val="00D63574"/>
    <w:rsid w:val="00D66360"/>
    <w:rsid w:val="00D722B5"/>
    <w:rsid w:val="00D7334F"/>
    <w:rsid w:val="00D75E6C"/>
    <w:rsid w:val="00D77386"/>
    <w:rsid w:val="00D85D42"/>
    <w:rsid w:val="00D92DCE"/>
    <w:rsid w:val="00DC0C81"/>
    <w:rsid w:val="00DC181E"/>
    <w:rsid w:val="00DC207C"/>
    <w:rsid w:val="00DC2DB9"/>
    <w:rsid w:val="00DC3873"/>
    <w:rsid w:val="00DC7105"/>
    <w:rsid w:val="00DD3DE6"/>
    <w:rsid w:val="00DE1FE1"/>
    <w:rsid w:val="00DE246A"/>
    <w:rsid w:val="00DE53FA"/>
    <w:rsid w:val="00DE5447"/>
    <w:rsid w:val="00DE5667"/>
    <w:rsid w:val="00DF2348"/>
    <w:rsid w:val="00DF2613"/>
    <w:rsid w:val="00DF3B21"/>
    <w:rsid w:val="00DF5167"/>
    <w:rsid w:val="00DF615F"/>
    <w:rsid w:val="00DF72E4"/>
    <w:rsid w:val="00DF7662"/>
    <w:rsid w:val="00E016FC"/>
    <w:rsid w:val="00E10B6D"/>
    <w:rsid w:val="00E11533"/>
    <w:rsid w:val="00E168D4"/>
    <w:rsid w:val="00E22E07"/>
    <w:rsid w:val="00E35100"/>
    <w:rsid w:val="00E35182"/>
    <w:rsid w:val="00E354C2"/>
    <w:rsid w:val="00E36CC1"/>
    <w:rsid w:val="00E36E2F"/>
    <w:rsid w:val="00E4099F"/>
    <w:rsid w:val="00E40A3B"/>
    <w:rsid w:val="00E41EEF"/>
    <w:rsid w:val="00E44830"/>
    <w:rsid w:val="00E45510"/>
    <w:rsid w:val="00E47209"/>
    <w:rsid w:val="00E632D3"/>
    <w:rsid w:val="00E63934"/>
    <w:rsid w:val="00E7474B"/>
    <w:rsid w:val="00E91ADD"/>
    <w:rsid w:val="00E957DA"/>
    <w:rsid w:val="00EA2ED7"/>
    <w:rsid w:val="00EA77DE"/>
    <w:rsid w:val="00EB2E1F"/>
    <w:rsid w:val="00EC2089"/>
    <w:rsid w:val="00EC396B"/>
    <w:rsid w:val="00EC41CC"/>
    <w:rsid w:val="00EC70AF"/>
    <w:rsid w:val="00EC7F64"/>
    <w:rsid w:val="00ED30C3"/>
    <w:rsid w:val="00EE4A71"/>
    <w:rsid w:val="00EE55CC"/>
    <w:rsid w:val="00EE571F"/>
    <w:rsid w:val="00EE708B"/>
    <w:rsid w:val="00EF17B1"/>
    <w:rsid w:val="00EF31A0"/>
    <w:rsid w:val="00F06BF7"/>
    <w:rsid w:val="00F1462B"/>
    <w:rsid w:val="00F17686"/>
    <w:rsid w:val="00F17C88"/>
    <w:rsid w:val="00F20697"/>
    <w:rsid w:val="00F22DB3"/>
    <w:rsid w:val="00F2613E"/>
    <w:rsid w:val="00F31575"/>
    <w:rsid w:val="00F32A0B"/>
    <w:rsid w:val="00F338FC"/>
    <w:rsid w:val="00F41856"/>
    <w:rsid w:val="00F42772"/>
    <w:rsid w:val="00F429F8"/>
    <w:rsid w:val="00F4709D"/>
    <w:rsid w:val="00F47F19"/>
    <w:rsid w:val="00F50638"/>
    <w:rsid w:val="00F51BF4"/>
    <w:rsid w:val="00F52A48"/>
    <w:rsid w:val="00F52C42"/>
    <w:rsid w:val="00F576D3"/>
    <w:rsid w:val="00F626BD"/>
    <w:rsid w:val="00F6534B"/>
    <w:rsid w:val="00F67A0B"/>
    <w:rsid w:val="00F730C6"/>
    <w:rsid w:val="00F7312F"/>
    <w:rsid w:val="00F73225"/>
    <w:rsid w:val="00F76127"/>
    <w:rsid w:val="00F90E96"/>
    <w:rsid w:val="00F92EA7"/>
    <w:rsid w:val="00F935DD"/>
    <w:rsid w:val="00F963A6"/>
    <w:rsid w:val="00F967C2"/>
    <w:rsid w:val="00F96EC3"/>
    <w:rsid w:val="00F972FF"/>
    <w:rsid w:val="00FA0070"/>
    <w:rsid w:val="00FA0323"/>
    <w:rsid w:val="00FA03CA"/>
    <w:rsid w:val="00FA1569"/>
    <w:rsid w:val="00FA45B4"/>
    <w:rsid w:val="00FA6DB1"/>
    <w:rsid w:val="00FB15E3"/>
    <w:rsid w:val="00FB5A69"/>
    <w:rsid w:val="00FB6362"/>
    <w:rsid w:val="00FC095E"/>
    <w:rsid w:val="00FC1521"/>
    <w:rsid w:val="00FC3626"/>
    <w:rsid w:val="00FD2809"/>
    <w:rsid w:val="00FD3813"/>
    <w:rsid w:val="00FD7659"/>
    <w:rsid w:val="00FE3D70"/>
    <w:rsid w:val="00FE3F95"/>
    <w:rsid w:val="00FE669E"/>
    <w:rsid w:val="00FE7DBD"/>
    <w:rsid w:val="00FF0F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e"/>
    <w:uiPriority w:val="99"/>
    <w:rsid w:val="001C026D"/>
    <w:pPr>
      <w:tabs>
        <w:tab w:val="num" w:pos="432"/>
      </w:tabs>
      <w:ind w:left="283"/>
    </w:pPr>
  </w:style>
  <w:style w:type="character" w:customStyle="1" w:styleId="1e">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3"/>
    <w:uiPriority w:val="99"/>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uiPriority w:val="99"/>
    <w:rsid w:val="001C026D"/>
    <w:pPr>
      <w:suppressLineNumbers/>
      <w:ind w:left="283" w:hanging="283"/>
    </w:pPr>
    <w:rPr>
      <w:sz w:val="20"/>
      <w:szCs w:val="20"/>
    </w:rPr>
  </w:style>
  <w:style w:type="character" w:customStyle="1" w:styleId="1ffb">
    <w:name w:val="Текст сноски Знак1"/>
    <w:basedOn w:val="a1"/>
    <w:link w:val="affff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uiPriority w:val="99"/>
    <w:rsid w:val="001C026D"/>
    <w:rPr>
      <w:color w:val="800080"/>
      <w:u w:val="single"/>
    </w:rPr>
  </w:style>
  <w:style w:type="character" w:styleId="afffff0">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6629C"/>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6629C"/>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6629C"/>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6629C"/>
    <w:pPr>
      <w:suppressAutoHyphens w:val="0"/>
      <w:spacing w:before="100" w:beforeAutospacing="1" w:after="100" w:afterAutospacing="1"/>
      <w:ind w:firstLine="709"/>
    </w:pPr>
    <w:rPr>
      <w:color w:val="FF0000"/>
      <w:kern w:val="0"/>
      <w:lang w:eastAsia="ru-RU"/>
    </w:rPr>
  </w:style>
  <w:style w:type="paragraph" w:styleId="a">
    <w:name w:val="List Bullet"/>
    <w:basedOn w:val="a0"/>
    <w:rsid w:val="0026629C"/>
    <w:pPr>
      <w:numPr>
        <w:numId w:val="4"/>
      </w:numPr>
      <w:suppressAutoHyphens w:val="0"/>
      <w:spacing w:after="0"/>
      <w:jc w:val="left"/>
    </w:pPr>
    <w:rPr>
      <w:kern w:val="0"/>
      <w:lang w:eastAsia="ru-RU"/>
    </w:rPr>
  </w:style>
  <w:style w:type="paragraph" w:styleId="2">
    <w:name w:val="List Bullet 2"/>
    <w:basedOn w:val="a0"/>
    <w:rsid w:val="0026629C"/>
    <w:pPr>
      <w:numPr>
        <w:numId w:val="5"/>
      </w:numPr>
      <w:suppressAutoHyphens w:val="0"/>
      <w:spacing w:after="0"/>
      <w:jc w:val="left"/>
    </w:pPr>
    <w:rPr>
      <w:kern w:val="0"/>
      <w:lang w:eastAsia="ru-RU"/>
    </w:rPr>
  </w:style>
  <w:style w:type="paragraph" w:styleId="3">
    <w:name w:val="List Bullet 3"/>
    <w:basedOn w:val="a0"/>
    <w:rsid w:val="0026629C"/>
    <w:pPr>
      <w:numPr>
        <w:numId w:val="6"/>
      </w:numPr>
      <w:suppressAutoHyphens w:val="0"/>
      <w:spacing w:after="0"/>
      <w:jc w:val="left"/>
    </w:pPr>
    <w:rPr>
      <w:kern w:val="0"/>
      <w:lang w:eastAsia="ru-RU"/>
    </w:rPr>
  </w:style>
  <w:style w:type="paragraph" w:styleId="4">
    <w:name w:val="List Bullet 4"/>
    <w:basedOn w:val="a0"/>
    <w:rsid w:val="0026629C"/>
    <w:pPr>
      <w:numPr>
        <w:numId w:val="7"/>
      </w:numPr>
      <w:suppressAutoHyphens w:val="0"/>
      <w:spacing w:after="0"/>
      <w:jc w:val="left"/>
    </w:pPr>
    <w:rPr>
      <w:kern w:val="0"/>
      <w:lang w:eastAsia="ru-RU"/>
    </w:rPr>
  </w:style>
  <w:style w:type="paragraph" w:styleId="5">
    <w:name w:val="List Bullet 5"/>
    <w:basedOn w:val="a0"/>
    <w:rsid w:val="0026629C"/>
    <w:pPr>
      <w:numPr>
        <w:numId w:val="8"/>
      </w:numPr>
      <w:suppressAutoHyphens w:val="0"/>
      <w:spacing w:after="0"/>
      <w:jc w:val="left"/>
    </w:pPr>
    <w:rPr>
      <w:kern w:val="0"/>
      <w:lang w:eastAsia="ru-RU"/>
    </w:rPr>
  </w:style>
  <w:style w:type="paragraph" w:styleId="HTML2">
    <w:name w:val="HTML Preformatted"/>
    <w:basedOn w:val="a0"/>
    <w:link w:val="HTML0"/>
    <w:rsid w:val="00266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link w:val="HTML2"/>
    <w:uiPriority w:val="99"/>
    <w:semiHidden/>
    <w:rsid w:val="0026629C"/>
    <w:rPr>
      <w:rFonts w:ascii="Consolas" w:eastAsia="Times New Roman" w:hAnsi="Consolas" w:cs="Consolas"/>
      <w:kern w:val="1"/>
      <w:sz w:val="20"/>
      <w:szCs w:val="20"/>
      <w:lang w:eastAsia="ar-SA"/>
    </w:rPr>
  </w:style>
  <w:style w:type="character" w:customStyle="1" w:styleId="error">
    <w:name w:val="error"/>
    <w:basedOn w:val="a1"/>
    <w:rsid w:val="0026629C"/>
  </w:style>
  <w:style w:type="table" w:styleId="afffff1">
    <w:name w:val="Table Grid"/>
    <w:basedOn w:val="a2"/>
    <w:uiPriority w:val="59"/>
    <w:rsid w:val="0026629C"/>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2">
    <w:name w:val="annotation reference"/>
    <w:rsid w:val="0026629C"/>
    <w:rPr>
      <w:sz w:val="16"/>
      <w:szCs w:val="16"/>
    </w:rPr>
  </w:style>
  <w:style w:type="paragraph" w:styleId="aff7">
    <w:name w:val="annotation text"/>
    <w:basedOn w:val="a0"/>
    <w:link w:val="aff6"/>
    <w:rsid w:val="0026629C"/>
    <w:pPr>
      <w:suppressAutoHyphens w:val="0"/>
      <w:spacing w:after="200"/>
      <w:jc w:val="left"/>
    </w:pPr>
    <w:rPr>
      <w:rFonts w:asciiTheme="minorHAnsi" w:eastAsiaTheme="minorHAnsi" w:hAnsiTheme="minorHAnsi"/>
      <w:kern w:val="0"/>
      <w:sz w:val="20"/>
      <w:szCs w:val="20"/>
      <w:lang w:eastAsia="en-US"/>
    </w:rPr>
  </w:style>
  <w:style w:type="character" w:customStyle="1" w:styleId="1ffd">
    <w:name w:val="Текст примечания Знак1"/>
    <w:basedOn w:val="a1"/>
    <w:link w:val="aff7"/>
    <w:uiPriority w:val="99"/>
    <w:semiHidden/>
    <w:rsid w:val="0026629C"/>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6629C"/>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6629C"/>
    <w:rPr>
      <w:b/>
      <w:spacing w:val="5"/>
      <w:sz w:val="21"/>
      <w:shd w:val="clear" w:color="auto" w:fill="FFFFFF"/>
    </w:rPr>
  </w:style>
  <w:style w:type="paragraph" w:customStyle="1" w:styleId="2c">
    <w:name w:val="Основной текст (2)"/>
    <w:basedOn w:val="a0"/>
    <w:link w:val="2b"/>
    <w:uiPriority w:val="99"/>
    <w:rsid w:val="0026629C"/>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6629C"/>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3"/>
    <w:uiPriority w:val="99"/>
    <w:locked/>
    <w:rsid w:val="0026629C"/>
    <w:rPr>
      <w:rFonts w:ascii="Courier New" w:hAnsi="Courier New"/>
    </w:rPr>
  </w:style>
  <w:style w:type="paragraph" w:styleId="afffff3">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6629C"/>
    <w:pPr>
      <w:suppressAutoHyphens w:val="0"/>
      <w:spacing w:after="0"/>
      <w:jc w:val="left"/>
    </w:pPr>
    <w:rPr>
      <w:rFonts w:ascii="Courier New" w:eastAsiaTheme="minorHAnsi" w:hAnsi="Courier New"/>
      <w:kern w:val="0"/>
      <w:lang w:eastAsia="en-US"/>
    </w:rPr>
  </w:style>
  <w:style w:type="character" w:customStyle="1" w:styleId="1ffe">
    <w:name w:val="Текст Знак1"/>
    <w:basedOn w:val="a1"/>
    <w:link w:val="afffff3"/>
    <w:uiPriority w:val="99"/>
    <w:semiHidden/>
    <w:rsid w:val="0026629C"/>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6629C"/>
    <w:rPr>
      <w:rFonts w:ascii="Arial" w:eastAsia="Times New Roman" w:hAnsi="Arial" w:cs="Arial"/>
      <w:kern w:val="1"/>
      <w:sz w:val="20"/>
      <w:szCs w:val="20"/>
      <w:lang w:eastAsia="ar-SA"/>
    </w:rPr>
  </w:style>
  <w:style w:type="table" w:customStyle="1" w:styleId="82">
    <w:name w:val="Сетка таблицы8"/>
    <w:basedOn w:val="a2"/>
    <w:next w:val="afffff1"/>
    <w:uiPriority w:val="59"/>
    <w:rsid w:val="0026629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6629C"/>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6629C"/>
    <w:rPr>
      <w:rFonts w:ascii="Times New Roman" w:hAnsi="Times New Roman" w:cs="Times New Roman"/>
      <w:b/>
      <w:bCs/>
      <w:u w:val="none"/>
    </w:rPr>
  </w:style>
  <w:style w:type="character" w:customStyle="1" w:styleId="2Exact0">
    <w:name w:val="Основной текст (2) Exact"/>
    <w:basedOn w:val="a1"/>
    <w:uiPriority w:val="99"/>
    <w:rsid w:val="0026629C"/>
    <w:rPr>
      <w:rFonts w:ascii="Times New Roman" w:hAnsi="Times New Roman" w:cs="Times New Roman"/>
      <w:u w:val="none"/>
    </w:rPr>
  </w:style>
  <w:style w:type="character" w:customStyle="1" w:styleId="2d">
    <w:name w:val="Заголовок №2_"/>
    <w:basedOn w:val="a1"/>
    <w:link w:val="2e"/>
    <w:uiPriority w:val="99"/>
    <w:rsid w:val="0026629C"/>
    <w:rPr>
      <w:b/>
      <w:bCs/>
      <w:shd w:val="clear" w:color="auto" w:fill="FFFFFF"/>
    </w:rPr>
  </w:style>
  <w:style w:type="character" w:customStyle="1" w:styleId="53">
    <w:name w:val="Основной текст (5)_"/>
    <w:basedOn w:val="a1"/>
    <w:link w:val="54"/>
    <w:uiPriority w:val="99"/>
    <w:rsid w:val="0026629C"/>
    <w:rPr>
      <w:b/>
      <w:bCs/>
      <w:shd w:val="clear" w:color="auto" w:fill="FFFFFF"/>
    </w:rPr>
  </w:style>
  <w:style w:type="character" w:customStyle="1" w:styleId="2f">
    <w:name w:val="Основной текст (2) + Полужирный"/>
    <w:basedOn w:val="2b"/>
    <w:uiPriority w:val="99"/>
    <w:rsid w:val="0026629C"/>
    <w:rPr>
      <w:rFonts w:ascii="Times New Roman" w:hAnsi="Times New Roman"/>
      <w:bCs/>
    </w:rPr>
  </w:style>
  <w:style w:type="character" w:customStyle="1" w:styleId="62">
    <w:name w:val="Основной текст (6)_"/>
    <w:basedOn w:val="a1"/>
    <w:link w:val="63"/>
    <w:uiPriority w:val="99"/>
    <w:rsid w:val="0026629C"/>
    <w:rPr>
      <w:rFonts w:ascii="Gulim" w:eastAsia="Gulim" w:cs="Gulim"/>
      <w:sz w:val="10"/>
      <w:szCs w:val="10"/>
      <w:shd w:val="clear" w:color="auto" w:fill="FFFFFF"/>
    </w:rPr>
  </w:style>
  <w:style w:type="character" w:customStyle="1" w:styleId="610pt">
    <w:name w:val="Основной текст (6) + 10 pt"/>
    <w:basedOn w:val="62"/>
    <w:uiPriority w:val="99"/>
    <w:rsid w:val="0026629C"/>
    <w:rPr>
      <w:w w:val="100"/>
      <w:sz w:val="20"/>
      <w:szCs w:val="20"/>
    </w:rPr>
  </w:style>
  <w:style w:type="character" w:customStyle="1" w:styleId="72">
    <w:name w:val="Основной текст (7)_"/>
    <w:basedOn w:val="a1"/>
    <w:link w:val="73"/>
    <w:uiPriority w:val="99"/>
    <w:rsid w:val="0026629C"/>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6629C"/>
    <w:rPr>
      <w:rFonts w:ascii="Times New Roman" w:hAnsi="Times New Roman" w:cs="Times New Roman"/>
      <w:sz w:val="22"/>
      <w:szCs w:val="22"/>
    </w:rPr>
  </w:style>
  <w:style w:type="paragraph" w:customStyle="1" w:styleId="2e">
    <w:name w:val="Заголовок №2"/>
    <w:basedOn w:val="a0"/>
    <w:link w:val="2d"/>
    <w:uiPriority w:val="99"/>
    <w:rsid w:val="0026629C"/>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6629C"/>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6629C"/>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6629C"/>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webSettings.xml><?xml version="1.0" encoding="utf-8"?>
<w:webSettings xmlns:r="http://schemas.openxmlformats.org/officeDocument/2006/relationships" xmlns:w="http://schemas.openxmlformats.org/wordprocessingml/2006/main">
  <w:divs>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5.png"/><Relationship Id="rId10" Type="http://schemas.openxmlformats.org/officeDocument/2006/relationships/image" Target="media/image1.wmf"/><Relationship Id="rId19" Type="http://schemas.openxmlformats.org/officeDocument/2006/relationships/hyperlink" Target="consultantplus://offline/ref=679F1DF366E1F9391D4039B7A711DEC8745EE70380ECA3618E4F0986lAlE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www.kapremont7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0325DD-E529-4A5C-9D7C-DED6E486A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601</TotalTime>
  <Pages>44</Pages>
  <Words>17719</Words>
  <Characters>101000</Characters>
  <Application>Microsoft Office Word</Application>
  <DocSecurity>0</DocSecurity>
  <Lines>841</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118483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PDO_INNA</cp:lastModifiedBy>
  <cp:revision>139</cp:revision>
  <cp:lastPrinted>2015-11-30T09:29:00Z</cp:lastPrinted>
  <dcterms:created xsi:type="dcterms:W3CDTF">2015-10-15T09:01:00Z</dcterms:created>
  <dcterms:modified xsi:type="dcterms:W3CDTF">2015-11-30T09:37:00Z</dcterms:modified>
</cp:coreProperties>
</file>