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A542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27FA">
              <w:rPr>
                <w:kern w:val="0"/>
                <w:lang w:eastAsia="ru-RU"/>
              </w:rPr>
              <w:t>8</w:t>
            </w:r>
            <w:r w:rsidR="00DB72B6">
              <w:rPr>
                <w:kern w:val="0"/>
                <w:lang w:eastAsia="ru-RU"/>
              </w:rPr>
              <w:t>9</w:t>
            </w:r>
            <w:r w:rsidR="00CA542F">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CA542F">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CF4821" w:rsidRDefault="00CF4821" w:rsidP="00CF4821">
      <w:pPr>
        <w:spacing w:after="0"/>
        <w:jc w:val="center"/>
        <w:rPr>
          <w:kern w:val="0"/>
          <w:lang w:eastAsia="en-US"/>
        </w:rPr>
      </w:pPr>
    </w:p>
    <w:p w:rsidR="00D16476" w:rsidRDefault="00D16476" w:rsidP="00D16476">
      <w:pPr>
        <w:spacing w:after="0"/>
        <w:jc w:val="center"/>
        <w:rPr>
          <w:kern w:val="0"/>
          <w:lang w:eastAsia="en-US"/>
        </w:rPr>
      </w:pPr>
    </w:p>
    <w:p w:rsidR="00CA542F" w:rsidRDefault="00CA542F" w:rsidP="00CA542F">
      <w:pPr>
        <w:autoSpaceDE w:val="0"/>
        <w:spacing w:after="0"/>
        <w:jc w:val="center"/>
      </w:pPr>
    </w:p>
    <w:p w:rsidR="00CA542F" w:rsidRDefault="00CA542F" w:rsidP="00CA542F">
      <w:pPr>
        <w:autoSpaceDE w:val="0"/>
        <w:spacing w:after="0"/>
        <w:jc w:val="center"/>
      </w:pPr>
      <w:r>
        <w:t>г. Тула, ул. Станиславского, д. 12</w:t>
      </w:r>
    </w:p>
    <w:p w:rsidR="00F47BEF" w:rsidRDefault="00CA542F" w:rsidP="00CA542F">
      <w:pPr>
        <w:autoSpaceDE w:val="0"/>
        <w:spacing w:after="0"/>
        <w:jc w:val="center"/>
      </w:pPr>
      <w:r>
        <w:t>г. Тула, пер. Станиславского, д. 2</w:t>
      </w:r>
    </w:p>
    <w:p w:rsidR="0091623E" w:rsidRDefault="0091623E" w:rsidP="0091623E">
      <w:pPr>
        <w:autoSpaceDE w:val="0"/>
        <w:spacing w:after="0"/>
        <w:jc w:val="center"/>
      </w:pPr>
    </w:p>
    <w:p w:rsidR="00473034" w:rsidRDefault="00473034" w:rsidP="0091623E">
      <w:pPr>
        <w:autoSpaceDE w:val="0"/>
        <w:spacing w:after="0"/>
        <w:jc w:val="center"/>
      </w:pPr>
    </w:p>
    <w:p w:rsidR="00D16476" w:rsidRDefault="00D16476" w:rsidP="0091623E">
      <w:pPr>
        <w:autoSpaceDE w:val="0"/>
        <w:spacing w:after="0"/>
        <w:jc w:val="center"/>
      </w:pPr>
    </w:p>
    <w:p w:rsidR="00473034" w:rsidRDefault="00473034" w:rsidP="0091623E">
      <w:pPr>
        <w:autoSpaceDE w:val="0"/>
        <w:spacing w:after="0"/>
        <w:jc w:val="center"/>
      </w:pPr>
    </w:p>
    <w:p w:rsidR="00CA542F" w:rsidRDefault="00CA542F" w:rsidP="0091623E">
      <w:pPr>
        <w:autoSpaceDE w:val="0"/>
        <w:spacing w:after="0"/>
        <w:jc w:val="center"/>
      </w:pPr>
    </w:p>
    <w:p w:rsidR="00CA542F" w:rsidRDefault="00CA542F" w:rsidP="0091623E">
      <w:pPr>
        <w:autoSpaceDE w:val="0"/>
        <w:spacing w:after="0"/>
        <w:jc w:val="center"/>
      </w:pPr>
    </w:p>
    <w:p w:rsidR="00F47BEF" w:rsidRDefault="00F47BEF"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542F" w:rsidRDefault="00CA542F" w:rsidP="00CA542F">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CA542F" w:rsidRDefault="00CA542F" w:rsidP="00CA542F">
                  <w:pPr>
                    <w:autoSpaceDE w:val="0"/>
                    <w:spacing w:after="0"/>
                    <w:jc w:val="center"/>
                  </w:pPr>
                </w:p>
                <w:p w:rsidR="00CA542F" w:rsidRDefault="00CA542F" w:rsidP="00CA542F">
                  <w:pPr>
                    <w:autoSpaceDE w:val="0"/>
                    <w:spacing w:after="0"/>
                    <w:jc w:val="center"/>
                  </w:pPr>
                  <w:r>
                    <w:t>г. Тула, ул. Станиславского, д. 12</w:t>
                  </w:r>
                </w:p>
                <w:p w:rsidR="00651198" w:rsidRPr="008650FB" w:rsidRDefault="00CA542F" w:rsidP="00CA542F">
                  <w:pPr>
                    <w:autoSpaceDE w:val="0"/>
                    <w:spacing w:after="0"/>
                    <w:jc w:val="center"/>
                  </w:pPr>
                  <w:r>
                    <w:t>г. Тула, пер. Станиславского, д. 2</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CF685C" w:rsidRPr="00A76C1A" w:rsidRDefault="009C3509" w:rsidP="00E333B4">
                  <w:pPr>
                    <w:pStyle w:val="29"/>
                    <w:spacing w:after="0" w:line="240"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CA542F" w:rsidRDefault="00CA542F" w:rsidP="00CA542F">
            <w:pPr>
              <w:spacing w:after="0"/>
              <w:jc w:val="center"/>
              <w:rPr>
                <w:kern w:val="0"/>
                <w:lang w:eastAsia="en-US"/>
              </w:rPr>
            </w:pPr>
            <w:r>
              <w:t>Многоквартирные жилые дома, расположенные по адресам:</w:t>
            </w:r>
          </w:p>
          <w:p w:rsidR="00CA542F" w:rsidRDefault="00CA542F" w:rsidP="00CA542F">
            <w:pPr>
              <w:autoSpaceDE w:val="0"/>
              <w:spacing w:after="0"/>
              <w:jc w:val="center"/>
            </w:pPr>
          </w:p>
          <w:p w:rsidR="00CA542F" w:rsidRDefault="00CA542F" w:rsidP="00CA542F">
            <w:pPr>
              <w:autoSpaceDE w:val="0"/>
              <w:spacing w:after="0"/>
              <w:jc w:val="center"/>
            </w:pPr>
            <w:r>
              <w:t>г. Тула, ул. Станиславского, д. 12</w:t>
            </w:r>
          </w:p>
          <w:p w:rsidR="00651198" w:rsidRPr="003F0B50" w:rsidRDefault="00CA542F" w:rsidP="00CA542F">
            <w:pPr>
              <w:autoSpaceDE w:val="0"/>
              <w:spacing w:after="0"/>
              <w:jc w:val="center"/>
            </w:pPr>
            <w:r>
              <w:t>г. Тула, пер. Станиславского, д. 2</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667C3">
            <w:pPr>
              <w:spacing w:after="0"/>
              <w:rPr>
                <w:color w:val="000000"/>
              </w:rPr>
            </w:pPr>
            <w:r w:rsidRPr="00972912">
              <w:rPr>
                <w:b/>
              </w:rPr>
              <w:t>Начальная (максимальная) цена договора</w:t>
            </w:r>
            <w:r w:rsidRPr="00491FA8">
              <w:rPr>
                <w:b/>
              </w:rPr>
              <w:t>:</w:t>
            </w:r>
            <w:r w:rsidR="00BC2D98">
              <w:rPr>
                <w:b/>
              </w:rPr>
              <w:t xml:space="preserve"> </w:t>
            </w:r>
            <w:r w:rsidR="00CA542F">
              <w:rPr>
                <w:color w:val="000000"/>
              </w:rPr>
              <w:t>454 820,73</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902C80">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2F097C" w:rsidRDefault="002F097C" w:rsidP="00902C80">
                  <w:pPr>
                    <w:spacing w:after="0"/>
                    <w:rPr>
                      <w:rFonts w:eastAsia="Calibri"/>
                    </w:rPr>
                  </w:pPr>
                </w:p>
                <w:p w:rsidR="002F097C" w:rsidRDefault="002F097C" w:rsidP="00902C80">
                  <w:pPr>
                    <w:spacing w:after="0"/>
                    <w:rPr>
                      <w:rFonts w:eastAsia="Calibri"/>
                    </w:rPr>
                  </w:pPr>
                </w:p>
                <w:p w:rsidR="002F097C" w:rsidRDefault="002F097C" w:rsidP="00902C80">
                  <w:pPr>
                    <w:spacing w:after="0"/>
                    <w:rPr>
                      <w:rFonts w:eastAsia="Calibri"/>
                    </w:rPr>
                  </w:pPr>
                </w:p>
                <w:p w:rsidR="002F097C" w:rsidRPr="000E0D9A" w:rsidRDefault="002F097C" w:rsidP="00902C80">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7375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F097C" w:rsidRDefault="00147DB8" w:rsidP="00C42C09">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C42C09" w:rsidRPr="00A76C1A" w:rsidRDefault="00C42C09" w:rsidP="00C42C09">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903"/>
        <w:gridCol w:w="3825"/>
        <w:gridCol w:w="2629"/>
        <w:gridCol w:w="1987"/>
      </w:tblGrid>
      <w:tr w:rsidR="00CA542F" w:rsidRPr="00CA542F" w:rsidTr="00CA542F">
        <w:trPr>
          <w:trHeight w:val="397"/>
        </w:trPr>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42F" w:rsidRPr="00CA542F" w:rsidRDefault="00CA542F" w:rsidP="00CA542F">
            <w:pPr>
              <w:suppressAutoHyphens w:val="0"/>
              <w:spacing w:after="0"/>
              <w:jc w:val="center"/>
              <w:rPr>
                <w:b/>
                <w:bCs/>
                <w:color w:val="000000"/>
                <w:kern w:val="0"/>
                <w:lang w:eastAsia="ru-RU"/>
              </w:rPr>
            </w:pPr>
            <w:r w:rsidRPr="00CA542F">
              <w:rPr>
                <w:b/>
                <w:bCs/>
                <w:color w:val="000000"/>
                <w:kern w:val="0"/>
                <w:lang w:eastAsia="ru-RU"/>
              </w:rPr>
              <w:t>№ п/п</w:t>
            </w:r>
          </w:p>
        </w:tc>
        <w:tc>
          <w:tcPr>
            <w:tcW w:w="2047" w:type="pct"/>
            <w:tcBorders>
              <w:top w:val="single" w:sz="4" w:space="0" w:color="auto"/>
              <w:left w:val="nil"/>
              <w:bottom w:val="single" w:sz="4" w:space="0" w:color="auto"/>
              <w:right w:val="single" w:sz="4" w:space="0" w:color="auto"/>
            </w:tcBorders>
            <w:shd w:val="clear" w:color="auto" w:fill="auto"/>
            <w:noWrap/>
            <w:vAlign w:val="center"/>
            <w:hideMark/>
          </w:tcPr>
          <w:p w:rsidR="00CA542F" w:rsidRPr="00CA542F" w:rsidRDefault="00CA542F" w:rsidP="00CA542F">
            <w:pPr>
              <w:suppressAutoHyphens w:val="0"/>
              <w:spacing w:after="0"/>
              <w:jc w:val="center"/>
              <w:rPr>
                <w:b/>
                <w:bCs/>
                <w:color w:val="000000"/>
                <w:kern w:val="0"/>
                <w:lang w:eastAsia="ru-RU"/>
              </w:rPr>
            </w:pPr>
            <w:r w:rsidRPr="00CA542F">
              <w:rPr>
                <w:b/>
                <w:bCs/>
                <w:color w:val="000000"/>
                <w:kern w:val="0"/>
                <w:lang w:eastAsia="ru-RU"/>
              </w:rPr>
              <w:t>Адрес МКД</w:t>
            </w:r>
          </w:p>
        </w:tc>
        <w:tc>
          <w:tcPr>
            <w:tcW w:w="1406" w:type="pct"/>
            <w:tcBorders>
              <w:top w:val="single" w:sz="4" w:space="0" w:color="auto"/>
              <w:left w:val="nil"/>
              <w:bottom w:val="single" w:sz="4" w:space="0" w:color="auto"/>
              <w:right w:val="single" w:sz="4" w:space="0" w:color="auto"/>
            </w:tcBorders>
            <w:shd w:val="clear" w:color="auto" w:fill="auto"/>
            <w:noWrap/>
            <w:vAlign w:val="center"/>
            <w:hideMark/>
          </w:tcPr>
          <w:p w:rsidR="00CA542F" w:rsidRPr="00CA542F" w:rsidRDefault="00CA542F" w:rsidP="00CA542F">
            <w:pPr>
              <w:suppressAutoHyphens w:val="0"/>
              <w:spacing w:after="0"/>
              <w:jc w:val="center"/>
              <w:rPr>
                <w:b/>
                <w:bCs/>
                <w:color w:val="000000"/>
                <w:kern w:val="0"/>
                <w:lang w:eastAsia="ru-RU"/>
              </w:rPr>
            </w:pPr>
            <w:r w:rsidRPr="00CA542F">
              <w:rPr>
                <w:b/>
                <w:bCs/>
                <w:color w:val="000000"/>
                <w:kern w:val="0"/>
                <w:lang w:eastAsia="ru-RU"/>
              </w:rPr>
              <w:t>Виды работ</w:t>
            </w:r>
          </w:p>
        </w:tc>
        <w:tc>
          <w:tcPr>
            <w:tcW w:w="1063" w:type="pct"/>
            <w:tcBorders>
              <w:top w:val="single" w:sz="4" w:space="0" w:color="auto"/>
              <w:left w:val="nil"/>
              <w:bottom w:val="single" w:sz="4" w:space="0" w:color="auto"/>
              <w:right w:val="single" w:sz="4" w:space="0" w:color="auto"/>
            </w:tcBorders>
            <w:shd w:val="clear" w:color="auto" w:fill="auto"/>
            <w:noWrap/>
            <w:vAlign w:val="center"/>
            <w:hideMark/>
          </w:tcPr>
          <w:p w:rsidR="00CA542F" w:rsidRPr="00CA542F" w:rsidRDefault="00CA542F" w:rsidP="00CA542F">
            <w:pPr>
              <w:suppressAutoHyphens w:val="0"/>
              <w:spacing w:after="0"/>
              <w:jc w:val="center"/>
              <w:rPr>
                <w:b/>
                <w:bCs/>
                <w:color w:val="000000"/>
                <w:kern w:val="0"/>
                <w:lang w:eastAsia="ru-RU"/>
              </w:rPr>
            </w:pPr>
            <w:r w:rsidRPr="00CA542F">
              <w:rPr>
                <w:b/>
                <w:bCs/>
                <w:color w:val="000000"/>
                <w:kern w:val="0"/>
                <w:lang w:eastAsia="ru-RU"/>
              </w:rPr>
              <w:t>Стоимость руб.</w:t>
            </w:r>
          </w:p>
        </w:tc>
      </w:tr>
      <w:tr w:rsidR="00CA542F" w:rsidRPr="00CA542F" w:rsidTr="00CA542F">
        <w:trPr>
          <w:trHeight w:val="397"/>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A542F" w:rsidRPr="00CA542F" w:rsidRDefault="00CA542F" w:rsidP="00CA542F">
            <w:pPr>
              <w:suppressAutoHyphens w:val="0"/>
              <w:spacing w:after="0"/>
              <w:jc w:val="center"/>
              <w:rPr>
                <w:color w:val="000000"/>
                <w:kern w:val="0"/>
                <w:lang w:eastAsia="ru-RU"/>
              </w:rPr>
            </w:pPr>
            <w:r w:rsidRPr="00CA542F">
              <w:rPr>
                <w:color w:val="000000"/>
                <w:kern w:val="0"/>
                <w:lang w:eastAsia="ru-RU"/>
              </w:rPr>
              <w:t>1</w:t>
            </w:r>
          </w:p>
        </w:tc>
        <w:tc>
          <w:tcPr>
            <w:tcW w:w="2047" w:type="pct"/>
            <w:tcBorders>
              <w:top w:val="nil"/>
              <w:left w:val="nil"/>
              <w:bottom w:val="single" w:sz="4" w:space="0" w:color="auto"/>
              <w:right w:val="single" w:sz="4" w:space="0" w:color="auto"/>
            </w:tcBorders>
            <w:shd w:val="clear" w:color="auto" w:fill="auto"/>
            <w:noWrap/>
            <w:vAlign w:val="center"/>
            <w:hideMark/>
          </w:tcPr>
          <w:p w:rsidR="00CA542F" w:rsidRPr="00CA542F" w:rsidRDefault="00CA542F" w:rsidP="00CA542F">
            <w:pPr>
              <w:suppressAutoHyphens w:val="0"/>
              <w:spacing w:after="0"/>
              <w:jc w:val="center"/>
              <w:rPr>
                <w:color w:val="000000"/>
                <w:kern w:val="0"/>
                <w:lang w:eastAsia="ru-RU"/>
              </w:rPr>
            </w:pPr>
            <w:r w:rsidRPr="00CA542F">
              <w:rPr>
                <w:color w:val="000000"/>
                <w:kern w:val="0"/>
                <w:lang w:eastAsia="ru-RU"/>
              </w:rPr>
              <w:t>г. Тула, ул. Станиславского, д. 12</w:t>
            </w:r>
          </w:p>
        </w:tc>
        <w:tc>
          <w:tcPr>
            <w:tcW w:w="1406" w:type="pct"/>
            <w:tcBorders>
              <w:top w:val="nil"/>
              <w:left w:val="nil"/>
              <w:bottom w:val="single" w:sz="4" w:space="0" w:color="auto"/>
              <w:right w:val="single" w:sz="4" w:space="0" w:color="auto"/>
            </w:tcBorders>
            <w:shd w:val="clear" w:color="auto" w:fill="auto"/>
            <w:vAlign w:val="center"/>
            <w:hideMark/>
          </w:tcPr>
          <w:p w:rsidR="00CA542F" w:rsidRPr="00CA542F" w:rsidRDefault="00CA542F" w:rsidP="00CA542F">
            <w:pPr>
              <w:suppressAutoHyphens w:val="0"/>
              <w:spacing w:after="0"/>
              <w:jc w:val="center"/>
              <w:rPr>
                <w:color w:val="000000"/>
                <w:kern w:val="0"/>
                <w:lang w:eastAsia="ru-RU"/>
              </w:rPr>
            </w:pPr>
            <w:r w:rsidRPr="00CA542F">
              <w:rPr>
                <w:color w:val="000000"/>
                <w:kern w:val="0"/>
                <w:lang w:eastAsia="ru-RU"/>
              </w:rPr>
              <w:t>Ремонт крыши</w:t>
            </w:r>
          </w:p>
        </w:tc>
        <w:tc>
          <w:tcPr>
            <w:tcW w:w="1063" w:type="pct"/>
            <w:tcBorders>
              <w:top w:val="nil"/>
              <w:left w:val="nil"/>
              <w:bottom w:val="single" w:sz="4" w:space="0" w:color="auto"/>
              <w:right w:val="single" w:sz="4" w:space="0" w:color="auto"/>
            </w:tcBorders>
            <w:shd w:val="clear" w:color="auto" w:fill="auto"/>
            <w:vAlign w:val="center"/>
            <w:hideMark/>
          </w:tcPr>
          <w:p w:rsidR="00CA542F" w:rsidRPr="00CA542F" w:rsidRDefault="00CA542F" w:rsidP="00CA542F">
            <w:pPr>
              <w:suppressAutoHyphens w:val="0"/>
              <w:spacing w:after="0"/>
              <w:jc w:val="center"/>
              <w:rPr>
                <w:color w:val="000000"/>
                <w:kern w:val="0"/>
                <w:lang w:eastAsia="ru-RU"/>
              </w:rPr>
            </w:pPr>
            <w:r w:rsidRPr="00CA542F">
              <w:rPr>
                <w:color w:val="000000"/>
                <w:kern w:val="0"/>
                <w:lang w:eastAsia="ru-RU"/>
              </w:rPr>
              <w:t>442 851,64</w:t>
            </w:r>
          </w:p>
        </w:tc>
      </w:tr>
      <w:tr w:rsidR="00CA542F" w:rsidRPr="00CA542F" w:rsidTr="00CA542F">
        <w:trPr>
          <w:trHeight w:val="397"/>
        </w:trPr>
        <w:tc>
          <w:tcPr>
            <w:tcW w:w="39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542F" w:rsidRPr="00CA542F" w:rsidRDefault="00CA542F" w:rsidP="00CA542F">
            <w:pPr>
              <w:suppressAutoHyphens w:val="0"/>
              <w:spacing w:after="0"/>
              <w:jc w:val="center"/>
              <w:rPr>
                <w:b/>
                <w:bCs/>
                <w:color w:val="000000"/>
                <w:kern w:val="0"/>
                <w:lang w:eastAsia="ru-RU"/>
              </w:rPr>
            </w:pPr>
            <w:r w:rsidRPr="00CA542F">
              <w:rPr>
                <w:b/>
                <w:bCs/>
                <w:color w:val="000000"/>
                <w:kern w:val="0"/>
                <w:lang w:eastAsia="ru-RU"/>
              </w:rPr>
              <w:t>Итого по МКД</w:t>
            </w:r>
          </w:p>
        </w:tc>
        <w:tc>
          <w:tcPr>
            <w:tcW w:w="1063" w:type="pct"/>
            <w:tcBorders>
              <w:top w:val="nil"/>
              <w:left w:val="nil"/>
              <w:bottom w:val="single" w:sz="4" w:space="0" w:color="auto"/>
              <w:right w:val="single" w:sz="4" w:space="0" w:color="auto"/>
            </w:tcBorders>
            <w:shd w:val="clear" w:color="auto" w:fill="auto"/>
            <w:vAlign w:val="center"/>
            <w:hideMark/>
          </w:tcPr>
          <w:p w:rsidR="00CA542F" w:rsidRPr="00CA542F" w:rsidRDefault="00CA542F" w:rsidP="00CA542F">
            <w:pPr>
              <w:suppressAutoHyphens w:val="0"/>
              <w:spacing w:after="0"/>
              <w:jc w:val="center"/>
              <w:rPr>
                <w:b/>
                <w:bCs/>
                <w:color w:val="000000"/>
                <w:kern w:val="0"/>
                <w:lang w:eastAsia="ru-RU"/>
              </w:rPr>
            </w:pPr>
            <w:r w:rsidRPr="00CA542F">
              <w:rPr>
                <w:b/>
                <w:bCs/>
                <w:color w:val="000000"/>
                <w:kern w:val="0"/>
                <w:lang w:eastAsia="ru-RU"/>
              </w:rPr>
              <w:t>442 851,64</w:t>
            </w:r>
          </w:p>
        </w:tc>
      </w:tr>
      <w:tr w:rsidR="00CA542F" w:rsidRPr="00CA542F" w:rsidTr="00CA542F">
        <w:trPr>
          <w:trHeight w:val="397"/>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A542F" w:rsidRPr="00CA542F" w:rsidRDefault="00CA542F" w:rsidP="00CA542F">
            <w:pPr>
              <w:suppressAutoHyphens w:val="0"/>
              <w:spacing w:after="0"/>
              <w:jc w:val="center"/>
              <w:rPr>
                <w:color w:val="000000"/>
                <w:kern w:val="0"/>
                <w:lang w:eastAsia="ru-RU"/>
              </w:rPr>
            </w:pPr>
            <w:r w:rsidRPr="00CA542F">
              <w:rPr>
                <w:color w:val="000000"/>
                <w:kern w:val="0"/>
                <w:lang w:eastAsia="ru-RU"/>
              </w:rPr>
              <w:t>2</w:t>
            </w:r>
          </w:p>
        </w:tc>
        <w:tc>
          <w:tcPr>
            <w:tcW w:w="2047" w:type="pct"/>
            <w:tcBorders>
              <w:top w:val="nil"/>
              <w:left w:val="nil"/>
              <w:bottom w:val="single" w:sz="4" w:space="0" w:color="auto"/>
              <w:right w:val="single" w:sz="4" w:space="0" w:color="auto"/>
            </w:tcBorders>
            <w:shd w:val="clear" w:color="auto" w:fill="auto"/>
            <w:vAlign w:val="center"/>
            <w:hideMark/>
          </w:tcPr>
          <w:p w:rsidR="00CA542F" w:rsidRPr="00CA542F" w:rsidRDefault="00CA542F" w:rsidP="00CA542F">
            <w:pPr>
              <w:suppressAutoHyphens w:val="0"/>
              <w:spacing w:after="0"/>
              <w:jc w:val="center"/>
              <w:rPr>
                <w:color w:val="000000"/>
                <w:kern w:val="0"/>
                <w:lang w:eastAsia="ru-RU"/>
              </w:rPr>
            </w:pPr>
            <w:r w:rsidRPr="00CA542F">
              <w:rPr>
                <w:color w:val="000000"/>
                <w:kern w:val="0"/>
                <w:lang w:eastAsia="ru-RU"/>
              </w:rPr>
              <w:t>г. Тула, пер. Станиславского, д. 2</w:t>
            </w:r>
          </w:p>
        </w:tc>
        <w:tc>
          <w:tcPr>
            <w:tcW w:w="1406" w:type="pct"/>
            <w:tcBorders>
              <w:top w:val="nil"/>
              <w:left w:val="nil"/>
              <w:bottom w:val="single" w:sz="4" w:space="0" w:color="auto"/>
              <w:right w:val="single" w:sz="4" w:space="0" w:color="auto"/>
            </w:tcBorders>
            <w:shd w:val="clear" w:color="auto" w:fill="auto"/>
            <w:noWrap/>
            <w:vAlign w:val="center"/>
            <w:hideMark/>
          </w:tcPr>
          <w:p w:rsidR="00CA542F" w:rsidRPr="00CA542F" w:rsidRDefault="00CA542F" w:rsidP="00CA542F">
            <w:pPr>
              <w:suppressAutoHyphens w:val="0"/>
              <w:spacing w:after="0"/>
              <w:jc w:val="center"/>
              <w:rPr>
                <w:color w:val="000000"/>
                <w:kern w:val="0"/>
                <w:lang w:eastAsia="ru-RU"/>
              </w:rPr>
            </w:pPr>
            <w:r w:rsidRPr="00CA542F">
              <w:rPr>
                <w:color w:val="000000"/>
                <w:kern w:val="0"/>
                <w:lang w:eastAsia="ru-RU"/>
              </w:rPr>
              <w:t>Ремонт фасада</w:t>
            </w:r>
          </w:p>
        </w:tc>
        <w:tc>
          <w:tcPr>
            <w:tcW w:w="1063" w:type="pct"/>
            <w:tcBorders>
              <w:top w:val="nil"/>
              <w:left w:val="nil"/>
              <w:bottom w:val="single" w:sz="4" w:space="0" w:color="auto"/>
              <w:right w:val="single" w:sz="4" w:space="0" w:color="auto"/>
            </w:tcBorders>
            <w:shd w:val="clear" w:color="auto" w:fill="auto"/>
            <w:vAlign w:val="center"/>
            <w:hideMark/>
          </w:tcPr>
          <w:p w:rsidR="00CA542F" w:rsidRPr="00CA542F" w:rsidRDefault="00CA542F" w:rsidP="00CA542F">
            <w:pPr>
              <w:suppressAutoHyphens w:val="0"/>
              <w:spacing w:after="0"/>
              <w:jc w:val="center"/>
              <w:rPr>
                <w:color w:val="000000"/>
                <w:kern w:val="0"/>
                <w:lang w:eastAsia="ru-RU"/>
              </w:rPr>
            </w:pPr>
            <w:r w:rsidRPr="00CA542F">
              <w:rPr>
                <w:color w:val="000000"/>
                <w:kern w:val="0"/>
                <w:lang w:eastAsia="ru-RU"/>
              </w:rPr>
              <w:t>11 969,09</w:t>
            </w:r>
          </w:p>
        </w:tc>
      </w:tr>
      <w:tr w:rsidR="00CA542F" w:rsidRPr="00CA542F" w:rsidTr="00CA542F">
        <w:trPr>
          <w:trHeight w:val="397"/>
        </w:trPr>
        <w:tc>
          <w:tcPr>
            <w:tcW w:w="39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542F" w:rsidRPr="00CA542F" w:rsidRDefault="00CA542F" w:rsidP="00CA542F">
            <w:pPr>
              <w:suppressAutoHyphens w:val="0"/>
              <w:spacing w:after="0"/>
              <w:jc w:val="center"/>
              <w:rPr>
                <w:b/>
                <w:bCs/>
                <w:color w:val="000000"/>
                <w:kern w:val="0"/>
                <w:lang w:eastAsia="ru-RU"/>
              </w:rPr>
            </w:pPr>
            <w:r w:rsidRPr="00CA542F">
              <w:rPr>
                <w:b/>
                <w:bCs/>
                <w:color w:val="000000"/>
                <w:kern w:val="0"/>
                <w:lang w:eastAsia="ru-RU"/>
              </w:rPr>
              <w:t>Итого по МКД</w:t>
            </w:r>
          </w:p>
        </w:tc>
        <w:tc>
          <w:tcPr>
            <w:tcW w:w="1063" w:type="pct"/>
            <w:tcBorders>
              <w:top w:val="nil"/>
              <w:left w:val="nil"/>
              <w:bottom w:val="single" w:sz="4" w:space="0" w:color="auto"/>
              <w:right w:val="single" w:sz="4" w:space="0" w:color="auto"/>
            </w:tcBorders>
            <w:shd w:val="clear" w:color="auto" w:fill="auto"/>
            <w:vAlign w:val="center"/>
            <w:hideMark/>
          </w:tcPr>
          <w:p w:rsidR="00CA542F" w:rsidRPr="00CA542F" w:rsidRDefault="00CA542F" w:rsidP="00CA542F">
            <w:pPr>
              <w:suppressAutoHyphens w:val="0"/>
              <w:spacing w:after="0"/>
              <w:jc w:val="center"/>
              <w:rPr>
                <w:b/>
                <w:bCs/>
                <w:color w:val="000000"/>
                <w:kern w:val="0"/>
                <w:lang w:eastAsia="ru-RU"/>
              </w:rPr>
            </w:pPr>
            <w:r w:rsidRPr="00CA542F">
              <w:rPr>
                <w:b/>
                <w:bCs/>
                <w:color w:val="000000"/>
                <w:kern w:val="0"/>
                <w:lang w:eastAsia="ru-RU"/>
              </w:rPr>
              <w:t>11 969,09</w:t>
            </w:r>
          </w:p>
        </w:tc>
      </w:tr>
      <w:tr w:rsidR="00CA542F" w:rsidRPr="00CA542F" w:rsidTr="00CA542F">
        <w:trPr>
          <w:trHeight w:val="397"/>
        </w:trPr>
        <w:tc>
          <w:tcPr>
            <w:tcW w:w="39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542F" w:rsidRPr="00CA542F" w:rsidRDefault="00CA542F" w:rsidP="00CA542F">
            <w:pPr>
              <w:suppressAutoHyphens w:val="0"/>
              <w:spacing w:after="0"/>
              <w:jc w:val="center"/>
              <w:rPr>
                <w:b/>
                <w:bCs/>
                <w:color w:val="000000"/>
                <w:kern w:val="0"/>
                <w:lang w:eastAsia="ru-RU"/>
              </w:rPr>
            </w:pPr>
            <w:r w:rsidRPr="00CA542F">
              <w:rPr>
                <w:b/>
                <w:bCs/>
                <w:color w:val="000000"/>
                <w:kern w:val="0"/>
                <w:lang w:eastAsia="ru-RU"/>
              </w:rPr>
              <w:t>ИТОГО:</w:t>
            </w:r>
          </w:p>
        </w:tc>
        <w:tc>
          <w:tcPr>
            <w:tcW w:w="1063" w:type="pct"/>
            <w:tcBorders>
              <w:top w:val="nil"/>
              <w:left w:val="nil"/>
              <w:bottom w:val="single" w:sz="4" w:space="0" w:color="auto"/>
              <w:right w:val="single" w:sz="4" w:space="0" w:color="auto"/>
            </w:tcBorders>
            <w:shd w:val="clear" w:color="auto" w:fill="auto"/>
            <w:vAlign w:val="center"/>
            <w:hideMark/>
          </w:tcPr>
          <w:p w:rsidR="00CA542F" w:rsidRPr="00CA542F" w:rsidRDefault="00CA542F" w:rsidP="00CA542F">
            <w:pPr>
              <w:suppressAutoHyphens w:val="0"/>
              <w:spacing w:after="0"/>
              <w:jc w:val="center"/>
              <w:rPr>
                <w:b/>
                <w:bCs/>
                <w:color w:val="000000"/>
                <w:kern w:val="0"/>
                <w:lang w:eastAsia="ru-RU"/>
              </w:rPr>
            </w:pPr>
            <w:r w:rsidRPr="00CA542F">
              <w:rPr>
                <w:b/>
                <w:bCs/>
                <w:color w:val="000000"/>
                <w:kern w:val="0"/>
                <w:lang w:eastAsia="ru-RU"/>
              </w:rPr>
              <w:t>454 820,73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A542F" w:rsidRDefault="00562CB5" w:rsidP="00CA542F">
      <w:pPr>
        <w:spacing w:after="0"/>
        <w:jc w:val="center"/>
        <w:rPr>
          <w:kern w:val="0"/>
          <w:lang w:eastAsia="en-US"/>
        </w:rPr>
      </w:pPr>
      <w:r w:rsidRPr="002B5D6A">
        <w:t>Предмет догово</w:t>
      </w:r>
      <w:r w:rsidR="007344F2" w:rsidRPr="002B5D6A">
        <w:t xml:space="preserve">ра: </w:t>
      </w:r>
      <w:r w:rsidR="00CA542F">
        <w:t>Выполнение дополнительных работ по капитальному ремонту общего имущества многоквартирных жилых домов, расположенных по адресам:</w:t>
      </w:r>
    </w:p>
    <w:p w:rsidR="00CA542F" w:rsidRDefault="00CA542F" w:rsidP="00CA542F">
      <w:pPr>
        <w:autoSpaceDE w:val="0"/>
        <w:spacing w:after="0"/>
        <w:jc w:val="center"/>
      </w:pPr>
    </w:p>
    <w:p w:rsidR="00CA542F" w:rsidRDefault="00CA542F" w:rsidP="00CA542F">
      <w:pPr>
        <w:autoSpaceDE w:val="0"/>
        <w:spacing w:after="0"/>
        <w:jc w:val="center"/>
      </w:pPr>
      <w:r>
        <w:t>г. Тула, ул. Станиславского, д. 12</w:t>
      </w:r>
    </w:p>
    <w:p w:rsidR="00C42C09" w:rsidRDefault="00CA542F" w:rsidP="00CA542F">
      <w:pPr>
        <w:spacing w:after="0"/>
        <w:jc w:val="center"/>
      </w:pPr>
      <w:r>
        <w:t>г. Тула, пер. Станиславского, д. 2</w:t>
      </w:r>
    </w:p>
    <w:p w:rsidR="00D16476" w:rsidRDefault="00D16476"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w:t>
      </w:r>
      <w:bookmarkStart w:id="130" w:name="_GoBack"/>
      <w:bookmarkEnd w:id="130"/>
      <w:r w:rsidRPr="002B5D6A">
        <w:t>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A542F" w:rsidP="002B5D6A">
      <w:pPr>
        <w:jc w:val="center"/>
      </w:pPr>
      <w:r>
        <w:rPr>
          <w:color w:val="000000"/>
        </w:rPr>
        <w:t>454 820,73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42F" w:rsidRDefault="00CA542F">
      <w:pPr>
        <w:spacing w:after="0"/>
      </w:pPr>
      <w:r>
        <w:separator/>
      </w:r>
    </w:p>
  </w:endnote>
  <w:endnote w:type="continuationSeparator" w:id="0">
    <w:p w:rsidR="00CA542F" w:rsidRDefault="00CA54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Pr="00394EB9" w:rsidRDefault="00CA542F"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42F" w:rsidRDefault="00CA542F">
      <w:pPr>
        <w:spacing w:after="0"/>
      </w:pPr>
      <w:r>
        <w:separator/>
      </w:r>
    </w:p>
  </w:footnote>
  <w:footnote w:type="continuationSeparator" w:id="0">
    <w:p w:rsidR="00CA542F" w:rsidRDefault="00CA542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rsidP="001C026D">
    <w:pPr>
      <w:jc w:val="center"/>
    </w:pPr>
    <w:r>
      <w:fldChar w:fldCharType="begin"/>
    </w:r>
    <w:r>
      <w:instrText>PAGE   \* MERGEFORMAT</w:instrText>
    </w:r>
    <w:r>
      <w:fldChar w:fldCharType="separate"/>
    </w:r>
    <w:r w:rsidR="000E560D">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rsidP="001C026D">
    <w:pPr>
      <w:jc w:val="center"/>
    </w:pPr>
    <w:r>
      <w:fldChar w:fldCharType="begin"/>
    </w:r>
    <w:r>
      <w:instrText>PAGE   \* MERGEFORMAT</w:instrText>
    </w:r>
    <w:r>
      <w:fldChar w:fldCharType="separate"/>
    </w:r>
    <w:r w:rsidR="000E560D">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rsidP="001C026D">
    <w:pPr>
      <w:jc w:val="center"/>
    </w:pPr>
    <w:r>
      <w:fldChar w:fldCharType="begin"/>
    </w:r>
    <w:r>
      <w:instrText>PAGE   \* MERGEFORMAT</w:instrText>
    </w:r>
    <w:r>
      <w:fldChar w:fldCharType="separate"/>
    </w:r>
    <w:r w:rsidR="000E560D">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1A0B3A"/>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F84AC-5772-4F25-9678-5D67ACD8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17891</Words>
  <Characters>101983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2016-10-06T12:43:00Z</dcterms:created>
  <dcterms:modified xsi:type="dcterms:W3CDTF">2016-10-06T12:43:00Z</dcterms:modified>
</cp:coreProperties>
</file>