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EE1C7D">
              <w:rPr>
                <w:kern w:val="0"/>
                <w:lang w:eastAsia="ru-RU"/>
              </w:rPr>
              <w:t>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EE1C7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60963">
              <w:rPr>
                <w:kern w:val="0"/>
                <w:lang w:eastAsia="ru-RU"/>
              </w:rPr>
              <w:t>3</w:t>
            </w:r>
            <w:r w:rsidR="00EE1C7D">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E1C7D">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EE1C7D" w:rsidP="00A10E2C">
      <w:pPr>
        <w:autoSpaceDE w:val="0"/>
        <w:jc w:val="center"/>
      </w:pPr>
      <w:r>
        <w:t>г. Щекино, ул. Октябрьская, д.5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2245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2245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22458" w:rsidRPr="00A76C1A">
        <w:rPr>
          <w:bCs/>
        </w:rPr>
        <w:fldChar w:fldCharType="begin"/>
      </w:r>
      <w:r w:rsidRPr="00A76C1A">
        <w:rPr>
          <w:bCs/>
        </w:rPr>
        <w:instrText xml:space="preserve"> REF _Ref166267456 \h  \* MERGEFORMAT </w:instrText>
      </w:r>
      <w:r w:rsidR="00122458" w:rsidRPr="00A76C1A">
        <w:rPr>
          <w:bCs/>
        </w:rPr>
      </w:r>
      <w:r w:rsidR="001224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22458" w:rsidRPr="00A76C1A">
        <w:rPr>
          <w:bCs/>
        </w:rPr>
        <w:fldChar w:fldCharType="begin"/>
      </w:r>
      <w:r w:rsidRPr="00A76C1A">
        <w:rPr>
          <w:bCs/>
        </w:rPr>
        <w:instrText xml:space="preserve"> REF _Ref166267457 \h  \* MERGEFORMAT </w:instrText>
      </w:r>
      <w:r w:rsidR="00122458" w:rsidRPr="00A76C1A">
        <w:rPr>
          <w:bCs/>
        </w:rPr>
      </w:r>
      <w:r w:rsidR="0012245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22458" w:rsidRPr="00A76C1A">
        <w:rPr>
          <w:bCs/>
        </w:rPr>
        <w:fldChar w:fldCharType="begin"/>
      </w:r>
      <w:r w:rsidRPr="00A76C1A">
        <w:rPr>
          <w:bCs/>
        </w:rPr>
        <w:instrText xml:space="preserve"> REF _Ref166267727 \h  \* MERGEFORMAT </w:instrText>
      </w:r>
      <w:r w:rsidR="00122458" w:rsidRPr="00A76C1A">
        <w:rPr>
          <w:bCs/>
        </w:rPr>
      </w:r>
      <w:r w:rsidR="001224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22458" w:rsidRPr="00A76C1A">
        <w:rPr>
          <w:bCs/>
        </w:rPr>
        <w:fldChar w:fldCharType="begin"/>
      </w:r>
      <w:r w:rsidRPr="00A76C1A">
        <w:rPr>
          <w:bCs/>
        </w:rPr>
        <w:instrText xml:space="preserve"> REF _Ref166311076 \h  \* MERGEFORMAT </w:instrText>
      </w:r>
      <w:r w:rsidR="00122458" w:rsidRPr="00A76C1A">
        <w:rPr>
          <w:bCs/>
        </w:rPr>
      </w:r>
      <w:r w:rsidR="001224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22458" w:rsidRPr="00A76C1A">
        <w:rPr>
          <w:bCs/>
        </w:rPr>
        <w:fldChar w:fldCharType="begin"/>
      </w:r>
      <w:r w:rsidRPr="00A76C1A">
        <w:rPr>
          <w:bCs/>
        </w:rPr>
        <w:instrText xml:space="preserve"> REF _Ref166311380 \h  \* MERGEFORMAT </w:instrText>
      </w:r>
      <w:r w:rsidR="00122458" w:rsidRPr="00A76C1A">
        <w:rPr>
          <w:bCs/>
        </w:rPr>
      </w:r>
      <w:r w:rsidR="001224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22458" w:rsidRPr="00A76C1A">
        <w:rPr>
          <w:bCs/>
        </w:rPr>
        <w:fldChar w:fldCharType="begin"/>
      </w:r>
      <w:r w:rsidRPr="00A76C1A">
        <w:rPr>
          <w:bCs/>
        </w:rPr>
        <w:instrText xml:space="preserve"> REF _Ref166312503 \h  \* MERGEFORMAT </w:instrText>
      </w:r>
      <w:r w:rsidR="00122458" w:rsidRPr="00A76C1A">
        <w:rPr>
          <w:bCs/>
        </w:rPr>
      </w:r>
      <w:r w:rsidR="0012245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22458" w:rsidRPr="00A76C1A">
        <w:rPr>
          <w:bCs/>
        </w:rPr>
        <w:fldChar w:fldCharType="begin"/>
      </w:r>
      <w:r w:rsidRPr="00A76C1A">
        <w:rPr>
          <w:bCs/>
        </w:rPr>
        <w:instrText xml:space="preserve"> REF _Ref166267727 \h  \* MERGEFORMAT </w:instrText>
      </w:r>
      <w:r w:rsidR="00122458" w:rsidRPr="00A76C1A">
        <w:rPr>
          <w:bCs/>
        </w:rPr>
      </w:r>
      <w:r w:rsidR="0012245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DD6B40">
                    <w:t>фасада</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DD6B40" w:rsidRDefault="00DD6B40" w:rsidP="00DD6B40">
                  <w:pPr>
                    <w:autoSpaceDE w:val="0"/>
                    <w:jc w:val="center"/>
                  </w:pPr>
                  <w:r>
                    <w:t>г. Щекино, ул. Октябрьская, д.5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97766" w:rsidRDefault="00997766" w:rsidP="00997766">
            <w:pPr>
              <w:autoSpaceDE w:val="0"/>
              <w:jc w:val="center"/>
            </w:pPr>
            <w:r>
              <w:t>г. Щекино, ул. Октябрьская, д.5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9776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97766">
              <w:rPr>
                <w:color w:val="000000"/>
              </w:rPr>
              <w:t>152 873,53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F41FCE">
              <w:t>8</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52666">
              <w:t>0</w:t>
            </w:r>
            <w:r w:rsidR="00F41FCE">
              <w:t>4</w:t>
            </w:r>
            <w:r w:rsidR="00052666">
              <w:t xml:space="preserve"> июля</w:t>
            </w:r>
            <w:r w:rsidR="002240DC">
              <w:t xml:space="preserve"> 2016</w:t>
            </w:r>
            <w:r w:rsidRPr="000B7DFC">
              <w:t xml:space="preserve"> года.</w:t>
            </w:r>
          </w:p>
          <w:p w:rsidR="00F22DB3" w:rsidRPr="00A76C1A" w:rsidRDefault="00006AA7" w:rsidP="00F41FC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41FCE">
              <w:t>01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F41FCE">
              <w:t>8</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F41FCE">
              <w:t>5</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41FCE">
            <w:r w:rsidRPr="00972912">
              <w:t xml:space="preserve">Вскрытие конвертов с заявками на участие в конкурсе состоится   </w:t>
            </w:r>
            <w:r w:rsidR="00F36647">
              <w:t>0</w:t>
            </w:r>
            <w:r w:rsidR="00F41FCE">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41FC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F41FCE">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62999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F02122" w:rsidP="00F02122">
            <w:pPr>
              <w:autoSpaceDE w:val="0"/>
              <w:jc w:val="center"/>
            </w:pPr>
            <w:r>
              <w:t>г. Щекино, ул. Октябрьская, д.5</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F02122">
            <w:pPr>
              <w:spacing w:after="0"/>
              <w:jc w:val="center"/>
              <w:rPr>
                <w:color w:val="000000"/>
              </w:rPr>
            </w:pPr>
            <w:r>
              <w:rPr>
                <w:color w:val="000000"/>
              </w:rPr>
              <w:t xml:space="preserve">Ремонт </w:t>
            </w:r>
            <w:r w:rsidR="00F02122">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F02122" w:rsidP="004D1FF6">
            <w:pPr>
              <w:spacing w:after="0"/>
              <w:jc w:val="center"/>
              <w:rPr>
                <w:color w:val="000000"/>
              </w:rPr>
            </w:pPr>
            <w:r>
              <w:rPr>
                <w:color w:val="000000"/>
              </w:rPr>
              <w:t>152873,53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F02122" w:rsidP="004D1FF6">
            <w:pPr>
              <w:spacing w:after="0"/>
              <w:jc w:val="center"/>
              <w:rPr>
                <w:b/>
                <w:color w:val="000000"/>
              </w:rPr>
            </w:pPr>
            <w:r>
              <w:rPr>
                <w:b/>
                <w:color w:val="000000"/>
              </w:rPr>
              <w:t>152873,53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F02122" w:rsidP="0074624C">
            <w:pPr>
              <w:tabs>
                <w:tab w:val="center" w:pos="1092"/>
                <w:tab w:val="right" w:pos="2184"/>
              </w:tabs>
              <w:jc w:val="center"/>
              <w:rPr>
                <w:b/>
              </w:rPr>
            </w:pPr>
            <w:r>
              <w:rPr>
                <w:b/>
              </w:rPr>
              <w:t>152873,53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71256">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971256">
        <w:t>фасада</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971256" w:rsidRDefault="00971256" w:rsidP="00971256">
      <w:pPr>
        <w:autoSpaceDE w:val="0"/>
        <w:jc w:val="center"/>
      </w:pPr>
      <w:r>
        <w:t>г. Щекино, ул. Октябрьская, д.5</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71256" w:rsidP="002B5D6A">
      <w:pPr>
        <w:jc w:val="center"/>
      </w:pPr>
      <w:r>
        <w:rPr>
          <w:b/>
          <w:color w:val="000000"/>
        </w:rPr>
        <w:t>152 873,53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84" w:rsidRDefault="00207E84">
      <w:pPr>
        <w:spacing w:after="0"/>
      </w:pPr>
      <w:r>
        <w:separator/>
      </w:r>
    </w:p>
  </w:endnote>
  <w:endnote w:type="continuationSeparator" w:id="0">
    <w:p w:rsidR="00207E84" w:rsidRDefault="00207E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84" w:rsidRDefault="00207E84">
      <w:pPr>
        <w:spacing w:after="0"/>
      </w:pPr>
      <w:r>
        <w:separator/>
      </w:r>
    </w:p>
  </w:footnote>
  <w:footnote w:type="continuationSeparator" w:id="0">
    <w:p w:rsidR="00207E84" w:rsidRDefault="00207E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122458" w:rsidP="001C026D">
    <w:pPr>
      <w:jc w:val="center"/>
    </w:pPr>
    <w:fldSimple w:instr="PAGE   \* MERGEFORMAT">
      <w:r w:rsidR="00367929">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122458" w:rsidP="001C026D">
    <w:pPr>
      <w:jc w:val="center"/>
    </w:pPr>
    <w:fldSimple w:instr="PAGE   \* MERGEFORMAT">
      <w:r w:rsidR="00D4230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122458" w:rsidP="001C026D">
    <w:pPr>
      <w:jc w:val="center"/>
    </w:pPr>
    <w:fldSimple w:instr="PAGE   \* MERGEFORMAT">
      <w:r w:rsidR="00367929">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58"/>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07E84"/>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67929"/>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57AA"/>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256"/>
    <w:rsid w:val="00971A0A"/>
    <w:rsid w:val="00972912"/>
    <w:rsid w:val="009729B0"/>
    <w:rsid w:val="0097599B"/>
    <w:rsid w:val="00977222"/>
    <w:rsid w:val="0098096A"/>
    <w:rsid w:val="009830CD"/>
    <w:rsid w:val="009836E8"/>
    <w:rsid w:val="00984C2E"/>
    <w:rsid w:val="0098626B"/>
    <w:rsid w:val="00986B5F"/>
    <w:rsid w:val="00987DD1"/>
    <w:rsid w:val="00990768"/>
    <w:rsid w:val="00990910"/>
    <w:rsid w:val="00994C05"/>
    <w:rsid w:val="009951F9"/>
    <w:rsid w:val="00995817"/>
    <w:rsid w:val="00995EA7"/>
    <w:rsid w:val="00997766"/>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230E"/>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6B40"/>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0E2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1C7D"/>
    <w:rsid w:val="00EE4A71"/>
    <w:rsid w:val="00EE55CC"/>
    <w:rsid w:val="00EE571F"/>
    <w:rsid w:val="00EE708B"/>
    <w:rsid w:val="00EE7336"/>
    <w:rsid w:val="00EE7F0A"/>
    <w:rsid w:val="00EF17B1"/>
    <w:rsid w:val="00EF31A0"/>
    <w:rsid w:val="00EF4A34"/>
    <w:rsid w:val="00EF7046"/>
    <w:rsid w:val="00F0019D"/>
    <w:rsid w:val="00F016AD"/>
    <w:rsid w:val="00F02122"/>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1FCE"/>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7CD6E-F6E1-422E-B714-146471B4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17844</Words>
  <Characters>101712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772</cp:revision>
  <cp:lastPrinted>2016-06-28T11:37:00Z</cp:lastPrinted>
  <dcterms:created xsi:type="dcterms:W3CDTF">2015-10-15T09:01:00Z</dcterms:created>
  <dcterms:modified xsi:type="dcterms:W3CDTF">2016-06-28T11:40:00Z</dcterms:modified>
</cp:coreProperties>
</file>