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1606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416068">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213F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416068" w:rsidRDefault="00416068" w:rsidP="00416068">
      <w:pPr>
        <w:spacing w:after="0"/>
        <w:jc w:val="center"/>
        <w:rPr>
          <w:kern w:val="0"/>
          <w:lang w:eastAsia="en-US"/>
        </w:rPr>
      </w:pPr>
      <w:r>
        <w:t>г. Суворов, ул. Строителей, д. 7</w:t>
      </w:r>
    </w:p>
    <w:p w:rsidR="00416068" w:rsidRDefault="00416068" w:rsidP="00416068">
      <w:pPr>
        <w:spacing w:after="0"/>
        <w:jc w:val="center"/>
      </w:pPr>
      <w:r>
        <w:t>г. Суворов, пр. Мира, д. 12</w:t>
      </w:r>
    </w:p>
    <w:p w:rsidR="00416068" w:rsidRDefault="00416068" w:rsidP="00416068">
      <w:pPr>
        <w:spacing w:after="0"/>
        <w:jc w:val="center"/>
      </w:pPr>
      <w:r>
        <w:t>г. Суворов, пр. Мира, д. 14</w:t>
      </w:r>
    </w:p>
    <w:p w:rsidR="00CC548F" w:rsidRDefault="00416068" w:rsidP="00416068">
      <w:pPr>
        <w:autoSpaceDE w:val="0"/>
        <w:spacing w:after="0"/>
        <w:jc w:val="center"/>
      </w:pPr>
      <w:r>
        <w:t>г. Суворов, пр. Мира, д. 29</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8B2BBD" w:rsidRDefault="008B2BBD" w:rsidP="0091623E">
      <w:pPr>
        <w:autoSpaceDE w:val="0"/>
        <w:spacing w:after="0"/>
        <w:jc w:val="center"/>
      </w:pPr>
    </w:p>
    <w:p w:rsidR="00416068" w:rsidRDefault="00416068" w:rsidP="0091623E">
      <w:pPr>
        <w:autoSpaceDE w:val="0"/>
        <w:spacing w:after="0"/>
        <w:jc w:val="center"/>
      </w:pPr>
    </w:p>
    <w:p w:rsidR="00416068" w:rsidRDefault="00416068"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3F5" w:rsidRDefault="005213F5" w:rsidP="005213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213F5" w:rsidRDefault="005213F5" w:rsidP="005213F5">
                  <w:pPr>
                    <w:spacing w:after="0"/>
                    <w:jc w:val="center"/>
                  </w:pPr>
                </w:p>
                <w:p w:rsidR="00416068" w:rsidRDefault="00416068" w:rsidP="00416068">
                  <w:pPr>
                    <w:spacing w:after="0"/>
                    <w:jc w:val="center"/>
                    <w:rPr>
                      <w:kern w:val="0"/>
                      <w:lang w:eastAsia="en-US"/>
                    </w:rPr>
                  </w:pPr>
                  <w:r>
                    <w:t>г. Суворов, ул. Строителей, д. 7</w:t>
                  </w:r>
                </w:p>
                <w:p w:rsidR="00416068" w:rsidRDefault="00416068" w:rsidP="00416068">
                  <w:pPr>
                    <w:spacing w:after="0"/>
                    <w:jc w:val="center"/>
                  </w:pPr>
                  <w:r>
                    <w:t>г. Суворов, пр. Мира, д. 12</w:t>
                  </w:r>
                </w:p>
                <w:p w:rsidR="00416068" w:rsidRDefault="00416068" w:rsidP="00416068">
                  <w:pPr>
                    <w:spacing w:after="0"/>
                    <w:jc w:val="center"/>
                  </w:pPr>
                  <w:r>
                    <w:t>г. Суворов, пр. Мира, д. 14</w:t>
                  </w:r>
                </w:p>
                <w:p w:rsidR="00FE1ACD" w:rsidRDefault="00416068" w:rsidP="00416068">
                  <w:pPr>
                    <w:autoSpaceDE w:val="0"/>
                    <w:spacing w:after="0"/>
                    <w:jc w:val="center"/>
                  </w:pPr>
                  <w:r>
                    <w:t>г. Суворов, пр. Мира, д. 29</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416068" w:rsidP="00E333B4">
                  <w:pPr>
                    <w:pStyle w:val="29"/>
                    <w:spacing w:after="0" w:line="240" w:lineRule="auto"/>
                    <w:ind w:left="0"/>
                    <w:jc w:val="center"/>
                  </w:pPr>
                  <w:r>
                    <w:t>4</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416068" w:rsidRDefault="00416068" w:rsidP="00416068">
            <w:pPr>
              <w:spacing w:after="0"/>
              <w:jc w:val="center"/>
              <w:rPr>
                <w:kern w:val="0"/>
                <w:lang w:eastAsia="en-US"/>
              </w:rPr>
            </w:pPr>
            <w:r>
              <w:t>г. Суворов, ул. Строителей, д. 7</w:t>
            </w:r>
          </w:p>
          <w:p w:rsidR="00416068" w:rsidRDefault="00416068" w:rsidP="00416068">
            <w:pPr>
              <w:spacing w:after="0"/>
              <w:jc w:val="center"/>
            </w:pPr>
            <w:r>
              <w:t>г. Суворов, пр. Мира, д. 12</w:t>
            </w:r>
          </w:p>
          <w:p w:rsidR="00416068" w:rsidRDefault="00416068" w:rsidP="00416068">
            <w:pPr>
              <w:spacing w:after="0"/>
              <w:jc w:val="center"/>
            </w:pPr>
            <w:r>
              <w:t>г. Суворов, пр. Мира, д. 14</w:t>
            </w:r>
          </w:p>
          <w:p w:rsidR="005C2B78" w:rsidRDefault="00416068" w:rsidP="00416068">
            <w:pPr>
              <w:autoSpaceDE w:val="0"/>
              <w:spacing w:after="0"/>
              <w:jc w:val="center"/>
            </w:pPr>
            <w:r>
              <w:t>г. Суворов, пр. Мира, д. 29</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416068">
              <w:rPr>
                <w:color w:val="000000"/>
              </w:rPr>
              <w:t>1 333 606,42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Pr="000E0D9A" w:rsidRDefault="004F52DD" w:rsidP="005213F5">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316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92"/>
        <w:gridCol w:w="3586"/>
        <w:gridCol w:w="2906"/>
        <w:gridCol w:w="1960"/>
      </w:tblGrid>
      <w:tr w:rsidR="00416068" w:rsidRPr="00416068" w:rsidTr="00416068">
        <w:trPr>
          <w:trHeight w:val="397"/>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 п/п</w:t>
            </w:r>
          </w:p>
        </w:tc>
        <w:tc>
          <w:tcPr>
            <w:tcW w:w="1919" w:type="pct"/>
            <w:tcBorders>
              <w:top w:val="single" w:sz="4" w:space="0" w:color="auto"/>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Адрес МКД</w:t>
            </w:r>
          </w:p>
        </w:tc>
        <w:tc>
          <w:tcPr>
            <w:tcW w:w="1555" w:type="pct"/>
            <w:tcBorders>
              <w:top w:val="single" w:sz="4" w:space="0" w:color="auto"/>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Виды работ</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Стоимость руб.</w:t>
            </w:r>
          </w:p>
        </w:tc>
      </w:tr>
      <w:tr w:rsidR="00416068" w:rsidRPr="00416068" w:rsidTr="00416068">
        <w:trPr>
          <w:trHeight w:val="397"/>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1</w:t>
            </w:r>
          </w:p>
        </w:tc>
        <w:tc>
          <w:tcPr>
            <w:tcW w:w="1919"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г. Суворов, ул. Строителей, д. 7</w:t>
            </w:r>
          </w:p>
        </w:tc>
        <w:tc>
          <w:tcPr>
            <w:tcW w:w="1555"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ремонт фасада</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755 970,45</w:t>
            </w:r>
          </w:p>
        </w:tc>
      </w:tr>
      <w:tr w:rsidR="00416068" w:rsidRPr="00416068" w:rsidTr="00416068">
        <w:trPr>
          <w:trHeight w:val="397"/>
        </w:trPr>
        <w:tc>
          <w:tcPr>
            <w:tcW w:w="39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Итого по МКД</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755 970,45</w:t>
            </w:r>
          </w:p>
        </w:tc>
      </w:tr>
      <w:tr w:rsidR="00416068" w:rsidRPr="00416068" w:rsidTr="00416068">
        <w:trPr>
          <w:trHeight w:val="397"/>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2</w:t>
            </w:r>
          </w:p>
        </w:tc>
        <w:tc>
          <w:tcPr>
            <w:tcW w:w="1919"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г. Суворов, пр. Мира, д. 12</w:t>
            </w:r>
          </w:p>
        </w:tc>
        <w:tc>
          <w:tcPr>
            <w:tcW w:w="1555"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ремонт кровли</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153 311,08</w:t>
            </w:r>
          </w:p>
        </w:tc>
      </w:tr>
      <w:tr w:rsidR="00416068" w:rsidRPr="00416068" w:rsidTr="00416068">
        <w:trPr>
          <w:trHeight w:val="397"/>
        </w:trPr>
        <w:tc>
          <w:tcPr>
            <w:tcW w:w="39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Итого по МКД</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153 311,08</w:t>
            </w:r>
          </w:p>
        </w:tc>
      </w:tr>
      <w:tr w:rsidR="00416068" w:rsidRPr="00416068" w:rsidTr="00416068">
        <w:trPr>
          <w:trHeight w:val="397"/>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3</w:t>
            </w:r>
          </w:p>
        </w:tc>
        <w:tc>
          <w:tcPr>
            <w:tcW w:w="1919"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г. Суворов, пр. Мира, д. 14</w:t>
            </w:r>
          </w:p>
        </w:tc>
        <w:tc>
          <w:tcPr>
            <w:tcW w:w="1555"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ремонт кровли</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141 986,95</w:t>
            </w:r>
          </w:p>
        </w:tc>
      </w:tr>
      <w:tr w:rsidR="00416068" w:rsidRPr="00416068" w:rsidTr="00416068">
        <w:trPr>
          <w:trHeight w:val="397"/>
        </w:trPr>
        <w:tc>
          <w:tcPr>
            <w:tcW w:w="39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Итого по МКД</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141 986,95</w:t>
            </w:r>
          </w:p>
        </w:tc>
      </w:tr>
      <w:tr w:rsidR="00416068" w:rsidRPr="00416068" w:rsidTr="00416068">
        <w:trPr>
          <w:trHeight w:val="397"/>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4</w:t>
            </w:r>
          </w:p>
        </w:tc>
        <w:tc>
          <w:tcPr>
            <w:tcW w:w="1919"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г. Суворов, пр. Мира, д. 29</w:t>
            </w:r>
          </w:p>
        </w:tc>
        <w:tc>
          <w:tcPr>
            <w:tcW w:w="1555" w:type="pct"/>
            <w:tcBorders>
              <w:top w:val="nil"/>
              <w:left w:val="nil"/>
              <w:bottom w:val="single" w:sz="4" w:space="0" w:color="auto"/>
              <w:right w:val="single" w:sz="4" w:space="0" w:color="auto"/>
            </w:tcBorders>
            <w:shd w:val="clear" w:color="auto" w:fill="auto"/>
            <w:noWrap/>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ремонт кровли</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color w:val="000000"/>
                <w:kern w:val="0"/>
                <w:lang w:eastAsia="ru-RU"/>
              </w:rPr>
            </w:pPr>
            <w:r w:rsidRPr="00416068">
              <w:rPr>
                <w:color w:val="000000"/>
                <w:kern w:val="0"/>
                <w:lang w:eastAsia="ru-RU"/>
              </w:rPr>
              <w:t>282 337,94</w:t>
            </w:r>
          </w:p>
        </w:tc>
      </w:tr>
      <w:tr w:rsidR="00416068" w:rsidRPr="00416068" w:rsidTr="00416068">
        <w:trPr>
          <w:trHeight w:val="397"/>
        </w:trPr>
        <w:tc>
          <w:tcPr>
            <w:tcW w:w="39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Итого по МКД</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282 337,94</w:t>
            </w:r>
          </w:p>
        </w:tc>
      </w:tr>
      <w:tr w:rsidR="00416068" w:rsidRPr="00416068" w:rsidTr="00416068">
        <w:trPr>
          <w:trHeight w:val="397"/>
        </w:trPr>
        <w:tc>
          <w:tcPr>
            <w:tcW w:w="39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ИТОГО:</w:t>
            </w:r>
          </w:p>
        </w:tc>
        <w:tc>
          <w:tcPr>
            <w:tcW w:w="1049" w:type="pct"/>
            <w:tcBorders>
              <w:top w:val="nil"/>
              <w:left w:val="nil"/>
              <w:bottom w:val="single" w:sz="4" w:space="0" w:color="auto"/>
              <w:right w:val="single" w:sz="4" w:space="0" w:color="auto"/>
            </w:tcBorders>
            <w:shd w:val="clear" w:color="auto" w:fill="auto"/>
            <w:vAlign w:val="center"/>
            <w:hideMark/>
          </w:tcPr>
          <w:p w:rsidR="00416068" w:rsidRPr="00416068" w:rsidRDefault="00416068" w:rsidP="00416068">
            <w:pPr>
              <w:suppressAutoHyphens w:val="0"/>
              <w:spacing w:after="0"/>
              <w:jc w:val="center"/>
              <w:rPr>
                <w:b/>
                <w:bCs/>
                <w:color w:val="000000"/>
                <w:kern w:val="0"/>
                <w:lang w:eastAsia="ru-RU"/>
              </w:rPr>
            </w:pPr>
            <w:r w:rsidRPr="00416068">
              <w:rPr>
                <w:b/>
                <w:bCs/>
                <w:color w:val="000000"/>
                <w:kern w:val="0"/>
                <w:lang w:eastAsia="ru-RU"/>
              </w:rPr>
              <w:t>1 333 606,42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416068" w:rsidRDefault="00416068" w:rsidP="00416068">
      <w:pPr>
        <w:spacing w:after="0"/>
        <w:jc w:val="center"/>
        <w:rPr>
          <w:kern w:val="0"/>
          <w:lang w:eastAsia="en-US"/>
        </w:rPr>
      </w:pPr>
      <w:r>
        <w:t>г. Суворов, ул. Строителей, д. 7</w:t>
      </w:r>
    </w:p>
    <w:p w:rsidR="00416068" w:rsidRDefault="00416068" w:rsidP="00416068">
      <w:pPr>
        <w:spacing w:after="0"/>
        <w:jc w:val="center"/>
      </w:pPr>
      <w:r>
        <w:t>г. Суворов, пр. Мира, д. 12</w:t>
      </w:r>
    </w:p>
    <w:p w:rsidR="00416068" w:rsidRDefault="00416068" w:rsidP="00416068">
      <w:pPr>
        <w:spacing w:after="0"/>
        <w:jc w:val="center"/>
      </w:pPr>
      <w:r>
        <w:t>г. Суворов, пр. Мира, д. 14</w:t>
      </w:r>
    </w:p>
    <w:p w:rsidR="008666B5" w:rsidRDefault="00416068" w:rsidP="00416068">
      <w:pPr>
        <w:spacing w:after="0"/>
        <w:jc w:val="center"/>
      </w:pPr>
      <w:r>
        <w:t>г. Суворов, пр. Мира, д. 29</w:t>
      </w:r>
    </w:p>
    <w:p w:rsidR="008666B5" w:rsidRDefault="008666B5" w:rsidP="00D16476">
      <w:pPr>
        <w:autoSpaceDE w:val="0"/>
        <w:spacing w:after="0"/>
        <w:jc w:val="center"/>
      </w:pPr>
      <w:bookmarkStart w:id="130" w:name="_GoBack"/>
      <w:bookmarkEnd w:id="130"/>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416068" w:rsidP="002B5D6A">
      <w:pPr>
        <w:jc w:val="center"/>
      </w:pPr>
      <w:r>
        <w:rPr>
          <w:color w:val="000000"/>
        </w:rPr>
        <w:t>1 333 606,42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1606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16068">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16068">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17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6068"/>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2B2D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291">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447242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4617856">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8808408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57217110">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5977873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86429754">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79108474">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1847985">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28045559">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D7ECB-3D5D-431C-ACAF-FCF7E2D1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17943</Words>
  <Characters>102280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2016-10-08T09:00:00Z</dcterms:created>
  <dcterms:modified xsi:type="dcterms:W3CDTF">2016-10-08T09:00:00Z</dcterms:modified>
</cp:coreProperties>
</file>