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0186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70186F" w:rsidRDefault="0070186F" w:rsidP="0070186F">
      <w:pPr>
        <w:spacing w:after="0"/>
        <w:jc w:val="center"/>
        <w:rPr>
          <w:kern w:val="0"/>
          <w:lang w:eastAsia="en-US"/>
        </w:rPr>
      </w:pPr>
      <w:r>
        <w:t>г. Алексин, ул. Ленина, д. 34/6</w:t>
      </w:r>
    </w:p>
    <w:p w:rsidR="00EC7F91" w:rsidRDefault="0070186F" w:rsidP="0070186F">
      <w:pPr>
        <w:autoSpaceDE w:val="0"/>
        <w:spacing w:after="0"/>
        <w:jc w:val="center"/>
      </w:pPr>
      <w:r>
        <w:t>г. Алексин, ул. Первомайская, д. 2</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70186F" w:rsidRDefault="0070186F"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70186F" w:rsidRDefault="0070186F" w:rsidP="0070186F">
                  <w:pPr>
                    <w:spacing w:after="0"/>
                    <w:jc w:val="center"/>
                    <w:rPr>
                      <w:kern w:val="0"/>
                      <w:lang w:eastAsia="en-US"/>
                    </w:rPr>
                  </w:pPr>
                  <w:r>
                    <w:t>г. Алексин, ул. Ленина, д. 34/6</w:t>
                  </w:r>
                </w:p>
                <w:p w:rsidR="00574150" w:rsidRDefault="0070186F" w:rsidP="0070186F">
                  <w:pPr>
                    <w:autoSpaceDE w:val="0"/>
                    <w:spacing w:after="0"/>
                    <w:jc w:val="center"/>
                  </w:pPr>
                  <w:r>
                    <w:t>г. Алексин, ул. Первомайская, д. 2</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70186F"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70186F" w:rsidRDefault="0070186F" w:rsidP="0070186F">
            <w:pPr>
              <w:spacing w:after="0"/>
              <w:jc w:val="center"/>
              <w:rPr>
                <w:kern w:val="0"/>
                <w:lang w:eastAsia="en-US"/>
              </w:rPr>
            </w:pPr>
            <w:r>
              <w:t>г. Алексин, ул. Ленина, д. 34/6</w:t>
            </w:r>
          </w:p>
          <w:p w:rsidR="005C2B78" w:rsidRDefault="0070186F" w:rsidP="0070186F">
            <w:pPr>
              <w:autoSpaceDE w:val="0"/>
              <w:spacing w:after="0"/>
              <w:jc w:val="center"/>
            </w:pPr>
            <w:r>
              <w:t>г. Алексин, ул. Первомайская, д. 2</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4E18CC">
              <w:rPr>
                <w:color w:val="000000"/>
              </w:rPr>
              <w:t>1 454 944,07</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623D1B" w:rsidRDefault="004F52DD" w:rsidP="00E30553">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4E18CC" w:rsidRDefault="004E18CC" w:rsidP="00E30553">
                  <w:pPr>
                    <w:spacing w:after="0"/>
                    <w:rPr>
                      <w:rFonts w:eastAsia="Calibri"/>
                    </w:rPr>
                  </w:pPr>
                </w:p>
                <w:p w:rsidR="004E18CC" w:rsidRPr="000E0D9A" w:rsidRDefault="004E18CC" w:rsidP="00E30553">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589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81"/>
        <w:gridCol w:w="4255"/>
        <w:gridCol w:w="1951"/>
        <w:gridCol w:w="2157"/>
      </w:tblGrid>
      <w:tr w:rsidR="004E18CC" w:rsidRPr="004E18CC" w:rsidTr="004E18CC">
        <w:trPr>
          <w:trHeight w:val="397"/>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 п/п</w:t>
            </w:r>
          </w:p>
        </w:tc>
        <w:tc>
          <w:tcPr>
            <w:tcW w:w="2277" w:type="pct"/>
            <w:tcBorders>
              <w:top w:val="single" w:sz="4" w:space="0" w:color="auto"/>
              <w:left w:val="nil"/>
              <w:bottom w:val="single" w:sz="4" w:space="0" w:color="auto"/>
              <w:right w:val="single" w:sz="4" w:space="0" w:color="auto"/>
            </w:tcBorders>
            <w:shd w:val="clear" w:color="auto" w:fill="auto"/>
            <w:noWrap/>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Адрес МКД</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Виды работ</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Стоимость руб.</w:t>
            </w:r>
          </w:p>
        </w:tc>
      </w:tr>
      <w:tr w:rsidR="004E18CC" w:rsidRPr="004E18CC" w:rsidTr="004E18CC">
        <w:trPr>
          <w:trHeight w:val="397"/>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1</w:t>
            </w:r>
          </w:p>
        </w:tc>
        <w:tc>
          <w:tcPr>
            <w:tcW w:w="2277"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г. Алексин, ул. Ленина, д. 34/6</w:t>
            </w:r>
          </w:p>
        </w:tc>
        <w:tc>
          <w:tcPr>
            <w:tcW w:w="104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ремонт фасада</w:t>
            </w:r>
          </w:p>
        </w:tc>
        <w:tc>
          <w:tcPr>
            <w:tcW w:w="115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682 266,77</w:t>
            </w:r>
          </w:p>
        </w:tc>
      </w:tr>
      <w:tr w:rsidR="004E18CC" w:rsidRPr="004E18CC" w:rsidTr="004E18CC">
        <w:trPr>
          <w:trHeight w:val="397"/>
        </w:trPr>
        <w:tc>
          <w:tcPr>
            <w:tcW w:w="3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Итого по МКД</w:t>
            </w:r>
          </w:p>
        </w:tc>
        <w:tc>
          <w:tcPr>
            <w:tcW w:w="115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682 266,77</w:t>
            </w:r>
          </w:p>
        </w:tc>
      </w:tr>
      <w:tr w:rsidR="004E18CC" w:rsidRPr="004E18CC" w:rsidTr="004E18CC">
        <w:trPr>
          <w:trHeight w:val="397"/>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2</w:t>
            </w:r>
          </w:p>
        </w:tc>
        <w:tc>
          <w:tcPr>
            <w:tcW w:w="2277"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г. Алексин, ул. Первомайская, д. 2</w:t>
            </w:r>
          </w:p>
        </w:tc>
        <w:tc>
          <w:tcPr>
            <w:tcW w:w="104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ремонт фасада</w:t>
            </w:r>
          </w:p>
        </w:tc>
        <w:tc>
          <w:tcPr>
            <w:tcW w:w="115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color w:val="000000"/>
                <w:kern w:val="0"/>
                <w:lang w:eastAsia="ru-RU"/>
              </w:rPr>
            </w:pPr>
            <w:r w:rsidRPr="004E18CC">
              <w:rPr>
                <w:color w:val="000000"/>
                <w:kern w:val="0"/>
                <w:lang w:eastAsia="ru-RU"/>
              </w:rPr>
              <w:t>772 677,30</w:t>
            </w:r>
          </w:p>
        </w:tc>
      </w:tr>
      <w:tr w:rsidR="004E18CC" w:rsidRPr="004E18CC" w:rsidTr="004E18CC">
        <w:trPr>
          <w:trHeight w:val="397"/>
        </w:trPr>
        <w:tc>
          <w:tcPr>
            <w:tcW w:w="3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Итого по МКД</w:t>
            </w:r>
          </w:p>
        </w:tc>
        <w:tc>
          <w:tcPr>
            <w:tcW w:w="115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772 677,30</w:t>
            </w:r>
          </w:p>
        </w:tc>
      </w:tr>
      <w:tr w:rsidR="004E18CC" w:rsidRPr="004E18CC" w:rsidTr="004E18CC">
        <w:trPr>
          <w:trHeight w:val="397"/>
        </w:trPr>
        <w:tc>
          <w:tcPr>
            <w:tcW w:w="3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ИТОГО:</w:t>
            </w:r>
          </w:p>
        </w:tc>
        <w:tc>
          <w:tcPr>
            <w:tcW w:w="1154" w:type="pct"/>
            <w:tcBorders>
              <w:top w:val="nil"/>
              <w:left w:val="nil"/>
              <w:bottom w:val="single" w:sz="4" w:space="0" w:color="auto"/>
              <w:right w:val="single" w:sz="4" w:space="0" w:color="auto"/>
            </w:tcBorders>
            <w:shd w:val="clear" w:color="auto" w:fill="auto"/>
            <w:vAlign w:val="center"/>
            <w:hideMark/>
          </w:tcPr>
          <w:p w:rsidR="004E18CC" w:rsidRPr="004E18CC" w:rsidRDefault="004E18CC" w:rsidP="004E18CC">
            <w:pPr>
              <w:suppressAutoHyphens w:val="0"/>
              <w:spacing w:after="0"/>
              <w:jc w:val="center"/>
              <w:rPr>
                <w:b/>
                <w:bCs/>
                <w:color w:val="000000"/>
                <w:kern w:val="0"/>
                <w:lang w:eastAsia="ru-RU"/>
              </w:rPr>
            </w:pPr>
            <w:r w:rsidRPr="004E18CC">
              <w:rPr>
                <w:b/>
                <w:bCs/>
                <w:color w:val="000000"/>
                <w:kern w:val="0"/>
                <w:lang w:eastAsia="ru-RU"/>
              </w:rPr>
              <w:t>1 454 944,07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4E18CC" w:rsidRDefault="004E18CC" w:rsidP="004E18CC">
      <w:pPr>
        <w:spacing w:after="0"/>
        <w:jc w:val="center"/>
        <w:rPr>
          <w:kern w:val="0"/>
          <w:lang w:eastAsia="en-US"/>
        </w:rPr>
      </w:pPr>
      <w:r>
        <w:t>г. Алексин, ул. Ленина, д. 34/6</w:t>
      </w:r>
    </w:p>
    <w:p w:rsidR="008666B5" w:rsidRDefault="004E18CC" w:rsidP="004E18CC">
      <w:pPr>
        <w:spacing w:after="0"/>
        <w:jc w:val="center"/>
      </w:pPr>
      <w:r>
        <w:t>г. Алексин, ул. Первомайская, д. 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bookmarkStart w:id="130" w:name="_GoBack"/>
      <w:bookmarkEnd w:id="130"/>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4E18CC" w:rsidP="002B5D6A">
      <w:pPr>
        <w:jc w:val="center"/>
      </w:pPr>
      <w:r>
        <w:rPr>
          <w:color w:val="000000"/>
        </w:rPr>
        <w:t>1 454 944,07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6F" w:rsidRDefault="0070186F">
      <w:pPr>
        <w:spacing w:after="0"/>
      </w:pPr>
      <w:r>
        <w:separator/>
      </w:r>
    </w:p>
  </w:endnote>
  <w:endnote w:type="continuationSeparator" w:id="0">
    <w:p w:rsidR="0070186F" w:rsidRDefault="00701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Pr="00394EB9" w:rsidRDefault="0070186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6F" w:rsidRDefault="0070186F">
      <w:pPr>
        <w:spacing w:after="0"/>
      </w:pPr>
      <w:r>
        <w:separator/>
      </w:r>
    </w:p>
  </w:footnote>
  <w:footnote w:type="continuationSeparator" w:id="0">
    <w:p w:rsidR="0070186F" w:rsidRDefault="0070186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4E18C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4E18C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4E18CC">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29A6C"/>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CDA2-F27F-4A4F-87B3-E89920EB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17891</Words>
  <Characters>101981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2016-10-13T07:16:00Z</dcterms:created>
  <dcterms:modified xsi:type="dcterms:W3CDTF">2016-10-13T07:16:00Z</dcterms:modified>
</cp:coreProperties>
</file>