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9B36B9">
              <w:rPr>
                <w:kern w:val="0"/>
                <w:lang w:eastAsia="ru-RU"/>
              </w:rPr>
              <w:t>2</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28213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9B36B9">
              <w:rPr>
                <w:kern w:val="0"/>
                <w:lang w:eastAsia="ru-RU"/>
              </w:rPr>
              <w:t>2</w:t>
            </w:r>
            <w:r w:rsidR="0028213F">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8213F">
        <w:t>системы теплоснабжения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50409B" w:rsidP="00A10E2C">
      <w:pPr>
        <w:autoSpaceDE w:val="0"/>
        <w:jc w:val="center"/>
      </w:pPr>
      <w:r>
        <w:t xml:space="preserve">г. Тула, ул. </w:t>
      </w:r>
      <w:r w:rsidR="0028213F">
        <w:t>Фабричная, д.5</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D550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D550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D550D" w:rsidRPr="00A76C1A">
        <w:rPr>
          <w:bCs/>
        </w:rPr>
        <w:fldChar w:fldCharType="begin"/>
      </w:r>
      <w:r w:rsidRPr="00A76C1A">
        <w:rPr>
          <w:bCs/>
        </w:rPr>
        <w:instrText xml:space="preserve"> REF _Ref166267456 \h  \* MERGEFORMAT </w:instrText>
      </w:r>
      <w:r w:rsidR="00ED550D" w:rsidRPr="00A76C1A">
        <w:rPr>
          <w:bCs/>
        </w:rPr>
      </w:r>
      <w:r w:rsidR="00ED550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D550D" w:rsidRPr="00A76C1A">
        <w:rPr>
          <w:bCs/>
        </w:rPr>
        <w:fldChar w:fldCharType="begin"/>
      </w:r>
      <w:r w:rsidRPr="00A76C1A">
        <w:rPr>
          <w:bCs/>
        </w:rPr>
        <w:instrText xml:space="preserve"> REF _Ref166267457 \h  \* MERGEFORMAT </w:instrText>
      </w:r>
      <w:r w:rsidR="00ED550D" w:rsidRPr="00A76C1A">
        <w:rPr>
          <w:bCs/>
        </w:rPr>
      </w:r>
      <w:r w:rsidR="00ED550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D550D" w:rsidRPr="00A76C1A">
        <w:rPr>
          <w:bCs/>
        </w:rPr>
        <w:fldChar w:fldCharType="begin"/>
      </w:r>
      <w:r w:rsidRPr="00A76C1A">
        <w:rPr>
          <w:bCs/>
        </w:rPr>
        <w:instrText xml:space="preserve"> REF _Ref166267727 \h  \* MERGEFORMAT </w:instrText>
      </w:r>
      <w:r w:rsidR="00ED550D" w:rsidRPr="00A76C1A">
        <w:rPr>
          <w:bCs/>
        </w:rPr>
      </w:r>
      <w:r w:rsidR="00ED550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D550D" w:rsidRPr="00A76C1A">
        <w:rPr>
          <w:bCs/>
        </w:rPr>
        <w:fldChar w:fldCharType="begin"/>
      </w:r>
      <w:r w:rsidRPr="00A76C1A">
        <w:rPr>
          <w:bCs/>
        </w:rPr>
        <w:instrText xml:space="preserve"> REF _Ref166311076 \h  \* MERGEFORMAT </w:instrText>
      </w:r>
      <w:r w:rsidR="00ED550D" w:rsidRPr="00A76C1A">
        <w:rPr>
          <w:bCs/>
        </w:rPr>
      </w:r>
      <w:r w:rsidR="00ED550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D550D" w:rsidRPr="00A76C1A">
        <w:rPr>
          <w:bCs/>
        </w:rPr>
        <w:fldChar w:fldCharType="begin"/>
      </w:r>
      <w:r w:rsidRPr="00A76C1A">
        <w:rPr>
          <w:bCs/>
        </w:rPr>
        <w:instrText xml:space="preserve"> REF _Ref166311380 \h  \* MERGEFORMAT </w:instrText>
      </w:r>
      <w:r w:rsidR="00ED550D" w:rsidRPr="00A76C1A">
        <w:rPr>
          <w:bCs/>
        </w:rPr>
      </w:r>
      <w:r w:rsidR="00ED550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D550D" w:rsidRPr="00A76C1A">
        <w:rPr>
          <w:bCs/>
        </w:rPr>
        <w:fldChar w:fldCharType="begin"/>
      </w:r>
      <w:r w:rsidRPr="00A76C1A">
        <w:rPr>
          <w:bCs/>
        </w:rPr>
        <w:instrText xml:space="preserve"> REF _Ref166312503 \h  \* MERGEFORMAT </w:instrText>
      </w:r>
      <w:r w:rsidR="00ED550D" w:rsidRPr="00A76C1A">
        <w:rPr>
          <w:bCs/>
        </w:rPr>
      </w:r>
      <w:r w:rsidR="00ED550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D550D" w:rsidRPr="00A76C1A">
        <w:rPr>
          <w:bCs/>
        </w:rPr>
        <w:fldChar w:fldCharType="begin"/>
      </w:r>
      <w:r w:rsidRPr="00A76C1A">
        <w:rPr>
          <w:bCs/>
        </w:rPr>
        <w:instrText xml:space="preserve"> REF _Ref166267727 \h  \* MERGEFORMAT </w:instrText>
      </w:r>
      <w:r w:rsidR="00ED550D" w:rsidRPr="00A76C1A">
        <w:rPr>
          <w:bCs/>
        </w:rPr>
      </w:r>
      <w:r w:rsidR="00ED550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3854B4">
                    <w:t>системы теплоснабжения</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3854B4" w:rsidRDefault="003854B4" w:rsidP="003854B4">
                  <w:pPr>
                    <w:autoSpaceDE w:val="0"/>
                    <w:jc w:val="center"/>
                  </w:pPr>
                  <w:r>
                    <w:t>г. Тула, ул. Фабричная, д.5</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E50E29" w:rsidRDefault="00E50E29" w:rsidP="00E50E29">
            <w:pPr>
              <w:autoSpaceDE w:val="0"/>
              <w:jc w:val="center"/>
            </w:pPr>
            <w:r>
              <w:t>г. Тула, ул. Фабричная, д.5</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0409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22</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50E29">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E50E29">
              <w:rPr>
                <w:color w:val="000000"/>
              </w:rPr>
              <w:t>310 507,88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105BB7">
              <w:t>2</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105BB7">
              <w:t>28</w:t>
            </w:r>
            <w:r w:rsidR="00F9019D">
              <w:t xml:space="preserve"> июня</w:t>
            </w:r>
            <w:r w:rsidR="002240DC">
              <w:t xml:space="preserve"> 2016</w:t>
            </w:r>
            <w:r w:rsidRPr="000B7DFC">
              <w:t xml:space="preserve"> года.</w:t>
            </w:r>
          </w:p>
          <w:p w:rsidR="00F22DB3" w:rsidRPr="00A76C1A" w:rsidRDefault="00006AA7" w:rsidP="00105BB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BB7">
              <w:t>27</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105BB7">
              <w:t>2</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01E41">
              <w:t>2</w:t>
            </w:r>
            <w:r w:rsidR="00105BB7">
              <w:t>9</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05BB7">
            <w:r w:rsidRPr="00972912">
              <w:t xml:space="preserve">Вскрытие конвертов с заявками на участие в конкурсе состоится   </w:t>
            </w:r>
            <w:r w:rsidR="00105BB7">
              <w:t>30</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BB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01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11658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3F2E53" w:rsidRDefault="00942C1B" w:rsidP="00942C1B">
            <w:pPr>
              <w:autoSpaceDE w:val="0"/>
              <w:jc w:val="center"/>
            </w:pPr>
            <w:r>
              <w:t>г. Тула, ул. Фабричная, д.5</w:t>
            </w:r>
          </w:p>
          <w:p w:rsidR="004C0915" w:rsidRPr="003558E4" w:rsidRDefault="004C0915" w:rsidP="00CC2648">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942C1B">
            <w:pPr>
              <w:spacing w:after="0"/>
              <w:jc w:val="center"/>
              <w:rPr>
                <w:color w:val="000000"/>
              </w:rPr>
            </w:pPr>
            <w:r>
              <w:rPr>
                <w:color w:val="000000"/>
              </w:rPr>
              <w:t xml:space="preserve">Ремонт </w:t>
            </w:r>
            <w:r w:rsidR="00942C1B">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942C1B" w:rsidP="004D1FF6">
            <w:pPr>
              <w:spacing w:after="0"/>
              <w:jc w:val="center"/>
              <w:rPr>
                <w:color w:val="000000"/>
              </w:rPr>
            </w:pPr>
            <w:r>
              <w:rPr>
                <w:color w:val="000000"/>
              </w:rPr>
              <w:t>310 507,88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942C1B" w:rsidP="004D1FF6">
            <w:pPr>
              <w:spacing w:after="0"/>
              <w:jc w:val="center"/>
              <w:rPr>
                <w:b/>
                <w:color w:val="000000"/>
              </w:rPr>
            </w:pPr>
            <w:r>
              <w:rPr>
                <w:b/>
                <w:color w:val="000000"/>
              </w:rPr>
              <w:t>310 507,88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942C1B" w:rsidP="0074624C">
            <w:pPr>
              <w:tabs>
                <w:tab w:val="center" w:pos="1092"/>
                <w:tab w:val="right" w:pos="2184"/>
              </w:tabs>
              <w:jc w:val="center"/>
              <w:rPr>
                <w:b/>
              </w:rPr>
            </w:pPr>
            <w:r>
              <w:rPr>
                <w:b/>
              </w:rPr>
              <w:t>310 507,88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B0930">
        <w:rPr>
          <w:sz w:val="22"/>
          <w:szCs w:val="22"/>
        </w:rPr>
        <w:t>системы теплоснабжения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BC52FE">
        <w:t>системы теплоснабжения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BC52FE" w:rsidRDefault="00BC52FE" w:rsidP="00BC52FE">
      <w:pPr>
        <w:autoSpaceDE w:val="0"/>
        <w:jc w:val="center"/>
      </w:pPr>
      <w:r>
        <w:t>г. Тула, ул. Фабричная, д.5</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C52FE" w:rsidP="002B5D6A">
      <w:pPr>
        <w:jc w:val="center"/>
      </w:pPr>
      <w:r>
        <w:rPr>
          <w:b/>
          <w:color w:val="000000"/>
        </w:rPr>
        <w:t>310 507,88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E5" w:rsidRDefault="00016FE5">
      <w:pPr>
        <w:spacing w:after="0"/>
      </w:pPr>
      <w:r>
        <w:separator/>
      </w:r>
    </w:p>
  </w:endnote>
  <w:endnote w:type="continuationSeparator" w:id="0">
    <w:p w:rsidR="00016FE5" w:rsidRDefault="00016F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7225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Pr="00394EB9" w:rsidRDefault="0072257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7225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E5" w:rsidRDefault="00016FE5">
      <w:pPr>
        <w:spacing w:after="0"/>
      </w:pPr>
      <w:r>
        <w:separator/>
      </w:r>
    </w:p>
  </w:footnote>
  <w:footnote w:type="continuationSeparator" w:id="0">
    <w:p w:rsidR="00016FE5" w:rsidRDefault="00016F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ED550D" w:rsidP="001C026D">
    <w:pPr>
      <w:jc w:val="center"/>
    </w:pPr>
    <w:fldSimple w:instr="PAGE   \* MERGEFORMAT">
      <w:r w:rsidR="005946F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ED550D" w:rsidP="001C026D">
    <w:pPr>
      <w:jc w:val="center"/>
    </w:pPr>
    <w:fldSimple w:instr="PAGE   \* MERGEFORMAT">
      <w:r w:rsidR="005946F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72257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ED550D" w:rsidP="001C026D">
    <w:pPr>
      <w:jc w:val="center"/>
    </w:pPr>
    <w:fldSimple w:instr="PAGE   \* MERGEFORMAT">
      <w:r w:rsidR="005946F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7A" w:rsidRDefault="007225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2127"/>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DA2"/>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2C1B"/>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6C34"/>
    <w:rsid w:val="00C07A7B"/>
    <w:rsid w:val="00C07B78"/>
    <w:rsid w:val="00C11ADB"/>
    <w:rsid w:val="00C12AC6"/>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0E29"/>
    <w:rsid w:val="00E528AA"/>
    <w:rsid w:val="00E56676"/>
    <w:rsid w:val="00E632D3"/>
    <w:rsid w:val="00E63391"/>
    <w:rsid w:val="00E63934"/>
    <w:rsid w:val="00E65001"/>
    <w:rsid w:val="00E662DB"/>
    <w:rsid w:val="00E66F36"/>
    <w:rsid w:val="00E7185E"/>
    <w:rsid w:val="00E73663"/>
    <w:rsid w:val="00E7474B"/>
    <w:rsid w:val="00E80988"/>
    <w:rsid w:val="00E8228A"/>
    <w:rsid w:val="00E86EDB"/>
    <w:rsid w:val="00E87D74"/>
    <w:rsid w:val="00E91ADD"/>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5298"/>
    <w:rsid w:val="00FA6DB1"/>
    <w:rsid w:val="00FB0930"/>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3B223-5FBB-4541-A31B-79D409F2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Pages>
  <Words>17853</Words>
  <Characters>101767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737</cp:revision>
  <cp:lastPrinted>2016-06-22T12:59:00Z</cp:lastPrinted>
  <dcterms:created xsi:type="dcterms:W3CDTF">2015-10-15T09:01:00Z</dcterms:created>
  <dcterms:modified xsi:type="dcterms:W3CDTF">2016-06-22T13:03:00Z</dcterms:modified>
</cp:coreProperties>
</file>