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54E46">
              <w:rPr>
                <w:kern w:val="0"/>
                <w:lang w:eastAsia="ru-RU"/>
              </w:rPr>
              <w:t>2</w:t>
            </w:r>
            <w:r w:rsidR="00F34625">
              <w:rPr>
                <w:kern w:val="0"/>
                <w:lang w:eastAsia="ru-RU"/>
              </w:rPr>
              <w:t>7</w:t>
            </w:r>
            <w:r w:rsidR="007736AF">
              <w:rPr>
                <w:kern w:val="0"/>
                <w:lang w:eastAsia="ru-RU"/>
              </w:rPr>
              <w:t xml:space="preserve">» </w:t>
            </w:r>
            <w:r w:rsidR="00F253CA">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A3DA7">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F54E46">
              <w:rPr>
                <w:kern w:val="0"/>
                <w:lang w:eastAsia="ru-RU"/>
              </w:rPr>
              <w:t>5</w:t>
            </w:r>
            <w:r w:rsidR="000A3DA7">
              <w:rPr>
                <w:kern w:val="0"/>
                <w:lang w:eastAsia="ru-RU"/>
              </w:rPr>
              <w:t>30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0A3DA7">
        <w:t>системы электроснабжения</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595E19" w:rsidRDefault="000A3DA7" w:rsidP="000A3DA7">
      <w:pPr>
        <w:autoSpaceDE w:val="0"/>
        <w:spacing w:after="0"/>
        <w:jc w:val="center"/>
      </w:pPr>
      <w:r>
        <w:t>г. Советск, ул. Энергетиков, д.20</w:t>
      </w:r>
    </w:p>
    <w:p w:rsidR="000A3DA7" w:rsidRDefault="000A3DA7" w:rsidP="000A3DA7">
      <w:pPr>
        <w:autoSpaceDE w:val="0"/>
        <w:spacing w:after="0"/>
        <w:jc w:val="center"/>
      </w:pPr>
      <w:r>
        <w:t>г. Советск, ул. Энергетиков, д.21</w:t>
      </w:r>
    </w:p>
    <w:p w:rsidR="000A3DA7" w:rsidRDefault="000A3DA7" w:rsidP="000A3DA7">
      <w:pPr>
        <w:autoSpaceDE w:val="0"/>
        <w:spacing w:after="0"/>
        <w:jc w:val="center"/>
      </w:pPr>
      <w:r>
        <w:t>г. Советск, ул. Энергетиков, д.22</w:t>
      </w:r>
    </w:p>
    <w:p w:rsidR="00595E19" w:rsidRDefault="00595E19" w:rsidP="001558E1">
      <w:pPr>
        <w:autoSpaceDE w:val="0"/>
        <w:spacing w:after="0"/>
        <w:jc w:val="center"/>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545EE1"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545EE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45EE1" w:rsidRPr="00A76C1A">
        <w:rPr>
          <w:bCs/>
        </w:rPr>
        <w:fldChar w:fldCharType="begin"/>
      </w:r>
      <w:r w:rsidRPr="00A76C1A">
        <w:rPr>
          <w:bCs/>
        </w:rPr>
        <w:instrText xml:space="preserve"> REF _Ref166267456 \h  \* MERGEFORMAT </w:instrText>
      </w:r>
      <w:r w:rsidR="00545EE1" w:rsidRPr="00A76C1A">
        <w:rPr>
          <w:bCs/>
        </w:rPr>
      </w:r>
      <w:r w:rsidR="00545E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45EE1" w:rsidRPr="00A76C1A">
        <w:rPr>
          <w:bCs/>
        </w:rPr>
        <w:fldChar w:fldCharType="begin"/>
      </w:r>
      <w:r w:rsidRPr="00A76C1A">
        <w:rPr>
          <w:bCs/>
        </w:rPr>
        <w:instrText xml:space="preserve"> REF _Ref166267457 \h  \* MERGEFORMAT </w:instrText>
      </w:r>
      <w:r w:rsidR="00545EE1" w:rsidRPr="00A76C1A">
        <w:rPr>
          <w:bCs/>
        </w:rPr>
      </w:r>
      <w:r w:rsidR="00545EE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45EE1" w:rsidRPr="00A76C1A">
        <w:rPr>
          <w:bCs/>
        </w:rPr>
        <w:fldChar w:fldCharType="begin"/>
      </w:r>
      <w:r w:rsidRPr="00A76C1A">
        <w:rPr>
          <w:bCs/>
        </w:rPr>
        <w:instrText xml:space="preserve"> REF _Ref166267727 \h  \* MERGEFORMAT </w:instrText>
      </w:r>
      <w:r w:rsidR="00545EE1" w:rsidRPr="00A76C1A">
        <w:rPr>
          <w:bCs/>
        </w:rPr>
      </w:r>
      <w:r w:rsidR="00545E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45EE1" w:rsidRPr="00A76C1A">
        <w:rPr>
          <w:bCs/>
        </w:rPr>
        <w:fldChar w:fldCharType="begin"/>
      </w:r>
      <w:r w:rsidRPr="00A76C1A">
        <w:rPr>
          <w:bCs/>
        </w:rPr>
        <w:instrText xml:space="preserve"> REF _Ref166311076 \h  \* MERGEFORMAT </w:instrText>
      </w:r>
      <w:r w:rsidR="00545EE1" w:rsidRPr="00A76C1A">
        <w:rPr>
          <w:bCs/>
        </w:rPr>
      </w:r>
      <w:r w:rsidR="00545E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45EE1" w:rsidRPr="00A76C1A">
        <w:rPr>
          <w:bCs/>
        </w:rPr>
        <w:fldChar w:fldCharType="begin"/>
      </w:r>
      <w:r w:rsidRPr="00A76C1A">
        <w:rPr>
          <w:bCs/>
        </w:rPr>
        <w:instrText xml:space="preserve"> REF _Ref166311380 \h  \* MERGEFORMAT </w:instrText>
      </w:r>
      <w:r w:rsidR="00545EE1" w:rsidRPr="00A76C1A">
        <w:rPr>
          <w:bCs/>
        </w:rPr>
      </w:r>
      <w:r w:rsidR="00545E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45EE1" w:rsidRPr="00A76C1A">
        <w:rPr>
          <w:bCs/>
        </w:rPr>
        <w:fldChar w:fldCharType="begin"/>
      </w:r>
      <w:r w:rsidRPr="00A76C1A">
        <w:rPr>
          <w:bCs/>
        </w:rPr>
        <w:instrText xml:space="preserve"> REF _Ref166312503 \h  \* MERGEFORMAT </w:instrText>
      </w:r>
      <w:r w:rsidR="00545EE1" w:rsidRPr="00A76C1A">
        <w:rPr>
          <w:bCs/>
        </w:rPr>
      </w:r>
      <w:r w:rsidR="00545EE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45EE1" w:rsidRPr="00A76C1A">
        <w:rPr>
          <w:bCs/>
        </w:rPr>
        <w:fldChar w:fldCharType="begin"/>
      </w:r>
      <w:r w:rsidRPr="00A76C1A">
        <w:rPr>
          <w:bCs/>
        </w:rPr>
        <w:instrText xml:space="preserve"> REF _Ref166267727 \h  \* MERGEFORMAT </w:instrText>
      </w:r>
      <w:r w:rsidR="00545EE1" w:rsidRPr="00A76C1A">
        <w:rPr>
          <w:bCs/>
        </w:rPr>
      </w:r>
      <w:r w:rsidR="00545EE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5A749F">
                    <w:t>системы электроснабжения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5A749F" w:rsidRDefault="005A749F" w:rsidP="005A749F">
                  <w:pPr>
                    <w:autoSpaceDE w:val="0"/>
                    <w:spacing w:after="0"/>
                    <w:jc w:val="center"/>
                  </w:pPr>
                  <w:r>
                    <w:t>г. Советск, ул. Энергетиков, д.20</w:t>
                  </w:r>
                </w:p>
                <w:p w:rsidR="005A749F" w:rsidRDefault="005A749F" w:rsidP="005A749F">
                  <w:pPr>
                    <w:autoSpaceDE w:val="0"/>
                    <w:spacing w:after="0"/>
                    <w:jc w:val="center"/>
                  </w:pPr>
                  <w:r>
                    <w:t>г. Советск, ул. Энергетиков, д.21</w:t>
                  </w:r>
                </w:p>
                <w:p w:rsidR="005A749F" w:rsidRDefault="005A749F" w:rsidP="005A749F">
                  <w:pPr>
                    <w:autoSpaceDE w:val="0"/>
                    <w:spacing w:after="0"/>
                    <w:jc w:val="center"/>
                  </w:pPr>
                  <w:r>
                    <w:t>г. Советск, ул. Энергетиков, д.22</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5A749F"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5A749F" w:rsidRDefault="005A749F" w:rsidP="005A749F">
            <w:pPr>
              <w:autoSpaceDE w:val="0"/>
              <w:spacing w:after="0"/>
              <w:jc w:val="center"/>
            </w:pPr>
            <w:r>
              <w:t>г. Советск, ул. Энергетиков, д.20</w:t>
            </w:r>
          </w:p>
          <w:p w:rsidR="005A749F" w:rsidRDefault="005A749F" w:rsidP="005A749F">
            <w:pPr>
              <w:autoSpaceDE w:val="0"/>
              <w:spacing w:after="0"/>
              <w:jc w:val="center"/>
            </w:pPr>
            <w:r>
              <w:t>г. Советск, ул. Энергетиков, д.21</w:t>
            </w:r>
          </w:p>
          <w:p w:rsidR="005A749F" w:rsidRDefault="005A749F" w:rsidP="005A749F">
            <w:pPr>
              <w:autoSpaceDE w:val="0"/>
              <w:spacing w:after="0"/>
              <w:jc w:val="center"/>
            </w:pPr>
            <w:r>
              <w:t>г. Советск, ул. Энергетиков, д.22</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C6EB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C6EB7">
              <w:t>29</w:t>
            </w:r>
            <w:r w:rsidR="00432D2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A749F">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5A749F">
              <w:rPr>
                <w:color w:val="000000"/>
              </w:rPr>
              <w:t>84 390,46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B63EB3">
              <w:t>2</w:t>
            </w:r>
            <w:r w:rsidR="00E317E4">
              <w:t>7</w:t>
            </w:r>
            <w:r w:rsidR="000B0B09">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E317E4">
              <w:t>01 июля</w:t>
            </w:r>
            <w:r w:rsidR="002240DC">
              <w:t xml:space="preserve"> 2016</w:t>
            </w:r>
            <w:r w:rsidRPr="000B7DFC">
              <w:t xml:space="preserve"> года.</w:t>
            </w:r>
          </w:p>
          <w:p w:rsidR="00F22DB3" w:rsidRPr="00A76C1A" w:rsidRDefault="00006AA7" w:rsidP="00E317E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17E4">
              <w:t xml:space="preserve">30 </w:t>
            </w:r>
            <w:r w:rsidR="000B0B09">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63EB3">
              <w:t>2</w:t>
            </w:r>
            <w:r w:rsidR="00E317E4">
              <w:t>7</w:t>
            </w:r>
            <w:r w:rsidR="00286900">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63EB3">
              <w:t>0</w:t>
            </w:r>
            <w:r w:rsidR="00E317E4">
              <w:t>4</w:t>
            </w:r>
            <w:r w:rsidR="00B63EB3">
              <w:t xml:space="preserve"> июля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317E4">
            <w:r w:rsidRPr="00972912">
              <w:t xml:space="preserve">Вскрытие конвертов с заявками на участие в конкурсе состоится   </w:t>
            </w:r>
            <w:r w:rsidR="00B63EB3">
              <w:t>0</w:t>
            </w:r>
            <w:r w:rsidR="00E317E4">
              <w:t>5</w:t>
            </w:r>
            <w:r w:rsidR="00B63EB3">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317E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63EB3">
              <w:rPr>
                <w:lang w:eastAsia="ru-RU"/>
              </w:rPr>
              <w:t>0</w:t>
            </w:r>
            <w:r w:rsidR="00E317E4">
              <w:rPr>
                <w:lang w:eastAsia="ru-RU"/>
              </w:rPr>
              <w:t>6</w:t>
            </w:r>
            <w:r w:rsidR="00B63EB3">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853280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5019A8" w:rsidP="005019A8">
            <w:pPr>
              <w:autoSpaceDE w:val="0"/>
              <w:spacing w:after="0"/>
              <w:jc w:val="center"/>
            </w:pPr>
            <w:r>
              <w:t>г. Советск, ул. Энергетиков, д.20</w:t>
            </w:r>
          </w:p>
        </w:tc>
        <w:tc>
          <w:tcPr>
            <w:tcW w:w="2261" w:type="dxa"/>
            <w:tcBorders>
              <w:top w:val="nil"/>
              <w:left w:val="nil"/>
              <w:bottom w:val="single" w:sz="4" w:space="0" w:color="auto"/>
              <w:right w:val="single" w:sz="4" w:space="0" w:color="auto"/>
            </w:tcBorders>
            <w:shd w:val="clear" w:color="auto" w:fill="auto"/>
            <w:noWrap/>
          </w:tcPr>
          <w:p w:rsidR="002A5B78" w:rsidRPr="00A50FAF" w:rsidRDefault="005019A8" w:rsidP="007F6D18">
            <w:pPr>
              <w:spacing w:after="0"/>
              <w:jc w:val="center"/>
              <w:rPr>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A50FAF" w:rsidRDefault="005019A8" w:rsidP="00AB2F60">
            <w:pPr>
              <w:spacing w:after="0"/>
              <w:jc w:val="center"/>
              <w:rPr>
                <w:color w:val="000000"/>
              </w:rPr>
            </w:pPr>
            <w:r>
              <w:rPr>
                <w:color w:val="000000"/>
              </w:rPr>
              <w:t>26623,74</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5019A8" w:rsidP="00AB2F60">
            <w:pPr>
              <w:jc w:val="center"/>
              <w:rPr>
                <w:b/>
                <w:color w:val="000000"/>
              </w:rPr>
            </w:pPr>
            <w:r>
              <w:rPr>
                <w:b/>
                <w:color w:val="000000"/>
              </w:rPr>
              <w:t>26623,74</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5019A8" w:rsidP="005019A8">
            <w:pPr>
              <w:autoSpaceDE w:val="0"/>
              <w:spacing w:after="0"/>
              <w:jc w:val="center"/>
            </w:pPr>
            <w:r>
              <w:t>г. Советск, ул. Энергетиков, д.21</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5019A8"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4F6614" w:rsidRDefault="005019A8" w:rsidP="00AB2F60">
            <w:pPr>
              <w:spacing w:after="0"/>
              <w:jc w:val="center"/>
              <w:rPr>
                <w:color w:val="000000"/>
              </w:rPr>
            </w:pPr>
            <w:r>
              <w:rPr>
                <w:color w:val="000000"/>
              </w:rPr>
              <w:t>33203,24</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5019A8" w:rsidP="00AB2F60">
            <w:pPr>
              <w:jc w:val="center"/>
              <w:rPr>
                <w:b/>
                <w:color w:val="000000"/>
              </w:rPr>
            </w:pPr>
            <w:r>
              <w:rPr>
                <w:b/>
                <w:color w:val="000000"/>
              </w:rPr>
              <w:t>33203,24</w:t>
            </w:r>
          </w:p>
        </w:tc>
      </w:tr>
      <w:tr w:rsidR="005019A8" w:rsidRPr="003558E4" w:rsidTr="005019A8">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019A8" w:rsidRPr="005019A8" w:rsidRDefault="005019A8"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019A8" w:rsidRPr="005019A8" w:rsidRDefault="005019A8" w:rsidP="005019A8">
            <w:pPr>
              <w:autoSpaceDE w:val="0"/>
              <w:spacing w:after="0"/>
              <w:jc w:val="center"/>
            </w:pPr>
            <w:r>
              <w:t>г. Советск, ул. Энергетиков, д.22</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5019A8" w:rsidRPr="005019A8" w:rsidRDefault="005019A8"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5019A8" w:rsidRPr="005019A8" w:rsidRDefault="005019A8" w:rsidP="00AB2F60">
            <w:pPr>
              <w:jc w:val="center"/>
              <w:rPr>
                <w:color w:val="000000"/>
              </w:rPr>
            </w:pPr>
            <w:r>
              <w:rPr>
                <w:color w:val="000000"/>
              </w:rPr>
              <w:t>24563,48</w:t>
            </w:r>
          </w:p>
        </w:tc>
      </w:tr>
      <w:tr w:rsidR="005019A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019A8" w:rsidRPr="003558E4" w:rsidRDefault="005019A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5019A8" w:rsidRDefault="005019A8" w:rsidP="00AB2F60">
            <w:pPr>
              <w:jc w:val="center"/>
              <w:rPr>
                <w:b/>
                <w:color w:val="000000"/>
              </w:rPr>
            </w:pPr>
            <w:r>
              <w:rPr>
                <w:b/>
                <w:color w:val="000000"/>
              </w:rPr>
              <w:t>24563,48</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5019A8" w:rsidP="00AB2F60">
            <w:pPr>
              <w:jc w:val="center"/>
              <w:rPr>
                <w:b/>
                <w:color w:val="000000"/>
              </w:rPr>
            </w:pPr>
            <w:r>
              <w:rPr>
                <w:b/>
                <w:color w:val="000000"/>
              </w:rPr>
              <w:t>84 390,46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417F86">
        <w:rPr>
          <w:sz w:val="22"/>
          <w:szCs w:val="22"/>
        </w:rPr>
        <w:t>системы электроснабжения</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C33A1B">
        <w:t>системы электроснабжения</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C33A1B" w:rsidRDefault="00C33A1B" w:rsidP="00C33A1B">
      <w:pPr>
        <w:autoSpaceDE w:val="0"/>
        <w:spacing w:after="0"/>
        <w:jc w:val="center"/>
      </w:pPr>
      <w:r>
        <w:t>г. Советск, ул. Энергетиков, д.20</w:t>
      </w:r>
    </w:p>
    <w:p w:rsidR="00C33A1B" w:rsidRDefault="00C33A1B" w:rsidP="00C33A1B">
      <w:pPr>
        <w:autoSpaceDE w:val="0"/>
        <w:spacing w:after="0"/>
        <w:jc w:val="center"/>
      </w:pPr>
      <w:r>
        <w:t>г. Советск, ул. Энергетиков, д.21</w:t>
      </w:r>
    </w:p>
    <w:p w:rsidR="00C33A1B" w:rsidRDefault="00C33A1B" w:rsidP="00C33A1B">
      <w:pPr>
        <w:autoSpaceDE w:val="0"/>
        <w:spacing w:after="0"/>
        <w:jc w:val="center"/>
      </w:pPr>
      <w:r>
        <w:t>г. Советск, ул. Энергетиков, д.22</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26649" w:rsidP="002B5D6A">
      <w:pPr>
        <w:jc w:val="center"/>
      </w:pPr>
      <w:r>
        <w:rPr>
          <w:b/>
          <w:color w:val="000000"/>
        </w:rPr>
        <w:t>84 390,46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602" w:rsidRDefault="00EB4602">
      <w:pPr>
        <w:spacing w:after="0"/>
      </w:pPr>
      <w:r>
        <w:separator/>
      </w:r>
    </w:p>
  </w:endnote>
  <w:endnote w:type="continuationSeparator" w:id="0">
    <w:p w:rsidR="00EB4602" w:rsidRDefault="00EB460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EE3B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Pr="00394EB9" w:rsidRDefault="00EE3BB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EE3B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602" w:rsidRDefault="00EB4602">
      <w:pPr>
        <w:spacing w:after="0"/>
      </w:pPr>
      <w:r>
        <w:separator/>
      </w:r>
    </w:p>
  </w:footnote>
  <w:footnote w:type="continuationSeparator" w:id="0">
    <w:p w:rsidR="00EB4602" w:rsidRDefault="00EB460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EE3BB7"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EE3BB7"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EE3BB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EE3BB7" w:rsidP="001C026D">
    <w:pPr>
      <w:jc w:val="center"/>
    </w:pPr>
    <w:fldSimple w:instr="PAGE   \* MERGEFORMAT">
      <w:r>
        <w:rPr>
          <w:noProof/>
        </w:rPr>
        <w:t>19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EE3B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3E14"/>
    <w:rsid w:val="000B4528"/>
    <w:rsid w:val="000B4C7D"/>
    <w:rsid w:val="000B537A"/>
    <w:rsid w:val="000B7C00"/>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A9C"/>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614"/>
    <w:rsid w:val="004F68DC"/>
    <w:rsid w:val="005019A8"/>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1D96"/>
    <w:rsid w:val="005B26DE"/>
    <w:rsid w:val="005B4763"/>
    <w:rsid w:val="005B6710"/>
    <w:rsid w:val="005C20BB"/>
    <w:rsid w:val="005C230E"/>
    <w:rsid w:val="005C25AA"/>
    <w:rsid w:val="005C25FB"/>
    <w:rsid w:val="005C2CB5"/>
    <w:rsid w:val="005C54B6"/>
    <w:rsid w:val="005C5FD0"/>
    <w:rsid w:val="005D619F"/>
    <w:rsid w:val="005D7407"/>
    <w:rsid w:val="005E075A"/>
    <w:rsid w:val="005E0A25"/>
    <w:rsid w:val="005E0F4F"/>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6D18"/>
    <w:rsid w:val="007F76A8"/>
    <w:rsid w:val="0080036B"/>
    <w:rsid w:val="008014DB"/>
    <w:rsid w:val="00801843"/>
    <w:rsid w:val="00802B26"/>
    <w:rsid w:val="008040C5"/>
    <w:rsid w:val="008076AD"/>
    <w:rsid w:val="008149D0"/>
    <w:rsid w:val="00814F70"/>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B7E"/>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77476"/>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B7599"/>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BF648A"/>
    <w:rsid w:val="00C0496B"/>
    <w:rsid w:val="00C06C34"/>
    <w:rsid w:val="00C07B78"/>
    <w:rsid w:val="00C12AC6"/>
    <w:rsid w:val="00C1575C"/>
    <w:rsid w:val="00C16A58"/>
    <w:rsid w:val="00C16CF3"/>
    <w:rsid w:val="00C17321"/>
    <w:rsid w:val="00C25493"/>
    <w:rsid w:val="00C25ECF"/>
    <w:rsid w:val="00C266E7"/>
    <w:rsid w:val="00C27CD7"/>
    <w:rsid w:val="00C3068F"/>
    <w:rsid w:val="00C3200F"/>
    <w:rsid w:val="00C33A1B"/>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3DAA"/>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6627C-0374-4E80-AE0F-D48CFF06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1</Pages>
  <Words>17929</Words>
  <Characters>102198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599</cp:revision>
  <cp:lastPrinted>2016-06-27T08:38:00Z</cp:lastPrinted>
  <dcterms:created xsi:type="dcterms:W3CDTF">2015-10-15T09:01:00Z</dcterms:created>
  <dcterms:modified xsi:type="dcterms:W3CDTF">2016-06-27T08:40:00Z</dcterms:modified>
</cp:coreProperties>
</file>