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DD39F7">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B0A28">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6B0A28" w:rsidP="00743D9F">
      <w:pPr>
        <w:autoSpaceDE w:val="0"/>
        <w:spacing w:after="0"/>
        <w:jc w:val="center"/>
      </w:pPr>
      <w:r>
        <w:t>г. Ефремов, ул. Словацкого Восстания, д.</w:t>
      </w:r>
      <w:r w:rsidR="009E5E91">
        <w:t>40</w:t>
      </w:r>
    </w:p>
    <w:p w:rsidR="006B0A28" w:rsidRDefault="006B0A28" w:rsidP="006B0A28">
      <w:pPr>
        <w:autoSpaceDE w:val="0"/>
        <w:spacing w:after="0"/>
        <w:jc w:val="center"/>
      </w:pPr>
      <w:r>
        <w:t>г. Ефремов, ул. Словацкого Восстания, д.</w:t>
      </w:r>
      <w:r w:rsidR="009E5E91">
        <w:t>17-а</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6909B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909B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909B2" w:rsidRPr="00A76C1A">
        <w:rPr>
          <w:bCs/>
        </w:rPr>
        <w:fldChar w:fldCharType="begin"/>
      </w:r>
      <w:r w:rsidRPr="00A76C1A">
        <w:rPr>
          <w:bCs/>
        </w:rPr>
        <w:instrText xml:space="preserve"> REF _Ref166267456 \h  \* MERGEFORMAT </w:instrText>
      </w:r>
      <w:r w:rsidR="006909B2" w:rsidRPr="00A76C1A">
        <w:rPr>
          <w:bCs/>
        </w:rPr>
      </w:r>
      <w:r w:rsidR="006909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909B2" w:rsidRPr="00A76C1A">
        <w:rPr>
          <w:bCs/>
        </w:rPr>
        <w:fldChar w:fldCharType="begin"/>
      </w:r>
      <w:r w:rsidRPr="00A76C1A">
        <w:rPr>
          <w:bCs/>
        </w:rPr>
        <w:instrText xml:space="preserve"> REF _Ref166267457 \h  \* MERGEFORMAT </w:instrText>
      </w:r>
      <w:r w:rsidR="006909B2" w:rsidRPr="00A76C1A">
        <w:rPr>
          <w:bCs/>
        </w:rPr>
      </w:r>
      <w:r w:rsidR="006909B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909B2" w:rsidRPr="00A76C1A">
        <w:rPr>
          <w:bCs/>
        </w:rPr>
        <w:fldChar w:fldCharType="begin"/>
      </w:r>
      <w:r w:rsidRPr="00A76C1A">
        <w:rPr>
          <w:bCs/>
        </w:rPr>
        <w:instrText xml:space="preserve"> REF _Ref166267727 \h  \* MERGEFORMAT </w:instrText>
      </w:r>
      <w:r w:rsidR="006909B2" w:rsidRPr="00A76C1A">
        <w:rPr>
          <w:bCs/>
        </w:rPr>
      </w:r>
      <w:r w:rsidR="006909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909B2" w:rsidRPr="00A76C1A">
        <w:rPr>
          <w:bCs/>
        </w:rPr>
        <w:fldChar w:fldCharType="begin"/>
      </w:r>
      <w:r w:rsidRPr="00A76C1A">
        <w:rPr>
          <w:bCs/>
        </w:rPr>
        <w:instrText xml:space="preserve"> REF _Ref166311076 \h  \* MERGEFORMAT </w:instrText>
      </w:r>
      <w:r w:rsidR="006909B2" w:rsidRPr="00A76C1A">
        <w:rPr>
          <w:bCs/>
        </w:rPr>
      </w:r>
      <w:r w:rsidR="006909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909B2" w:rsidRPr="00A76C1A">
        <w:rPr>
          <w:bCs/>
        </w:rPr>
        <w:fldChar w:fldCharType="begin"/>
      </w:r>
      <w:r w:rsidRPr="00A76C1A">
        <w:rPr>
          <w:bCs/>
        </w:rPr>
        <w:instrText xml:space="preserve"> REF _Ref166311380 \h  \* MERGEFORMAT </w:instrText>
      </w:r>
      <w:r w:rsidR="006909B2" w:rsidRPr="00A76C1A">
        <w:rPr>
          <w:bCs/>
        </w:rPr>
      </w:r>
      <w:r w:rsidR="006909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909B2" w:rsidRPr="00A76C1A">
        <w:rPr>
          <w:bCs/>
        </w:rPr>
        <w:fldChar w:fldCharType="begin"/>
      </w:r>
      <w:r w:rsidRPr="00A76C1A">
        <w:rPr>
          <w:bCs/>
        </w:rPr>
        <w:instrText xml:space="preserve"> REF _Ref166312503 \h  \* MERGEFORMAT </w:instrText>
      </w:r>
      <w:r w:rsidR="006909B2" w:rsidRPr="00A76C1A">
        <w:rPr>
          <w:bCs/>
        </w:rPr>
      </w:r>
      <w:r w:rsidR="006909B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909B2" w:rsidRPr="00A76C1A">
        <w:rPr>
          <w:bCs/>
        </w:rPr>
        <w:fldChar w:fldCharType="begin"/>
      </w:r>
      <w:r w:rsidRPr="00A76C1A">
        <w:rPr>
          <w:bCs/>
        </w:rPr>
        <w:instrText xml:space="preserve"> REF _Ref166267727 \h  \* MERGEFORMAT </w:instrText>
      </w:r>
      <w:r w:rsidR="006909B2" w:rsidRPr="00A76C1A">
        <w:rPr>
          <w:bCs/>
        </w:rPr>
      </w:r>
      <w:r w:rsidR="006909B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A64BD">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E5E91" w:rsidRDefault="009E5E91" w:rsidP="009E5E91">
                  <w:pPr>
                    <w:autoSpaceDE w:val="0"/>
                    <w:spacing w:after="0"/>
                    <w:jc w:val="center"/>
                  </w:pPr>
                  <w:r>
                    <w:t>г. Ефремов, ул. Словацкого Восстания, д.40</w:t>
                  </w:r>
                </w:p>
                <w:p w:rsidR="009E5E91" w:rsidRDefault="009E5E91" w:rsidP="009E5E91">
                  <w:pPr>
                    <w:autoSpaceDE w:val="0"/>
                    <w:spacing w:after="0"/>
                    <w:jc w:val="center"/>
                  </w:pPr>
                  <w:r>
                    <w:t>г. Ефремов, ул. Словацкого Восстания, д.17-а</w:t>
                  </w:r>
                </w:p>
                <w:p w:rsidR="00651198" w:rsidRPr="008650FB" w:rsidRDefault="00651198" w:rsidP="00487680">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876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E5E91" w:rsidRDefault="009E5E91" w:rsidP="009E5E91">
            <w:pPr>
              <w:autoSpaceDE w:val="0"/>
              <w:spacing w:after="0"/>
              <w:jc w:val="center"/>
            </w:pPr>
            <w:r>
              <w:t>г. Ефремов, ул. Словацкого Восстания, д.40</w:t>
            </w:r>
          </w:p>
          <w:p w:rsidR="009E5E91" w:rsidRDefault="009E5E91" w:rsidP="009E5E91">
            <w:pPr>
              <w:autoSpaceDE w:val="0"/>
              <w:spacing w:after="0"/>
              <w:jc w:val="center"/>
            </w:pPr>
            <w:r>
              <w:t>г. Ефремов, ул. Словацкого Восстания, д.17-а</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8768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87680">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B5D63">
            <w:pPr>
              <w:spacing w:after="0"/>
              <w:rPr>
                <w:color w:val="000000"/>
              </w:rPr>
            </w:pPr>
            <w:r w:rsidRPr="00972912">
              <w:rPr>
                <w:b/>
              </w:rPr>
              <w:t>Начальная (максимальная) цена договора</w:t>
            </w:r>
            <w:r w:rsidRPr="00491FA8">
              <w:rPr>
                <w:b/>
              </w:rPr>
              <w:t>:</w:t>
            </w:r>
            <w:r w:rsidR="00BC2D98">
              <w:rPr>
                <w:b/>
              </w:rPr>
              <w:t xml:space="preserve"> </w:t>
            </w:r>
            <w:r w:rsidR="001B5D63">
              <w:rPr>
                <w:b/>
              </w:rPr>
              <w:t>1 111 493,97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19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001CE3" w:rsidP="00001CE3">
            <w:pPr>
              <w:autoSpaceDE w:val="0"/>
              <w:spacing w:after="0"/>
              <w:jc w:val="center"/>
            </w:pPr>
            <w:r>
              <w:t>г. Ефремов, ул. Словацкого Восстания, д.40</w:t>
            </w:r>
          </w:p>
        </w:tc>
        <w:tc>
          <w:tcPr>
            <w:tcW w:w="2160" w:type="dxa"/>
            <w:shd w:val="clear" w:color="auto" w:fill="auto"/>
          </w:tcPr>
          <w:p w:rsidR="00117C3E" w:rsidRPr="00BB2B98" w:rsidRDefault="00977BBD" w:rsidP="00A45CEC">
            <w:pPr>
              <w:suppressAutoHyphens w:val="0"/>
              <w:spacing w:after="0"/>
              <w:jc w:val="center"/>
              <w:rPr>
                <w:color w:val="000000"/>
                <w:kern w:val="0"/>
                <w:lang w:eastAsia="ru-RU"/>
              </w:rPr>
            </w:pPr>
            <w:r>
              <w:rPr>
                <w:bCs/>
                <w:color w:val="000000"/>
                <w:kern w:val="0"/>
                <w:lang w:eastAsia="ru-RU"/>
              </w:rPr>
              <w:t xml:space="preserve">Ремонт </w:t>
            </w:r>
            <w:r w:rsidR="00A45CEC">
              <w:rPr>
                <w:bCs/>
                <w:color w:val="000000"/>
                <w:kern w:val="0"/>
                <w:lang w:eastAsia="ru-RU"/>
              </w:rPr>
              <w:t>фасада</w:t>
            </w:r>
          </w:p>
        </w:tc>
        <w:tc>
          <w:tcPr>
            <w:tcW w:w="2089" w:type="dxa"/>
            <w:shd w:val="clear" w:color="auto" w:fill="auto"/>
          </w:tcPr>
          <w:p w:rsidR="00117C3E" w:rsidRPr="00BB2B98" w:rsidRDefault="00001CE3" w:rsidP="00B951A3">
            <w:pPr>
              <w:suppressAutoHyphens w:val="0"/>
              <w:spacing w:after="0"/>
              <w:jc w:val="center"/>
              <w:rPr>
                <w:color w:val="000000"/>
                <w:kern w:val="0"/>
                <w:lang w:eastAsia="ru-RU"/>
              </w:rPr>
            </w:pPr>
            <w:r>
              <w:rPr>
                <w:color w:val="000000"/>
                <w:kern w:val="0"/>
                <w:lang w:eastAsia="ru-RU"/>
              </w:rPr>
              <w:t>524449,45</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01CE3" w:rsidP="00B951A3">
            <w:pPr>
              <w:suppressAutoHyphens w:val="0"/>
              <w:spacing w:after="0"/>
              <w:jc w:val="center"/>
              <w:rPr>
                <w:b/>
                <w:bCs/>
                <w:color w:val="000000"/>
                <w:kern w:val="0"/>
                <w:lang w:eastAsia="ru-RU"/>
              </w:rPr>
            </w:pPr>
            <w:r>
              <w:rPr>
                <w:b/>
                <w:bCs/>
                <w:color w:val="000000"/>
                <w:kern w:val="0"/>
                <w:lang w:eastAsia="ru-RU"/>
              </w:rPr>
              <w:t>524449,45</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001CE3" w:rsidP="00001CE3">
            <w:pPr>
              <w:autoSpaceDE w:val="0"/>
              <w:spacing w:after="0"/>
              <w:jc w:val="center"/>
            </w:pPr>
            <w:r>
              <w:t>г. Ефремов, ул. Словацкого Восстания, д.17-а</w:t>
            </w:r>
          </w:p>
        </w:tc>
        <w:tc>
          <w:tcPr>
            <w:tcW w:w="2160" w:type="dxa"/>
            <w:shd w:val="clear" w:color="auto" w:fill="auto"/>
            <w:hideMark/>
          </w:tcPr>
          <w:p w:rsidR="00A62786" w:rsidRPr="00BB2B98" w:rsidRDefault="00977BBD" w:rsidP="00A45CEC">
            <w:pPr>
              <w:suppressAutoHyphens w:val="0"/>
              <w:spacing w:after="0"/>
              <w:jc w:val="center"/>
              <w:rPr>
                <w:color w:val="000000"/>
                <w:kern w:val="0"/>
                <w:lang w:eastAsia="ru-RU"/>
              </w:rPr>
            </w:pPr>
            <w:r>
              <w:rPr>
                <w:bCs/>
                <w:color w:val="000000"/>
                <w:kern w:val="0"/>
                <w:lang w:eastAsia="ru-RU"/>
              </w:rPr>
              <w:t xml:space="preserve">Ремонт </w:t>
            </w:r>
            <w:r w:rsidR="00A45CEC">
              <w:rPr>
                <w:bCs/>
                <w:color w:val="000000"/>
                <w:kern w:val="0"/>
                <w:lang w:eastAsia="ru-RU"/>
              </w:rPr>
              <w:t>фасада</w:t>
            </w:r>
          </w:p>
        </w:tc>
        <w:tc>
          <w:tcPr>
            <w:tcW w:w="2089" w:type="dxa"/>
            <w:shd w:val="clear" w:color="auto" w:fill="auto"/>
          </w:tcPr>
          <w:p w:rsidR="00A62786" w:rsidRPr="00BB2B98" w:rsidRDefault="00001CE3" w:rsidP="00B951A3">
            <w:pPr>
              <w:suppressAutoHyphens w:val="0"/>
              <w:spacing w:after="0"/>
              <w:jc w:val="center"/>
              <w:rPr>
                <w:color w:val="000000"/>
                <w:kern w:val="0"/>
                <w:lang w:eastAsia="ru-RU"/>
              </w:rPr>
            </w:pPr>
            <w:r>
              <w:rPr>
                <w:color w:val="000000"/>
                <w:kern w:val="0"/>
                <w:lang w:eastAsia="ru-RU"/>
              </w:rPr>
              <w:t>587044,52</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001CE3" w:rsidP="00B951A3">
            <w:pPr>
              <w:suppressAutoHyphens w:val="0"/>
              <w:spacing w:after="0"/>
              <w:jc w:val="center"/>
              <w:rPr>
                <w:b/>
                <w:bCs/>
                <w:color w:val="000000"/>
                <w:kern w:val="0"/>
                <w:lang w:eastAsia="ru-RU"/>
              </w:rPr>
            </w:pPr>
            <w:r>
              <w:rPr>
                <w:b/>
                <w:bCs/>
                <w:color w:val="000000"/>
                <w:kern w:val="0"/>
                <w:lang w:eastAsia="ru-RU"/>
              </w:rPr>
              <w:t>587044,52</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01CE3" w:rsidP="00B951A3">
            <w:pPr>
              <w:suppressAutoHyphens w:val="0"/>
              <w:spacing w:after="0"/>
              <w:jc w:val="center"/>
              <w:rPr>
                <w:b/>
                <w:bCs/>
                <w:color w:val="000000"/>
                <w:kern w:val="0"/>
                <w:lang w:eastAsia="ru-RU"/>
              </w:rPr>
            </w:pPr>
            <w:r>
              <w:rPr>
                <w:b/>
                <w:bCs/>
                <w:color w:val="000000"/>
                <w:kern w:val="0"/>
                <w:lang w:eastAsia="ru-RU"/>
              </w:rPr>
              <w:t>1 111 493,97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D46F3">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263E1C">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C26EF" w:rsidRDefault="004C26EF" w:rsidP="004C26EF">
      <w:pPr>
        <w:autoSpaceDE w:val="0"/>
        <w:spacing w:after="0"/>
        <w:jc w:val="center"/>
      </w:pPr>
      <w:r>
        <w:t>г. Ефремов, ул. Словацкого Восстания, д.40</w:t>
      </w:r>
    </w:p>
    <w:p w:rsidR="004C26EF" w:rsidRDefault="004C26EF" w:rsidP="004C26EF">
      <w:pPr>
        <w:autoSpaceDE w:val="0"/>
        <w:spacing w:after="0"/>
        <w:jc w:val="center"/>
      </w:pPr>
      <w:r>
        <w:t>г. Ефремов, ул. Словацкого Восстания, д.17-а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C26EF" w:rsidP="002B5D6A">
      <w:pPr>
        <w:jc w:val="center"/>
      </w:pPr>
      <w:r>
        <w:rPr>
          <w:b/>
          <w:bCs/>
          <w:color w:val="000000"/>
          <w:kern w:val="0"/>
          <w:lang w:eastAsia="ru-RU"/>
        </w:rPr>
        <w:t>1 111 493,97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53" w:rsidRDefault="007D5053">
      <w:pPr>
        <w:spacing w:after="0"/>
      </w:pPr>
      <w:r>
        <w:separator/>
      </w:r>
    </w:p>
  </w:endnote>
  <w:endnote w:type="continuationSeparator" w:id="0">
    <w:p w:rsidR="007D5053" w:rsidRDefault="007D50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53" w:rsidRDefault="007D5053">
      <w:pPr>
        <w:spacing w:after="0"/>
      </w:pPr>
      <w:r>
        <w:separator/>
      </w:r>
    </w:p>
  </w:footnote>
  <w:footnote w:type="continuationSeparator" w:id="0">
    <w:p w:rsidR="007D5053" w:rsidRDefault="007D50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09B2" w:rsidP="001C026D">
    <w:pPr>
      <w:jc w:val="center"/>
    </w:pPr>
    <w:r>
      <w:fldChar w:fldCharType="begin"/>
    </w:r>
    <w:r w:rsidR="00CE1A6B">
      <w:instrText>PAGE   \* MERGEFORMAT</w:instrText>
    </w:r>
    <w:r>
      <w:fldChar w:fldCharType="separate"/>
    </w:r>
    <w:r w:rsidR="00BA5C6A">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09B2" w:rsidP="001C026D">
    <w:pPr>
      <w:jc w:val="center"/>
    </w:pPr>
    <w:r>
      <w:fldChar w:fldCharType="begin"/>
    </w:r>
    <w:r w:rsidR="00CE1A6B">
      <w:instrText>PAGE   \* MERGEFORMAT</w:instrText>
    </w:r>
    <w:r>
      <w:fldChar w:fldCharType="separate"/>
    </w:r>
    <w:r w:rsidR="00BA5C6A">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09B2" w:rsidP="001C026D">
    <w:pPr>
      <w:jc w:val="center"/>
    </w:pPr>
    <w:r>
      <w:fldChar w:fldCharType="begin"/>
    </w:r>
    <w:r w:rsidR="00CE1A6B">
      <w:instrText>PAGE   \* MERGEFORMAT</w:instrText>
    </w:r>
    <w:r>
      <w:fldChar w:fldCharType="separate"/>
    </w:r>
    <w:r w:rsidR="00BA5C6A">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CE3"/>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4BD"/>
    <w:rsid w:val="000A672C"/>
    <w:rsid w:val="000A699F"/>
    <w:rsid w:val="000A73CA"/>
    <w:rsid w:val="000B0B09"/>
    <w:rsid w:val="000B10B4"/>
    <w:rsid w:val="000B1A11"/>
    <w:rsid w:val="000B357C"/>
    <w:rsid w:val="000B3E14"/>
    <w:rsid w:val="000B4528"/>
    <w:rsid w:val="000B4C7D"/>
    <w:rsid w:val="000B537A"/>
    <w:rsid w:val="000B5CAE"/>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D63"/>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6F1"/>
    <w:rsid w:val="00262C49"/>
    <w:rsid w:val="00262E28"/>
    <w:rsid w:val="002633FE"/>
    <w:rsid w:val="00263E1C"/>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46A4"/>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2885"/>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680"/>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6EF"/>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131"/>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09B2"/>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0A28"/>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5053"/>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46F3"/>
    <w:rsid w:val="009D7409"/>
    <w:rsid w:val="009E053F"/>
    <w:rsid w:val="009E1D81"/>
    <w:rsid w:val="009E40A6"/>
    <w:rsid w:val="009E5E91"/>
    <w:rsid w:val="009E6D62"/>
    <w:rsid w:val="009E7795"/>
    <w:rsid w:val="009E77B5"/>
    <w:rsid w:val="009F2F79"/>
    <w:rsid w:val="009F447A"/>
    <w:rsid w:val="009F4669"/>
    <w:rsid w:val="009F5B72"/>
    <w:rsid w:val="00A0049A"/>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45CEC"/>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5C6A"/>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5CC2"/>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3C1D"/>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1372"/>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9F7"/>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1698-2206-49EB-AC54-37CDBB99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17900</Words>
  <Characters>102030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392</cp:revision>
  <cp:lastPrinted>2016-09-19T06:17:00Z</cp:lastPrinted>
  <dcterms:created xsi:type="dcterms:W3CDTF">2016-07-28T06:40:00Z</dcterms:created>
  <dcterms:modified xsi:type="dcterms:W3CDTF">2016-09-19T06:20:00Z</dcterms:modified>
</cp:coreProperties>
</file>