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3B347A"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E36510"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B347A"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3B347A">
              <w:t>0</w:t>
            </w:r>
            <w:r w:rsidR="0088618F">
              <w:t>9</w:t>
            </w:r>
            <w:r w:rsidRPr="00092EBB">
              <w:t xml:space="preserve">» </w:t>
            </w:r>
            <w:r w:rsidR="003B347A">
              <w:t>июня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3B347A">
              <w:t>4</w:t>
            </w:r>
            <w:r w:rsidR="0088618F">
              <w:t>95</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060E23">
        <w:t>фасада</w:t>
      </w:r>
      <w:r w:rsidR="002456E2" w:rsidRPr="00F55A84">
        <w:rPr>
          <w:lang w:eastAsia="ru-RU"/>
        </w:rPr>
        <w:t xml:space="preserve"> </w:t>
      </w:r>
      <w:r w:rsidR="002456E2" w:rsidRPr="00F55A84">
        <w:rPr>
          <w:shd w:val="clear" w:color="auto" w:fill="FFFFFF"/>
        </w:rPr>
        <w:t>многоквартирно</w:t>
      </w:r>
      <w:r w:rsidR="00523EAC">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523EAC">
        <w:rPr>
          <w:shd w:val="clear" w:color="auto" w:fill="FFFFFF"/>
        </w:rPr>
        <w:t>го</w:t>
      </w:r>
      <w:r w:rsidR="008F2DE3" w:rsidRPr="00F55A84">
        <w:rPr>
          <w:shd w:val="clear" w:color="auto" w:fill="FFFFFF"/>
        </w:rPr>
        <w:t xml:space="preserve"> </w:t>
      </w:r>
      <w:r w:rsidR="002456E2" w:rsidRPr="00F55A84">
        <w:rPr>
          <w:shd w:val="clear" w:color="auto" w:fill="FFFFFF"/>
        </w:rPr>
        <w:t>дом</w:t>
      </w:r>
      <w:r w:rsidR="00523EAC">
        <w:rPr>
          <w:shd w:val="clear" w:color="auto" w:fill="FFFFFF"/>
        </w:rPr>
        <w:t>а</w:t>
      </w:r>
      <w:r w:rsidR="002456E2" w:rsidRPr="00F55A84">
        <w:t>, расположенно</w:t>
      </w:r>
      <w:r w:rsidR="00523EAC">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88618F" w:rsidP="002456E2">
      <w:pPr>
        <w:autoSpaceDE w:val="0"/>
        <w:jc w:val="center"/>
      </w:pPr>
      <w:r>
        <w:t>Плавский р-н, с</w:t>
      </w:r>
      <w:r w:rsidR="000A0600">
        <w:t>т</w:t>
      </w:r>
      <w:r>
        <w:t>. Горбачево, д.21</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C630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BC630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BC630C" w:rsidRPr="00A76C1A">
        <w:rPr>
          <w:bCs/>
        </w:rPr>
        <w:fldChar w:fldCharType="begin"/>
      </w:r>
      <w:r w:rsidRPr="00A76C1A">
        <w:rPr>
          <w:bCs/>
        </w:rPr>
        <w:instrText xml:space="preserve"> REF _Ref166267456 \h  \* MERGEFORMAT </w:instrText>
      </w:r>
      <w:r w:rsidR="00BC630C" w:rsidRPr="00A76C1A">
        <w:rPr>
          <w:bCs/>
        </w:rPr>
      </w:r>
      <w:r w:rsidR="00BC63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C630C" w:rsidRPr="00A76C1A">
        <w:rPr>
          <w:bCs/>
        </w:rPr>
        <w:fldChar w:fldCharType="begin"/>
      </w:r>
      <w:r w:rsidRPr="00A76C1A">
        <w:rPr>
          <w:bCs/>
        </w:rPr>
        <w:instrText xml:space="preserve"> REF _Ref166267457 \h  \* MERGEFORMAT </w:instrText>
      </w:r>
      <w:r w:rsidR="00BC630C" w:rsidRPr="00A76C1A">
        <w:rPr>
          <w:bCs/>
        </w:rPr>
      </w:r>
      <w:r w:rsidR="00BC630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C630C" w:rsidRPr="00A76C1A">
        <w:rPr>
          <w:bCs/>
        </w:rPr>
        <w:fldChar w:fldCharType="begin"/>
      </w:r>
      <w:r w:rsidRPr="00A76C1A">
        <w:rPr>
          <w:bCs/>
        </w:rPr>
        <w:instrText xml:space="preserve"> REF _Ref166267727 \h  \* MERGEFORMAT </w:instrText>
      </w:r>
      <w:r w:rsidR="00BC630C" w:rsidRPr="00A76C1A">
        <w:rPr>
          <w:bCs/>
        </w:rPr>
      </w:r>
      <w:r w:rsidR="00BC63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C630C" w:rsidRPr="00A76C1A">
        <w:rPr>
          <w:bCs/>
        </w:rPr>
        <w:fldChar w:fldCharType="begin"/>
      </w:r>
      <w:r w:rsidRPr="00A76C1A">
        <w:rPr>
          <w:bCs/>
        </w:rPr>
        <w:instrText xml:space="preserve"> REF _Ref166311076 \h  \* MERGEFORMAT </w:instrText>
      </w:r>
      <w:r w:rsidR="00BC630C" w:rsidRPr="00A76C1A">
        <w:rPr>
          <w:bCs/>
        </w:rPr>
      </w:r>
      <w:r w:rsidR="00BC63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C630C" w:rsidRPr="00A76C1A">
        <w:rPr>
          <w:bCs/>
        </w:rPr>
        <w:fldChar w:fldCharType="begin"/>
      </w:r>
      <w:r w:rsidRPr="00A76C1A">
        <w:rPr>
          <w:bCs/>
        </w:rPr>
        <w:instrText xml:space="preserve"> REF _Ref166311380 \h  \* MERGEFORMAT </w:instrText>
      </w:r>
      <w:r w:rsidR="00BC630C" w:rsidRPr="00A76C1A">
        <w:rPr>
          <w:bCs/>
        </w:rPr>
      </w:r>
      <w:r w:rsidR="00BC63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C630C" w:rsidRPr="00A76C1A">
        <w:rPr>
          <w:bCs/>
        </w:rPr>
        <w:fldChar w:fldCharType="begin"/>
      </w:r>
      <w:r w:rsidRPr="00A76C1A">
        <w:rPr>
          <w:bCs/>
        </w:rPr>
        <w:instrText xml:space="preserve"> REF _Ref166312503 \h  \* MERGEFORMAT </w:instrText>
      </w:r>
      <w:r w:rsidR="00BC630C" w:rsidRPr="00A76C1A">
        <w:rPr>
          <w:bCs/>
        </w:rPr>
      </w:r>
      <w:r w:rsidR="00BC630C"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C630C" w:rsidRPr="00A76C1A">
        <w:rPr>
          <w:bCs/>
        </w:rPr>
        <w:fldChar w:fldCharType="begin"/>
      </w:r>
      <w:r w:rsidRPr="00A76C1A">
        <w:rPr>
          <w:bCs/>
        </w:rPr>
        <w:instrText xml:space="preserve"> REF _Ref166267727 \h  \* MERGEFORMAT </w:instrText>
      </w:r>
      <w:r w:rsidR="00BC630C" w:rsidRPr="00A76C1A">
        <w:rPr>
          <w:bCs/>
        </w:rPr>
      </w:r>
      <w:r w:rsidR="00BC630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C630C" w:rsidRPr="00856C74">
        <w:rPr>
          <w:bCs/>
        </w:rPr>
        <w:fldChar w:fldCharType="begin"/>
      </w:r>
      <w:r w:rsidRPr="00856C74">
        <w:rPr>
          <w:bCs/>
        </w:rPr>
        <w:instrText xml:space="preserve"> REF _Ref166315159 \h  \* MERGEFORMAT </w:instrText>
      </w:r>
      <w:r w:rsidR="00BC630C" w:rsidRPr="00856C74">
        <w:rPr>
          <w:bCs/>
        </w:rPr>
      </w:r>
      <w:r w:rsidR="00BC630C" w:rsidRPr="00856C74">
        <w:rPr>
          <w:bCs/>
        </w:rPr>
        <w:fldChar w:fldCharType="end"/>
      </w:r>
      <w:r w:rsidRPr="00856C74">
        <w:rPr>
          <w:bCs/>
        </w:rPr>
        <w:t xml:space="preserve"> и 9.17.</w:t>
      </w:r>
      <w:r w:rsidR="00BC630C" w:rsidRPr="00856C74">
        <w:rPr>
          <w:bCs/>
        </w:rPr>
        <w:fldChar w:fldCharType="begin"/>
      </w:r>
      <w:r w:rsidRPr="00856C74">
        <w:rPr>
          <w:bCs/>
        </w:rPr>
        <w:instrText xml:space="preserve"> REF _Ref166315233 \h  \* MERGEFORMAT </w:instrText>
      </w:r>
      <w:r w:rsidR="00BC630C" w:rsidRPr="00856C74">
        <w:rPr>
          <w:bCs/>
        </w:rPr>
        <w:fldChar w:fldCharType="separate"/>
      </w:r>
      <w:r w:rsidR="00184A39">
        <w:rPr>
          <w:b/>
        </w:rPr>
        <w:t>Ошибка! Источник ссылки не найден.</w:t>
      </w:r>
      <w:r w:rsidR="00BC630C"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C630C" w:rsidRPr="00EC7F64">
        <w:rPr>
          <w:kern w:val="0"/>
          <w:lang w:eastAsia="ru-RU"/>
        </w:rPr>
        <w:fldChar w:fldCharType="begin"/>
      </w:r>
      <w:r w:rsidRPr="00EC7F64">
        <w:rPr>
          <w:kern w:val="0"/>
          <w:lang w:eastAsia="ru-RU"/>
        </w:rPr>
        <w:instrText xml:space="preserve"> REF _Ref166314817 \h  \* MERGEFORMAT </w:instrText>
      </w:r>
      <w:r w:rsidR="00BC630C" w:rsidRPr="00EC7F64">
        <w:rPr>
          <w:kern w:val="0"/>
          <w:lang w:eastAsia="ru-RU"/>
        </w:rPr>
      </w:r>
      <w:r w:rsidR="00BC630C"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33264F" w:rsidRPr="00EC7F64" w:rsidRDefault="00521EFC" w:rsidP="0033264F">
      <w:pPr>
        <w:spacing w:after="0"/>
        <w:ind w:firstLine="709"/>
        <w:rPr>
          <w:bCs/>
        </w:rPr>
      </w:pPr>
      <w:bookmarkStart w:id="74" w:name="_Ref166261167"/>
      <w:bookmarkStart w:id="75" w:name="_Ref119429700"/>
      <w:r w:rsidRPr="00EC7F64">
        <w:rPr>
          <w:bCs/>
        </w:rPr>
        <w:t>5.1.</w:t>
      </w:r>
      <w:r>
        <w:rPr>
          <w:bCs/>
        </w:rPr>
        <w:t xml:space="preserve"> </w:t>
      </w:r>
      <w:r w:rsidR="0033264F"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686DB8">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4F659C">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4F659C">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4F659C">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4F659C">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4F659C">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4F659C">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8E32EF">
            <w:pPr>
              <w:keepNext/>
              <w:keepLines/>
              <w:widowControl w:val="0"/>
              <w:suppressLineNumbers/>
              <w:spacing w:after="0"/>
              <w:jc w:val="left"/>
            </w:pPr>
            <w:r w:rsidRPr="00A76C1A">
              <w:t>Ответственное должностное лицо:</w:t>
            </w:r>
            <w:r w:rsidR="004045B2" w:rsidRPr="00A76C1A">
              <w:t xml:space="preserve"> </w:t>
            </w:r>
            <w:r w:rsidR="008E32EF">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6628" w:rsidRPr="00F55A84" w:rsidRDefault="00AD6628" w:rsidP="00AD662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фасада</w:t>
                  </w:r>
                  <w:r w:rsidRPr="00F55A84">
                    <w:rPr>
                      <w:lang w:eastAsia="ru-RU"/>
                    </w:rPr>
                    <w:t xml:space="preserve"> </w:t>
                  </w:r>
                  <w:r w:rsidRPr="00F55A84">
                    <w:rPr>
                      <w:shd w:val="clear" w:color="auto" w:fill="FFFFFF"/>
                    </w:rPr>
                    <w:t>многоквартирно</w:t>
                  </w:r>
                  <w:r w:rsidR="00ED0F44">
                    <w:rPr>
                      <w:shd w:val="clear" w:color="auto" w:fill="FFFFFF"/>
                    </w:rPr>
                    <w:t>го</w:t>
                  </w:r>
                  <w:r w:rsidRPr="00F55A84">
                    <w:rPr>
                      <w:shd w:val="clear" w:color="auto" w:fill="FFFFFF"/>
                    </w:rPr>
                    <w:t xml:space="preserve"> жило</w:t>
                  </w:r>
                  <w:r w:rsidR="00ED0F44">
                    <w:rPr>
                      <w:shd w:val="clear" w:color="auto" w:fill="FFFFFF"/>
                    </w:rPr>
                    <w:t>го</w:t>
                  </w:r>
                  <w:r w:rsidRPr="00F55A84">
                    <w:rPr>
                      <w:shd w:val="clear" w:color="auto" w:fill="FFFFFF"/>
                    </w:rPr>
                    <w:t xml:space="preserve"> дом</w:t>
                  </w:r>
                  <w:r w:rsidR="00ED0F44">
                    <w:rPr>
                      <w:shd w:val="clear" w:color="auto" w:fill="FFFFFF"/>
                    </w:rPr>
                    <w:t>а</w:t>
                  </w:r>
                  <w:r w:rsidRPr="00F55A84">
                    <w:t>, расположенно</w:t>
                  </w:r>
                  <w:r w:rsidR="00ED0F44">
                    <w:t>го</w:t>
                  </w:r>
                  <w:r w:rsidRPr="00F55A84">
                    <w:t xml:space="preserve"> по адресу:</w:t>
                  </w:r>
                </w:p>
                <w:p w:rsidR="00AD6628" w:rsidRPr="00577924" w:rsidRDefault="00AD6628" w:rsidP="00AD6628">
                  <w:pPr>
                    <w:spacing w:after="0"/>
                    <w:jc w:val="center"/>
                    <w:rPr>
                      <w:lang w:eastAsia="ru-RU"/>
                    </w:rPr>
                  </w:pPr>
                </w:p>
                <w:p w:rsidR="00074698" w:rsidRPr="00F55A84" w:rsidRDefault="00074698" w:rsidP="00074698">
                  <w:pPr>
                    <w:autoSpaceDE w:val="0"/>
                    <w:jc w:val="center"/>
                  </w:pPr>
                  <w:r>
                    <w:t>Плавский р-н, с</w:t>
                  </w:r>
                  <w:r w:rsidR="006C0A99">
                    <w:t>т</w:t>
                  </w:r>
                  <w:r>
                    <w:t>. Горбачево, д.21</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074698" w:rsidRPr="00F55A84" w:rsidRDefault="00074698" w:rsidP="00074698">
            <w:pPr>
              <w:autoSpaceDE w:val="0"/>
              <w:jc w:val="center"/>
            </w:pPr>
            <w:r>
              <w:t>Плавский р-н, с</w:t>
            </w:r>
            <w:r w:rsidR="006C0A99">
              <w:t>т</w:t>
            </w:r>
            <w:r>
              <w:t>. Горбачево, д.21</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994E71">
              <w:rPr>
                <w:lang w:eastAsia="ru-RU"/>
              </w:rPr>
              <w:t>01 августа</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3B1F2E">
            <w:pPr>
              <w:keepNext/>
              <w:keepLines/>
              <w:widowControl w:val="0"/>
              <w:suppressLineNumbers/>
              <w:spacing w:after="120"/>
            </w:pPr>
            <w:r w:rsidRPr="007B3D60">
              <w:rPr>
                <w:b/>
              </w:rPr>
              <w:t xml:space="preserve">Начальная (максимальная) цена договора: </w:t>
            </w:r>
            <w:r w:rsidR="003B1F2E">
              <w:rPr>
                <w:color w:val="000000"/>
                <w:lang w:eastAsia="ru-RU"/>
              </w:rPr>
              <w:t>146 433,28</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A073C">
              <w:t>0</w:t>
            </w:r>
            <w:r w:rsidR="000C1A48">
              <w:t>9</w:t>
            </w:r>
            <w:r w:rsidR="003A073C">
              <w:t xml:space="preserve"> июня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C1A48">
              <w:t>15</w:t>
            </w:r>
            <w:r w:rsidR="003A073C">
              <w:t xml:space="preserve"> июня</w:t>
            </w:r>
            <w:r w:rsidR="004B7F72">
              <w:t xml:space="preserve"> 2016</w:t>
            </w:r>
            <w:r w:rsidRPr="000B7DFC">
              <w:t xml:space="preserve"> года.</w:t>
            </w:r>
          </w:p>
          <w:p w:rsidR="00F22DB3" w:rsidRPr="00A76C1A" w:rsidRDefault="00006AA7" w:rsidP="000C1A48">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C1A48">
              <w:t>14</w:t>
            </w:r>
            <w:r w:rsidR="003A073C">
              <w:t xml:space="preserve"> июня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A073C">
              <w:t>0</w:t>
            </w:r>
            <w:r w:rsidR="00D04A64">
              <w:t>9</w:t>
            </w:r>
            <w:r w:rsidR="003A073C">
              <w:t xml:space="preserve"> июня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D04A64">
              <w:rPr>
                <w:lang w:eastAsia="ru-RU"/>
              </w:rPr>
              <w:t>16</w:t>
            </w:r>
            <w:r w:rsidR="007B1EB7">
              <w:rPr>
                <w:lang w:eastAsia="ru-RU"/>
              </w:rPr>
              <w:t xml:space="preserve"> июня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D04A64">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D04A64">
              <w:rPr>
                <w:lang w:eastAsia="ru-RU"/>
              </w:rPr>
              <w:t>20</w:t>
            </w:r>
            <w:r w:rsidR="007B1EB7">
              <w:rPr>
                <w:lang w:eastAsia="ru-RU"/>
              </w:rPr>
              <w:t xml:space="preserve"> июня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D04A64">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D04A64">
              <w:rPr>
                <w:bCs/>
                <w:kern w:val="0"/>
                <w:lang w:eastAsia="ru-RU"/>
              </w:rPr>
              <w:t>21</w:t>
            </w:r>
            <w:r w:rsidR="007B1EB7">
              <w:rPr>
                <w:bCs/>
                <w:kern w:val="0"/>
                <w:lang w:eastAsia="ru-RU"/>
              </w:rPr>
              <w:t xml:space="preserve"> июня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976399"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Pr="00E26CD7" w:rsidRDefault="003F0AD2" w:rsidP="003F0AD2">
            <w:pPr>
              <w:suppressAutoHyphens w:val="0"/>
              <w:spacing w:after="0" w:line="300" w:lineRule="exact"/>
              <w:rPr>
                <w:rFonts w:eastAsia="MS Mincho"/>
                <w:b/>
                <w:kern w:val="0"/>
                <w:lang w:eastAsia="ja-JP"/>
              </w:rPr>
            </w:pPr>
            <w:r w:rsidRPr="00E26CD7">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712"/>
        <w:gridCol w:w="3607"/>
        <w:gridCol w:w="3100"/>
        <w:gridCol w:w="2151"/>
      </w:tblGrid>
      <w:tr w:rsidR="006221F1" w:rsidRPr="00DA79F3" w:rsidTr="003C3FD4">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503F5C">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hideMark/>
          </w:tcPr>
          <w:p w:rsidR="006221F1" w:rsidRPr="009833CD" w:rsidRDefault="006C4388" w:rsidP="006C4388">
            <w:pPr>
              <w:autoSpaceDE w:val="0"/>
              <w:jc w:val="center"/>
            </w:pPr>
            <w:r>
              <w:t>Плавский р-н, с</w:t>
            </w:r>
            <w:r w:rsidR="00BF2653">
              <w:t>т</w:t>
            </w:r>
            <w:r>
              <w:t>. Горбачево, д.21</w:t>
            </w:r>
          </w:p>
        </w:tc>
        <w:tc>
          <w:tcPr>
            <w:tcW w:w="1686" w:type="pct"/>
            <w:tcBorders>
              <w:top w:val="nil"/>
              <w:left w:val="nil"/>
              <w:bottom w:val="nil"/>
              <w:right w:val="single" w:sz="4" w:space="0" w:color="auto"/>
            </w:tcBorders>
            <w:shd w:val="clear" w:color="auto" w:fill="auto"/>
          </w:tcPr>
          <w:p w:rsidR="006221F1" w:rsidRPr="00DA79F3" w:rsidRDefault="006221F1" w:rsidP="008C79CD">
            <w:pPr>
              <w:suppressAutoHyphens w:val="0"/>
              <w:spacing w:after="0"/>
              <w:jc w:val="center"/>
              <w:rPr>
                <w:color w:val="000000"/>
                <w:kern w:val="0"/>
                <w:lang w:eastAsia="ru-RU"/>
              </w:rPr>
            </w:pPr>
            <w:r>
              <w:rPr>
                <w:color w:val="000000"/>
                <w:kern w:val="0"/>
                <w:lang w:eastAsia="ru-RU"/>
              </w:rPr>
              <w:t xml:space="preserve">Ремонт </w:t>
            </w:r>
            <w:r w:rsidR="008C79CD">
              <w:rPr>
                <w:color w:val="000000"/>
                <w:kern w:val="0"/>
                <w:lang w:eastAsia="ru-RU"/>
              </w:rPr>
              <w:t>фасада</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6C4388" w:rsidP="00C1701E">
            <w:pPr>
              <w:suppressAutoHyphens w:val="0"/>
              <w:spacing w:after="0"/>
              <w:jc w:val="center"/>
              <w:rPr>
                <w:color w:val="000000"/>
                <w:kern w:val="0"/>
                <w:lang w:eastAsia="ru-RU"/>
              </w:rPr>
            </w:pPr>
            <w:r>
              <w:rPr>
                <w:color w:val="000000"/>
                <w:kern w:val="0"/>
                <w:lang w:eastAsia="ru-RU"/>
              </w:rPr>
              <w:t>146 433,28</w:t>
            </w:r>
          </w:p>
        </w:tc>
      </w:tr>
      <w:tr w:rsidR="00503F5C" w:rsidRPr="00DA79F3" w:rsidTr="00503F5C">
        <w:trPr>
          <w:trHeight w:val="402"/>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3F5C" w:rsidRPr="00DA79F3" w:rsidRDefault="00503F5C" w:rsidP="00C1701E">
            <w:pPr>
              <w:suppressAutoHyphens w:val="0"/>
              <w:spacing w:after="0"/>
              <w:jc w:val="center"/>
              <w:rPr>
                <w:b/>
                <w:color w:val="000000"/>
                <w:kern w:val="0"/>
                <w:lang w:eastAsia="ru-RU"/>
              </w:rPr>
            </w:pPr>
            <w:r w:rsidRPr="00DA79F3">
              <w:rPr>
                <w:b/>
                <w:color w:val="000000"/>
                <w:kern w:val="0"/>
                <w:lang w:eastAsia="ru-RU"/>
              </w:rPr>
              <w:t>Итого</w:t>
            </w:r>
            <w:r>
              <w:rPr>
                <w:b/>
                <w:color w:val="000000"/>
                <w:kern w:val="0"/>
                <w:lang w:eastAsia="ru-RU"/>
              </w:rPr>
              <w:t xml:space="preserve"> по МКД</w:t>
            </w:r>
            <w:r w:rsidRPr="00DA79F3">
              <w:rPr>
                <w:b/>
                <w:color w:val="000000"/>
                <w:kern w:val="0"/>
                <w:lang w:eastAsia="ru-RU"/>
              </w:rPr>
              <w:t>:</w:t>
            </w:r>
          </w:p>
        </w:tc>
        <w:tc>
          <w:tcPr>
            <w:tcW w:w="1190" w:type="pct"/>
            <w:tcBorders>
              <w:top w:val="nil"/>
              <w:left w:val="nil"/>
              <w:bottom w:val="single" w:sz="4" w:space="0" w:color="auto"/>
              <w:right w:val="single" w:sz="4" w:space="0" w:color="auto"/>
            </w:tcBorders>
            <w:shd w:val="clear" w:color="auto" w:fill="auto"/>
            <w:noWrap/>
            <w:hideMark/>
          </w:tcPr>
          <w:p w:rsidR="00503F5C" w:rsidRPr="00585A3A" w:rsidRDefault="006C4388" w:rsidP="00C1701E">
            <w:pPr>
              <w:suppressAutoHyphens w:val="0"/>
              <w:spacing w:after="0"/>
              <w:jc w:val="center"/>
              <w:rPr>
                <w:b/>
                <w:color w:val="000000"/>
                <w:kern w:val="0"/>
                <w:lang w:eastAsia="ru-RU"/>
              </w:rPr>
            </w:pPr>
            <w:r>
              <w:rPr>
                <w:b/>
                <w:color w:val="000000"/>
                <w:kern w:val="0"/>
                <w:lang w:eastAsia="ru-RU"/>
              </w:rPr>
              <w:t>146 433,28</w:t>
            </w:r>
          </w:p>
        </w:tc>
      </w:tr>
      <w:tr w:rsidR="00503F5C" w:rsidRPr="00DA79F3" w:rsidTr="00503F5C">
        <w:trPr>
          <w:trHeight w:val="410"/>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3F5C" w:rsidRPr="00DA79F3" w:rsidRDefault="00503F5C" w:rsidP="00C1701E">
            <w:pPr>
              <w:suppressAutoHyphens w:val="0"/>
              <w:spacing w:after="0"/>
              <w:jc w:val="center"/>
              <w:rPr>
                <w:b/>
                <w:color w:val="000000"/>
                <w:kern w:val="0"/>
                <w:lang w:eastAsia="ru-RU"/>
              </w:rPr>
            </w:pPr>
            <w:r>
              <w:rPr>
                <w:b/>
                <w:color w:val="000000"/>
                <w:kern w:val="0"/>
                <w:lang w:eastAsia="ru-RU"/>
              </w:rPr>
              <w:t>Итого:</w:t>
            </w:r>
          </w:p>
        </w:tc>
        <w:tc>
          <w:tcPr>
            <w:tcW w:w="1190" w:type="pct"/>
            <w:tcBorders>
              <w:top w:val="single" w:sz="4" w:space="0" w:color="auto"/>
              <w:left w:val="nil"/>
              <w:bottom w:val="single" w:sz="4" w:space="0" w:color="auto"/>
              <w:right w:val="single" w:sz="4" w:space="0" w:color="auto"/>
            </w:tcBorders>
            <w:shd w:val="clear" w:color="auto" w:fill="auto"/>
            <w:noWrap/>
            <w:hideMark/>
          </w:tcPr>
          <w:p w:rsidR="00503F5C" w:rsidRPr="00585A3A" w:rsidRDefault="006C4388" w:rsidP="00C1701E">
            <w:pPr>
              <w:suppressAutoHyphens w:val="0"/>
              <w:spacing w:after="0"/>
              <w:jc w:val="center"/>
              <w:rPr>
                <w:b/>
                <w:color w:val="000000"/>
                <w:kern w:val="0"/>
                <w:lang w:eastAsia="ru-RU"/>
              </w:rPr>
            </w:pPr>
            <w:r>
              <w:rPr>
                <w:b/>
                <w:color w:val="000000"/>
                <w:kern w:val="0"/>
                <w:lang w:eastAsia="ru-RU"/>
              </w:rPr>
              <w:t>146 433,28</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D84B0E">
        <w:rPr>
          <w:sz w:val="20"/>
          <w:szCs w:val="20"/>
        </w:rPr>
        <w:t>фасада</w:t>
      </w:r>
      <w:r w:rsidR="00581B10" w:rsidRPr="00AB4ECC">
        <w:rPr>
          <w:sz w:val="20"/>
          <w:szCs w:val="20"/>
        </w:rPr>
        <w:t xml:space="preserve"> в многоквартирн</w:t>
      </w:r>
      <w:r w:rsidR="003036AD" w:rsidRPr="00AB4ECC">
        <w:rPr>
          <w:sz w:val="20"/>
          <w:szCs w:val="20"/>
        </w:rPr>
        <w:t>ом</w:t>
      </w:r>
      <w:r w:rsidR="00581B10" w:rsidRPr="00AB4ECC">
        <w:rPr>
          <w:sz w:val="20"/>
          <w:szCs w:val="20"/>
        </w:rPr>
        <w:t xml:space="preserve"> жил</w:t>
      </w:r>
      <w:r w:rsidR="003036AD" w:rsidRPr="00AB4ECC">
        <w:rPr>
          <w:sz w:val="20"/>
          <w:szCs w:val="20"/>
        </w:rPr>
        <w:t>ом</w:t>
      </w:r>
      <w:r w:rsidR="00581B10" w:rsidRPr="00AB4ECC">
        <w:rPr>
          <w:sz w:val="20"/>
          <w:szCs w:val="20"/>
        </w:rPr>
        <w:t xml:space="preserve"> дом</w:t>
      </w:r>
      <w:r w:rsidR="003036AD" w:rsidRPr="00AB4ECC">
        <w:rPr>
          <w:sz w:val="20"/>
          <w:szCs w:val="20"/>
        </w:rPr>
        <w:t>е</w:t>
      </w:r>
      <w:r w:rsidR="00581B10" w:rsidRPr="00AB4ECC">
        <w:rPr>
          <w:sz w:val="20"/>
          <w:szCs w:val="20"/>
        </w:rPr>
        <w:t>, расположенн</w:t>
      </w:r>
      <w:r w:rsidR="003036AD" w:rsidRPr="00AB4ECC">
        <w:rPr>
          <w:sz w:val="20"/>
          <w:szCs w:val="20"/>
        </w:rPr>
        <w:t>ом</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614C72">
        <w:t>фасада</w:t>
      </w:r>
      <w:r w:rsidR="002658E0" w:rsidRPr="00F55A84">
        <w:rPr>
          <w:lang w:eastAsia="ru-RU"/>
        </w:rPr>
        <w:t xml:space="preserve"> </w:t>
      </w:r>
      <w:r w:rsidR="002658E0" w:rsidRPr="00F55A84">
        <w:rPr>
          <w:shd w:val="clear" w:color="auto" w:fill="FFFFFF"/>
        </w:rPr>
        <w:t>многоквартирно</w:t>
      </w:r>
      <w:r w:rsidR="003C4C25">
        <w:rPr>
          <w:shd w:val="clear" w:color="auto" w:fill="FFFFFF"/>
        </w:rPr>
        <w:t>го</w:t>
      </w:r>
      <w:r w:rsidR="002658E0" w:rsidRPr="00F55A84">
        <w:rPr>
          <w:shd w:val="clear" w:color="auto" w:fill="FFFFFF"/>
        </w:rPr>
        <w:t xml:space="preserve"> жило</w:t>
      </w:r>
      <w:r w:rsidR="003C4C25">
        <w:rPr>
          <w:shd w:val="clear" w:color="auto" w:fill="FFFFFF"/>
        </w:rPr>
        <w:t>го</w:t>
      </w:r>
      <w:r w:rsidR="002658E0" w:rsidRPr="00F55A84">
        <w:rPr>
          <w:shd w:val="clear" w:color="auto" w:fill="FFFFFF"/>
        </w:rPr>
        <w:t xml:space="preserve"> дом</w:t>
      </w:r>
      <w:r w:rsidR="003C4C25">
        <w:rPr>
          <w:shd w:val="clear" w:color="auto" w:fill="FFFFFF"/>
        </w:rPr>
        <w:t>а</w:t>
      </w:r>
      <w:r w:rsidR="002658E0" w:rsidRPr="00F55A84">
        <w:t>, расположенно</w:t>
      </w:r>
      <w:r w:rsidR="003C4C25">
        <w:t>го</w:t>
      </w:r>
      <w:r w:rsidR="002658E0" w:rsidRPr="00F55A84">
        <w:t xml:space="preserve"> по адресу:</w:t>
      </w:r>
    </w:p>
    <w:p w:rsidR="002658E0" w:rsidRPr="00F55A84" w:rsidRDefault="002658E0" w:rsidP="002658E0">
      <w:pPr>
        <w:spacing w:after="0"/>
        <w:jc w:val="center"/>
        <w:rPr>
          <w:lang w:eastAsia="ru-RU"/>
        </w:rPr>
      </w:pPr>
    </w:p>
    <w:p w:rsidR="005274DB" w:rsidRPr="00F55A84" w:rsidRDefault="005274DB" w:rsidP="005274DB">
      <w:pPr>
        <w:autoSpaceDE w:val="0"/>
        <w:jc w:val="center"/>
      </w:pPr>
      <w:r>
        <w:t>Плавский р-н, с</w:t>
      </w:r>
      <w:r w:rsidR="00F90428">
        <w:t>т</w:t>
      </w:r>
      <w:r>
        <w:t>. Горбачево, д.21</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5274DB" w:rsidP="00DE7594">
      <w:pPr>
        <w:ind w:firstLine="709"/>
        <w:jc w:val="center"/>
        <w:rPr>
          <w:color w:val="000000"/>
          <w:lang w:eastAsia="ru-RU"/>
        </w:rPr>
      </w:pPr>
      <w:r>
        <w:rPr>
          <w:color w:val="000000"/>
          <w:lang w:eastAsia="ru-RU"/>
        </w:rPr>
        <w:t>146 433,28</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346" w:rsidRDefault="00B71346">
      <w:pPr>
        <w:spacing w:after="0"/>
      </w:pPr>
      <w:r>
        <w:separator/>
      </w:r>
    </w:p>
  </w:endnote>
  <w:endnote w:type="continuationSeparator" w:id="0">
    <w:p w:rsidR="00B71346" w:rsidRDefault="00B713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4C24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Pr="00394EB9" w:rsidRDefault="004C246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4C24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346" w:rsidRDefault="00B71346">
      <w:pPr>
        <w:spacing w:after="0"/>
      </w:pPr>
      <w:r>
        <w:separator/>
      </w:r>
    </w:p>
  </w:footnote>
  <w:footnote w:type="continuationSeparator" w:id="0">
    <w:p w:rsidR="00B71346" w:rsidRDefault="00B7134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BC630C" w:rsidP="001C026D">
    <w:pPr>
      <w:jc w:val="center"/>
    </w:pPr>
    <w:fldSimple w:instr="PAGE   \* MERGEFORMAT">
      <w:r w:rsidR="00184A3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BC630C" w:rsidP="001C026D">
    <w:pPr>
      <w:jc w:val="center"/>
    </w:pPr>
    <w:fldSimple w:instr="PAGE   \* MERGEFORMAT">
      <w:r w:rsidR="00184A39">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4C246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BC630C" w:rsidP="001C026D">
    <w:pPr>
      <w:jc w:val="center"/>
    </w:pPr>
    <w:fldSimple w:instr="PAGE   \* MERGEFORMAT">
      <w:r w:rsidR="006C0A9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4C24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3B45"/>
    <w:rsid w:val="000646BF"/>
    <w:rsid w:val="00070340"/>
    <w:rsid w:val="00071213"/>
    <w:rsid w:val="00071E29"/>
    <w:rsid w:val="00074698"/>
    <w:rsid w:val="0007479C"/>
    <w:rsid w:val="000817A0"/>
    <w:rsid w:val="00081FAC"/>
    <w:rsid w:val="000843C2"/>
    <w:rsid w:val="000848A5"/>
    <w:rsid w:val="0008618A"/>
    <w:rsid w:val="00087DD7"/>
    <w:rsid w:val="00091BC8"/>
    <w:rsid w:val="00092EBB"/>
    <w:rsid w:val="00093759"/>
    <w:rsid w:val="00093CA2"/>
    <w:rsid w:val="00096BC1"/>
    <w:rsid w:val="000978ED"/>
    <w:rsid w:val="000A0600"/>
    <w:rsid w:val="000A0CA1"/>
    <w:rsid w:val="000A2DA6"/>
    <w:rsid w:val="000A2F16"/>
    <w:rsid w:val="000A4D29"/>
    <w:rsid w:val="000A699F"/>
    <w:rsid w:val="000B10B4"/>
    <w:rsid w:val="000B4528"/>
    <w:rsid w:val="000B7DFC"/>
    <w:rsid w:val="000C1A48"/>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47E6"/>
    <w:rsid w:val="00184A39"/>
    <w:rsid w:val="00194390"/>
    <w:rsid w:val="001943F7"/>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4A60"/>
    <w:rsid w:val="001D70E6"/>
    <w:rsid w:val="001E4232"/>
    <w:rsid w:val="00202F44"/>
    <w:rsid w:val="00206101"/>
    <w:rsid w:val="002137A7"/>
    <w:rsid w:val="00215BD1"/>
    <w:rsid w:val="00215E37"/>
    <w:rsid w:val="0022080D"/>
    <w:rsid w:val="00231474"/>
    <w:rsid w:val="00231FD5"/>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3264F"/>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A073C"/>
    <w:rsid w:val="003B1F2E"/>
    <w:rsid w:val="003B347A"/>
    <w:rsid w:val="003B45AE"/>
    <w:rsid w:val="003B5181"/>
    <w:rsid w:val="003B77C3"/>
    <w:rsid w:val="003C069A"/>
    <w:rsid w:val="003C0E92"/>
    <w:rsid w:val="003C3FD4"/>
    <w:rsid w:val="003C4C25"/>
    <w:rsid w:val="003D4DBE"/>
    <w:rsid w:val="003D5F8E"/>
    <w:rsid w:val="003E48C9"/>
    <w:rsid w:val="003F0AD2"/>
    <w:rsid w:val="003F0F01"/>
    <w:rsid w:val="00400347"/>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66CE"/>
    <w:rsid w:val="00467388"/>
    <w:rsid w:val="004701C9"/>
    <w:rsid w:val="00471E9C"/>
    <w:rsid w:val="00472A9E"/>
    <w:rsid w:val="00473D48"/>
    <w:rsid w:val="00474A51"/>
    <w:rsid w:val="00477914"/>
    <w:rsid w:val="004827B9"/>
    <w:rsid w:val="00485B49"/>
    <w:rsid w:val="00490F25"/>
    <w:rsid w:val="00497010"/>
    <w:rsid w:val="004A6339"/>
    <w:rsid w:val="004A7F4C"/>
    <w:rsid w:val="004B1D6C"/>
    <w:rsid w:val="004B7C60"/>
    <w:rsid w:val="004B7F72"/>
    <w:rsid w:val="004C018F"/>
    <w:rsid w:val="004C21D7"/>
    <w:rsid w:val="004C246A"/>
    <w:rsid w:val="004C2E56"/>
    <w:rsid w:val="004C4207"/>
    <w:rsid w:val="004C5012"/>
    <w:rsid w:val="004C5E0C"/>
    <w:rsid w:val="004C7BAA"/>
    <w:rsid w:val="004D2897"/>
    <w:rsid w:val="004D5B9A"/>
    <w:rsid w:val="004E0885"/>
    <w:rsid w:val="004E0EED"/>
    <w:rsid w:val="004E3875"/>
    <w:rsid w:val="004E589F"/>
    <w:rsid w:val="004F20DF"/>
    <w:rsid w:val="004F2177"/>
    <w:rsid w:val="004F3041"/>
    <w:rsid w:val="004F31B3"/>
    <w:rsid w:val="004F659C"/>
    <w:rsid w:val="004F68DC"/>
    <w:rsid w:val="00503F5C"/>
    <w:rsid w:val="00510EEB"/>
    <w:rsid w:val="0051283C"/>
    <w:rsid w:val="00521EFC"/>
    <w:rsid w:val="00523EAC"/>
    <w:rsid w:val="00526708"/>
    <w:rsid w:val="005274DB"/>
    <w:rsid w:val="005358A2"/>
    <w:rsid w:val="00536A13"/>
    <w:rsid w:val="00543F8B"/>
    <w:rsid w:val="00553510"/>
    <w:rsid w:val="005572AB"/>
    <w:rsid w:val="00560FE0"/>
    <w:rsid w:val="005621E5"/>
    <w:rsid w:val="00562CB5"/>
    <w:rsid w:val="005636CB"/>
    <w:rsid w:val="00563EDA"/>
    <w:rsid w:val="00567B85"/>
    <w:rsid w:val="00567E4C"/>
    <w:rsid w:val="00573B78"/>
    <w:rsid w:val="0057485A"/>
    <w:rsid w:val="00574F10"/>
    <w:rsid w:val="00577924"/>
    <w:rsid w:val="00577F06"/>
    <w:rsid w:val="00581B10"/>
    <w:rsid w:val="00585A3A"/>
    <w:rsid w:val="00592A36"/>
    <w:rsid w:val="00594DEE"/>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2054B"/>
    <w:rsid w:val="00620711"/>
    <w:rsid w:val="006221F1"/>
    <w:rsid w:val="006300E9"/>
    <w:rsid w:val="00630B77"/>
    <w:rsid w:val="006312C7"/>
    <w:rsid w:val="00633FAF"/>
    <w:rsid w:val="006364BF"/>
    <w:rsid w:val="00641A86"/>
    <w:rsid w:val="00643791"/>
    <w:rsid w:val="0064761E"/>
    <w:rsid w:val="006533DA"/>
    <w:rsid w:val="00654EEA"/>
    <w:rsid w:val="00655FC6"/>
    <w:rsid w:val="006600EA"/>
    <w:rsid w:val="0066138E"/>
    <w:rsid w:val="0067612F"/>
    <w:rsid w:val="00685647"/>
    <w:rsid w:val="00686DB8"/>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0A99"/>
    <w:rsid w:val="006C13E2"/>
    <w:rsid w:val="006C4388"/>
    <w:rsid w:val="006D1DA3"/>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1EB7"/>
    <w:rsid w:val="007B34B2"/>
    <w:rsid w:val="007B3D60"/>
    <w:rsid w:val="007B7CB8"/>
    <w:rsid w:val="007D2EC7"/>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88D"/>
    <w:rsid w:val="00856C74"/>
    <w:rsid w:val="00856C79"/>
    <w:rsid w:val="00862383"/>
    <w:rsid w:val="00866C11"/>
    <w:rsid w:val="00867CD3"/>
    <w:rsid w:val="0087618B"/>
    <w:rsid w:val="008832A7"/>
    <w:rsid w:val="008837AB"/>
    <w:rsid w:val="00883E42"/>
    <w:rsid w:val="00884FE9"/>
    <w:rsid w:val="0088618F"/>
    <w:rsid w:val="00886E3E"/>
    <w:rsid w:val="00894043"/>
    <w:rsid w:val="00896411"/>
    <w:rsid w:val="008A1EC1"/>
    <w:rsid w:val="008A4619"/>
    <w:rsid w:val="008A494D"/>
    <w:rsid w:val="008A6C5A"/>
    <w:rsid w:val="008A7627"/>
    <w:rsid w:val="008B3BEC"/>
    <w:rsid w:val="008B527A"/>
    <w:rsid w:val="008C17B7"/>
    <w:rsid w:val="008C602F"/>
    <w:rsid w:val="008C79CD"/>
    <w:rsid w:val="008D4EC3"/>
    <w:rsid w:val="008E2619"/>
    <w:rsid w:val="008E32EF"/>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33CD"/>
    <w:rsid w:val="00987DD1"/>
    <w:rsid w:val="00994E71"/>
    <w:rsid w:val="009951F9"/>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1067D"/>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517BA"/>
    <w:rsid w:val="00B53E5B"/>
    <w:rsid w:val="00B56156"/>
    <w:rsid w:val="00B56217"/>
    <w:rsid w:val="00B71346"/>
    <w:rsid w:val="00B71798"/>
    <w:rsid w:val="00B72EF0"/>
    <w:rsid w:val="00B8664E"/>
    <w:rsid w:val="00BA2F74"/>
    <w:rsid w:val="00BA3ED9"/>
    <w:rsid w:val="00BA6961"/>
    <w:rsid w:val="00BB0001"/>
    <w:rsid w:val="00BB6C6D"/>
    <w:rsid w:val="00BC2155"/>
    <w:rsid w:val="00BC44AC"/>
    <w:rsid w:val="00BC5E78"/>
    <w:rsid w:val="00BC630C"/>
    <w:rsid w:val="00BE2A21"/>
    <w:rsid w:val="00BE6414"/>
    <w:rsid w:val="00BF2653"/>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4AA6"/>
    <w:rsid w:val="00C64BA3"/>
    <w:rsid w:val="00C65EC9"/>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04A64"/>
    <w:rsid w:val="00D158F3"/>
    <w:rsid w:val="00D22F94"/>
    <w:rsid w:val="00D23851"/>
    <w:rsid w:val="00D279BC"/>
    <w:rsid w:val="00D30123"/>
    <w:rsid w:val="00D303AA"/>
    <w:rsid w:val="00D3161A"/>
    <w:rsid w:val="00D31CE8"/>
    <w:rsid w:val="00D32F56"/>
    <w:rsid w:val="00D35E89"/>
    <w:rsid w:val="00D3753C"/>
    <w:rsid w:val="00D51674"/>
    <w:rsid w:val="00D55DD0"/>
    <w:rsid w:val="00D56BB5"/>
    <w:rsid w:val="00D63574"/>
    <w:rsid w:val="00D75E6C"/>
    <w:rsid w:val="00D77386"/>
    <w:rsid w:val="00D81BBE"/>
    <w:rsid w:val="00D84B0E"/>
    <w:rsid w:val="00D85D42"/>
    <w:rsid w:val="00DA351D"/>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26CD7"/>
    <w:rsid w:val="00E35100"/>
    <w:rsid w:val="00E354C2"/>
    <w:rsid w:val="00E36510"/>
    <w:rsid w:val="00E36E2F"/>
    <w:rsid w:val="00E40A3B"/>
    <w:rsid w:val="00E41EEF"/>
    <w:rsid w:val="00E44830"/>
    <w:rsid w:val="00E47209"/>
    <w:rsid w:val="00E60B97"/>
    <w:rsid w:val="00E61D04"/>
    <w:rsid w:val="00E63934"/>
    <w:rsid w:val="00E653A2"/>
    <w:rsid w:val="00E66527"/>
    <w:rsid w:val="00E7474B"/>
    <w:rsid w:val="00E85650"/>
    <w:rsid w:val="00EA2ED7"/>
    <w:rsid w:val="00EA77DE"/>
    <w:rsid w:val="00EB2E1F"/>
    <w:rsid w:val="00EC396B"/>
    <w:rsid w:val="00EC41CC"/>
    <w:rsid w:val="00EC70AF"/>
    <w:rsid w:val="00EC7F64"/>
    <w:rsid w:val="00ED0F44"/>
    <w:rsid w:val="00EE1F1F"/>
    <w:rsid w:val="00EE55CC"/>
    <w:rsid w:val="00EE571F"/>
    <w:rsid w:val="00EF17B1"/>
    <w:rsid w:val="00EF6821"/>
    <w:rsid w:val="00F06BF7"/>
    <w:rsid w:val="00F17686"/>
    <w:rsid w:val="00F17C88"/>
    <w:rsid w:val="00F20697"/>
    <w:rsid w:val="00F22DB3"/>
    <w:rsid w:val="00F2462F"/>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428"/>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D2809"/>
    <w:rsid w:val="00FD6A06"/>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40CC0-4A28-40FD-A83B-EE4BBCE4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49</Pages>
  <Words>18470</Words>
  <Characters>105281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168</cp:revision>
  <cp:lastPrinted>2016-06-09T08:16:00Z</cp:lastPrinted>
  <dcterms:created xsi:type="dcterms:W3CDTF">2015-08-18T07:03:00Z</dcterms:created>
  <dcterms:modified xsi:type="dcterms:W3CDTF">2016-06-09T08:19:00Z</dcterms:modified>
</cp:coreProperties>
</file>