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0741C2">
        <w:t>4</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82358" w:rsidRDefault="001A620C" w:rsidP="000741C2">
      <w:pPr>
        <w:autoSpaceDE w:val="0"/>
        <w:spacing w:after="0"/>
        <w:jc w:val="center"/>
      </w:pPr>
      <w:r>
        <w:t xml:space="preserve">г. Донской, мкр. </w:t>
      </w:r>
      <w:r w:rsidR="000741C2">
        <w:t>Северо-Задонск, ул. Вахрушева, д.13</w:t>
      </w:r>
    </w:p>
    <w:p w:rsidR="000741C2" w:rsidRDefault="000741C2" w:rsidP="000741C2">
      <w:pPr>
        <w:autoSpaceDE w:val="0"/>
        <w:spacing w:after="0"/>
        <w:jc w:val="center"/>
      </w:pPr>
      <w:r>
        <w:t>г. Донской, мкр. Северо-Задонск, ул. Вахрушева, д.19</w:t>
      </w:r>
    </w:p>
    <w:p w:rsidR="000741C2" w:rsidRDefault="000741C2" w:rsidP="000741C2">
      <w:pPr>
        <w:autoSpaceDE w:val="0"/>
        <w:spacing w:after="0"/>
        <w:jc w:val="center"/>
      </w:pPr>
      <w:r>
        <w:t>г. Донской, мкр. Северо-Задонск, ул. Вахрушева, д.20</w:t>
      </w:r>
    </w:p>
    <w:p w:rsidR="000741C2" w:rsidRDefault="000741C2" w:rsidP="000741C2">
      <w:pPr>
        <w:autoSpaceDE w:val="0"/>
        <w:spacing w:after="0"/>
        <w:jc w:val="center"/>
      </w:pPr>
      <w:r>
        <w:t>г. Донской, мкр. Северо-Задонск, ул. Вахрушева, д.21</w:t>
      </w:r>
    </w:p>
    <w:p w:rsidR="000741C2" w:rsidRDefault="000741C2" w:rsidP="000741C2">
      <w:pPr>
        <w:autoSpaceDE w:val="0"/>
        <w:spacing w:after="0"/>
        <w:jc w:val="center"/>
      </w:pPr>
      <w:r>
        <w:t>г. Донской, мкр. Северо-Задонск, ул. Вахрушева, д.29</w:t>
      </w:r>
    </w:p>
    <w:p w:rsidR="000741C2" w:rsidRDefault="000741C2" w:rsidP="000741C2">
      <w:pPr>
        <w:autoSpaceDE w:val="0"/>
        <w:spacing w:after="0"/>
        <w:jc w:val="center"/>
      </w:pPr>
      <w:r>
        <w:t>г. Донской, мкр. Северо-Задонск, ул. Вахрушева, д.39</w:t>
      </w:r>
    </w:p>
    <w:p w:rsidR="000741C2" w:rsidRDefault="000741C2" w:rsidP="000741C2">
      <w:pPr>
        <w:autoSpaceDE w:val="0"/>
        <w:spacing w:after="0"/>
        <w:jc w:val="center"/>
      </w:pPr>
    </w:p>
    <w:p w:rsidR="000741C2" w:rsidRDefault="000741C2" w:rsidP="000741C2">
      <w:pPr>
        <w:autoSpaceDE w:val="0"/>
        <w:spacing w:after="0"/>
        <w:jc w:val="center"/>
      </w:pPr>
    </w:p>
    <w:p w:rsidR="000741C2" w:rsidRDefault="000741C2" w:rsidP="000741C2">
      <w:pPr>
        <w:autoSpaceDE w:val="0"/>
        <w:spacing w:after="0"/>
        <w:jc w:val="center"/>
      </w:pPr>
    </w:p>
    <w:p w:rsidR="00882358" w:rsidRDefault="00882358" w:rsidP="00882358">
      <w:pPr>
        <w:autoSpaceDE w:val="0"/>
        <w:spacing w:after="0"/>
        <w:jc w:val="center"/>
      </w:pPr>
    </w:p>
    <w:p w:rsidR="00882358" w:rsidRDefault="00882358" w:rsidP="00882358">
      <w:pPr>
        <w:autoSpaceDE w:val="0"/>
        <w:spacing w:after="0"/>
        <w:jc w:val="center"/>
      </w:pPr>
    </w:p>
    <w:p w:rsidR="00882358" w:rsidRDefault="00882358" w:rsidP="00882358">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7F7753" w:rsidP="001C026D">
      <w:pPr>
        <w:pStyle w:val="1f1"/>
        <w:rPr>
          <w:b w:val="0"/>
          <w:noProof/>
          <w:sz w:val="24"/>
          <w:szCs w:val="24"/>
        </w:rPr>
      </w:pPr>
      <w:r w:rsidRPr="007F7753">
        <w:rPr>
          <w:sz w:val="24"/>
          <w:szCs w:val="24"/>
        </w:rPr>
        <w:fldChar w:fldCharType="begin"/>
      </w:r>
      <w:r w:rsidR="001C026D" w:rsidRPr="00A76C1A">
        <w:rPr>
          <w:sz w:val="24"/>
          <w:szCs w:val="24"/>
        </w:rPr>
        <w:instrText xml:space="preserve"> TOC </w:instrText>
      </w:r>
      <w:r w:rsidRPr="007F775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F775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7F7753" w:rsidRPr="00A76C1A">
        <w:rPr>
          <w:bCs/>
        </w:rPr>
        <w:fldChar w:fldCharType="begin"/>
      </w:r>
      <w:r w:rsidRPr="00A76C1A">
        <w:rPr>
          <w:bCs/>
        </w:rPr>
        <w:instrText xml:space="preserve"> REF _Ref166267456 \h  \* MERGEFORMAT </w:instrText>
      </w:r>
      <w:r w:rsidR="007F7753" w:rsidRPr="00A76C1A">
        <w:rPr>
          <w:bCs/>
        </w:rPr>
      </w:r>
      <w:r w:rsidR="007F77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F7753" w:rsidRPr="00A76C1A">
        <w:rPr>
          <w:bCs/>
        </w:rPr>
        <w:fldChar w:fldCharType="begin"/>
      </w:r>
      <w:r w:rsidRPr="00A76C1A">
        <w:rPr>
          <w:bCs/>
        </w:rPr>
        <w:instrText xml:space="preserve"> REF _Ref166267457 \h  \* MERGEFORMAT </w:instrText>
      </w:r>
      <w:r w:rsidR="007F7753" w:rsidRPr="00A76C1A">
        <w:rPr>
          <w:bCs/>
        </w:rPr>
      </w:r>
      <w:r w:rsidR="007F775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7F7753" w:rsidRPr="00A76C1A">
        <w:rPr>
          <w:bCs/>
        </w:rPr>
        <w:fldChar w:fldCharType="begin"/>
      </w:r>
      <w:r w:rsidRPr="00A76C1A">
        <w:rPr>
          <w:bCs/>
        </w:rPr>
        <w:instrText xml:space="preserve"> REF _Ref166267727 \h  \* MERGEFORMAT </w:instrText>
      </w:r>
      <w:r w:rsidR="007F7753" w:rsidRPr="00A76C1A">
        <w:rPr>
          <w:bCs/>
        </w:rPr>
      </w:r>
      <w:r w:rsidR="007F77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7F7753" w:rsidRPr="00A76C1A">
        <w:rPr>
          <w:bCs/>
        </w:rPr>
        <w:fldChar w:fldCharType="begin"/>
      </w:r>
      <w:r w:rsidRPr="00A76C1A">
        <w:rPr>
          <w:bCs/>
        </w:rPr>
        <w:instrText xml:space="preserve"> REF _Ref166311076 \h  \* MERGEFORMAT </w:instrText>
      </w:r>
      <w:r w:rsidR="007F7753" w:rsidRPr="00A76C1A">
        <w:rPr>
          <w:bCs/>
        </w:rPr>
      </w:r>
      <w:r w:rsidR="007F77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F7753" w:rsidRPr="00A76C1A">
        <w:rPr>
          <w:bCs/>
        </w:rPr>
        <w:fldChar w:fldCharType="begin"/>
      </w:r>
      <w:r w:rsidRPr="00A76C1A">
        <w:rPr>
          <w:bCs/>
        </w:rPr>
        <w:instrText xml:space="preserve"> REF _Ref166311380 \h  \* MERGEFORMAT </w:instrText>
      </w:r>
      <w:r w:rsidR="007F7753" w:rsidRPr="00A76C1A">
        <w:rPr>
          <w:bCs/>
        </w:rPr>
      </w:r>
      <w:r w:rsidR="007F77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F7753" w:rsidRPr="00A76C1A">
        <w:rPr>
          <w:bCs/>
        </w:rPr>
        <w:fldChar w:fldCharType="begin"/>
      </w:r>
      <w:r w:rsidRPr="00A76C1A">
        <w:rPr>
          <w:bCs/>
        </w:rPr>
        <w:instrText xml:space="preserve"> REF _Ref166312503 \h  \* MERGEFORMAT </w:instrText>
      </w:r>
      <w:r w:rsidR="007F7753" w:rsidRPr="00A76C1A">
        <w:rPr>
          <w:bCs/>
        </w:rPr>
      </w:r>
      <w:r w:rsidR="007F775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F7753" w:rsidRPr="00A76C1A">
        <w:rPr>
          <w:bCs/>
        </w:rPr>
        <w:fldChar w:fldCharType="begin"/>
      </w:r>
      <w:r w:rsidRPr="00A76C1A">
        <w:rPr>
          <w:bCs/>
        </w:rPr>
        <w:instrText xml:space="preserve"> REF _Ref166267727 \h  \* MERGEFORMAT </w:instrText>
      </w:r>
      <w:r w:rsidR="007F7753" w:rsidRPr="00A76C1A">
        <w:rPr>
          <w:bCs/>
        </w:rPr>
      </w:r>
      <w:r w:rsidR="007F775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F7753" w:rsidRPr="00856C74">
        <w:rPr>
          <w:bCs/>
        </w:rPr>
        <w:fldChar w:fldCharType="begin"/>
      </w:r>
      <w:r w:rsidRPr="00856C74">
        <w:rPr>
          <w:bCs/>
        </w:rPr>
        <w:instrText xml:space="preserve"> REF _Ref166315159 \h  \* MERGEFORMAT </w:instrText>
      </w:r>
      <w:r w:rsidR="007F7753" w:rsidRPr="00856C74">
        <w:rPr>
          <w:bCs/>
        </w:rPr>
      </w:r>
      <w:r w:rsidR="007F7753" w:rsidRPr="00856C74">
        <w:rPr>
          <w:bCs/>
        </w:rPr>
        <w:fldChar w:fldCharType="end"/>
      </w:r>
      <w:r w:rsidRPr="00856C74">
        <w:rPr>
          <w:bCs/>
        </w:rPr>
        <w:t xml:space="preserve"> и 9.17.</w:t>
      </w:r>
      <w:r w:rsidR="007F7753" w:rsidRPr="00856C74">
        <w:rPr>
          <w:bCs/>
        </w:rPr>
        <w:fldChar w:fldCharType="begin"/>
      </w:r>
      <w:r w:rsidRPr="00856C74">
        <w:rPr>
          <w:bCs/>
        </w:rPr>
        <w:instrText xml:space="preserve"> REF _Ref166315233 \h  \* MERGEFORMAT </w:instrText>
      </w:r>
      <w:r w:rsidR="007F7753" w:rsidRPr="00856C74">
        <w:rPr>
          <w:bCs/>
        </w:rPr>
      </w:r>
      <w:r w:rsidR="007F775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F7753" w:rsidRPr="00EC7F64">
        <w:rPr>
          <w:kern w:val="0"/>
          <w:lang w:eastAsia="ru-RU"/>
        </w:rPr>
        <w:fldChar w:fldCharType="begin"/>
      </w:r>
      <w:r w:rsidRPr="00EC7F64">
        <w:rPr>
          <w:kern w:val="0"/>
          <w:lang w:eastAsia="ru-RU"/>
        </w:rPr>
        <w:instrText xml:space="preserve"> REF _Ref166314817 \h  \* MERGEFORMAT </w:instrText>
      </w:r>
      <w:r w:rsidR="007F7753" w:rsidRPr="00EC7F64">
        <w:rPr>
          <w:kern w:val="0"/>
          <w:lang w:eastAsia="ru-RU"/>
        </w:rPr>
      </w:r>
      <w:r w:rsidR="007F775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BE1917" w:rsidRDefault="00BE1917" w:rsidP="00BE1917">
                  <w:pPr>
                    <w:autoSpaceDE w:val="0"/>
                    <w:spacing w:after="0"/>
                    <w:jc w:val="center"/>
                  </w:pPr>
                  <w:r>
                    <w:t>г. Донской, мкр. Северо-Задонск, ул. Вахрушева, д.13</w:t>
                  </w:r>
                </w:p>
                <w:p w:rsidR="00BE1917" w:rsidRDefault="00BE1917" w:rsidP="00BE1917">
                  <w:pPr>
                    <w:autoSpaceDE w:val="0"/>
                    <w:spacing w:after="0"/>
                    <w:jc w:val="center"/>
                  </w:pPr>
                  <w:r>
                    <w:t>г. Донской, мкр. Северо-Задонск, ул. Вахрушева, д.19</w:t>
                  </w:r>
                </w:p>
                <w:p w:rsidR="00BE1917" w:rsidRDefault="00BE1917" w:rsidP="00BE1917">
                  <w:pPr>
                    <w:autoSpaceDE w:val="0"/>
                    <w:spacing w:after="0"/>
                    <w:jc w:val="center"/>
                  </w:pPr>
                  <w:r>
                    <w:t>г. Донской, мкр. Северо-Задонск, ул. Вахрушева, д.20</w:t>
                  </w:r>
                </w:p>
                <w:p w:rsidR="00BE1917" w:rsidRDefault="00BE1917" w:rsidP="00BE1917">
                  <w:pPr>
                    <w:autoSpaceDE w:val="0"/>
                    <w:spacing w:after="0"/>
                    <w:jc w:val="center"/>
                  </w:pPr>
                  <w:r>
                    <w:t>г. Донской, мкр. Северо-Задонск, ул. Вахрушева, д.21</w:t>
                  </w:r>
                </w:p>
                <w:p w:rsidR="00BE1917" w:rsidRDefault="00BE1917" w:rsidP="00BE1917">
                  <w:pPr>
                    <w:autoSpaceDE w:val="0"/>
                    <w:spacing w:after="0"/>
                    <w:jc w:val="center"/>
                  </w:pPr>
                  <w:r>
                    <w:t>г. Донской, мкр. Северо-Задонск, ул. Вахрушева, д.29</w:t>
                  </w:r>
                </w:p>
                <w:p w:rsidR="00BE1917" w:rsidRDefault="00BE1917" w:rsidP="00BE1917">
                  <w:pPr>
                    <w:autoSpaceDE w:val="0"/>
                    <w:spacing w:after="0"/>
                    <w:jc w:val="center"/>
                  </w:pPr>
                  <w:r>
                    <w:t>г. Донской, мкр. Северо-Задонск, ул. Вахрушева, д.39</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E1917" w:rsidP="003F1C11">
                  <w:pPr>
                    <w:pStyle w:val="29"/>
                    <w:spacing w:after="0" w:line="240" w:lineRule="auto"/>
                    <w:ind w:left="0"/>
                    <w:jc w:val="center"/>
                  </w:pPr>
                  <w:r>
                    <w:t>6</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E1917" w:rsidRDefault="00BE1917" w:rsidP="00BE1917">
            <w:pPr>
              <w:autoSpaceDE w:val="0"/>
              <w:spacing w:after="0"/>
              <w:jc w:val="center"/>
            </w:pPr>
            <w:r>
              <w:t>г. Донской, мкр. Северо-Задонск, ул. Вахрушева, д.13</w:t>
            </w:r>
          </w:p>
          <w:p w:rsidR="00BE1917" w:rsidRDefault="00BE1917" w:rsidP="00BE1917">
            <w:pPr>
              <w:autoSpaceDE w:val="0"/>
              <w:spacing w:after="0"/>
              <w:jc w:val="center"/>
            </w:pPr>
            <w:r>
              <w:t>г. Донской, мкр. Северо-Задонск, ул. Вахрушева, д.19</w:t>
            </w:r>
          </w:p>
          <w:p w:rsidR="00BE1917" w:rsidRDefault="00BE1917" w:rsidP="00BE1917">
            <w:pPr>
              <w:autoSpaceDE w:val="0"/>
              <w:spacing w:after="0"/>
              <w:jc w:val="center"/>
            </w:pPr>
            <w:r>
              <w:t>г. Донской, мкр. Северо-Задонск, ул. Вахрушева, д.20</w:t>
            </w:r>
          </w:p>
          <w:p w:rsidR="00BE1917" w:rsidRDefault="00BE1917" w:rsidP="00BE1917">
            <w:pPr>
              <w:autoSpaceDE w:val="0"/>
              <w:spacing w:after="0"/>
              <w:jc w:val="center"/>
            </w:pPr>
            <w:r>
              <w:t>г. Донской, мкр. Северо-Задонск, ул. Вахрушева, д.21</w:t>
            </w:r>
          </w:p>
          <w:p w:rsidR="00BE1917" w:rsidRDefault="00BE1917" w:rsidP="00BE1917">
            <w:pPr>
              <w:autoSpaceDE w:val="0"/>
              <w:spacing w:after="0"/>
              <w:jc w:val="center"/>
            </w:pPr>
            <w:r>
              <w:t>г. Донской, мкр. Северо-Задонск, ул. Вахрушева, д.29</w:t>
            </w:r>
          </w:p>
          <w:p w:rsidR="00BE1917" w:rsidRDefault="00BE1917" w:rsidP="00BE1917">
            <w:pPr>
              <w:autoSpaceDE w:val="0"/>
              <w:spacing w:after="0"/>
              <w:jc w:val="center"/>
            </w:pPr>
            <w:r>
              <w:t>г. Донской, мкр. Северо-Задонск, ул. Вахрушева, д.39</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w:t>
            </w:r>
            <w:r w:rsidR="00B8664E" w:rsidRPr="007B3D60">
              <w:lastRenderedPageBreak/>
              <w:t xml:space="preserve">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BE191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E1917">
              <w:rPr>
                <w:b/>
              </w:rPr>
              <w:t>6 530 245,73</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многоквартирные дома являются объектами культурного </w:t>
            </w:r>
            <w:r w:rsidRPr="005A104B">
              <w:rPr>
                <w:spacing w:val="2"/>
                <w:lang w:eastAsia="ru-RU"/>
              </w:rPr>
              <w:lastRenderedPageBreak/>
              <w:t>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67526">
              <w:rPr>
                <w:b/>
                <w:color w:val="000000"/>
              </w:rPr>
              <w:t>326 512,29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67526">
            <w:pPr>
              <w:spacing w:after="0"/>
            </w:pPr>
            <w:r w:rsidRPr="00A76C1A">
              <w:t xml:space="preserve">Реестровый номер </w:t>
            </w:r>
            <w:r w:rsidRPr="00DA243E">
              <w:t xml:space="preserve">торгов – </w:t>
            </w:r>
            <w:r w:rsidR="000D44BF">
              <w:t>2</w:t>
            </w:r>
            <w:r w:rsidR="00FE0285">
              <w:t>3</w:t>
            </w:r>
            <w:r w:rsidR="00867526">
              <w:t>4</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867526">
              <w:rPr>
                <w:b/>
                <w:lang w:eastAsia="ru-RU"/>
              </w:rPr>
              <w:t>979 536,86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867526">
              <w:rPr>
                <w:color w:val="000000"/>
              </w:rPr>
              <w:t>326 512,29</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E85109">
              <w:t>4</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9" o:title=""/>
                </v:shape>
                <o:OLEObject Type="Embed" ProgID="Equation.3" ShapeID="_x0000_i1025" DrawAspect="Content" ObjectID="_151230603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w:t>
                  </w:r>
                  <w:r w:rsidRPr="00E41EEF">
                    <w:lastRenderedPageBreak/>
                    <w:t xml:space="preserve">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w:t>
            </w:r>
            <w:r w:rsidR="00255855">
              <w:rPr>
                <w:spacing w:val="2"/>
                <w:lang w:eastAsia="ru-RU"/>
              </w:rPr>
              <w:lastRenderedPageBreak/>
              <w:t xml:space="preserve">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E85109" w:rsidRDefault="00E85109" w:rsidP="00E85109">
            <w:pPr>
              <w:autoSpaceDE w:val="0"/>
              <w:spacing w:after="0"/>
              <w:jc w:val="center"/>
            </w:pPr>
            <w:r>
              <w:t>г. Донской, мкр. Северо-Задонск, ул. Вахрушева, д.13</w:t>
            </w:r>
          </w:p>
          <w:p w:rsidR="002E7988" w:rsidRDefault="002E7988" w:rsidP="00E85109">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F0088F" w:rsidP="00F0088F">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F0088F" w:rsidP="004576E1">
            <w:pPr>
              <w:spacing w:after="0"/>
              <w:jc w:val="center"/>
              <w:rPr>
                <w:color w:val="000000"/>
              </w:rPr>
            </w:pPr>
            <w:r>
              <w:rPr>
                <w:color w:val="000000"/>
              </w:rPr>
              <w:t>74334,00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F0088F" w:rsidP="002E7988">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F0088F" w:rsidP="004576E1">
            <w:pPr>
              <w:spacing w:after="0"/>
              <w:jc w:val="center"/>
              <w:rPr>
                <w:color w:val="000000"/>
              </w:rPr>
            </w:pPr>
            <w:r>
              <w:rPr>
                <w:color w:val="000000"/>
              </w:rPr>
              <w:t>505807,85</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F0088F" w:rsidP="00324F8B">
            <w:pPr>
              <w:spacing w:after="0"/>
              <w:jc w:val="center"/>
              <w:rPr>
                <w:b/>
                <w:color w:val="000000"/>
              </w:rPr>
            </w:pPr>
            <w:r>
              <w:rPr>
                <w:b/>
                <w:color w:val="000000"/>
              </w:rPr>
              <w:t>580 141,85</w:t>
            </w:r>
          </w:p>
        </w:tc>
      </w:tr>
      <w:tr w:rsidR="002E7988" w:rsidRPr="003558E4" w:rsidTr="002E7988">
        <w:trPr>
          <w:trHeight w:val="309"/>
        </w:trPr>
        <w:tc>
          <w:tcPr>
            <w:tcW w:w="840" w:type="dxa"/>
            <w:vMerge w:val="restart"/>
            <w:tcBorders>
              <w:top w:val="nil"/>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E85109" w:rsidRDefault="00E85109" w:rsidP="00E85109">
            <w:pPr>
              <w:autoSpaceDE w:val="0"/>
              <w:spacing w:after="0"/>
              <w:jc w:val="center"/>
            </w:pPr>
            <w:r>
              <w:t>г. Донской, мкр. Северо-Задонск, ул. Вахрушева, д.19</w:t>
            </w:r>
          </w:p>
          <w:p w:rsidR="002E7988" w:rsidRPr="007430F4" w:rsidRDefault="002E7988" w:rsidP="00E8510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Pr="002054E9" w:rsidRDefault="002E798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F0088F" w:rsidP="002E7988">
            <w:pPr>
              <w:spacing w:after="0"/>
              <w:jc w:val="center"/>
              <w:rPr>
                <w:color w:val="000000"/>
              </w:rPr>
            </w:pPr>
            <w:r>
              <w:rPr>
                <w:color w:val="000000"/>
              </w:rPr>
              <w:t>740839,91</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Default="002E7988"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F0088F" w:rsidP="002E7988">
            <w:pPr>
              <w:spacing w:after="0"/>
              <w:jc w:val="center"/>
              <w:rPr>
                <w:color w:val="000000"/>
              </w:rPr>
            </w:pPr>
            <w:r>
              <w:rPr>
                <w:color w:val="000000"/>
              </w:rPr>
              <w:t>759576,37</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hideMark/>
          </w:tcPr>
          <w:p w:rsidR="002E7988" w:rsidRPr="003558E4" w:rsidRDefault="002E798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E7988" w:rsidRPr="00A50FAF" w:rsidRDefault="00F0088F" w:rsidP="002E7988">
            <w:pPr>
              <w:spacing w:after="0"/>
              <w:jc w:val="center"/>
              <w:rPr>
                <w:color w:val="000000"/>
              </w:rPr>
            </w:pPr>
            <w:r>
              <w:rPr>
                <w:color w:val="000000"/>
              </w:rPr>
              <w:t>132110,00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F0088F" w:rsidP="00324F8B">
            <w:pPr>
              <w:spacing w:after="0"/>
              <w:jc w:val="center"/>
              <w:rPr>
                <w:b/>
                <w:color w:val="000000"/>
              </w:rPr>
            </w:pPr>
            <w:r>
              <w:rPr>
                <w:b/>
                <w:color w:val="000000"/>
              </w:rPr>
              <w:t>1 632 526,28</w:t>
            </w:r>
          </w:p>
        </w:tc>
      </w:tr>
      <w:tr w:rsidR="00F0088F" w:rsidRPr="003558E4" w:rsidTr="00F0088F">
        <w:trPr>
          <w:trHeight w:val="345"/>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F0088F" w:rsidRDefault="00F0088F" w:rsidP="00E85109">
            <w:pPr>
              <w:autoSpaceDE w:val="0"/>
              <w:spacing w:after="0"/>
              <w:jc w:val="center"/>
            </w:pPr>
            <w:r>
              <w:t>г. Донской, мкр. Северо-Задонск, ул. Вахрушева, д.20</w:t>
            </w:r>
          </w:p>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F0088F" w:rsidP="000D51D1">
            <w:pPr>
              <w:spacing w:after="0"/>
              <w:jc w:val="center"/>
              <w:rPr>
                <w:color w:val="000000"/>
              </w:rPr>
            </w:pPr>
            <w:r>
              <w:rPr>
                <w:color w:val="000000"/>
              </w:rPr>
              <w:t>583979,17</w:t>
            </w:r>
          </w:p>
        </w:tc>
      </w:tr>
      <w:tr w:rsidR="00F0088F" w:rsidRPr="003558E4" w:rsidTr="00F0088F">
        <w:trPr>
          <w:trHeight w:val="344"/>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E8510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0D51D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F0088F" w:rsidP="000D51D1">
            <w:pPr>
              <w:spacing w:after="0"/>
              <w:jc w:val="center"/>
              <w:rPr>
                <w:color w:val="000000"/>
              </w:rPr>
            </w:pPr>
            <w:r>
              <w:rPr>
                <w:color w:val="000000"/>
              </w:rPr>
              <w:t>446321,19</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F0088F" w:rsidP="00324F8B">
            <w:pPr>
              <w:spacing w:after="0"/>
              <w:jc w:val="center"/>
              <w:rPr>
                <w:b/>
                <w:color w:val="000000"/>
              </w:rPr>
            </w:pPr>
            <w:r>
              <w:rPr>
                <w:b/>
                <w:color w:val="000000"/>
              </w:rPr>
              <w:t>1 030 300,36</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F0088F" w:rsidRDefault="00F0088F" w:rsidP="00E85109">
            <w:pPr>
              <w:autoSpaceDE w:val="0"/>
              <w:spacing w:after="0"/>
              <w:jc w:val="center"/>
            </w:pPr>
            <w:r>
              <w:t>г. Донской, мкр. Северо-Задонск, ул. Вахрушева, д.21</w:t>
            </w:r>
          </w:p>
          <w:p w:rsidR="00F0088F" w:rsidRPr="00781D5D"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F0088F" w:rsidP="000D51D1">
            <w:pPr>
              <w:spacing w:after="0"/>
              <w:jc w:val="center"/>
              <w:rPr>
                <w:color w:val="000000"/>
              </w:rPr>
            </w:pPr>
            <w:r>
              <w:rPr>
                <w:color w:val="000000"/>
              </w:rPr>
              <w:t>603114,41</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F0088F" w:rsidP="000D51D1">
            <w:pPr>
              <w:spacing w:after="0"/>
              <w:jc w:val="center"/>
              <w:rPr>
                <w:color w:val="000000"/>
              </w:rPr>
            </w:pPr>
            <w:r>
              <w:rPr>
                <w:color w:val="000000"/>
              </w:rPr>
              <w:t>121315,00</w:t>
            </w:r>
          </w:p>
        </w:tc>
      </w:tr>
      <w:tr w:rsidR="00F0088F" w:rsidRPr="003558E4" w:rsidTr="00F0088F">
        <w:trPr>
          <w:trHeight w:val="256"/>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F0088F" w:rsidP="000D51D1">
            <w:pPr>
              <w:spacing w:after="0"/>
              <w:jc w:val="center"/>
              <w:rPr>
                <w:color w:val="000000"/>
              </w:rPr>
            </w:pPr>
            <w:r>
              <w:rPr>
                <w:color w:val="000000"/>
              </w:rPr>
              <w:t>739101,15</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F0088F" w:rsidP="00324F8B">
            <w:pPr>
              <w:spacing w:after="0"/>
              <w:jc w:val="center"/>
              <w:rPr>
                <w:b/>
                <w:color w:val="000000"/>
              </w:rPr>
            </w:pPr>
            <w:r>
              <w:rPr>
                <w:b/>
                <w:color w:val="000000"/>
              </w:rPr>
              <w:t>1 463 530,56</w:t>
            </w:r>
          </w:p>
        </w:tc>
      </w:tr>
      <w:tr w:rsidR="00364DC9" w:rsidRPr="003558E4" w:rsidTr="002535A9">
        <w:trPr>
          <w:trHeight w:val="351"/>
        </w:trPr>
        <w:tc>
          <w:tcPr>
            <w:tcW w:w="840" w:type="dxa"/>
            <w:tcBorders>
              <w:top w:val="single" w:sz="4" w:space="0" w:color="auto"/>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364DC9" w:rsidRPr="00781D5D" w:rsidRDefault="00E85109" w:rsidP="00F0088F">
            <w:pPr>
              <w:autoSpaceDE w:val="0"/>
              <w:spacing w:after="0"/>
              <w:jc w:val="center"/>
            </w:pPr>
            <w:r>
              <w:t>г. Донской, мкр. Северо-Задонск, ул. Вахрушева, д.29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2535A9" w:rsidRDefault="00346146"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F0088F" w:rsidP="00324F8B">
            <w:pPr>
              <w:spacing w:after="0"/>
              <w:jc w:val="center"/>
              <w:rPr>
                <w:color w:val="000000"/>
              </w:rPr>
            </w:pPr>
            <w:r>
              <w:rPr>
                <w:color w:val="000000"/>
              </w:rPr>
              <w:t>715146,08</w:t>
            </w:r>
          </w:p>
        </w:tc>
      </w:tr>
      <w:tr w:rsidR="004576E1"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0088F" w:rsidP="001A7949">
            <w:pPr>
              <w:spacing w:after="0"/>
              <w:jc w:val="center"/>
              <w:rPr>
                <w:b/>
                <w:color w:val="000000"/>
              </w:rPr>
            </w:pPr>
            <w:r>
              <w:rPr>
                <w:b/>
                <w:color w:val="000000"/>
              </w:rPr>
              <w:t>715 146,08</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59718F" w:rsidRDefault="002E7988" w:rsidP="002E7988">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E85109" w:rsidRDefault="00E85109" w:rsidP="00E85109">
            <w:pPr>
              <w:autoSpaceDE w:val="0"/>
              <w:spacing w:after="0"/>
              <w:jc w:val="center"/>
            </w:pPr>
            <w:r>
              <w:t>г. Донской, мкр. Северо-Задонск, ул. Вахрушева, д.39</w:t>
            </w:r>
          </w:p>
          <w:p w:rsidR="002E7988" w:rsidRDefault="002E7988" w:rsidP="00E8510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Pr="002054E9" w:rsidRDefault="002E7988" w:rsidP="002E798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F0088F" w:rsidP="002E7988">
            <w:pPr>
              <w:tabs>
                <w:tab w:val="left" w:pos="538"/>
                <w:tab w:val="center" w:pos="1092"/>
              </w:tabs>
              <w:spacing w:after="0"/>
              <w:jc w:val="center"/>
              <w:rPr>
                <w:color w:val="000000"/>
              </w:rPr>
            </w:pPr>
            <w:r>
              <w:rPr>
                <w:color w:val="000000"/>
              </w:rPr>
              <w:t>489543,20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2E798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Default="002E7988"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F0088F" w:rsidP="002E7988">
            <w:pPr>
              <w:tabs>
                <w:tab w:val="left" w:pos="538"/>
                <w:tab w:val="center" w:pos="1092"/>
              </w:tabs>
              <w:spacing w:after="0"/>
              <w:jc w:val="center"/>
              <w:rPr>
                <w:color w:val="000000"/>
              </w:rPr>
            </w:pPr>
            <w:r>
              <w:rPr>
                <w:color w:val="000000"/>
              </w:rPr>
              <w:t>544723,40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2E798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E7988" w:rsidRDefault="002E7988" w:rsidP="002E798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E7988" w:rsidRDefault="002E7988"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E7988" w:rsidRPr="0059718F" w:rsidRDefault="00F0088F" w:rsidP="002E7988">
            <w:pPr>
              <w:tabs>
                <w:tab w:val="left" w:pos="538"/>
                <w:tab w:val="center" w:pos="1092"/>
              </w:tabs>
              <w:spacing w:after="0"/>
              <w:jc w:val="center"/>
              <w:rPr>
                <w:color w:val="000000"/>
              </w:rPr>
            </w:pPr>
            <w:r>
              <w:rPr>
                <w:color w:val="000000"/>
              </w:rPr>
              <w:t>74334,00</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F0088F" w:rsidP="001811A8">
            <w:pPr>
              <w:spacing w:after="0"/>
              <w:jc w:val="center"/>
              <w:rPr>
                <w:b/>
                <w:color w:val="000000"/>
              </w:rPr>
            </w:pPr>
            <w:r>
              <w:rPr>
                <w:b/>
                <w:color w:val="000000"/>
              </w:rPr>
              <w:t>1 108 600,60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F0088F" w:rsidP="0052115C">
            <w:pPr>
              <w:spacing w:after="0"/>
              <w:jc w:val="center"/>
              <w:rPr>
                <w:b/>
                <w:color w:val="000000"/>
              </w:rPr>
            </w:pPr>
            <w:r>
              <w:rPr>
                <w:b/>
                <w:color w:val="000000"/>
              </w:rPr>
              <w:t>6 530 245,73</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F0088F" w:rsidRPr="00F0088F" w:rsidRDefault="00F0088F" w:rsidP="00F0088F"/>
    <w:p w:rsidR="00916DA1" w:rsidRDefault="00916DA1" w:rsidP="00225566">
      <w:pPr>
        <w:pStyle w:val="1"/>
        <w:keepNext w:val="0"/>
        <w:tabs>
          <w:tab w:val="left" w:pos="2880"/>
          <w:tab w:val="center" w:pos="4677"/>
        </w:tabs>
        <w:spacing w:before="0" w:after="120"/>
        <w:jc w:val="center"/>
        <w:rPr>
          <w:sz w:val="24"/>
          <w:szCs w:val="24"/>
        </w:rPr>
      </w:pPr>
    </w:p>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705334" w:rsidRDefault="00705334" w:rsidP="00705334">
      <w:pPr>
        <w:autoSpaceDE w:val="0"/>
        <w:spacing w:after="0"/>
        <w:jc w:val="center"/>
      </w:pPr>
      <w:r>
        <w:t>г. Донской, мкр. Северо-Задонск, ул. Вахрушева, д.13</w:t>
      </w:r>
    </w:p>
    <w:p w:rsidR="00705334" w:rsidRDefault="00705334" w:rsidP="00705334">
      <w:pPr>
        <w:autoSpaceDE w:val="0"/>
        <w:spacing w:after="0"/>
        <w:jc w:val="center"/>
      </w:pPr>
      <w:r>
        <w:t>г. Донской, мкр. Северо-Задонск, ул. Вахрушева, д.19</w:t>
      </w:r>
    </w:p>
    <w:p w:rsidR="00705334" w:rsidRDefault="00705334" w:rsidP="00705334">
      <w:pPr>
        <w:autoSpaceDE w:val="0"/>
        <w:spacing w:after="0"/>
        <w:jc w:val="center"/>
      </w:pPr>
      <w:r>
        <w:t>г. Донской, мкр. Северо-Задонск, ул. Вахрушева, д.20</w:t>
      </w:r>
    </w:p>
    <w:p w:rsidR="00705334" w:rsidRDefault="00705334" w:rsidP="00705334">
      <w:pPr>
        <w:autoSpaceDE w:val="0"/>
        <w:spacing w:after="0"/>
        <w:jc w:val="center"/>
      </w:pPr>
      <w:r>
        <w:t>г. Донской, мкр. Северо-Задонск, ул. Вахрушева, д.21</w:t>
      </w:r>
    </w:p>
    <w:p w:rsidR="00705334" w:rsidRDefault="00705334" w:rsidP="00705334">
      <w:pPr>
        <w:autoSpaceDE w:val="0"/>
        <w:spacing w:after="0"/>
        <w:jc w:val="center"/>
      </w:pPr>
      <w:r>
        <w:t>г. Донской, мкр. Северо-Задонск, ул. Вахрушева, д.29</w:t>
      </w:r>
    </w:p>
    <w:p w:rsidR="00705334" w:rsidRDefault="00705334" w:rsidP="00705334">
      <w:pPr>
        <w:autoSpaceDE w:val="0"/>
        <w:spacing w:after="0"/>
        <w:jc w:val="center"/>
      </w:pPr>
      <w:r>
        <w:t>г. Донской, мкр. Северо-Задонск, ул. Вахрушева, д.39</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705334" w:rsidP="00FD59AF">
      <w:pPr>
        <w:ind w:firstLine="709"/>
        <w:jc w:val="center"/>
        <w:rPr>
          <w:b/>
          <w:color w:val="000000"/>
        </w:rPr>
      </w:pPr>
      <w:bookmarkStart w:id="132" w:name="_GoBack"/>
      <w:bookmarkEnd w:id="132"/>
      <w:r>
        <w:rPr>
          <w:b/>
          <w:color w:val="000000"/>
        </w:rPr>
        <w:t>6 530 245,73</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3D" w:rsidRDefault="0087683D">
      <w:pPr>
        <w:spacing w:after="0"/>
      </w:pPr>
      <w:r>
        <w:separator/>
      </w:r>
    </w:p>
  </w:endnote>
  <w:endnote w:type="continuationSeparator" w:id="0">
    <w:p w:rsidR="0087683D" w:rsidRDefault="008768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Pr="00394EB9" w:rsidRDefault="002E79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3D" w:rsidRDefault="0087683D">
      <w:pPr>
        <w:spacing w:after="0"/>
      </w:pPr>
      <w:r>
        <w:separator/>
      </w:r>
    </w:p>
  </w:footnote>
  <w:footnote w:type="continuationSeparator" w:id="0">
    <w:p w:rsidR="0087683D" w:rsidRDefault="008768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7F7753" w:rsidP="001C026D">
    <w:pPr>
      <w:jc w:val="center"/>
    </w:pPr>
    <w:fldSimple w:instr="PAGE   \* MERGEFORMAT">
      <w:r w:rsidR="0036766F">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88" w:rsidRDefault="002E7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0646"/>
    <w:rsid w:val="00015E39"/>
    <w:rsid w:val="00016503"/>
    <w:rsid w:val="00021991"/>
    <w:rsid w:val="00027D85"/>
    <w:rsid w:val="00032991"/>
    <w:rsid w:val="00032C9B"/>
    <w:rsid w:val="00036236"/>
    <w:rsid w:val="000362B3"/>
    <w:rsid w:val="00037A57"/>
    <w:rsid w:val="000410C5"/>
    <w:rsid w:val="00041A56"/>
    <w:rsid w:val="000516A5"/>
    <w:rsid w:val="00060142"/>
    <w:rsid w:val="00060363"/>
    <w:rsid w:val="00063949"/>
    <w:rsid w:val="00067D6E"/>
    <w:rsid w:val="00070340"/>
    <w:rsid w:val="00071213"/>
    <w:rsid w:val="00071E29"/>
    <w:rsid w:val="000741C2"/>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43AF"/>
    <w:rsid w:val="007D4734"/>
    <w:rsid w:val="007D669B"/>
    <w:rsid w:val="007E2759"/>
    <w:rsid w:val="007E379D"/>
    <w:rsid w:val="007E4AA7"/>
    <w:rsid w:val="007F3D45"/>
    <w:rsid w:val="007F6ECC"/>
    <w:rsid w:val="007F7753"/>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618B"/>
    <w:rsid w:val="0087683D"/>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2D4C"/>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85109"/>
    <w:rsid w:val="00E9473D"/>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7260-43F9-411B-8799-CE8079DC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53</Pages>
  <Words>20402</Words>
  <Characters>116295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332</cp:revision>
  <cp:lastPrinted>2015-12-22T13:12:00Z</cp:lastPrinted>
  <dcterms:created xsi:type="dcterms:W3CDTF">2015-09-24T11:35:00Z</dcterms:created>
  <dcterms:modified xsi:type="dcterms:W3CDTF">2015-12-22T13:13:00Z</dcterms:modified>
</cp:coreProperties>
</file>