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BE2A21" w:rsidRPr="00A76C1A">
              <w:rPr>
                <w:kern w:val="0"/>
                <w:lang w:eastAsia="ru-RU"/>
              </w:rPr>
              <w:t>«</w:t>
            </w:r>
            <w:r w:rsidR="00502AE2">
              <w:rPr>
                <w:kern w:val="0"/>
                <w:lang w:eastAsia="ru-RU"/>
              </w:rPr>
              <w:t>03</w:t>
            </w:r>
            <w:r w:rsidR="00BE2A21" w:rsidRPr="00A76C1A">
              <w:rPr>
                <w:kern w:val="0"/>
                <w:lang w:eastAsia="ru-RU"/>
              </w:rPr>
              <w:t>»</w:t>
            </w:r>
            <w:r w:rsidR="00553510" w:rsidRPr="00A76C1A">
              <w:rPr>
                <w:kern w:val="0"/>
                <w:lang w:eastAsia="ru-RU"/>
              </w:rPr>
              <w:t xml:space="preserve"> </w:t>
            </w:r>
            <w:r w:rsidR="00502AE2">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FD765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502AE2">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502AE2" w:rsidRDefault="001C026D" w:rsidP="00502AE2">
      <w:pPr>
        <w:shd w:val="clear" w:color="auto" w:fill="FFFFFF"/>
        <w:tabs>
          <w:tab w:val="left" w:pos="696"/>
          <w:tab w:val="left" w:leader="underscore" w:pos="9360"/>
        </w:tabs>
        <w:jc w:val="center"/>
      </w:pPr>
    </w:p>
    <w:p w:rsidR="00502AE2" w:rsidRPr="00502AE2" w:rsidRDefault="001C026D" w:rsidP="00502AE2">
      <w:pPr>
        <w:spacing w:after="0"/>
        <w:jc w:val="center"/>
      </w:pPr>
      <w:r w:rsidRPr="00502AE2">
        <w:t xml:space="preserve">о проведении открытого конкурса на право заключения договора на </w:t>
      </w:r>
      <w:r w:rsidR="00502AE2" w:rsidRPr="00502AE2">
        <w:t>выполнение дополнительных работ по капитальному ремонту системы теплоснабжения многоквартирных жилых домов, расположенных по адресам:</w:t>
      </w:r>
    </w:p>
    <w:p w:rsidR="00502AE2" w:rsidRPr="00502AE2" w:rsidRDefault="00502AE2" w:rsidP="00502AE2">
      <w:pPr>
        <w:spacing w:after="0"/>
        <w:jc w:val="center"/>
      </w:pPr>
      <w:r w:rsidRPr="00502AE2">
        <w:t>г. Тула, пос. Косая Гора, ул. Зеленая, д. 1</w:t>
      </w:r>
    </w:p>
    <w:p w:rsidR="00654EEA" w:rsidRPr="00502AE2" w:rsidRDefault="00502AE2" w:rsidP="00502AE2">
      <w:pPr>
        <w:spacing w:after="0"/>
        <w:jc w:val="center"/>
      </w:pPr>
      <w:r w:rsidRPr="00502AE2">
        <w:t>г. Тула, пос. Косая Гора, ул. Зеленая, д. 2</w:t>
      </w: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FA3A2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A3A2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A3A22" w:rsidRPr="00A76C1A">
        <w:rPr>
          <w:bCs/>
        </w:rPr>
        <w:fldChar w:fldCharType="begin"/>
      </w:r>
      <w:r w:rsidRPr="00A76C1A">
        <w:rPr>
          <w:bCs/>
        </w:rPr>
        <w:instrText xml:space="preserve"> REF _Ref166267456 \h  \* MERGEFORMAT </w:instrText>
      </w:r>
      <w:r w:rsidR="00FA3A22" w:rsidRPr="00A76C1A">
        <w:rPr>
          <w:bCs/>
        </w:rPr>
      </w:r>
      <w:r w:rsidR="00FA3A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A3A22" w:rsidRPr="00A76C1A">
        <w:rPr>
          <w:bCs/>
        </w:rPr>
        <w:fldChar w:fldCharType="begin"/>
      </w:r>
      <w:r w:rsidRPr="00A76C1A">
        <w:rPr>
          <w:bCs/>
        </w:rPr>
        <w:instrText xml:space="preserve"> REF _Ref166267457 \h  \* MERGEFORMAT </w:instrText>
      </w:r>
      <w:r w:rsidR="00FA3A22" w:rsidRPr="00A76C1A">
        <w:rPr>
          <w:bCs/>
        </w:rPr>
      </w:r>
      <w:r w:rsidR="00FA3A2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A3A22" w:rsidRPr="00A76C1A">
        <w:rPr>
          <w:bCs/>
        </w:rPr>
        <w:fldChar w:fldCharType="begin"/>
      </w:r>
      <w:r w:rsidRPr="00A76C1A">
        <w:rPr>
          <w:bCs/>
        </w:rPr>
        <w:instrText xml:space="preserve"> REF _Ref166267727 \h  \* MERGEFORMAT </w:instrText>
      </w:r>
      <w:r w:rsidR="00FA3A22" w:rsidRPr="00A76C1A">
        <w:rPr>
          <w:bCs/>
        </w:rPr>
      </w:r>
      <w:r w:rsidR="00FA3A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A3A22" w:rsidRPr="00A76C1A">
        <w:rPr>
          <w:bCs/>
        </w:rPr>
        <w:fldChar w:fldCharType="begin"/>
      </w:r>
      <w:r w:rsidRPr="00A76C1A">
        <w:rPr>
          <w:bCs/>
        </w:rPr>
        <w:instrText xml:space="preserve"> REF _Ref166311076 \h  \* MERGEFORMAT </w:instrText>
      </w:r>
      <w:r w:rsidR="00FA3A22" w:rsidRPr="00A76C1A">
        <w:rPr>
          <w:bCs/>
        </w:rPr>
      </w:r>
      <w:r w:rsidR="00FA3A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A3A22" w:rsidRPr="00A76C1A">
        <w:rPr>
          <w:bCs/>
        </w:rPr>
        <w:fldChar w:fldCharType="begin"/>
      </w:r>
      <w:r w:rsidRPr="00A76C1A">
        <w:rPr>
          <w:bCs/>
        </w:rPr>
        <w:instrText xml:space="preserve"> REF _Ref166311380 \h  \* MERGEFORMAT </w:instrText>
      </w:r>
      <w:r w:rsidR="00FA3A22" w:rsidRPr="00A76C1A">
        <w:rPr>
          <w:bCs/>
        </w:rPr>
      </w:r>
      <w:r w:rsidR="00FA3A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A3A22" w:rsidRPr="00A76C1A">
        <w:rPr>
          <w:bCs/>
        </w:rPr>
        <w:fldChar w:fldCharType="begin"/>
      </w:r>
      <w:r w:rsidRPr="00A76C1A">
        <w:rPr>
          <w:bCs/>
        </w:rPr>
        <w:instrText xml:space="preserve"> REF _Ref166312503 \h  \* MERGEFORMAT </w:instrText>
      </w:r>
      <w:r w:rsidR="00FA3A22" w:rsidRPr="00A76C1A">
        <w:rPr>
          <w:bCs/>
        </w:rPr>
      </w:r>
      <w:r w:rsidR="00FA3A2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A3A22" w:rsidRPr="00A76C1A">
        <w:rPr>
          <w:bCs/>
        </w:rPr>
        <w:fldChar w:fldCharType="begin"/>
      </w:r>
      <w:r w:rsidRPr="00A76C1A">
        <w:rPr>
          <w:bCs/>
        </w:rPr>
        <w:instrText xml:space="preserve"> REF _Ref166267727 \h  \* MERGEFORMAT </w:instrText>
      </w:r>
      <w:r w:rsidR="00FA3A22" w:rsidRPr="00A76C1A">
        <w:rPr>
          <w:bCs/>
        </w:rPr>
      </w:r>
      <w:r w:rsidR="00FA3A2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A3A22" w:rsidRPr="00856C74">
        <w:rPr>
          <w:bCs/>
        </w:rPr>
        <w:fldChar w:fldCharType="begin"/>
      </w:r>
      <w:r w:rsidRPr="00856C74">
        <w:rPr>
          <w:bCs/>
        </w:rPr>
        <w:instrText xml:space="preserve"> REF _Ref166315159 \h  \* MERGEFORMAT </w:instrText>
      </w:r>
      <w:r w:rsidR="00FA3A22" w:rsidRPr="00856C74">
        <w:rPr>
          <w:bCs/>
        </w:rPr>
      </w:r>
      <w:r w:rsidR="00FA3A22" w:rsidRPr="00856C74">
        <w:rPr>
          <w:bCs/>
        </w:rPr>
        <w:fldChar w:fldCharType="end"/>
      </w:r>
      <w:r w:rsidRPr="00856C74">
        <w:rPr>
          <w:bCs/>
        </w:rPr>
        <w:t xml:space="preserve"> и 9.17.</w:t>
      </w:r>
      <w:r w:rsidR="00FA3A22" w:rsidRPr="00856C74">
        <w:rPr>
          <w:bCs/>
        </w:rPr>
        <w:fldChar w:fldCharType="begin"/>
      </w:r>
      <w:r w:rsidRPr="00856C74">
        <w:rPr>
          <w:bCs/>
        </w:rPr>
        <w:instrText xml:space="preserve"> REF _Ref166315233 \h  \* MERGEFORMAT </w:instrText>
      </w:r>
      <w:r w:rsidR="00FA3A22" w:rsidRPr="00856C74">
        <w:rPr>
          <w:bCs/>
        </w:rPr>
      </w:r>
      <w:r w:rsidR="00FA3A2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A3A22" w:rsidRPr="00EC7F64">
        <w:rPr>
          <w:kern w:val="0"/>
          <w:lang w:eastAsia="ru-RU"/>
        </w:rPr>
        <w:fldChar w:fldCharType="begin"/>
      </w:r>
      <w:r w:rsidRPr="00EC7F64">
        <w:rPr>
          <w:kern w:val="0"/>
          <w:lang w:eastAsia="ru-RU"/>
        </w:rPr>
        <w:instrText xml:space="preserve"> REF _Ref166314817 \h  \* MERGEFORMAT </w:instrText>
      </w:r>
      <w:r w:rsidR="00FA3A22" w:rsidRPr="00EC7F64">
        <w:rPr>
          <w:kern w:val="0"/>
          <w:lang w:eastAsia="ru-RU"/>
        </w:rPr>
      </w:r>
      <w:r w:rsidR="00FA3A2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2AE2" w:rsidRPr="00502AE2" w:rsidRDefault="00601EA4" w:rsidP="00502AE2">
                  <w:pPr>
                    <w:spacing w:after="0"/>
                    <w:jc w:val="center"/>
                  </w:pPr>
                  <w:r w:rsidRPr="00502AE2">
                    <w:t xml:space="preserve">Работы по </w:t>
                  </w:r>
                  <w:r w:rsidR="00502AE2" w:rsidRPr="00502AE2">
                    <w:t>выполнение дополнительных работ по капитальному ремонту системы теплоснабжения многоквартирных жилых домов, расположенных по адресам:</w:t>
                  </w:r>
                </w:p>
                <w:p w:rsidR="00502AE2" w:rsidRPr="00502AE2" w:rsidRDefault="00502AE2" w:rsidP="00502AE2">
                  <w:pPr>
                    <w:spacing w:after="0"/>
                    <w:jc w:val="center"/>
                  </w:pPr>
                  <w:r w:rsidRPr="00502AE2">
                    <w:t>г. Тула, пос. Косая Гора, ул. Зеленая, д. 1</w:t>
                  </w:r>
                </w:p>
                <w:p w:rsidR="00601EA4" w:rsidRPr="003F0B50" w:rsidRDefault="00502AE2" w:rsidP="00502AE2">
                  <w:pPr>
                    <w:pStyle w:val="28"/>
                    <w:spacing w:after="0" w:line="240" w:lineRule="auto"/>
                    <w:ind w:left="0"/>
                    <w:jc w:val="center"/>
                  </w:pPr>
                  <w:r w:rsidRPr="00502AE2">
                    <w:t>г. Тула, пос. Косая Гора, ул. Зеленая, д. 2</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FD7659" w:rsidRDefault="00FD7659" w:rsidP="001C026D">
                  <w:pPr>
                    <w:pStyle w:val="28"/>
                    <w:spacing w:after="0" w:line="240" w:lineRule="auto"/>
                    <w:ind w:left="0"/>
                    <w:jc w:val="center"/>
                  </w:pPr>
                </w:p>
                <w:p w:rsidR="00CF685C" w:rsidRPr="00A76C1A" w:rsidRDefault="00502AE2" w:rsidP="001C026D">
                  <w:pPr>
                    <w:pStyle w:val="28"/>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502AE2" w:rsidRPr="00502AE2" w:rsidRDefault="00502AE2" w:rsidP="00502AE2">
            <w:pPr>
              <w:spacing w:after="0"/>
              <w:jc w:val="center"/>
            </w:pPr>
            <w:r w:rsidRPr="00502AE2">
              <w:t>г. Тула, пос. Косая Гора, ул. Зеленая, д. 1</w:t>
            </w:r>
          </w:p>
          <w:p w:rsidR="00136A1E" w:rsidRPr="003F0B50" w:rsidRDefault="00502AE2" w:rsidP="00502AE2">
            <w:pPr>
              <w:spacing w:after="0"/>
              <w:jc w:val="center"/>
            </w:pPr>
            <w:r w:rsidRPr="00502AE2">
              <w:t>г. Тула, пос. Косая Гора, ул. Зеленая, д. 2</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02AE2" w:rsidRPr="00006AA7" w:rsidRDefault="00BF3474" w:rsidP="00502AE2">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502AE2">
              <w:t>09</w:t>
            </w:r>
            <w:r w:rsidR="00B8664E" w:rsidRPr="00E41EEF">
              <w:rPr>
                <w:color w:val="000000" w:themeColor="text1"/>
              </w:rPr>
              <w:t xml:space="preserve"> </w:t>
            </w:r>
            <w:r w:rsidR="00502AE2">
              <w:rPr>
                <w:color w:val="000000" w:themeColor="text1"/>
              </w:rPr>
              <w:t>октя</w:t>
            </w:r>
            <w:r w:rsidR="00601EA4">
              <w:rPr>
                <w:color w:val="000000" w:themeColor="text1"/>
              </w:rPr>
              <w:t>бря</w:t>
            </w:r>
            <w:r w:rsidRPr="00E41EEF">
              <w:rPr>
                <w:color w:val="000000" w:themeColor="text1"/>
              </w:rPr>
              <w:t xml:space="preserve"> 2015 года</w:t>
            </w:r>
            <w:r w:rsidR="00502AE2">
              <w:t xml:space="preserve">. </w:t>
            </w:r>
          </w:p>
          <w:p w:rsidR="00006AA7" w:rsidRPr="00006AA7" w:rsidRDefault="00006AA7" w:rsidP="002F1BF1">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502AE2" w:rsidRPr="00502AE2">
              <w:rPr>
                <w:color w:val="000000"/>
              </w:rPr>
              <w:t xml:space="preserve">1 125 374,1 </w:t>
            </w:r>
            <w:r w:rsidR="00CA5B57" w:rsidRPr="00502AE2">
              <w:rPr>
                <w:color w:val="000000"/>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w:t>
            </w:r>
            <w:r w:rsidR="00C93F98" w:rsidRPr="007B3D60">
              <w:rPr>
                <w:bCs/>
              </w:rPr>
              <w:lastRenderedPageBreak/>
              <w:t>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02AE2">
              <w:t>03</w:t>
            </w:r>
            <w:r w:rsidR="00006AA7" w:rsidRPr="000B7DFC">
              <w:rPr>
                <w:lang w:eastAsia="ru-RU"/>
              </w:rPr>
              <w:t xml:space="preserve"> </w:t>
            </w:r>
            <w:r w:rsidR="00502AE2">
              <w:rPr>
                <w:lang w:eastAsia="ru-RU"/>
              </w:rPr>
              <w:t>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7659">
              <w:rPr>
                <w:lang w:eastAsia="ru-RU"/>
              </w:rPr>
              <w:t>0</w:t>
            </w:r>
            <w:r w:rsidR="00502AE2">
              <w:rPr>
                <w:lang w:eastAsia="ru-RU"/>
              </w:rPr>
              <w:t>7</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502AE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FD7659">
              <w:rPr>
                <w:lang w:eastAsia="ru-RU"/>
              </w:rPr>
              <w:t>0</w:t>
            </w:r>
            <w:r w:rsidR="00502AE2">
              <w:rPr>
                <w:lang w:eastAsia="ru-RU"/>
              </w:rPr>
              <w:t>7</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502AE2">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02AE2">
              <w:t>03</w:t>
            </w:r>
            <w:r w:rsidR="000B7DFC" w:rsidRPr="000B7DFC">
              <w:rPr>
                <w:lang w:eastAsia="ru-RU"/>
              </w:rPr>
              <w:t xml:space="preserve"> </w:t>
            </w:r>
            <w:r w:rsidR="00502AE2">
              <w:rPr>
                <w:lang w:eastAsia="ru-RU"/>
              </w:rPr>
              <w:t>сентября</w:t>
            </w:r>
            <w:r w:rsidR="000B7DFC" w:rsidRPr="000B7DFC">
              <w:t xml:space="preserve"> 2015</w:t>
            </w:r>
            <w:r w:rsidR="000B7DFC">
              <w:t xml:space="preserve"> года</w:t>
            </w:r>
            <w:r w:rsidRPr="00A76C1A">
              <w:t>.</w:t>
            </w:r>
          </w:p>
          <w:p w:rsidR="00DF2348" w:rsidRPr="00A76C1A" w:rsidRDefault="00DF2348" w:rsidP="00502AE2">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7659">
              <w:t>0</w:t>
            </w:r>
            <w:r w:rsidR="00502AE2">
              <w:t>9</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7A61B5">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7A61B5">
              <w:t>не требуется</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3" w:name="_Ref166315159"/>
            <w:bookmarkStart w:id="114" w:name="_Ref166315233"/>
            <w:bookmarkEnd w:id="113"/>
            <w:bookmarkEnd w:id="114"/>
            <w:r w:rsidRPr="00A76C1A">
              <w:t>9.1</w:t>
            </w:r>
            <w:r w:rsidR="007A61B5">
              <w:t>6</w:t>
            </w:r>
            <w:r w:rsidRPr="00A76C1A">
              <w:t>.</w:t>
            </w:r>
          </w:p>
        </w:tc>
        <w:tc>
          <w:tcPr>
            <w:tcW w:w="7104" w:type="dxa"/>
            <w:shd w:val="clear" w:color="auto" w:fill="auto"/>
          </w:tcPr>
          <w:p w:rsidR="00F22DB3" w:rsidRPr="00A76C1A" w:rsidRDefault="00F22DB3" w:rsidP="002E7DE0">
            <w:pPr>
              <w:keepLines/>
              <w:widowControl w:val="0"/>
              <w:suppressLineNumbers/>
              <w:spacing w:after="120"/>
            </w:pPr>
            <w:r w:rsidRPr="00A76C1A">
              <w:rPr>
                <w:b/>
              </w:rPr>
              <w:t>Обеспечение исполнения договора:</w:t>
            </w:r>
            <w:r w:rsidRPr="00A76C1A">
              <w:t xml:space="preserve">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5" w:name="_Ref166315376"/>
            <w:bookmarkEnd w:id="115"/>
            <w:r w:rsidRPr="00A76C1A">
              <w:t>9.</w:t>
            </w:r>
            <w:r w:rsidR="007A61B5">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02AE2">
            <w:r w:rsidRPr="00A76C1A">
              <w:t xml:space="preserve">Вскрытие конвертов с заявками на участие в конкурсе состоится </w:t>
            </w:r>
            <w:r w:rsidR="004E0885" w:rsidRPr="00A76C1A">
              <w:t xml:space="preserve">  </w:t>
            </w:r>
            <w:r w:rsidR="00502AE2">
              <w:rPr>
                <w:lang w:eastAsia="ru-RU"/>
              </w:rPr>
              <w:t>10</w:t>
            </w:r>
            <w:r w:rsidR="00FD7659">
              <w:rPr>
                <w:lang w:eastAsia="ru-RU"/>
              </w:rPr>
              <w:t xml:space="preserve"> сентября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CA5B57">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w:t>
            </w:r>
            <w:r w:rsidR="007A61B5">
              <w:t>18</w:t>
            </w:r>
            <w:r w:rsidRPr="00A76C1A">
              <w:t>.</w:t>
            </w:r>
          </w:p>
        </w:tc>
        <w:tc>
          <w:tcPr>
            <w:tcW w:w="7104" w:type="dxa"/>
            <w:shd w:val="clear" w:color="auto" w:fill="auto"/>
          </w:tcPr>
          <w:p w:rsidR="00F22DB3" w:rsidRPr="00A76C1A" w:rsidRDefault="00DF2348" w:rsidP="00502AE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FD7659">
              <w:rPr>
                <w:bCs/>
                <w:lang w:eastAsia="ru-RU"/>
              </w:rPr>
              <w:t>1</w:t>
            </w:r>
            <w:r w:rsidR="00502AE2">
              <w:rPr>
                <w:bCs/>
                <w:lang w:eastAsia="ru-RU"/>
              </w:rPr>
              <w:t>4</w:t>
            </w:r>
            <w:r w:rsidR="00260A7A" w:rsidRPr="00260A7A">
              <w:rPr>
                <w:bCs/>
                <w:lang w:eastAsia="ru-RU"/>
              </w:rPr>
              <w:t xml:space="preserve"> </w:t>
            </w:r>
            <w:r w:rsidR="00CA5B57">
              <w:rPr>
                <w:bCs/>
                <w:lang w:eastAsia="ru-RU"/>
              </w:rPr>
              <w:t>сентября</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7A61B5">
            <w:pPr>
              <w:spacing w:after="0"/>
              <w:jc w:val="center"/>
            </w:pPr>
            <w:r w:rsidRPr="00A76C1A">
              <w:t>9.</w:t>
            </w:r>
            <w:r w:rsidR="007A61B5">
              <w:t>19</w:t>
            </w:r>
            <w:r w:rsidRPr="00A76C1A">
              <w:t>.</w:t>
            </w:r>
          </w:p>
        </w:tc>
        <w:tc>
          <w:tcPr>
            <w:tcW w:w="7104" w:type="dxa"/>
            <w:shd w:val="clear" w:color="auto" w:fill="auto"/>
          </w:tcPr>
          <w:p w:rsidR="002E7DE0"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272200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widowControl w:val="0"/>
              <w:suppressAutoHyphens w:val="0"/>
              <w:autoSpaceDE w:val="0"/>
              <w:autoSpaceDN w:val="0"/>
              <w:adjustRightInd w:val="0"/>
              <w:spacing w:after="0"/>
              <w:rPr>
                <w:kern w:val="0"/>
                <w:lang w:eastAsia="ru-RU"/>
              </w:rPr>
            </w:pPr>
          </w:p>
          <w:p w:rsidR="007A61B5" w:rsidRPr="00A76C1A" w:rsidRDefault="007A61B5"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 xml:space="preserve">региональной программы </w:t>
                  </w:r>
                  <w:r w:rsidR="00D0285B">
                    <w:lastRenderedPageBreak/>
                    <w:t>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9.2</w:t>
            </w:r>
            <w:r w:rsidR="007A61B5">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9.2</w:t>
            </w:r>
            <w:r w:rsidR="007A61B5">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w:t>
            </w:r>
            <w:r w:rsidRPr="00A76C1A">
              <w:rPr>
                <w:kern w:val="0"/>
                <w:lang w:eastAsia="ru-RU"/>
              </w:rPr>
              <w:lastRenderedPageBreak/>
              <w:t>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FD7659" w:rsidRDefault="007344F2" w:rsidP="007344F2">
            <w:pPr>
              <w:suppressAutoHyphens w:val="0"/>
              <w:spacing w:after="0"/>
              <w:jc w:val="right"/>
              <w:rPr>
                <w:color w:val="000000"/>
                <w:kern w:val="0"/>
                <w:lang w:eastAsia="ru-RU"/>
              </w:rPr>
            </w:pPr>
            <w:r w:rsidRPr="00FD7659">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FD7659" w:rsidRDefault="00502AE2" w:rsidP="00502AE2">
            <w:pPr>
              <w:spacing w:after="0"/>
              <w:rPr>
                <w:color w:val="000000"/>
                <w:kern w:val="0"/>
                <w:lang w:eastAsia="ru-RU"/>
              </w:rPr>
            </w:pPr>
            <w:r>
              <w:rPr>
                <w:sz w:val="26"/>
                <w:szCs w:val="26"/>
              </w:rPr>
              <w:t>г. Тула, пос. Косая Гора, ул. Зеленая, д. 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FD7659" w:rsidRDefault="00502AE2" w:rsidP="00CA5B57">
            <w:pPr>
              <w:suppressAutoHyphens w:val="0"/>
              <w:spacing w:after="0"/>
              <w:jc w:val="right"/>
              <w:rPr>
                <w:color w:val="000000"/>
                <w:kern w:val="0"/>
                <w:lang w:eastAsia="ru-RU"/>
              </w:rPr>
            </w:pPr>
            <w:r>
              <w:rPr>
                <w:color w:val="000000"/>
                <w:kern w:val="0"/>
                <w:lang w:eastAsia="ru-RU"/>
              </w:rPr>
              <w:t>595230,17</w:t>
            </w:r>
          </w:p>
        </w:tc>
      </w:tr>
      <w:tr w:rsidR="00502AE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02AE2" w:rsidRPr="00FD7659" w:rsidRDefault="00502AE2" w:rsidP="007344F2">
            <w:pPr>
              <w:suppressAutoHyphens w:val="0"/>
              <w:spacing w:after="0"/>
              <w:jc w:val="right"/>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502AE2" w:rsidRPr="00FD7659" w:rsidRDefault="00502AE2" w:rsidP="00CA5B57">
            <w:pPr>
              <w:suppressAutoHyphens w:val="0"/>
              <w:spacing w:after="0"/>
              <w:jc w:val="left"/>
              <w:rPr>
                <w:color w:val="000000"/>
                <w:kern w:val="0"/>
                <w:lang w:eastAsia="ru-RU"/>
              </w:rPr>
            </w:pPr>
            <w:r>
              <w:rPr>
                <w:sz w:val="26"/>
                <w:szCs w:val="26"/>
              </w:rPr>
              <w:t>г. Тула, пос. Косая Гора, ул. Зеленая, д. 2</w:t>
            </w:r>
          </w:p>
        </w:tc>
        <w:tc>
          <w:tcPr>
            <w:tcW w:w="1190" w:type="pct"/>
            <w:tcBorders>
              <w:top w:val="nil"/>
              <w:left w:val="nil"/>
              <w:bottom w:val="single" w:sz="4" w:space="0" w:color="auto"/>
              <w:right w:val="single" w:sz="4" w:space="0" w:color="auto"/>
            </w:tcBorders>
            <w:shd w:val="clear" w:color="auto" w:fill="auto"/>
            <w:noWrap/>
            <w:vAlign w:val="bottom"/>
            <w:hideMark/>
          </w:tcPr>
          <w:p w:rsidR="00502AE2" w:rsidRPr="00FD7659" w:rsidRDefault="00502AE2" w:rsidP="00CA5B57">
            <w:pPr>
              <w:suppressAutoHyphens w:val="0"/>
              <w:spacing w:after="0"/>
              <w:jc w:val="right"/>
              <w:rPr>
                <w:color w:val="000000"/>
                <w:kern w:val="0"/>
                <w:lang w:eastAsia="ru-RU"/>
              </w:rPr>
            </w:pPr>
            <w:r>
              <w:rPr>
                <w:color w:val="000000"/>
                <w:kern w:val="0"/>
                <w:lang w:eastAsia="ru-RU"/>
              </w:rPr>
              <w:t>530143,93</w:t>
            </w:r>
          </w:p>
        </w:tc>
      </w:tr>
      <w:tr w:rsidR="007344F2" w:rsidRPr="00502AE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FD7659" w:rsidRDefault="007344F2" w:rsidP="007344F2">
            <w:pPr>
              <w:suppressAutoHyphens w:val="0"/>
              <w:spacing w:after="0"/>
              <w:jc w:val="left"/>
              <w:rPr>
                <w:color w:val="000000"/>
                <w:kern w:val="0"/>
                <w:lang w:eastAsia="ru-RU"/>
              </w:rPr>
            </w:pPr>
            <w:r w:rsidRPr="00FD7659">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FD7659" w:rsidRDefault="007344F2" w:rsidP="007344F2">
            <w:pPr>
              <w:suppressAutoHyphens w:val="0"/>
              <w:spacing w:after="0"/>
              <w:jc w:val="right"/>
              <w:rPr>
                <w:b/>
                <w:color w:val="000000"/>
                <w:kern w:val="0"/>
                <w:lang w:eastAsia="ru-RU"/>
              </w:rPr>
            </w:pPr>
            <w:r w:rsidRPr="00FD7659">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502AE2" w:rsidRDefault="00502AE2" w:rsidP="00CA5B57">
            <w:pPr>
              <w:suppressAutoHyphens w:val="0"/>
              <w:spacing w:after="0"/>
              <w:jc w:val="right"/>
              <w:rPr>
                <w:b/>
                <w:color w:val="000000"/>
                <w:kern w:val="0"/>
                <w:lang w:eastAsia="ru-RU"/>
              </w:rPr>
            </w:pPr>
            <w:r w:rsidRPr="00502AE2">
              <w:rPr>
                <w:color w:val="000000"/>
              </w:rPr>
              <w:t>1 125 374,1</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7A61B5">
        <w:rPr>
          <w:sz w:val="20"/>
          <w:szCs w:val="20"/>
        </w:rPr>
        <w:t xml:space="preserve">дополнительные </w:t>
      </w:r>
      <w:r w:rsidRPr="002F1BF1">
        <w:rPr>
          <w:sz w:val="20"/>
          <w:szCs w:val="20"/>
        </w:rPr>
        <w:t xml:space="preserve">работы по капитальному ремонту </w:t>
      </w:r>
      <w:r w:rsidR="00CA5B57">
        <w:rPr>
          <w:sz w:val="20"/>
          <w:szCs w:val="20"/>
        </w:rPr>
        <w:t xml:space="preserve">системы </w:t>
      </w:r>
      <w:r w:rsidR="00B47E74">
        <w:rPr>
          <w:sz w:val="20"/>
          <w:szCs w:val="20"/>
        </w:rPr>
        <w:t>теплоснабжения</w:t>
      </w:r>
      <w:r w:rsidR="00CA5B57">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502AE2" w:rsidRPr="00502AE2" w:rsidRDefault="00562CB5" w:rsidP="00502AE2">
      <w:pPr>
        <w:spacing w:after="0"/>
        <w:ind w:firstLine="709"/>
      </w:pPr>
      <w:r w:rsidRPr="00502AE2">
        <w:t>Предмет догово</w:t>
      </w:r>
      <w:r w:rsidR="007344F2" w:rsidRPr="00502AE2">
        <w:t xml:space="preserve">ра: </w:t>
      </w:r>
      <w:r w:rsidR="00502AE2" w:rsidRPr="00502AE2">
        <w:t xml:space="preserve">выполнение дополнительных работ по капитальному ремонту системы теплоснабжения многоквартирных жилых домов, расположенных по адресам: </w:t>
      </w:r>
    </w:p>
    <w:p w:rsidR="00502AE2" w:rsidRPr="00502AE2" w:rsidRDefault="00502AE2" w:rsidP="00502AE2">
      <w:pPr>
        <w:spacing w:after="0"/>
        <w:ind w:firstLine="709"/>
      </w:pPr>
      <w:r w:rsidRPr="00502AE2">
        <w:t>г. Тула, пос. Косая Гора, ул. Зеленая, д. 1</w:t>
      </w:r>
      <w:r>
        <w:t>;</w:t>
      </w:r>
    </w:p>
    <w:p w:rsidR="00AE4E49" w:rsidRPr="00502AE2" w:rsidRDefault="00502AE2" w:rsidP="00502AE2">
      <w:pPr>
        <w:spacing w:after="0"/>
        <w:ind w:firstLine="709"/>
      </w:pPr>
      <w:r w:rsidRPr="00502AE2">
        <w:t>г. Тула, пос. Косая Гора, ул. Зеленая, д. 2</w:t>
      </w:r>
      <w:r>
        <w:t xml:space="preserve">. </w:t>
      </w:r>
    </w:p>
    <w:p w:rsidR="00562CB5" w:rsidRPr="00FD7659" w:rsidRDefault="00562CB5" w:rsidP="0040110A">
      <w:pPr>
        <w:ind w:firstLine="709"/>
      </w:pPr>
      <w:r w:rsidRPr="00FD7659">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FD7659">
        <w:t>енообразованию в строительстве.</w:t>
      </w:r>
    </w:p>
    <w:p w:rsidR="00415BC0" w:rsidRPr="00FD7659" w:rsidRDefault="00562CB5" w:rsidP="0040110A">
      <w:pPr>
        <w:ind w:firstLine="709"/>
      </w:pPr>
      <w:r w:rsidRPr="00FD7659">
        <w:t>Начальная (максимальная) цена контракта с у</w:t>
      </w:r>
      <w:r w:rsidR="00543F8B" w:rsidRPr="00FD7659">
        <w:t>четом НДС составляет</w:t>
      </w:r>
      <w:bookmarkStart w:id="134" w:name="_GoBack"/>
      <w:bookmarkEnd w:id="134"/>
      <w:r w:rsidR="00543F8B" w:rsidRPr="00FD7659">
        <w:t xml:space="preserve">: </w:t>
      </w:r>
      <w:r w:rsidR="00502AE2" w:rsidRPr="00502AE2">
        <w:rPr>
          <w:color w:val="000000"/>
        </w:rPr>
        <w:t>1 125 374,1</w:t>
      </w:r>
      <w:r w:rsidR="00502AE2">
        <w:rPr>
          <w:color w:val="000000"/>
          <w:sz w:val="26"/>
          <w:szCs w:val="26"/>
        </w:rPr>
        <w:t xml:space="preserve"> </w:t>
      </w:r>
      <w:r w:rsidRPr="00FD7659">
        <w:t>рублей.</w:t>
      </w:r>
    </w:p>
    <w:p w:rsidR="00562CB5" w:rsidRPr="001815BB" w:rsidRDefault="00562CB5" w:rsidP="0040110A">
      <w:pPr>
        <w:ind w:firstLine="709"/>
      </w:pPr>
      <w:r w:rsidRPr="001815BB">
        <w:t xml:space="preserve">Сметы и ведомости ресурсов </w:t>
      </w:r>
      <w:r w:rsidR="00536A13" w:rsidRPr="001815BB">
        <w:t xml:space="preserve">представлены в телекоммуникационной сети «Интернет» на сайте Заказчика – </w:t>
      </w:r>
      <w:r w:rsidR="004C7BAA" w:rsidRPr="001815BB">
        <w:rPr>
          <w:lang w:val="en-US"/>
        </w:rPr>
        <w:t>www</w:t>
      </w:r>
      <w:r w:rsidR="004C7BAA" w:rsidRPr="001815BB">
        <w:t>.</w:t>
      </w:r>
      <w:proofErr w:type="spellStart"/>
      <w:r w:rsidR="00536A13" w:rsidRPr="001815BB">
        <w:rPr>
          <w:lang w:val="en-US"/>
        </w:rPr>
        <w:t>kapremont</w:t>
      </w:r>
      <w:proofErr w:type="spellEnd"/>
      <w:r w:rsidR="00536A13" w:rsidRPr="001815BB">
        <w:t>71.</w:t>
      </w:r>
      <w:proofErr w:type="spellStart"/>
      <w:r w:rsidR="00536A13" w:rsidRPr="001815BB">
        <w:rPr>
          <w:lang w:val="en-US"/>
        </w:rPr>
        <w:t>ru</w:t>
      </w:r>
      <w:proofErr w:type="spellEnd"/>
      <w:r w:rsidRPr="001815BB">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7D" w:rsidRDefault="000B4C7D">
      <w:pPr>
        <w:spacing w:after="0"/>
      </w:pPr>
      <w:r>
        <w:separator/>
      </w:r>
    </w:p>
  </w:endnote>
  <w:endnote w:type="continuationSeparator" w:id="0">
    <w:p w:rsidR="000B4C7D" w:rsidRDefault="000B4C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Pr="00394EB9" w:rsidRDefault="00CA5B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7D" w:rsidRDefault="000B4C7D">
      <w:pPr>
        <w:spacing w:after="0"/>
      </w:pPr>
      <w:r>
        <w:separator/>
      </w:r>
    </w:p>
  </w:footnote>
  <w:footnote w:type="continuationSeparator" w:id="0">
    <w:p w:rsidR="000B4C7D" w:rsidRDefault="000B4C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FA3A22" w:rsidP="001C026D">
    <w:pPr>
      <w:jc w:val="center"/>
    </w:pPr>
    <w:fldSimple w:instr="PAGE   \* MERGEFORMAT">
      <w:r w:rsidR="00502AE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FA3A22" w:rsidP="001C026D">
    <w:pPr>
      <w:jc w:val="center"/>
    </w:pPr>
    <w:fldSimple w:instr="PAGE   \* MERGEFORMAT">
      <w:r w:rsidR="00502AE2">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FA3A22" w:rsidP="001C026D">
    <w:pPr>
      <w:jc w:val="center"/>
    </w:pPr>
    <w:fldSimple w:instr="PAGE   \* MERGEFORMAT">
      <w:r w:rsidR="00502AE2">
        <w:rPr>
          <w:noProof/>
        </w:rPr>
        <w:t>38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2AE2"/>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3A22"/>
    <w:rsid w:val="00FA6DB1"/>
    <w:rsid w:val="00FB15E3"/>
    <w:rsid w:val="00FB5A69"/>
    <w:rsid w:val="00FB6362"/>
    <w:rsid w:val="00FC095E"/>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F9C7D-9EAF-470C-BAA1-52938545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15801</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3</cp:revision>
  <cp:lastPrinted>2015-09-02T15:00:00Z</cp:lastPrinted>
  <dcterms:created xsi:type="dcterms:W3CDTF">2015-08-31T14:05:00Z</dcterms:created>
  <dcterms:modified xsi:type="dcterms:W3CDTF">2015-09-02T15:00:00Z</dcterms:modified>
</cp:coreProperties>
</file>