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690D92">
        <w:t>0</w:t>
      </w:r>
      <w:r w:rsidR="00F3727F">
        <w:t>7</w:t>
      </w:r>
      <w:r>
        <w:t xml:space="preserve">» </w:t>
      </w:r>
      <w:r w:rsidR="00690D92">
        <w:t>сентября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F3727F">
        <w:t>734</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0BE9">
        <w:t>общего имущества</w:t>
      </w:r>
      <w:r w:rsidR="00C22CD9" w:rsidRPr="00C22CD9">
        <w:t xml:space="preserve"> многоквартирных жилых домов, расположенных по адресам:</w:t>
      </w:r>
    </w:p>
    <w:p w:rsidR="007E2DA4" w:rsidRDefault="007E2DA4" w:rsidP="00C22CD9">
      <w:pPr>
        <w:spacing w:after="0"/>
        <w:jc w:val="center"/>
      </w:pPr>
    </w:p>
    <w:p w:rsidR="00690D92" w:rsidRDefault="00F3727F" w:rsidP="00690D92">
      <w:pPr>
        <w:autoSpaceDE w:val="0"/>
        <w:spacing w:after="0"/>
        <w:jc w:val="center"/>
      </w:pPr>
      <w:r>
        <w:t>г. Щекино, ул. Заводская, д.3</w:t>
      </w:r>
    </w:p>
    <w:p w:rsidR="00F3727F" w:rsidRDefault="00F3727F" w:rsidP="00690D92">
      <w:pPr>
        <w:autoSpaceDE w:val="0"/>
        <w:spacing w:after="0"/>
        <w:jc w:val="center"/>
      </w:pPr>
      <w:r>
        <w:t xml:space="preserve">Щекинский р-н, пос. </w:t>
      </w:r>
      <w:r w:rsidR="002A2AC7">
        <w:t>Ломинцевский</w:t>
      </w:r>
      <w:r>
        <w:t>, ул. Центральная ТЖРУ, д.3</w:t>
      </w:r>
    </w:p>
    <w:p w:rsidR="00F3727F" w:rsidRDefault="00F3727F" w:rsidP="00F3727F">
      <w:pPr>
        <w:autoSpaceDE w:val="0"/>
        <w:spacing w:after="0"/>
        <w:jc w:val="center"/>
      </w:pPr>
      <w:r>
        <w:t xml:space="preserve">Щекинский р-н, пос. </w:t>
      </w:r>
      <w:r w:rsidR="002A2AC7">
        <w:t>Ломинцевский,</w:t>
      </w:r>
      <w:r>
        <w:t xml:space="preserve"> ул. Центральная ТЖРУ, д.2</w:t>
      </w:r>
    </w:p>
    <w:p w:rsidR="00F3727F" w:rsidRDefault="00F3727F" w:rsidP="00F3727F">
      <w:pPr>
        <w:autoSpaceDE w:val="0"/>
        <w:spacing w:after="0"/>
        <w:jc w:val="center"/>
      </w:pPr>
      <w:r>
        <w:t xml:space="preserve">Щекинский р-н, пос. </w:t>
      </w:r>
      <w:r w:rsidR="002A2AC7">
        <w:t>Ломинцевский</w:t>
      </w:r>
      <w:r>
        <w:t>, ул. Центральная ТЖРУ, д.6</w:t>
      </w:r>
    </w:p>
    <w:p w:rsidR="00690D92" w:rsidRDefault="00F3727F" w:rsidP="00690D92">
      <w:pPr>
        <w:autoSpaceDE w:val="0"/>
        <w:spacing w:after="0"/>
        <w:jc w:val="center"/>
      </w:pPr>
      <w:r>
        <w:t>г. Щекино, ул. Октябрьская, д.1</w:t>
      </w:r>
    </w:p>
    <w:p w:rsidR="003F7C81" w:rsidRDefault="00F3727F" w:rsidP="00F3727F">
      <w:pPr>
        <w:autoSpaceDE w:val="0"/>
        <w:jc w:val="center"/>
      </w:pPr>
      <w:r>
        <w:t>г. Щекино, ул. Советская, д.53</w:t>
      </w:r>
    </w:p>
    <w:p w:rsidR="003F7C81" w:rsidRDefault="003F7C81" w:rsidP="001C026D">
      <w:pPr>
        <w:autoSpaceDE w:val="0"/>
      </w:pPr>
    </w:p>
    <w:p w:rsidR="00B825DF" w:rsidRDefault="00B825DF" w:rsidP="001C026D">
      <w:pPr>
        <w:autoSpaceDE w:val="0"/>
      </w:pPr>
    </w:p>
    <w:p w:rsidR="00BC24E3" w:rsidRDefault="00BC24E3" w:rsidP="001C026D">
      <w:pPr>
        <w:autoSpaceDE w:val="0"/>
      </w:pPr>
    </w:p>
    <w:p w:rsidR="00BC24E3" w:rsidRDefault="00BC24E3" w:rsidP="001C026D">
      <w:pPr>
        <w:autoSpaceDE w:val="0"/>
      </w:pPr>
    </w:p>
    <w:p w:rsidR="00BC24E3" w:rsidRDefault="00BC24E3"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4C358E" w:rsidP="001C026D">
      <w:pPr>
        <w:pStyle w:val="1f1"/>
        <w:rPr>
          <w:b w:val="0"/>
          <w:noProof/>
          <w:sz w:val="24"/>
          <w:szCs w:val="24"/>
        </w:rPr>
      </w:pPr>
      <w:r w:rsidRPr="004C358E">
        <w:rPr>
          <w:sz w:val="24"/>
          <w:szCs w:val="24"/>
        </w:rPr>
        <w:fldChar w:fldCharType="begin"/>
      </w:r>
      <w:r w:rsidR="001C026D" w:rsidRPr="00A76C1A">
        <w:rPr>
          <w:sz w:val="24"/>
          <w:szCs w:val="24"/>
        </w:rPr>
        <w:instrText xml:space="preserve"> TOC </w:instrText>
      </w:r>
      <w:r w:rsidRPr="004C358E">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4C358E"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4C358E" w:rsidRPr="00A76C1A">
        <w:rPr>
          <w:bCs/>
        </w:rPr>
        <w:fldChar w:fldCharType="begin"/>
      </w:r>
      <w:r w:rsidRPr="00A76C1A">
        <w:rPr>
          <w:bCs/>
        </w:rPr>
        <w:instrText xml:space="preserve"> REF _Ref166267456 \h  \* MERGEFORMAT </w:instrText>
      </w:r>
      <w:r w:rsidR="004C358E" w:rsidRPr="00A76C1A">
        <w:rPr>
          <w:bCs/>
        </w:rPr>
      </w:r>
      <w:r w:rsidR="004C358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4C358E" w:rsidRPr="00A76C1A">
        <w:rPr>
          <w:bCs/>
        </w:rPr>
        <w:fldChar w:fldCharType="begin"/>
      </w:r>
      <w:r w:rsidRPr="00A76C1A">
        <w:rPr>
          <w:bCs/>
        </w:rPr>
        <w:instrText xml:space="preserve"> REF _Ref166267457 \h  \* MERGEFORMAT </w:instrText>
      </w:r>
      <w:r w:rsidR="004C358E" w:rsidRPr="00A76C1A">
        <w:rPr>
          <w:bCs/>
        </w:rPr>
      </w:r>
      <w:r w:rsidR="004C358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4C358E" w:rsidRPr="00A76C1A">
        <w:rPr>
          <w:bCs/>
        </w:rPr>
        <w:fldChar w:fldCharType="begin"/>
      </w:r>
      <w:r w:rsidRPr="00A76C1A">
        <w:rPr>
          <w:bCs/>
        </w:rPr>
        <w:instrText xml:space="preserve"> REF _Ref166267727 \h  \* MERGEFORMAT </w:instrText>
      </w:r>
      <w:r w:rsidR="004C358E" w:rsidRPr="00A76C1A">
        <w:rPr>
          <w:bCs/>
        </w:rPr>
      </w:r>
      <w:r w:rsidR="004C358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4C358E" w:rsidRPr="00A76C1A">
        <w:rPr>
          <w:bCs/>
        </w:rPr>
        <w:fldChar w:fldCharType="begin"/>
      </w:r>
      <w:r w:rsidRPr="00A76C1A">
        <w:rPr>
          <w:bCs/>
        </w:rPr>
        <w:instrText xml:space="preserve"> REF _Ref166311076 \h  \* MERGEFORMAT </w:instrText>
      </w:r>
      <w:r w:rsidR="004C358E" w:rsidRPr="00A76C1A">
        <w:rPr>
          <w:bCs/>
        </w:rPr>
      </w:r>
      <w:r w:rsidR="004C358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4C358E" w:rsidRPr="00A76C1A">
        <w:rPr>
          <w:bCs/>
        </w:rPr>
        <w:fldChar w:fldCharType="begin"/>
      </w:r>
      <w:r w:rsidRPr="00A76C1A">
        <w:rPr>
          <w:bCs/>
        </w:rPr>
        <w:instrText xml:space="preserve"> REF _Ref166311380 \h  \* MERGEFORMAT </w:instrText>
      </w:r>
      <w:r w:rsidR="004C358E" w:rsidRPr="00A76C1A">
        <w:rPr>
          <w:bCs/>
        </w:rPr>
      </w:r>
      <w:r w:rsidR="004C358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4C358E" w:rsidRPr="00A76C1A">
        <w:rPr>
          <w:bCs/>
        </w:rPr>
        <w:fldChar w:fldCharType="begin"/>
      </w:r>
      <w:r w:rsidRPr="00A76C1A">
        <w:rPr>
          <w:bCs/>
        </w:rPr>
        <w:instrText xml:space="preserve"> REF _Ref166312503 \h  \* MERGEFORMAT </w:instrText>
      </w:r>
      <w:r w:rsidR="004C358E" w:rsidRPr="00A76C1A">
        <w:rPr>
          <w:bCs/>
        </w:rPr>
      </w:r>
      <w:r w:rsidR="004C358E"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4C358E" w:rsidRPr="00A76C1A">
        <w:rPr>
          <w:bCs/>
        </w:rPr>
        <w:fldChar w:fldCharType="begin"/>
      </w:r>
      <w:r w:rsidRPr="00A76C1A">
        <w:rPr>
          <w:bCs/>
        </w:rPr>
        <w:instrText xml:space="preserve"> REF _Ref166267727 \h  \* MERGEFORMAT </w:instrText>
      </w:r>
      <w:r w:rsidR="004C358E" w:rsidRPr="00A76C1A">
        <w:rPr>
          <w:bCs/>
        </w:rPr>
      </w:r>
      <w:r w:rsidR="004C358E"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4C358E" w:rsidRPr="00856C74">
        <w:rPr>
          <w:bCs/>
        </w:rPr>
        <w:fldChar w:fldCharType="begin"/>
      </w:r>
      <w:r w:rsidRPr="00856C74">
        <w:rPr>
          <w:bCs/>
        </w:rPr>
        <w:instrText xml:space="preserve"> REF _Ref166315159 \h  \* MERGEFORMAT </w:instrText>
      </w:r>
      <w:r w:rsidR="004C358E" w:rsidRPr="00856C74">
        <w:rPr>
          <w:bCs/>
        </w:rPr>
      </w:r>
      <w:r w:rsidR="004C358E" w:rsidRPr="00856C74">
        <w:rPr>
          <w:bCs/>
        </w:rPr>
        <w:fldChar w:fldCharType="end"/>
      </w:r>
      <w:r w:rsidRPr="00856C74">
        <w:rPr>
          <w:bCs/>
        </w:rPr>
        <w:t xml:space="preserve"> и 9.17.</w:t>
      </w:r>
      <w:r w:rsidR="004C358E" w:rsidRPr="00856C74">
        <w:rPr>
          <w:bCs/>
        </w:rPr>
        <w:fldChar w:fldCharType="begin"/>
      </w:r>
      <w:r w:rsidRPr="00856C74">
        <w:rPr>
          <w:bCs/>
        </w:rPr>
        <w:instrText xml:space="preserve"> REF _Ref166315233 \h  \* MERGEFORMAT </w:instrText>
      </w:r>
      <w:r w:rsidR="004C358E" w:rsidRPr="00856C74">
        <w:rPr>
          <w:bCs/>
        </w:rPr>
      </w:r>
      <w:r w:rsidR="004C358E"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4C358E" w:rsidRPr="00EC7F64">
        <w:rPr>
          <w:kern w:val="0"/>
          <w:lang w:eastAsia="ru-RU"/>
        </w:rPr>
        <w:fldChar w:fldCharType="begin"/>
      </w:r>
      <w:r w:rsidRPr="00EC7F64">
        <w:rPr>
          <w:kern w:val="0"/>
          <w:lang w:eastAsia="ru-RU"/>
        </w:rPr>
        <w:instrText xml:space="preserve"> REF _Ref166314817 \h  \* MERGEFORMAT </w:instrText>
      </w:r>
      <w:r w:rsidR="004C358E" w:rsidRPr="00EC7F64">
        <w:rPr>
          <w:kern w:val="0"/>
          <w:lang w:eastAsia="ru-RU"/>
        </w:rPr>
      </w:r>
      <w:r w:rsidR="004C358E"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560BE9">
                    <w:t xml:space="preserve">общего имущества </w:t>
                  </w:r>
                  <w:r w:rsidRPr="00C22CD9">
                    <w:t>многоквартирных жилых домов, расположенных по адресам:</w:t>
                  </w:r>
                </w:p>
                <w:p w:rsidR="00C22CD9" w:rsidRPr="00C22CD9" w:rsidRDefault="00C22CD9" w:rsidP="00C22CD9">
                  <w:pPr>
                    <w:spacing w:after="0"/>
                    <w:jc w:val="center"/>
                  </w:pPr>
                </w:p>
                <w:p w:rsidR="002A2AC7" w:rsidRDefault="002A2AC7" w:rsidP="002A2AC7">
                  <w:pPr>
                    <w:autoSpaceDE w:val="0"/>
                    <w:spacing w:after="0"/>
                    <w:jc w:val="center"/>
                  </w:pPr>
                  <w:r>
                    <w:t>г. Щекино, ул. Заводская, д.3</w:t>
                  </w:r>
                </w:p>
                <w:p w:rsidR="002A2AC7" w:rsidRDefault="002A2AC7" w:rsidP="002A2AC7">
                  <w:pPr>
                    <w:autoSpaceDE w:val="0"/>
                    <w:spacing w:after="0"/>
                    <w:jc w:val="center"/>
                  </w:pPr>
                  <w:r>
                    <w:t>Щекинский р-н, пос. Ломинцевский, ул. Центральная ТЖРУ, д.3</w:t>
                  </w:r>
                </w:p>
                <w:p w:rsidR="002A2AC7" w:rsidRDefault="002A2AC7" w:rsidP="002A2AC7">
                  <w:pPr>
                    <w:autoSpaceDE w:val="0"/>
                    <w:spacing w:after="0"/>
                    <w:jc w:val="center"/>
                  </w:pPr>
                  <w:r>
                    <w:t>Щекинский р-н, пос. Ломинцевский, ул. Центральная ТЖРУ, д.2</w:t>
                  </w:r>
                </w:p>
                <w:p w:rsidR="002A2AC7" w:rsidRDefault="002A2AC7" w:rsidP="002A2AC7">
                  <w:pPr>
                    <w:autoSpaceDE w:val="0"/>
                    <w:spacing w:after="0"/>
                    <w:jc w:val="center"/>
                  </w:pPr>
                  <w:r>
                    <w:t>Щекинский р-н, пос. Ломинцевский, ул. Центральная ТЖРУ, д.6</w:t>
                  </w:r>
                </w:p>
                <w:p w:rsidR="002A2AC7" w:rsidRDefault="002A2AC7" w:rsidP="002A2AC7">
                  <w:pPr>
                    <w:autoSpaceDE w:val="0"/>
                    <w:spacing w:after="0"/>
                    <w:jc w:val="center"/>
                  </w:pPr>
                  <w:r>
                    <w:t>г. Щекино, ул. Октябрьская, д.1</w:t>
                  </w:r>
                </w:p>
                <w:p w:rsidR="002A2AC7" w:rsidRDefault="002A2AC7" w:rsidP="002A2AC7">
                  <w:pPr>
                    <w:autoSpaceDE w:val="0"/>
                    <w:jc w:val="center"/>
                  </w:pPr>
                  <w:r>
                    <w:t>г. Щекино, ул. Советская, д.53</w:t>
                  </w:r>
                </w:p>
                <w:p w:rsidR="00C22CD9" w:rsidRPr="00A76C1A" w:rsidRDefault="00C22CD9" w:rsidP="00324F8B">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1C1456" w:rsidRPr="00A76C1A" w:rsidRDefault="00223CEF" w:rsidP="00D551A5">
                  <w:pPr>
                    <w:pStyle w:val="29"/>
                    <w:spacing w:after="0" w:line="240" w:lineRule="auto"/>
                    <w:ind w:left="0"/>
                    <w:jc w:val="center"/>
                  </w:pPr>
                  <w:r>
                    <w:t>6</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C22CD9" w:rsidRDefault="00C22CD9" w:rsidP="00705B58">
            <w:pPr>
              <w:keepNext/>
              <w:keepLines/>
              <w:widowControl w:val="0"/>
              <w:suppressLineNumbers/>
              <w:spacing w:after="0"/>
            </w:pPr>
          </w:p>
          <w:p w:rsidR="002A2AC7" w:rsidRDefault="002A2AC7" w:rsidP="002A2AC7">
            <w:pPr>
              <w:autoSpaceDE w:val="0"/>
              <w:spacing w:after="0"/>
              <w:jc w:val="center"/>
            </w:pPr>
            <w:r>
              <w:t>г. Щекино, ул. Заводская, д.3</w:t>
            </w:r>
          </w:p>
          <w:p w:rsidR="002A2AC7" w:rsidRDefault="002A2AC7" w:rsidP="002A2AC7">
            <w:pPr>
              <w:autoSpaceDE w:val="0"/>
              <w:spacing w:after="0"/>
              <w:jc w:val="center"/>
            </w:pPr>
            <w:r>
              <w:t>Щекинский р-н, пос. Ломинцевский, ул. Центральная ТЖРУ, д.3</w:t>
            </w:r>
          </w:p>
          <w:p w:rsidR="002A2AC7" w:rsidRDefault="002A2AC7" w:rsidP="002A2AC7">
            <w:pPr>
              <w:autoSpaceDE w:val="0"/>
              <w:spacing w:after="0"/>
              <w:jc w:val="center"/>
            </w:pPr>
            <w:r>
              <w:t>Щекинский р-н, пос. Ломинцевский, ул. Центральная ТЖРУ, д.2</w:t>
            </w:r>
          </w:p>
          <w:p w:rsidR="002A2AC7" w:rsidRDefault="002A2AC7" w:rsidP="002A2AC7">
            <w:pPr>
              <w:autoSpaceDE w:val="0"/>
              <w:spacing w:after="0"/>
              <w:jc w:val="center"/>
            </w:pPr>
            <w:r>
              <w:lastRenderedPageBreak/>
              <w:t>Щекинский р-н, пос. Ломинцевский, ул. Центральная ТЖРУ, д.6</w:t>
            </w:r>
          </w:p>
          <w:p w:rsidR="002A2AC7" w:rsidRDefault="002A2AC7" w:rsidP="002A2AC7">
            <w:pPr>
              <w:autoSpaceDE w:val="0"/>
              <w:spacing w:after="0"/>
              <w:jc w:val="center"/>
            </w:pPr>
            <w:r>
              <w:t>г. Щекино, ул. Октябрьская, д.1</w:t>
            </w:r>
          </w:p>
          <w:p w:rsidR="002A2AC7" w:rsidRDefault="002A2AC7" w:rsidP="002A2AC7">
            <w:pPr>
              <w:autoSpaceDE w:val="0"/>
              <w:jc w:val="center"/>
            </w:pPr>
            <w:r>
              <w:t>г. Щекино, ул. Советская, д.53</w:t>
            </w:r>
          </w:p>
          <w:p w:rsidR="00C22CD9" w:rsidRPr="00A76C1A" w:rsidRDefault="00C22CD9" w:rsidP="00324F8B">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B8087A">
              <w:rPr>
                <w:lang w:eastAsia="ru-RU"/>
              </w:rPr>
              <w:t>01 ноября</w:t>
            </w:r>
            <w:r w:rsidRPr="00F54AC0">
              <w:t xml:space="preserve"> 201</w:t>
            </w:r>
            <w:r>
              <w:t>6</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1C1456" w:rsidRPr="007B3D60" w:rsidRDefault="00F22DB3" w:rsidP="00223CEF">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223CEF">
              <w:rPr>
                <w:color w:val="000000"/>
              </w:rPr>
              <w:t>3 394 027,44</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r w:rsidRPr="007B3D60">
              <w:lastRenderedPageBreak/>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lastRenderedPageBreak/>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Pr="00A76C1A">
                    <w:rPr>
                      <w:rFonts w:eastAsia="Calibri"/>
                    </w:rPr>
                    <w:lastRenderedPageBreak/>
                    <w:t>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A47DA5">
              <w:t>0</w:t>
            </w:r>
            <w:r w:rsidR="001C7AC9">
              <w:t>7</w:t>
            </w:r>
            <w:r w:rsidR="00A47DA5">
              <w:t xml:space="preserve"> сентября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A47DA5">
              <w:t>1</w:t>
            </w:r>
            <w:r w:rsidR="001C7AC9">
              <w:t>3</w:t>
            </w:r>
            <w:r w:rsidR="00C02A3B">
              <w:t xml:space="preserve"> сентября</w:t>
            </w:r>
            <w:r w:rsidR="007B0361">
              <w:t xml:space="preserve"> 2016</w:t>
            </w:r>
            <w:r w:rsidRPr="00A76C1A">
              <w:t xml:space="preserve"> года.</w:t>
            </w:r>
          </w:p>
          <w:p w:rsidR="00F22DB3" w:rsidRPr="00A76C1A" w:rsidRDefault="00DF2348" w:rsidP="001C7AC9">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1C7AC9">
              <w:t>12</w:t>
            </w:r>
            <w:r w:rsidR="008F1534">
              <w:t xml:space="preserve"> сентября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A6247E">
              <w:t>0</w:t>
            </w:r>
            <w:r w:rsidR="001C7AC9">
              <w:t>7</w:t>
            </w:r>
            <w:r w:rsidR="00A6247E">
              <w:t xml:space="preserve"> сентября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C7AC9">
              <w:t>14</w:t>
            </w:r>
            <w:r w:rsidR="00C02A3B">
              <w:t xml:space="preserve"> сентября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lastRenderedPageBreak/>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t xml:space="preserve">Размер обеспечения заявки составляет </w:t>
            </w:r>
            <w:r w:rsidR="00C02A3B">
              <w:rPr>
                <w:lang w:eastAsia="ru-RU"/>
              </w:rPr>
              <w:t>5</w:t>
            </w:r>
            <w:r w:rsidRPr="002A3CBA">
              <w:rPr>
                <w:lang w:eastAsia="ru-RU"/>
              </w:rPr>
              <w:t xml:space="preserve">% начальной (максимальной) цены договора и </w:t>
            </w:r>
            <w:r w:rsidRPr="00CD4CC8">
              <w:rPr>
                <w:lang w:eastAsia="ru-RU"/>
              </w:rPr>
              <w:t xml:space="preserve">составляет </w:t>
            </w:r>
            <w:r w:rsidR="00186B1B">
              <w:rPr>
                <w:color w:val="000000"/>
              </w:rPr>
              <w:t>169 701,37</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84495A">
            <w:pPr>
              <w:spacing w:after="0"/>
            </w:pPr>
            <w:r w:rsidRPr="00A76C1A">
              <w:t xml:space="preserve">Реестровый номер </w:t>
            </w:r>
            <w:r w:rsidRPr="00DA243E">
              <w:t xml:space="preserve">торгов – </w:t>
            </w:r>
            <w:r w:rsidR="0084495A">
              <w:t>734</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2A3CBA" w:rsidRPr="00CD4CC8" w:rsidRDefault="002A3CBA" w:rsidP="00AE7307">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sidR="00D5533C">
              <w:rPr>
                <w:lang w:eastAsia="ru-RU"/>
              </w:rPr>
              <w:t>5</w:t>
            </w:r>
            <w:r w:rsidRPr="002A3CBA">
              <w:rPr>
                <w:lang w:eastAsia="ru-RU"/>
              </w:rPr>
              <w:t xml:space="preserve">% начальной (максимальной) цены договора и составляет </w:t>
            </w:r>
            <w:r w:rsidR="009B3F7A">
              <w:rPr>
                <w:lang w:eastAsia="ru-RU"/>
              </w:rPr>
              <w:t xml:space="preserve">509 104,12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w:t>
            </w:r>
            <w:r w:rsidRPr="00CD4CC8">
              <w:lastRenderedPageBreak/>
              <w:t xml:space="preserve">исполнения договора установлено в размере 5% от начальной (максимальной) цены договора, что составляет: </w:t>
            </w:r>
            <w:r w:rsidR="009B3F7A">
              <w:rPr>
                <w:color w:val="000000"/>
              </w:rPr>
              <w:t>169 701,37</w:t>
            </w:r>
            <w:r w:rsidR="00A007D6"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1C55F6">
              <w:t>7</w:t>
            </w:r>
            <w:r w:rsidR="00B54647">
              <w:t>34</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1C55F6">
            <w:r w:rsidRPr="00A76C1A">
              <w:t xml:space="preserve">Вскрытие конвертов с заявками на участие в конкурсе состоится   </w:t>
            </w:r>
            <w:r w:rsidR="001C55F6">
              <w:t>16</w:t>
            </w:r>
            <w:r w:rsidR="00D422BD">
              <w:t xml:space="preserve"> сентября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1C55F6">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1C55F6">
              <w:t>19</w:t>
            </w:r>
            <w:r w:rsidR="00D422BD">
              <w:t xml:space="preserve"> сентября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 xml:space="preserve">количестве контрактов (договоров) по проведению капитальных  работ за </w:t>
                  </w:r>
                  <w:r w:rsidRPr="00A76C1A">
                    <w:rPr>
                      <w:kern w:val="0"/>
                      <w:lang w:eastAsia="ru-RU"/>
                    </w:rPr>
                    <w:lastRenderedPageBreak/>
                    <w:t>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lastRenderedPageBreak/>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 xml:space="preserve">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w:t>
            </w:r>
            <w:r w:rsidRPr="00A76C1A">
              <w:rPr>
                <w:kern w:val="0"/>
                <w:lang w:eastAsia="ru-RU"/>
              </w:rPr>
              <w:lastRenderedPageBreak/>
              <w:t>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8" o:title=""/>
                </v:shape>
                <o:OLEObject Type="Embed" ProgID="Equation.3" ShapeID="_x0000_i1025" DrawAspect="Content" ObjectID="_1536133435"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 xml:space="preserve">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w:t>
            </w:r>
            <w:r w:rsidRPr="00A76C1A">
              <w:rPr>
                <w:rFonts w:eastAsia="MS Mincho"/>
                <w:kern w:val="0"/>
                <w:lang w:eastAsia="ja-JP"/>
              </w:rPr>
              <w:lastRenderedPageBreak/>
              <w:t>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 xml:space="preserve">Документы, подтверждающие представленные сведения по </w:t>
            </w:r>
            <w:r>
              <w:rPr>
                <w:rFonts w:eastAsia="MS Mincho"/>
                <w:kern w:val="0"/>
                <w:lang w:eastAsia="ja-JP"/>
              </w:rPr>
              <w:lastRenderedPageBreak/>
              <w:t>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w:t>
            </w:r>
            <w:r w:rsidRPr="00383630">
              <w:rPr>
                <w:lang w:eastAsia="ru-RU"/>
              </w:rPr>
              <w:lastRenderedPageBreak/>
              <w:t xml:space="preserve">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Pr="00A76C1A"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0570A" w:rsidRDefault="0070570A" w:rsidP="0070570A">
      <w:pPr>
        <w:spacing w:after="120"/>
      </w:pPr>
    </w:p>
    <w:tbl>
      <w:tblPr>
        <w:tblW w:w="9369" w:type="dxa"/>
        <w:jc w:val="center"/>
        <w:tblLayout w:type="fixed"/>
        <w:tblLook w:val="04A0"/>
      </w:tblPr>
      <w:tblGrid>
        <w:gridCol w:w="716"/>
        <w:gridCol w:w="6"/>
        <w:gridCol w:w="18"/>
        <w:gridCol w:w="4087"/>
        <w:gridCol w:w="2454"/>
        <w:gridCol w:w="2088"/>
      </w:tblGrid>
      <w:tr w:rsidR="00607947" w:rsidRPr="00426236" w:rsidTr="009348B8">
        <w:trPr>
          <w:trHeight w:val="300"/>
          <w:jc w:val="center"/>
        </w:trPr>
        <w:tc>
          <w:tcPr>
            <w:tcW w:w="740" w:type="dxa"/>
            <w:gridSpan w:val="3"/>
            <w:tcBorders>
              <w:top w:val="single" w:sz="4" w:space="0" w:color="auto"/>
              <w:left w:val="single" w:sz="4" w:space="0" w:color="auto"/>
              <w:bottom w:val="single" w:sz="4" w:space="0" w:color="000000"/>
              <w:right w:val="single" w:sz="4" w:space="0" w:color="auto"/>
            </w:tcBorders>
            <w:shd w:val="clear" w:color="000000" w:fill="FFFFFF"/>
          </w:tcPr>
          <w:p w:rsidR="00607947" w:rsidRPr="00426236" w:rsidRDefault="00607947" w:rsidP="009B4417">
            <w:pPr>
              <w:suppressAutoHyphens w:val="0"/>
              <w:spacing w:after="0"/>
              <w:jc w:val="center"/>
              <w:rPr>
                <w:b/>
                <w:color w:val="000000"/>
                <w:kern w:val="0"/>
                <w:lang w:eastAsia="ru-RU"/>
              </w:rPr>
            </w:pPr>
            <w:bookmarkStart w:id="128" w:name="_Toc378593471"/>
            <w:r w:rsidRPr="00426236">
              <w:rPr>
                <w:b/>
                <w:color w:val="000000"/>
                <w:kern w:val="0"/>
                <w:lang w:eastAsia="ru-RU"/>
              </w:rPr>
              <w:t>№ п/п</w:t>
            </w:r>
          </w:p>
        </w:tc>
        <w:tc>
          <w:tcPr>
            <w:tcW w:w="4087" w:type="dxa"/>
            <w:tcBorders>
              <w:top w:val="single" w:sz="4" w:space="0" w:color="auto"/>
              <w:left w:val="single" w:sz="4" w:space="0" w:color="auto"/>
              <w:bottom w:val="single" w:sz="4" w:space="0" w:color="000000"/>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Адрес МКД</w:t>
            </w:r>
          </w:p>
        </w:tc>
        <w:tc>
          <w:tcPr>
            <w:tcW w:w="2454" w:type="dxa"/>
            <w:tcBorders>
              <w:top w:val="single" w:sz="4" w:space="0" w:color="auto"/>
              <w:left w:val="nil"/>
              <w:bottom w:val="single" w:sz="4" w:space="0" w:color="auto"/>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Виды работ</w:t>
            </w:r>
          </w:p>
        </w:tc>
        <w:tc>
          <w:tcPr>
            <w:tcW w:w="2088" w:type="dxa"/>
            <w:tcBorders>
              <w:top w:val="single" w:sz="4" w:space="0" w:color="auto"/>
              <w:left w:val="nil"/>
              <w:bottom w:val="single" w:sz="4" w:space="0" w:color="auto"/>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Стоимость, руб.</w:t>
            </w:r>
          </w:p>
        </w:tc>
      </w:tr>
      <w:tr w:rsidR="001D3A4B" w:rsidRPr="00426236" w:rsidTr="009348B8">
        <w:trPr>
          <w:trHeight w:val="92"/>
          <w:jc w:val="center"/>
        </w:trPr>
        <w:tc>
          <w:tcPr>
            <w:tcW w:w="740" w:type="dxa"/>
            <w:gridSpan w:val="3"/>
            <w:vMerge w:val="restart"/>
            <w:tcBorders>
              <w:top w:val="single" w:sz="4" w:space="0" w:color="auto"/>
              <w:left w:val="single" w:sz="4" w:space="0" w:color="auto"/>
              <w:right w:val="single" w:sz="4" w:space="0" w:color="auto"/>
            </w:tcBorders>
            <w:shd w:val="clear" w:color="000000" w:fill="FFFFFF"/>
            <w:hideMark/>
          </w:tcPr>
          <w:p w:rsidR="001D3A4B" w:rsidRPr="00426236" w:rsidRDefault="001D3A4B" w:rsidP="009B4417">
            <w:pPr>
              <w:suppressAutoHyphens w:val="0"/>
              <w:spacing w:after="0"/>
              <w:jc w:val="center"/>
              <w:rPr>
                <w:color w:val="000000"/>
                <w:kern w:val="0"/>
                <w:lang w:eastAsia="ru-RU"/>
              </w:rPr>
            </w:pPr>
            <w:r w:rsidRPr="00426236">
              <w:rPr>
                <w:color w:val="000000"/>
                <w:kern w:val="0"/>
                <w:lang w:eastAsia="ru-RU"/>
              </w:rPr>
              <w:t>1</w:t>
            </w:r>
          </w:p>
        </w:tc>
        <w:tc>
          <w:tcPr>
            <w:tcW w:w="4087" w:type="dxa"/>
            <w:vMerge w:val="restart"/>
            <w:tcBorders>
              <w:top w:val="single" w:sz="4" w:space="0" w:color="auto"/>
              <w:left w:val="single" w:sz="4" w:space="0" w:color="auto"/>
              <w:right w:val="single" w:sz="4" w:space="0" w:color="auto"/>
            </w:tcBorders>
            <w:shd w:val="clear" w:color="000000" w:fill="FFFFFF"/>
          </w:tcPr>
          <w:p w:rsidR="009348B8" w:rsidRDefault="009348B8" w:rsidP="009348B8">
            <w:pPr>
              <w:autoSpaceDE w:val="0"/>
              <w:spacing w:after="0"/>
              <w:jc w:val="center"/>
            </w:pPr>
            <w:r>
              <w:t>г. Щекино, ул. Заводская, д.3</w:t>
            </w:r>
          </w:p>
          <w:p w:rsidR="001D3A4B" w:rsidRPr="000D0263" w:rsidRDefault="001D3A4B" w:rsidP="001D3A4B">
            <w:pPr>
              <w:autoSpaceDE w:val="0"/>
              <w:spacing w:after="0"/>
              <w:jc w:val="center"/>
            </w:pPr>
          </w:p>
        </w:tc>
        <w:tc>
          <w:tcPr>
            <w:tcW w:w="2454" w:type="dxa"/>
            <w:tcBorders>
              <w:top w:val="single" w:sz="4" w:space="0" w:color="auto"/>
              <w:left w:val="nil"/>
              <w:bottom w:val="single" w:sz="4" w:space="0" w:color="auto"/>
              <w:right w:val="single" w:sz="4" w:space="0" w:color="auto"/>
            </w:tcBorders>
            <w:shd w:val="clear" w:color="000000" w:fill="FFFFFF"/>
            <w:hideMark/>
          </w:tcPr>
          <w:p w:rsidR="001D3A4B" w:rsidRPr="00426236" w:rsidRDefault="001D3A4B" w:rsidP="009B4417">
            <w:pPr>
              <w:suppressAutoHyphens w:val="0"/>
              <w:spacing w:after="0"/>
              <w:jc w:val="center"/>
              <w:rPr>
                <w:color w:val="000000"/>
                <w:kern w:val="0"/>
                <w:lang w:eastAsia="ru-RU"/>
              </w:rPr>
            </w:pPr>
            <w:r>
              <w:rPr>
                <w:color w:val="000000"/>
                <w:kern w:val="0"/>
                <w:lang w:eastAsia="ru-RU"/>
              </w:rPr>
              <w:t>Ремонт системы электроснабжения</w:t>
            </w:r>
          </w:p>
        </w:tc>
        <w:tc>
          <w:tcPr>
            <w:tcW w:w="2088" w:type="dxa"/>
            <w:tcBorders>
              <w:top w:val="single" w:sz="4" w:space="0" w:color="auto"/>
              <w:left w:val="nil"/>
              <w:bottom w:val="single" w:sz="4" w:space="0" w:color="auto"/>
              <w:right w:val="single" w:sz="4" w:space="0" w:color="auto"/>
            </w:tcBorders>
            <w:shd w:val="clear" w:color="000000" w:fill="FFFFFF"/>
          </w:tcPr>
          <w:p w:rsidR="001D3A4B" w:rsidRPr="00426236" w:rsidRDefault="009348B8" w:rsidP="009B4417">
            <w:pPr>
              <w:suppressAutoHyphens w:val="0"/>
              <w:spacing w:after="0"/>
              <w:jc w:val="center"/>
              <w:rPr>
                <w:color w:val="000000"/>
                <w:kern w:val="0"/>
                <w:lang w:eastAsia="ru-RU"/>
              </w:rPr>
            </w:pPr>
            <w:r>
              <w:rPr>
                <w:color w:val="000000"/>
                <w:kern w:val="0"/>
                <w:lang w:eastAsia="ru-RU"/>
              </w:rPr>
              <w:t>268914,00</w:t>
            </w:r>
          </w:p>
        </w:tc>
      </w:tr>
      <w:tr w:rsidR="001D3A4B" w:rsidRPr="00426236" w:rsidTr="009348B8">
        <w:trPr>
          <w:trHeight w:val="90"/>
          <w:jc w:val="center"/>
        </w:trPr>
        <w:tc>
          <w:tcPr>
            <w:tcW w:w="740" w:type="dxa"/>
            <w:gridSpan w:val="3"/>
            <w:vMerge/>
            <w:tcBorders>
              <w:left w:val="single" w:sz="4" w:space="0" w:color="auto"/>
              <w:right w:val="single" w:sz="4" w:space="0" w:color="auto"/>
            </w:tcBorders>
            <w:shd w:val="clear" w:color="000000" w:fill="FFFFFF"/>
          </w:tcPr>
          <w:p w:rsidR="001D3A4B" w:rsidRPr="00426236" w:rsidRDefault="001D3A4B" w:rsidP="009B4417">
            <w:pPr>
              <w:suppressAutoHyphens w:val="0"/>
              <w:spacing w:after="0"/>
              <w:jc w:val="center"/>
              <w:rPr>
                <w:color w:val="000000"/>
                <w:kern w:val="0"/>
                <w:lang w:eastAsia="ru-RU"/>
              </w:rPr>
            </w:pPr>
          </w:p>
        </w:tc>
        <w:tc>
          <w:tcPr>
            <w:tcW w:w="4087" w:type="dxa"/>
            <w:vMerge/>
            <w:tcBorders>
              <w:left w:val="single" w:sz="4" w:space="0" w:color="auto"/>
              <w:right w:val="single" w:sz="4" w:space="0" w:color="auto"/>
            </w:tcBorders>
            <w:shd w:val="clear" w:color="000000" w:fill="FFFFFF"/>
          </w:tcPr>
          <w:p w:rsidR="001D3A4B" w:rsidRDefault="001D3A4B" w:rsidP="001D3A4B">
            <w:pPr>
              <w:autoSpaceDE w:val="0"/>
              <w:spacing w:after="0"/>
              <w:jc w:val="center"/>
            </w:pPr>
          </w:p>
        </w:tc>
        <w:tc>
          <w:tcPr>
            <w:tcW w:w="2454" w:type="dxa"/>
            <w:tcBorders>
              <w:top w:val="single" w:sz="4" w:space="0" w:color="auto"/>
              <w:left w:val="nil"/>
              <w:bottom w:val="single" w:sz="4" w:space="0" w:color="auto"/>
              <w:right w:val="single" w:sz="4" w:space="0" w:color="auto"/>
            </w:tcBorders>
            <w:shd w:val="clear" w:color="000000" w:fill="FFFFFF"/>
          </w:tcPr>
          <w:p w:rsidR="001D3A4B" w:rsidRPr="00426236" w:rsidRDefault="001D3A4B" w:rsidP="009B4417">
            <w:pPr>
              <w:suppressAutoHyphens w:val="0"/>
              <w:spacing w:after="0"/>
              <w:jc w:val="center"/>
              <w:rPr>
                <w:color w:val="000000"/>
                <w:kern w:val="0"/>
                <w:lang w:eastAsia="ru-RU"/>
              </w:rPr>
            </w:pPr>
            <w:r>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000000" w:fill="FFFFFF"/>
          </w:tcPr>
          <w:p w:rsidR="001D3A4B" w:rsidRPr="00426236" w:rsidRDefault="009348B8" w:rsidP="009B4417">
            <w:pPr>
              <w:suppressAutoHyphens w:val="0"/>
              <w:spacing w:after="0"/>
              <w:jc w:val="center"/>
              <w:rPr>
                <w:color w:val="000000"/>
                <w:kern w:val="0"/>
                <w:lang w:eastAsia="ru-RU"/>
              </w:rPr>
            </w:pPr>
            <w:r>
              <w:rPr>
                <w:color w:val="000000"/>
                <w:kern w:val="0"/>
                <w:lang w:eastAsia="ru-RU"/>
              </w:rPr>
              <w:t>9921,90</w:t>
            </w:r>
          </w:p>
        </w:tc>
      </w:tr>
      <w:tr w:rsidR="00607947" w:rsidRPr="00426236" w:rsidTr="001D3A4B">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000000" w:fill="FFFFFF"/>
          </w:tcPr>
          <w:p w:rsidR="00607947" w:rsidRPr="00426236" w:rsidRDefault="009348B8" w:rsidP="009B4417">
            <w:pPr>
              <w:suppressAutoHyphens w:val="0"/>
              <w:spacing w:after="0"/>
              <w:jc w:val="center"/>
              <w:rPr>
                <w:b/>
                <w:bCs/>
                <w:color w:val="000000"/>
                <w:kern w:val="0"/>
                <w:lang w:eastAsia="ru-RU"/>
              </w:rPr>
            </w:pPr>
            <w:r>
              <w:rPr>
                <w:b/>
                <w:bCs/>
                <w:color w:val="000000"/>
                <w:kern w:val="0"/>
                <w:lang w:eastAsia="ru-RU"/>
              </w:rPr>
              <w:t>278835,90</w:t>
            </w:r>
          </w:p>
        </w:tc>
      </w:tr>
      <w:tr w:rsidR="001D3A4B" w:rsidRPr="00426236" w:rsidTr="009348B8">
        <w:trPr>
          <w:trHeight w:val="119"/>
          <w:jc w:val="center"/>
        </w:trPr>
        <w:tc>
          <w:tcPr>
            <w:tcW w:w="740" w:type="dxa"/>
            <w:gridSpan w:val="3"/>
            <w:vMerge w:val="restart"/>
            <w:tcBorders>
              <w:top w:val="single" w:sz="4" w:space="0" w:color="auto"/>
              <w:left w:val="single" w:sz="4" w:space="0" w:color="auto"/>
              <w:right w:val="single" w:sz="4" w:space="0" w:color="auto"/>
            </w:tcBorders>
            <w:shd w:val="clear" w:color="auto" w:fill="auto"/>
          </w:tcPr>
          <w:p w:rsidR="001D3A4B" w:rsidRPr="00426236" w:rsidRDefault="001D3A4B" w:rsidP="009B4417">
            <w:pPr>
              <w:suppressAutoHyphens w:val="0"/>
              <w:spacing w:after="0"/>
              <w:jc w:val="center"/>
              <w:rPr>
                <w:bCs/>
                <w:color w:val="000000"/>
                <w:kern w:val="0"/>
                <w:lang w:eastAsia="ru-RU"/>
              </w:rPr>
            </w:pPr>
            <w:r>
              <w:rPr>
                <w:bCs/>
                <w:color w:val="000000"/>
                <w:lang w:eastAsia="ru-RU"/>
              </w:rPr>
              <w:t>2</w:t>
            </w:r>
          </w:p>
        </w:tc>
        <w:tc>
          <w:tcPr>
            <w:tcW w:w="4087" w:type="dxa"/>
            <w:vMerge w:val="restart"/>
            <w:tcBorders>
              <w:top w:val="single" w:sz="4" w:space="0" w:color="auto"/>
              <w:left w:val="single" w:sz="4" w:space="0" w:color="auto"/>
              <w:right w:val="single" w:sz="4" w:space="0" w:color="auto"/>
            </w:tcBorders>
            <w:shd w:val="clear" w:color="auto" w:fill="auto"/>
          </w:tcPr>
          <w:p w:rsidR="001D3A4B" w:rsidRPr="000D0263" w:rsidRDefault="009348B8" w:rsidP="002A2AC7">
            <w:pPr>
              <w:autoSpaceDE w:val="0"/>
              <w:spacing w:after="0"/>
              <w:jc w:val="center"/>
            </w:pPr>
            <w:r>
              <w:t>Щекинский р-н, пос. Л</w:t>
            </w:r>
            <w:r w:rsidR="002A2AC7">
              <w:t>о</w:t>
            </w:r>
            <w:r>
              <w:t>минцевский, ул. Центральная ТЖРУ, д.3</w:t>
            </w: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1D3A4B" w:rsidRPr="00426236" w:rsidRDefault="002106EF" w:rsidP="009D5416">
            <w:pPr>
              <w:suppressAutoHyphens w:val="0"/>
              <w:spacing w:after="0"/>
              <w:jc w:val="center"/>
              <w:rPr>
                <w:color w:val="000000"/>
                <w:kern w:val="0"/>
                <w:lang w:eastAsia="ru-RU"/>
              </w:rPr>
            </w:pPr>
            <w:r>
              <w:rPr>
                <w:color w:val="000000"/>
                <w:kern w:val="0"/>
                <w:lang w:eastAsia="ru-RU"/>
              </w:rPr>
              <w:t>Ремонт крыши</w:t>
            </w:r>
          </w:p>
        </w:tc>
        <w:tc>
          <w:tcPr>
            <w:tcW w:w="2088" w:type="dxa"/>
            <w:tcBorders>
              <w:top w:val="single" w:sz="4" w:space="0" w:color="auto"/>
              <w:left w:val="nil"/>
              <w:bottom w:val="single" w:sz="4" w:space="0" w:color="auto"/>
              <w:right w:val="single" w:sz="4" w:space="0" w:color="auto"/>
            </w:tcBorders>
            <w:shd w:val="clear" w:color="auto" w:fill="auto"/>
          </w:tcPr>
          <w:p w:rsidR="001D3A4B" w:rsidRPr="00426236" w:rsidRDefault="002106EF" w:rsidP="009B4417">
            <w:pPr>
              <w:suppressAutoHyphens w:val="0"/>
              <w:spacing w:after="0"/>
              <w:jc w:val="center"/>
              <w:rPr>
                <w:bCs/>
                <w:color w:val="000000"/>
                <w:kern w:val="0"/>
                <w:lang w:eastAsia="ru-RU"/>
              </w:rPr>
            </w:pPr>
            <w:r>
              <w:rPr>
                <w:bCs/>
                <w:color w:val="000000"/>
                <w:kern w:val="0"/>
                <w:lang w:eastAsia="ru-RU"/>
              </w:rPr>
              <w:t>10563,73</w:t>
            </w:r>
          </w:p>
        </w:tc>
      </w:tr>
      <w:tr w:rsidR="001D3A4B" w:rsidRPr="00426236" w:rsidTr="009348B8">
        <w:trPr>
          <w:trHeight w:val="117"/>
          <w:jc w:val="center"/>
        </w:trPr>
        <w:tc>
          <w:tcPr>
            <w:tcW w:w="740" w:type="dxa"/>
            <w:gridSpan w:val="3"/>
            <w:vMerge/>
            <w:tcBorders>
              <w:left w:val="single" w:sz="4" w:space="0" w:color="auto"/>
              <w:right w:val="single" w:sz="4" w:space="0" w:color="auto"/>
            </w:tcBorders>
            <w:shd w:val="clear" w:color="auto" w:fill="auto"/>
          </w:tcPr>
          <w:p w:rsidR="001D3A4B" w:rsidRDefault="001D3A4B" w:rsidP="009B4417">
            <w:pPr>
              <w:suppressAutoHyphens w:val="0"/>
              <w:spacing w:after="0"/>
              <w:jc w:val="center"/>
              <w:rPr>
                <w:bCs/>
                <w:color w:val="000000"/>
                <w:lang w:eastAsia="ru-RU"/>
              </w:rPr>
            </w:pPr>
          </w:p>
        </w:tc>
        <w:tc>
          <w:tcPr>
            <w:tcW w:w="4087" w:type="dxa"/>
            <w:vMerge/>
            <w:tcBorders>
              <w:left w:val="single" w:sz="4" w:space="0" w:color="auto"/>
              <w:right w:val="single" w:sz="4" w:space="0" w:color="auto"/>
            </w:tcBorders>
            <w:shd w:val="clear" w:color="auto" w:fill="auto"/>
          </w:tcPr>
          <w:p w:rsidR="001D3A4B" w:rsidRDefault="001D3A4B" w:rsidP="001D3A4B">
            <w:pPr>
              <w:autoSpaceDE w:val="0"/>
              <w:spacing w:after="0"/>
              <w:jc w:val="center"/>
            </w:pP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1D3A4B" w:rsidRPr="00426236" w:rsidRDefault="001D3A4B" w:rsidP="009D5416">
            <w:pPr>
              <w:suppressAutoHyphens w:val="0"/>
              <w:spacing w:after="0"/>
              <w:jc w:val="center"/>
              <w:rPr>
                <w:color w:val="000000"/>
                <w:kern w:val="0"/>
                <w:lang w:eastAsia="ru-RU"/>
              </w:rPr>
            </w:pPr>
            <w:r>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auto" w:fill="auto"/>
          </w:tcPr>
          <w:p w:rsidR="001D3A4B" w:rsidRPr="00426236" w:rsidRDefault="002106EF" w:rsidP="009B4417">
            <w:pPr>
              <w:suppressAutoHyphens w:val="0"/>
              <w:spacing w:after="0"/>
              <w:jc w:val="center"/>
              <w:rPr>
                <w:bCs/>
                <w:color w:val="000000"/>
                <w:kern w:val="0"/>
                <w:lang w:eastAsia="ru-RU"/>
              </w:rPr>
            </w:pPr>
            <w:r>
              <w:rPr>
                <w:bCs/>
                <w:color w:val="000000"/>
                <w:kern w:val="0"/>
                <w:lang w:eastAsia="ru-RU"/>
              </w:rPr>
              <w:t>435230,66</w:t>
            </w:r>
          </w:p>
        </w:tc>
      </w:tr>
      <w:tr w:rsidR="00607947" w:rsidRPr="00426236" w:rsidTr="001D3A4B">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607947" w:rsidRPr="00426236" w:rsidRDefault="002106EF" w:rsidP="009B4417">
            <w:pPr>
              <w:suppressAutoHyphens w:val="0"/>
              <w:spacing w:after="0"/>
              <w:jc w:val="center"/>
              <w:rPr>
                <w:b/>
                <w:bCs/>
                <w:color w:val="000000"/>
                <w:kern w:val="0"/>
                <w:lang w:eastAsia="ru-RU"/>
              </w:rPr>
            </w:pPr>
            <w:r>
              <w:rPr>
                <w:b/>
                <w:bCs/>
                <w:color w:val="000000"/>
                <w:kern w:val="0"/>
                <w:lang w:eastAsia="ru-RU"/>
              </w:rPr>
              <w:t>445794,39</w:t>
            </w:r>
          </w:p>
        </w:tc>
      </w:tr>
      <w:tr w:rsidR="001D3A4B" w:rsidRPr="00426236" w:rsidTr="009348B8">
        <w:trPr>
          <w:trHeight w:val="83"/>
          <w:jc w:val="center"/>
        </w:trPr>
        <w:tc>
          <w:tcPr>
            <w:tcW w:w="722" w:type="dxa"/>
            <w:gridSpan w:val="2"/>
            <w:vMerge w:val="restart"/>
            <w:tcBorders>
              <w:top w:val="single" w:sz="4" w:space="0" w:color="auto"/>
              <w:left w:val="single" w:sz="4" w:space="0" w:color="auto"/>
              <w:right w:val="single" w:sz="4" w:space="0" w:color="auto"/>
            </w:tcBorders>
            <w:shd w:val="clear" w:color="auto" w:fill="auto"/>
          </w:tcPr>
          <w:p w:rsidR="001D3A4B" w:rsidRPr="00426236" w:rsidRDefault="001D3A4B" w:rsidP="009B4417">
            <w:pPr>
              <w:tabs>
                <w:tab w:val="left" w:pos="2329"/>
              </w:tabs>
              <w:suppressAutoHyphens w:val="0"/>
              <w:spacing w:after="0"/>
              <w:jc w:val="center"/>
              <w:rPr>
                <w:bCs/>
                <w:color w:val="000000"/>
                <w:kern w:val="0"/>
                <w:lang w:eastAsia="ru-RU"/>
              </w:rPr>
            </w:pPr>
            <w:r>
              <w:rPr>
                <w:bCs/>
                <w:color w:val="000000"/>
                <w:lang w:eastAsia="ru-RU"/>
              </w:rPr>
              <w:t>3</w:t>
            </w:r>
          </w:p>
        </w:tc>
        <w:tc>
          <w:tcPr>
            <w:tcW w:w="4105" w:type="dxa"/>
            <w:gridSpan w:val="2"/>
            <w:vMerge w:val="restart"/>
            <w:tcBorders>
              <w:top w:val="single" w:sz="4" w:space="0" w:color="auto"/>
              <w:left w:val="single" w:sz="4" w:space="0" w:color="auto"/>
              <w:right w:val="single" w:sz="4" w:space="0" w:color="auto"/>
            </w:tcBorders>
            <w:shd w:val="clear" w:color="auto" w:fill="auto"/>
          </w:tcPr>
          <w:p w:rsidR="001D3A4B" w:rsidRPr="000D0263" w:rsidRDefault="009348B8" w:rsidP="002A2AC7">
            <w:pPr>
              <w:autoSpaceDE w:val="0"/>
              <w:spacing w:after="0"/>
              <w:jc w:val="center"/>
            </w:pPr>
            <w:r>
              <w:t>Щекинский р-н, пос. Л</w:t>
            </w:r>
            <w:r w:rsidR="002A2AC7">
              <w:t>о</w:t>
            </w:r>
            <w:r>
              <w:t>минцевский, ул. Центральная ТЖРУ, д.2</w:t>
            </w: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1D3A4B" w:rsidRPr="00426236" w:rsidRDefault="002106EF" w:rsidP="009D5416">
            <w:pPr>
              <w:suppressAutoHyphens w:val="0"/>
              <w:spacing w:after="0"/>
              <w:jc w:val="center"/>
              <w:rPr>
                <w:color w:val="000000"/>
                <w:kern w:val="0"/>
                <w:lang w:eastAsia="ru-RU"/>
              </w:rPr>
            </w:pPr>
            <w:r>
              <w:rPr>
                <w:color w:val="000000"/>
                <w:kern w:val="0"/>
                <w:lang w:eastAsia="ru-RU"/>
              </w:rPr>
              <w:t>Ремонт крыши</w:t>
            </w:r>
          </w:p>
        </w:tc>
        <w:tc>
          <w:tcPr>
            <w:tcW w:w="2088" w:type="dxa"/>
            <w:tcBorders>
              <w:top w:val="single" w:sz="4" w:space="0" w:color="auto"/>
              <w:left w:val="nil"/>
              <w:bottom w:val="single" w:sz="4" w:space="0" w:color="auto"/>
              <w:right w:val="single" w:sz="4" w:space="0" w:color="auto"/>
            </w:tcBorders>
            <w:shd w:val="clear" w:color="auto" w:fill="auto"/>
          </w:tcPr>
          <w:p w:rsidR="001D3A4B" w:rsidRPr="00426236" w:rsidRDefault="002106EF" w:rsidP="009B4417">
            <w:pPr>
              <w:suppressAutoHyphens w:val="0"/>
              <w:spacing w:after="0"/>
              <w:jc w:val="center"/>
              <w:rPr>
                <w:bCs/>
                <w:color w:val="000000"/>
                <w:kern w:val="0"/>
                <w:lang w:eastAsia="ru-RU"/>
              </w:rPr>
            </w:pPr>
            <w:r>
              <w:rPr>
                <w:bCs/>
                <w:color w:val="000000"/>
                <w:kern w:val="0"/>
                <w:lang w:eastAsia="ru-RU"/>
              </w:rPr>
              <w:t>661752,26</w:t>
            </w:r>
          </w:p>
        </w:tc>
      </w:tr>
      <w:tr w:rsidR="001D3A4B" w:rsidRPr="00426236" w:rsidTr="009348B8">
        <w:trPr>
          <w:trHeight w:val="81"/>
          <w:jc w:val="center"/>
        </w:trPr>
        <w:tc>
          <w:tcPr>
            <w:tcW w:w="722" w:type="dxa"/>
            <w:gridSpan w:val="2"/>
            <w:vMerge/>
            <w:tcBorders>
              <w:left w:val="single" w:sz="4" w:space="0" w:color="auto"/>
              <w:right w:val="single" w:sz="4" w:space="0" w:color="auto"/>
            </w:tcBorders>
            <w:shd w:val="clear" w:color="auto" w:fill="auto"/>
          </w:tcPr>
          <w:p w:rsidR="001D3A4B" w:rsidRDefault="001D3A4B" w:rsidP="009B4417">
            <w:pPr>
              <w:tabs>
                <w:tab w:val="left" w:pos="2329"/>
              </w:tabs>
              <w:suppressAutoHyphens w:val="0"/>
              <w:spacing w:after="0"/>
              <w:jc w:val="center"/>
              <w:rPr>
                <w:bCs/>
                <w:color w:val="000000"/>
                <w:lang w:eastAsia="ru-RU"/>
              </w:rPr>
            </w:pPr>
          </w:p>
        </w:tc>
        <w:tc>
          <w:tcPr>
            <w:tcW w:w="4105" w:type="dxa"/>
            <w:gridSpan w:val="2"/>
            <w:vMerge/>
            <w:tcBorders>
              <w:left w:val="single" w:sz="4" w:space="0" w:color="auto"/>
              <w:right w:val="single" w:sz="4" w:space="0" w:color="auto"/>
            </w:tcBorders>
            <w:shd w:val="clear" w:color="auto" w:fill="auto"/>
          </w:tcPr>
          <w:p w:rsidR="001D3A4B" w:rsidRDefault="001D3A4B" w:rsidP="001D3A4B">
            <w:pPr>
              <w:autoSpaceDE w:val="0"/>
              <w:spacing w:after="0"/>
              <w:jc w:val="center"/>
            </w:pP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1D3A4B" w:rsidRPr="00426236" w:rsidRDefault="001D3A4B" w:rsidP="009D5416">
            <w:pPr>
              <w:suppressAutoHyphens w:val="0"/>
              <w:spacing w:after="0"/>
              <w:jc w:val="center"/>
              <w:rPr>
                <w:color w:val="000000"/>
                <w:kern w:val="0"/>
                <w:lang w:eastAsia="ru-RU"/>
              </w:rPr>
            </w:pPr>
            <w:r>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auto" w:fill="auto"/>
          </w:tcPr>
          <w:p w:rsidR="001D3A4B" w:rsidRPr="00426236" w:rsidRDefault="002106EF" w:rsidP="009B4417">
            <w:pPr>
              <w:suppressAutoHyphens w:val="0"/>
              <w:spacing w:after="0"/>
              <w:jc w:val="center"/>
              <w:rPr>
                <w:bCs/>
                <w:color w:val="000000"/>
                <w:kern w:val="0"/>
                <w:lang w:eastAsia="ru-RU"/>
              </w:rPr>
            </w:pPr>
            <w:r>
              <w:rPr>
                <w:bCs/>
                <w:color w:val="000000"/>
                <w:kern w:val="0"/>
                <w:lang w:eastAsia="ru-RU"/>
              </w:rPr>
              <w:t>443968,80</w:t>
            </w:r>
          </w:p>
        </w:tc>
      </w:tr>
      <w:tr w:rsidR="00607947" w:rsidRPr="00426236" w:rsidTr="002106EF">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607947" w:rsidRPr="00426236" w:rsidRDefault="002106EF" w:rsidP="009B4417">
            <w:pPr>
              <w:suppressAutoHyphens w:val="0"/>
              <w:spacing w:after="0"/>
              <w:jc w:val="center"/>
              <w:rPr>
                <w:b/>
                <w:bCs/>
                <w:color w:val="000000"/>
                <w:kern w:val="0"/>
                <w:lang w:eastAsia="ru-RU"/>
              </w:rPr>
            </w:pPr>
            <w:r>
              <w:rPr>
                <w:b/>
                <w:bCs/>
                <w:color w:val="000000"/>
                <w:kern w:val="0"/>
                <w:lang w:eastAsia="ru-RU"/>
              </w:rPr>
              <w:t>1105721,06</w:t>
            </w:r>
          </w:p>
        </w:tc>
      </w:tr>
      <w:tr w:rsidR="002106EF" w:rsidRPr="00426236" w:rsidTr="002106EF">
        <w:trPr>
          <w:trHeight w:val="252"/>
          <w:jc w:val="center"/>
        </w:trPr>
        <w:tc>
          <w:tcPr>
            <w:tcW w:w="716" w:type="dxa"/>
            <w:vMerge w:val="restart"/>
            <w:tcBorders>
              <w:top w:val="single" w:sz="4" w:space="0" w:color="auto"/>
              <w:left w:val="single" w:sz="4" w:space="0" w:color="auto"/>
              <w:right w:val="single" w:sz="4" w:space="0" w:color="auto"/>
            </w:tcBorders>
            <w:shd w:val="clear" w:color="auto" w:fill="auto"/>
          </w:tcPr>
          <w:p w:rsidR="002106EF" w:rsidRPr="009348B8" w:rsidRDefault="002106EF" w:rsidP="009B4417">
            <w:pPr>
              <w:suppressAutoHyphens w:val="0"/>
              <w:spacing w:after="0"/>
              <w:jc w:val="center"/>
              <w:rPr>
                <w:bCs/>
                <w:color w:val="000000"/>
                <w:kern w:val="0"/>
                <w:lang w:eastAsia="ru-RU"/>
              </w:rPr>
            </w:pPr>
            <w:r>
              <w:rPr>
                <w:bCs/>
                <w:color w:val="000000"/>
                <w:kern w:val="0"/>
                <w:lang w:eastAsia="ru-RU"/>
              </w:rPr>
              <w:t>4</w:t>
            </w:r>
          </w:p>
        </w:tc>
        <w:tc>
          <w:tcPr>
            <w:tcW w:w="4111" w:type="dxa"/>
            <w:gridSpan w:val="3"/>
            <w:vMerge w:val="restart"/>
            <w:tcBorders>
              <w:top w:val="single" w:sz="4" w:space="0" w:color="auto"/>
              <w:left w:val="single" w:sz="4" w:space="0" w:color="auto"/>
              <w:right w:val="single" w:sz="4" w:space="0" w:color="auto"/>
            </w:tcBorders>
            <w:shd w:val="clear" w:color="auto" w:fill="auto"/>
          </w:tcPr>
          <w:p w:rsidR="002106EF" w:rsidRPr="002106EF" w:rsidRDefault="002106EF" w:rsidP="002A2AC7">
            <w:pPr>
              <w:autoSpaceDE w:val="0"/>
              <w:spacing w:after="0"/>
              <w:jc w:val="center"/>
            </w:pPr>
            <w:r>
              <w:t>Щекинский р-н, пос. Л</w:t>
            </w:r>
            <w:r w:rsidR="002A2AC7">
              <w:t>о</w:t>
            </w:r>
            <w:r>
              <w:t>минцевский, ул. Центральная ТЖРУ, д.6</w:t>
            </w: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2106EF" w:rsidRPr="00426236" w:rsidRDefault="002106EF" w:rsidP="009C4D1B">
            <w:pPr>
              <w:suppressAutoHyphens w:val="0"/>
              <w:spacing w:after="0"/>
              <w:jc w:val="center"/>
              <w:rPr>
                <w:color w:val="000000"/>
                <w:kern w:val="0"/>
                <w:lang w:eastAsia="ru-RU"/>
              </w:rPr>
            </w:pPr>
            <w:r>
              <w:rPr>
                <w:color w:val="000000"/>
                <w:kern w:val="0"/>
                <w:lang w:eastAsia="ru-RU"/>
              </w:rPr>
              <w:t>Ремонт крыши</w:t>
            </w:r>
          </w:p>
        </w:tc>
        <w:tc>
          <w:tcPr>
            <w:tcW w:w="2088" w:type="dxa"/>
            <w:tcBorders>
              <w:top w:val="single" w:sz="4" w:space="0" w:color="auto"/>
              <w:left w:val="nil"/>
              <w:bottom w:val="single" w:sz="4" w:space="0" w:color="auto"/>
              <w:right w:val="single" w:sz="4" w:space="0" w:color="auto"/>
            </w:tcBorders>
            <w:shd w:val="clear" w:color="auto" w:fill="auto"/>
          </w:tcPr>
          <w:p w:rsidR="002106EF" w:rsidRPr="009348B8" w:rsidRDefault="002106EF" w:rsidP="009B4417">
            <w:pPr>
              <w:suppressAutoHyphens w:val="0"/>
              <w:spacing w:after="0"/>
              <w:jc w:val="center"/>
              <w:rPr>
                <w:bCs/>
                <w:color w:val="000000"/>
                <w:kern w:val="0"/>
                <w:lang w:eastAsia="ru-RU"/>
              </w:rPr>
            </w:pPr>
            <w:r>
              <w:rPr>
                <w:bCs/>
                <w:color w:val="000000"/>
                <w:kern w:val="0"/>
                <w:lang w:eastAsia="ru-RU"/>
              </w:rPr>
              <w:t>7783,80</w:t>
            </w:r>
          </w:p>
        </w:tc>
      </w:tr>
      <w:tr w:rsidR="002106EF" w:rsidRPr="00426236" w:rsidTr="002106EF">
        <w:trPr>
          <w:trHeight w:val="251"/>
          <w:jc w:val="center"/>
        </w:trPr>
        <w:tc>
          <w:tcPr>
            <w:tcW w:w="716" w:type="dxa"/>
            <w:vMerge/>
            <w:tcBorders>
              <w:left w:val="single" w:sz="4" w:space="0" w:color="auto"/>
              <w:bottom w:val="single" w:sz="4" w:space="0" w:color="auto"/>
              <w:right w:val="single" w:sz="4" w:space="0" w:color="auto"/>
            </w:tcBorders>
            <w:shd w:val="clear" w:color="auto" w:fill="auto"/>
          </w:tcPr>
          <w:p w:rsidR="002106EF" w:rsidRDefault="002106EF" w:rsidP="009B4417">
            <w:pPr>
              <w:suppressAutoHyphens w:val="0"/>
              <w:spacing w:after="0"/>
              <w:jc w:val="center"/>
              <w:rPr>
                <w:bCs/>
                <w:color w:val="000000"/>
                <w:kern w:val="0"/>
                <w:lang w:eastAsia="ru-RU"/>
              </w:rPr>
            </w:pPr>
          </w:p>
        </w:tc>
        <w:tc>
          <w:tcPr>
            <w:tcW w:w="4111" w:type="dxa"/>
            <w:gridSpan w:val="3"/>
            <w:vMerge/>
            <w:tcBorders>
              <w:left w:val="single" w:sz="4" w:space="0" w:color="auto"/>
              <w:bottom w:val="single" w:sz="4" w:space="0" w:color="auto"/>
              <w:right w:val="single" w:sz="4" w:space="0" w:color="auto"/>
            </w:tcBorders>
            <w:shd w:val="clear" w:color="auto" w:fill="auto"/>
          </w:tcPr>
          <w:p w:rsidR="002106EF" w:rsidRDefault="002106EF" w:rsidP="002106EF">
            <w:pPr>
              <w:autoSpaceDE w:val="0"/>
              <w:spacing w:after="0"/>
              <w:jc w:val="center"/>
            </w:pP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2106EF" w:rsidRPr="00426236" w:rsidRDefault="002106EF" w:rsidP="009C4D1B">
            <w:pPr>
              <w:suppressAutoHyphens w:val="0"/>
              <w:spacing w:after="0"/>
              <w:jc w:val="center"/>
              <w:rPr>
                <w:color w:val="000000"/>
                <w:kern w:val="0"/>
                <w:lang w:eastAsia="ru-RU"/>
              </w:rPr>
            </w:pPr>
            <w:r>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auto" w:fill="auto"/>
          </w:tcPr>
          <w:p w:rsidR="002106EF" w:rsidRPr="009348B8" w:rsidRDefault="002106EF" w:rsidP="009B4417">
            <w:pPr>
              <w:suppressAutoHyphens w:val="0"/>
              <w:spacing w:after="0"/>
              <w:jc w:val="center"/>
              <w:rPr>
                <w:bCs/>
                <w:color w:val="000000"/>
                <w:kern w:val="0"/>
                <w:lang w:eastAsia="ru-RU"/>
              </w:rPr>
            </w:pPr>
            <w:r>
              <w:rPr>
                <w:bCs/>
                <w:color w:val="000000"/>
                <w:kern w:val="0"/>
                <w:lang w:eastAsia="ru-RU"/>
              </w:rPr>
              <w:t>337379,56</w:t>
            </w:r>
          </w:p>
        </w:tc>
      </w:tr>
      <w:tr w:rsidR="009348B8" w:rsidRPr="00426236" w:rsidTr="002106EF">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9348B8" w:rsidRPr="00426236" w:rsidRDefault="009348B8" w:rsidP="009B4417">
            <w:pPr>
              <w:suppressAutoHyphens w:val="0"/>
              <w:spacing w:after="0"/>
              <w:jc w:val="center"/>
              <w:rPr>
                <w:b/>
                <w:bCs/>
                <w:color w:val="000000"/>
                <w:kern w:val="0"/>
                <w:lang w:eastAsia="ru-RU"/>
              </w:rPr>
            </w:pPr>
          </w:p>
        </w:tc>
        <w:tc>
          <w:tcPr>
            <w:tcW w:w="2088" w:type="dxa"/>
            <w:tcBorders>
              <w:top w:val="nil"/>
              <w:left w:val="nil"/>
              <w:bottom w:val="single" w:sz="4" w:space="0" w:color="auto"/>
              <w:right w:val="single" w:sz="4" w:space="0" w:color="auto"/>
            </w:tcBorders>
            <w:shd w:val="clear" w:color="auto" w:fill="auto"/>
          </w:tcPr>
          <w:p w:rsidR="009348B8" w:rsidRDefault="002106EF" w:rsidP="009B4417">
            <w:pPr>
              <w:suppressAutoHyphens w:val="0"/>
              <w:spacing w:after="0"/>
              <w:jc w:val="center"/>
              <w:rPr>
                <w:b/>
                <w:bCs/>
                <w:color w:val="000000"/>
                <w:kern w:val="0"/>
                <w:lang w:eastAsia="ru-RU"/>
              </w:rPr>
            </w:pPr>
            <w:r>
              <w:rPr>
                <w:b/>
                <w:bCs/>
                <w:color w:val="000000"/>
                <w:kern w:val="0"/>
                <w:lang w:eastAsia="ru-RU"/>
              </w:rPr>
              <w:t>345163,36</w:t>
            </w:r>
          </w:p>
        </w:tc>
      </w:tr>
      <w:tr w:rsidR="002106EF" w:rsidRPr="00426236" w:rsidTr="002106EF">
        <w:trPr>
          <w:trHeight w:val="252"/>
          <w:jc w:val="center"/>
        </w:trPr>
        <w:tc>
          <w:tcPr>
            <w:tcW w:w="716" w:type="dxa"/>
            <w:vMerge w:val="restart"/>
            <w:tcBorders>
              <w:top w:val="single" w:sz="4" w:space="0" w:color="auto"/>
              <w:left w:val="single" w:sz="4" w:space="0" w:color="auto"/>
              <w:right w:val="single" w:sz="4" w:space="0" w:color="auto"/>
            </w:tcBorders>
            <w:shd w:val="clear" w:color="auto" w:fill="auto"/>
          </w:tcPr>
          <w:p w:rsidR="002106EF" w:rsidRPr="009348B8" w:rsidRDefault="002106EF" w:rsidP="009B4417">
            <w:pPr>
              <w:suppressAutoHyphens w:val="0"/>
              <w:spacing w:after="0"/>
              <w:jc w:val="center"/>
              <w:rPr>
                <w:bCs/>
                <w:color w:val="000000"/>
                <w:kern w:val="0"/>
                <w:lang w:eastAsia="ru-RU"/>
              </w:rPr>
            </w:pPr>
            <w:r>
              <w:rPr>
                <w:bCs/>
                <w:color w:val="000000"/>
                <w:kern w:val="0"/>
                <w:lang w:eastAsia="ru-RU"/>
              </w:rPr>
              <w:t>5</w:t>
            </w:r>
          </w:p>
        </w:tc>
        <w:tc>
          <w:tcPr>
            <w:tcW w:w="4111" w:type="dxa"/>
            <w:gridSpan w:val="3"/>
            <w:vMerge w:val="restart"/>
            <w:tcBorders>
              <w:top w:val="single" w:sz="4" w:space="0" w:color="auto"/>
              <w:left w:val="single" w:sz="4" w:space="0" w:color="auto"/>
              <w:right w:val="single" w:sz="4" w:space="0" w:color="auto"/>
            </w:tcBorders>
            <w:shd w:val="clear" w:color="auto" w:fill="auto"/>
          </w:tcPr>
          <w:p w:rsidR="002106EF" w:rsidRDefault="002106EF" w:rsidP="009348B8">
            <w:pPr>
              <w:autoSpaceDE w:val="0"/>
              <w:spacing w:after="0"/>
              <w:jc w:val="center"/>
            </w:pPr>
            <w:r>
              <w:t>г. Щекино, ул. Октябрьская, д.1</w:t>
            </w:r>
          </w:p>
          <w:p w:rsidR="002106EF" w:rsidRPr="009348B8" w:rsidRDefault="002106EF" w:rsidP="009B4417">
            <w:pPr>
              <w:suppressAutoHyphens w:val="0"/>
              <w:spacing w:after="0"/>
              <w:jc w:val="center"/>
              <w:rPr>
                <w:bCs/>
                <w:color w:val="000000"/>
                <w:kern w:val="0"/>
                <w:lang w:eastAsia="ru-RU"/>
              </w:rPr>
            </w:pP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2106EF" w:rsidRPr="00426236" w:rsidRDefault="002106EF" w:rsidP="009C4D1B">
            <w:pPr>
              <w:suppressAutoHyphens w:val="0"/>
              <w:spacing w:after="0"/>
              <w:jc w:val="center"/>
              <w:rPr>
                <w:color w:val="000000"/>
                <w:kern w:val="0"/>
                <w:lang w:eastAsia="ru-RU"/>
              </w:rPr>
            </w:pPr>
            <w:r>
              <w:rPr>
                <w:color w:val="000000"/>
                <w:kern w:val="0"/>
                <w:lang w:eastAsia="ru-RU"/>
              </w:rPr>
              <w:t>Ремонт системы электроснабжения</w:t>
            </w:r>
          </w:p>
        </w:tc>
        <w:tc>
          <w:tcPr>
            <w:tcW w:w="2088" w:type="dxa"/>
            <w:tcBorders>
              <w:top w:val="single" w:sz="4" w:space="0" w:color="auto"/>
              <w:left w:val="nil"/>
              <w:bottom w:val="single" w:sz="4" w:space="0" w:color="auto"/>
              <w:right w:val="single" w:sz="4" w:space="0" w:color="auto"/>
            </w:tcBorders>
            <w:shd w:val="clear" w:color="auto" w:fill="auto"/>
          </w:tcPr>
          <w:p w:rsidR="002106EF" w:rsidRPr="009348B8" w:rsidRDefault="002106EF" w:rsidP="009B4417">
            <w:pPr>
              <w:suppressAutoHyphens w:val="0"/>
              <w:spacing w:after="0"/>
              <w:jc w:val="center"/>
              <w:rPr>
                <w:bCs/>
                <w:color w:val="000000"/>
                <w:kern w:val="0"/>
                <w:lang w:eastAsia="ru-RU"/>
              </w:rPr>
            </w:pPr>
            <w:r>
              <w:rPr>
                <w:bCs/>
                <w:color w:val="000000"/>
                <w:kern w:val="0"/>
                <w:lang w:eastAsia="ru-RU"/>
              </w:rPr>
              <w:t>111686,00</w:t>
            </w:r>
          </w:p>
        </w:tc>
      </w:tr>
      <w:tr w:rsidR="002106EF" w:rsidRPr="00426236" w:rsidTr="002106EF">
        <w:trPr>
          <w:trHeight w:val="251"/>
          <w:jc w:val="center"/>
        </w:trPr>
        <w:tc>
          <w:tcPr>
            <w:tcW w:w="716" w:type="dxa"/>
            <w:vMerge/>
            <w:tcBorders>
              <w:left w:val="single" w:sz="4" w:space="0" w:color="auto"/>
              <w:bottom w:val="single" w:sz="4" w:space="0" w:color="auto"/>
              <w:right w:val="single" w:sz="4" w:space="0" w:color="auto"/>
            </w:tcBorders>
            <w:shd w:val="clear" w:color="auto" w:fill="auto"/>
          </w:tcPr>
          <w:p w:rsidR="002106EF" w:rsidRDefault="002106EF" w:rsidP="009B4417">
            <w:pPr>
              <w:suppressAutoHyphens w:val="0"/>
              <w:spacing w:after="0"/>
              <w:jc w:val="center"/>
              <w:rPr>
                <w:bCs/>
                <w:color w:val="000000"/>
                <w:kern w:val="0"/>
                <w:lang w:eastAsia="ru-RU"/>
              </w:rPr>
            </w:pPr>
          </w:p>
        </w:tc>
        <w:tc>
          <w:tcPr>
            <w:tcW w:w="4111" w:type="dxa"/>
            <w:gridSpan w:val="3"/>
            <w:vMerge/>
            <w:tcBorders>
              <w:left w:val="single" w:sz="4" w:space="0" w:color="auto"/>
              <w:bottom w:val="single" w:sz="4" w:space="0" w:color="auto"/>
              <w:right w:val="single" w:sz="4" w:space="0" w:color="auto"/>
            </w:tcBorders>
            <w:shd w:val="clear" w:color="auto" w:fill="auto"/>
          </w:tcPr>
          <w:p w:rsidR="002106EF" w:rsidRDefault="002106EF" w:rsidP="009348B8">
            <w:pPr>
              <w:autoSpaceDE w:val="0"/>
              <w:spacing w:after="0"/>
              <w:jc w:val="center"/>
            </w:pP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2106EF" w:rsidRPr="00426236" w:rsidRDefault="002106EF" w:rsidP="009C4D1B">
            <w:pPr>
              <w:suppressAutoHyphens w:val="0"/>
              <w:spacing w:after="0"/>
              <w:jc w:val="center"/>
              <w:rPr>
                <w:color w:val="000000"/>
                <w:kern w:val="0"/>
                <w:lang w:eastAsia="ru-RU"/>
              </w:rPr>
            </w:pPr>
            <w:r>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auto" w:fill="auto"/>
          </w:tcPr>
          <w:p w:rsidR="002106EF" w:rsidRPr="009348B8" w:rsidRDefault="002106EF" w:rsidP="009B4417">
            <w:pPr>
              <w:suppressAutoHyphens w:val="0"/>
              <w:spacing w:after="0"/>
              <w:jc w:val="center"/>
              <w:rPr>
                <w:bCs/>
                <w:color w:val="000000"/>
                <w:kern w:val="0"/>
                <w:lang w:eastAsia="ru-RU"/>
              </w:rPr>
            </w:pPr>
            <w:r>
              <w:rPr>
                <w:bCs/>
                <w:color w:val="000000"/>
                <w:kern w:val="0"/>
                <w:lang w:eastAsia="ru-RU"/>
              </w:rPr>
              <w:t>494364,03</w:t>
            </w:r>
          </w:p>
        </w:tc>
      </w:tr>
      <w:tr w:rsidR="009348B8" w:rsidRPr="00426236" w:rsidTr="0019170C">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9348B8" w:rsidRPr="00426236" w:rsidRDefault="009348B8" w:rsidP="009B4417">
            <w:pPr>
              <w:suppressAutoHyphens w:val="0"/>
              <w:spacing w:after="0"/>
              <w:jc w:val="center"/>
              <w:rPr>
                <w:b/>
                <w:bCs/>
                <w:color w:val="000000"/>
                <w:kern w:val="0"/>
                <w:lang w:eastAsia="ru-RU"/>
              </w:rPr>
            </w:pPr>
          </w:p>
        </w:tc>
        <w:tc>
          <w:tcPr>
            <w:tcW w:w="2088" w:type="dxa"/>
            <w:tcBorders>
              <w:top w:val="nil"/>
              <w:left w:val="nil"/>
              <w:bottom w:val="single" w:sz="4" w:space="0" w:color="auto"/>
              <w:right w:val="single" w:sz="4" w:space="0" w:color="auto"/>
            </w:tcBorders>
            <w:shd w:val="clear" w:color="auto" w:fill="auto"/>
          </w:tcPr>
          <w:p w:rsidR="009348B8" w:rsidRDefault="002106EF" w:rsidP="009B4417">
            <w:pPr>
              <w:suppressAutoHyphens w:val="0"/>
              <w:spacing w:after="0"/>
              <w:jc w:val="center"/>
              <w:rPr>
                <w:b/>
                <w:bCs/>
                <w:color w:val="000000"/>
                <w:kern w:val="0"/>
                <w:lang w:eastAsia="ru-RU"/>
              </w:rPr>
            </w:pPr>
            <w:r>
              <w:rPr>
                <w:b/>
                <w:bCs/>
                <w:color w:val="000000"/>
                <w:kern w:val="0"/>
                <w:lang w:eastAsia="ru-RU"/>
              </w:rPr>
              <w:t>606050,03</w:t>
            </w:r>
          </w:p>
        </w:tc>
      </w:tr>
      <w:tr w:rsidR="009348B8" w:rsidRPr="00426236" w:rsidTr="009348B8">
        <w:trPr>
          <w:trHeight w:val="300"/>
          <w:jc w:val="center"/>
        </w:trPr>
        <w:tc>
          <w:tcPr>
            <w:tcW w:w="716" w:type="dxa"/>
            <w:tcBorders>
              <w:top w:val="single" w:sz="4" w:space="0" w:color="auto"/>
              <w:left w:val="single" w:sz="4" w:space="0" w:color="auto"/>
              <w:bottom w:val="single" w:sz="4" w:space="0" w:color="auto"/>
              <w:right w:val="single" w:sz="4" w:space="0" w:color="auto"/>
            </w:tcBorders>
            <w:shd w:val="clear" w:color="auto" w:fill="auto"/>
          </w:tcPr>
          <w:p w:rsidR="009348B8" w:rsidRPr="009348B8" w:rsidRDefault="009348B8" w:rsidP="009B4417">
            <w:pPr>
              <w:suppressAutoHyphens w:val="0"/>
              <w:spacing w:after="0"/>
              <w:jc w:val="center"/>
              <w:rPr>
                <w:bCs/>
                <w:color w:val="000000"/>
                <w:kern w:val="0"/>
                <w:lang w:eastAsia="ru-RU"/>
              </w:rPr>
            </w:pPr>
            <w:r>
              <w:rPr>
                <w:bCs/>
                <w:color w:val="000000"/>
                <w:kern w:val="0"/>
                <w:lang w:eastAsia="ru-RU"/>
              </w:rPr>
              <w:t>6</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9348B8" w:rsidRPr="00282694" w:rsidRDefault="009348B8" w:rsidP="00282694">
            <w:pPr>
              <w:autoSpaceDE w:val="0"/>
              <w:jc w:val="center"/>
            </w:pPr>
            <w:r>
              <w:t>г. Щекино, ул. Советская, д.53</w:t>
            </w: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9348B8" w:rsidRPr="009348B8" w:rsidRDefault="00282694" w:rsidP="009B4417">
            <w:pPr>
              <w:suppressAutoHyphens w:val="0"/>
              <w:spacing w:after="0"/>
              <w:jc w:val="center"/>
              <w:rPr>
                <w:bCs/>
                <w:color w:val="000000"/>
                <w:kern w:val="0"/>
                <w:lang w:eastAsia="ru-RU"/>
              </w:rPr>
            </w:pPr>
            <w:r>
              <w:rPr>
                <w:bCs/>
                <w:color w:val="000000"/>
                <w:kern w:val="0"/>
                <w:lang w:eastAsia="ru-RU"/>
              </w:rPr>
              <w:t>Ремонт крыши</w:t>
            </w:r>
          </w:p>
        </w:tc>
        <w:tc>
          <w:tcPr>
            <w:tcW w:w="2088" w:type="dxa"/>
            <w:tcBorders>
              <w:top w:val="nil"/>
              <w:left w:val="nil"/>
              <w:bottom w:val="single" w:sz="4" w:space="0" w:color="auto"/>
              <w:right w:val="single" w:sz="4" w:space="0" w:color="auto"/>
            </w:tcBorders>
            <w:shd w:val="clear" w:color="auto" w:fill="auto"/>
          </w:tcPr>
          <w:p w:rsidR="009348B8" w:rsidRPr="009348B8" w:rsidRDefault="00282694" w:rsidP="009B4417">
            <w:pPr>
              <w:suppressAutoHyphens w:val="0"/>
              <w:spacing w:after="0"/>
              <w:jc w:val="center"/>
              <w:rPr>
                <w:bCs/>
                <w:color w:val="000000"/>
                <w:kern w:val="0"/>
                <w:lang w:eastAsia="ru-RU"/>
              </w:rPr>
            </w:pPr>
            <w:r>
              <w:rPr>
                <w:bCs/>
                <w:color w:val="000000"/>
                <w:kern w:val="0"/>
                <w:lang w:eastAsia="ru-RU"/>
              </w:rPr>
              <w:t>612462,70</w:t>
            </w:r>
          </w:p>
        </w:tc>
      </w:tr>
      <w:tr w:rsidR="009348B8" w:rsidRPr="00426236" w:rsidTr="0019170C">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9348B8" w:rsidRPr="00426236" w:rsidRDefault="009348B8" w:rsidP="009B4417">
            <w:pPr>
              <w:suppressAutoHyphens w:val="0"/>
              <w:spacing w:after="0"/>
              <w:jc w:val="center"/>
              <w:rPr>
                <w:b/>
                <w:bCs/>
                <w:color w:val="000000"/>
                <w:kern w:val="0"/>
                <w:lang w:eastAsia="ru-RU"/>
              </w:rPr>
            </w:pPr>
          </w:p>
        </w:tc>
        <w:tc>
          <w:tcPr>
            <w:tcW w:w="2088" w:type="dxa"/>
            <w:tcBorders>
              <w:top w:val="nil"/>
              <w:left w:val="nil"/>
              <w:bottom w:val="single" w:sz="4" w:space="0" w:color="auto"/>
              <w:right w:val="single" w:sz="4" w:space="0" w:color="auto"/>
            </w:tcBorders>
            <w:shd w:val="clear" w:color="auto" w:fill="auto"/>
          </w:tcPr>
          <w:p w:rsidR="009348B8" w:rsidRDefault="00282694" w:rsidP="009B4417">
            <w:pPr>
              <w:suppressAutoHyphens w:val="0"/>
              <w:spacing w:after="0"/>
              <w:jc w:val="center"/>
              <w:rPr>
                <w:b/>
                <w:bCs/>
                <w:color w:val="000000"/>
                <w:kern w:val="0"/>
                <w:lang w:eastAsia="ru-RU"/>
              </w:rPr>
            </w:pPr>
            <w:r>
              <w:rPr>
                <w:b/>
                <w:bCs/>
                <w:color w:val="000000"/>
                <w:kern w:val="0"/>
                <w:lang w:eastAsia="ru-RU"/>
              </w:rPr>
              <w:t>612462,70</w:t>
            </w:r>
          </w:p>
        </w:tc>
      </w:tr>
      <w:tr w:rsidR="00607947" w:rsidRPr="00426236" w:rsidTr="000C4480">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hideMark/>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w:t>
            </w:r>
          </w:p>
        </w:tc>
        <w:tc>
          <w:tcPr>
            <w:tcW w:w="2088" w:type="dxa"/>
            <w:tcBorders>
              <w:top w:val="single" w:sz="4" w:space="0" w:color="auto"/>
              <w:left w:val="nil"/>
              <w:bottom w:val="single" w:sz="4" w:space="0" w:color="auto"/>
              <w:right w:val="single" w:sz="4" w:space="0" w:color="auto"/>
            </w:tcBorders>
            <w:shd w:val="clear" w:color="auto" w:fill="auto"/>
          </w:tcPr>
          <w:p w:rsidR="00607947" w:rsidRPr="00426236" w:rsidRDefault="00282694" w:rsidP="009B4417">
            <w:pPr>
              <w:jc w:val="center"/>
              <w:rPr>
                <w:b/>
                <w:bCs/>
                <w:color w:val="000000"/>
              </w:rPr>
            </w:pPr>
            <w:r>
              <w:rPr>
                <w:b/>
                <w:bCs/>
                <w:color w:val="000000"/>
              </w:rPr>
              <w:t>3 394 027,44</w:t>
            </w:r>
          </w:p>
        </w:tc>
      </w:tr>
    </w:tbl>
    <w:p w:rsidR="001C1456" w:rsidRDefault="001C1456" w:rsidP="001C1456"/>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0D0263" w:rsidRDefault="000D0263" w:rsidP="000D0263"/>
    <w:p w:rsidR="000D0263" w:rsidRDefault="000D0263" w:rsidP="000D0263"/>
    <w:p w:rsidR="000D0263" w:rsidRDefault="000D0263" w:rsidP="000D0263"/>
    <w:p w:rsidR="007F7CDF" w:rsidRDefault="007F7CDF" w:rsidP="000D0263"/>
    <w:p w:rsidR="007F7CDF" w:rsidRDefault="007F7CDF" w:rsidP="000D0263"/>
    <w:p w:rsidR="007F7CDF" w:rsidRDefault="007F7CDF" w:rsidP="000D0263"/>
    <w:p w:rsidR="007F7CDF" w:rsidRDefault="007F7CDF" w:rsidP="000D0263"/>
    <w:p w:rsidR="007F7CDF" w:rsidRDefault="007F7CDF" w:rsidP="000D0263"/>
    <w:p w:rsidR="000D0263" w:rsidRDefault="000D0263" w:rsidP="000D0263"/>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2033DA" w:rsidRPr="00C7656B" w:rsidRDefault="002033DA" w:rsidP="002033DA">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2033DA" w:rsidRPr="00C7656B" w:rsidRDefault="002033DA" w:rsidP="002033DA">
      <w:pPr>
        <w:pStyle w:val="ab"/>
        <w:tabs>
          <w:tab w:val="left" w:pos="993"/>
        </w:tabs>
        <w:ind w:left="0"/>
        <w:rPr>
          <w:rStyle w:val="2b"/>
          <w:bCs/>
          <w:sz w:val="20"/>
          <w:szCs w:val="20"/>
        </w:rPr>
      </w:pPr>
    </w:p>
    <w:p w:rsidR="002033DA" w:rsidRPr="00C7656B" w:rsidRDefault="002033DA" w:rsidP="002033DA">
      <w:pPr>
        <w:rPr>
          <w:b/>
          <w:bCs/>
          <w:color w:val="000000"/>
          <w:sz w:val="20"/>
          <w:szCs w:val="20"/>
        </w:rPr>
      </w:pPr>
      <w:r w:rsidRPr="00C7656B">
        <w:rPr>
          <w:b/>
          <w:bCs/>
          <w:color w:val="000000"/>
          <w:sz w:val="20"/>
          <w:szCs w:val="20"/>
        </w:rPr>
        <w:t xml:space="preserve">г. Тула                                                                                                             </w:t>
      </w:r>
      <w:r w:rsidR="004064A2">
        <w:rPr>
          <w:b/>
          <w:bCs/>
          <w:color w:val="000000"/>
          <w:sz w:val="20"/>
          <w:szCs w:val="20"/>
        </w:rPr>
        <w:t xml:space="preserve">             </w:t>
      </w:r>
      <w:r w:rsidRPr="00C7656B">
        <w:rPr>
          <w:b/>
          <w:bCs/>
          <w:color w:val="000000"/>
          <w:sz w:val="20"/>
          <w:szCs w:val="20"/>
        </w:rPr>
        <w:t xml:space="preserve">  «___»____________201</w:t>
      </w:r>
      <w:r w:rsidR="004064A2">
        <w:rPr>
          <w:b/>
          <w:bCs/>
          <w:color w:val="000000"/>
          <w:sz w:val="20"/>
          <w:szCs w:val="20"/>
        </w:rPr>
        <w:t>6</w:t>
      </w:r>
      <w:r w:rsidRPr="00C7656B">
        <w:rPr>
          <w:b/>
          <w:bCs/>
          <w:color w:val="000000"/>
          <w:sz w:val="20"/>
          <w:szCs w:val="20"/>
        </w:rPr>
        <w:t xml:space="preserve"> г.   </w:t>
      </w:r>
    </w:p>
    <w:p w:rsidR="002033DA" w:rsidRPr="00C7656B" w:rsidRDefault="002033DA" w:rsidP="002033DA">
      <w:pPr>
        <w:ind w:firstLine="567"/>
        <w:rPr>
          <w:sz w:val="20"/>
          <w:szCs w:val="20"/>
        </w:rPr>
      </w:pPr>
    </w:p>
    <w:p w:rsidR="002033DA" w:rsidRPr="00C7656B" w:rsidRDefault="002033DA" w:rsidP="002033DA">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sidR="00094B95">
        <w:rPr>
          <w:sz w:val="20"/>
          <w:szCs w:val="20"/>
        </w:rPr>
        <w:t xml:space="preserve"> </w:t>
      </w:r>
      <w:r w:rsidRPr="00C7656B">
        <w:rPr>
          <w:sz w:val="20"/>
          <w:szCs w:val="20"/>
        </w:rPr>
        <w:t>года №___</w:t>
      </w:r>
      <w:r w:rsidR="00597B68">
        <w:rPr>
          <w:sz w:val="20"/>
          <w:szCs w:val="20"/>
        </w:rPr>
        <w:t>, реестровый номер торгов ________</w:t>
      </w:r>
      <w:r w:rsidRPr="00C7656B">
        <w:rPr>
          <w:sz w:val="20"/>
          <w:szCs w:val="20"/>
        </w:rPr>
        <w:t>),  заключили настоящий договор (далее - договор) о следующем:</w:t>
      </w:r>
    </w:p>
    <w:p w:rsidR="002033DA" w:rsidRPr="00C7656B" w:rsidRDefault="002033DA" w:rsidP="002033DA">
      <w:pPr>
        <w:ind w:firstLine="567"/>
        <w:contextualSpacing/>
        <w:rPr>
          <w:sz w:val="20"/>
          <w:szCs w:val="20"/>
        </w:rPr>
      </w:pPr>
    </w:p>
    <w:p w:rsidR="002033DA" w:rsidRPr="00C7656B" w:rsidRDefault="002033DA" w:rsidP="002033DA">
      <w:pPr>
        <w:ind w:firstLine="720"/>
        <w:jc w:val="center"/>
        <w:rPr>
          <w:b/>
          <w:sz w:val="20"/>
          <w:szCs w:val="20"/>
        </w:rPr>
      </w:pPr>
      <w:r w:rsidRPr="00C7656B">
        <w:rPr>
          <w:b/>
          <w:sz w:val="20"/>
          <w:szCs w:val="20"/>
        </w:rPr>
        <w:t>1.ПРЕДМЕТ ДОГОВОРА</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sidR="005C515D">
        <w:rPr>
          <w:sz w:val="20"/>
          <w:szCs w:val="20"/>
        </w:rPr>
        <w:t>общего имущества</w:t>
      </w:r>
      <w:r w:rsidRPr="00C7656B">
        <w:rPr>
          <w:sz w:val="20"/>
          <w:szCs w:val="20"/>
        </w:rPr>
        <w:t xml:space="preserve"> многоквартирных жилых дом</w:t>
      </w:r>
      <w:r w:rsidR="00564E13">
        <w:rPr>
          <w:sz w:val="20"/>
          <w:szCs w:val="20"/>
        </w:rPr>
        <w:t>ов</w:t>
      </w:r>
      <w:r w:rsidRPr="00C7656B">
        <w:rPr>
          <w:sz w:val="20"/>
          <w:szCs w:val="20"/>
        </w:rPr>
        <w:t xml:space="preserve">, расположенных по адресам:  </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033DA" w:rsidRPr="00C7656B" w:rsidRDefault="002033DA" w:rsidP="002033DA">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033DA" w:rsidRPr="00C7656B" w:rsidRDefault="002033DA" w:rsidP="002033DA">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2033DA" w:rsidRPr="00C7656B" w:rsidRDefault="002033DA" w:rsidP="002033DA">
      <w:pPr>
        <w:ind w:firstLine="720"/>
        <w:contextualSpacing/>
        <w:rPr>
          <w:rFonts w:eastAsia="Calibri"/>
          <w:b/>
          <w:color w:val="000000"/>
          <w:sz w:val="20"/>
          <w:szCs w:val="20"/>
        </w:rPr>
      </w:pPr>
    </w:p>
    <w:p w:rsidR="002033DA" w:rsidRPr="00C7656B" w:rsidRDefault="002033DA" w:rsidP="002033DA">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2033DA" w:rsidRPr="00C7656B" w:rsidRDefault="002033DA" w:rsidP="002033DA">
      <w:pPr>
        <w:pStyle w:val="ab"/>
        <w:tabs>
          <w:tab w:val="left" w:pos="2127"/>
        </w:tabs>
        <w:spacing w:after="0"/>
        <w:ind w:left="0"/>
        <w:jc w:val="center"/>
        <w:rPr>
          <w:rFonts w:eastAsia="Calibri"/>
          <w:b/>
          <w:color w:val="000000"/>
          <w:sz w:val="20"/>
          <w:szCs w:val="20"/>
        </w:rPr>
      </w:pPr>
    </w:p>
    <w:p w:rsidR="002033DA" w:rsidRPr="00C7656B" w:rsidRDefault="002033DA" w:rsidP="002033DA">
      <w:pPr>
        <w:ind w:firstLine="720"/>
        <w:contextualSpacing/>
        <w:rPr>
          <w:sz w:val="20"/>
          <w:szCs w:val="20"/>
        </w:rPr>
      </w:pPr>
      <w:r w:rsidRPr="00C7656B">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033DA" w:rsidRPr="00C7656B" w:rsidRDefault="002033DA" w:rsidP="002033DA">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033DA" w:rsidRPr="00C7656B" w:rsidTr="00324F8B">
        <w:tc>
          <w:tcPr>
            <w:tcW w:w="3827" w:type="dxa"/>
          </w:tcPr>
          <w:p w:rsidR="002033DA" w:rsidRPr="00C7656B" w:rsidRDefault="002033DA" w:rsidP="002033DA">
            <w:pPr>
              <w:jc w:val="center"/>
              <w:rPr>
                <w:sz w:val="20"/>
                <w:szCs w:val="20"/>
              </w:rPr>
            </w:pPr>
            <w:r w:rsidRPr="00C7656B">
              <w:rPr>
                <w:sz w:val="20"/>
                <w:szCs w:val="20"/>
              </w:rPr>
              <w:t>Адрес МКД</w:t>
            </w:r>
          </w:p>
        </w:tc>
        <w:tc>
          <w:tcPr>
            <w:tcW w:w="2410" w:type="dxa"/>
          </w:tcPr>
          <w:p w:rsidR="002033DA" w:rsidRPr="00C7656B" w:rsidRDefault="002033DA" w:rsidP="002033DA">
            <w:pPr>
              <w:jc w:val="center"/>
              <w:rPr>
                <w:sz w:val="20"/>
                <w:szCs w:val="20"/>
              </w:rPr>
            </w:pPr>
            <w:r w:rsidRPr="00C7656B">
              <w:rPr>
                <w:sz w:val="20"/>
                <w:szCs w:val="20"/>
              </w:rPr>
              <w:t>Вид работ</w:t>
            </w:r>
          </w:p>
        </w:tc>
        <w:tc>
          <w:tcPr>
            <w:tcW w:w="2835" w:type="dxa"/>
          </w:tcPr>
          <w:p w:rsidR="002033DA" w:rsidRPr="00C7656B" w:rsidRDefault="002033DA" w:rsidP="002033DA">
            <w:pPr>
              <w:jc w:val="center"/>
              <w:rPr>
                <w:sz w:val="20"/>
                <w:szCs w:val="20"/>
              </w:rPr>
            </w:pPr>
            <w:r w:rsidRPr="00C7656B">
              <w:rPr>
                <w:sz w:val="20"/>
                <w:szCs w:val="20"/>
              </w:rPr>
              <w:t>Стоимость, руб.</w:t>
            </w: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bl>
    <w:p w:rsidR="002033DA" w:rsidRDefault="002033DA" w:rsidP="002033DA">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033DA" w:rsidRDefault="002033DA" w:rsidP="002033DA">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327130" w:rsidRPr="0007479C" w:rsidRDefault="00327130" w:rsidP="00327130">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2033DA" w:rsidRPr="00C7656B" w:rsidRDefault="002033DA" w:rsidP="002033DA">
      <w:pPr>
        <w:ind w:firstLine="720"/>
        <w:contextualSpacing/>
        <w:rPr>
          <w:sz w:val="20"/>
          <w:szCs w:val="20"/>
        </w:rPr>
      </w:pPr>
      <w:r w:rsidRPr="00C7656B">
        <w:rPr>
          <w:color w:val="000000"/>
          <w:sz w:val="20"/>
          <w:szCs w:val="20"/>
        </w:rPr>
        <w:t xml:space="preserve">2.4. Оплата выполненных и принятых работ производится Заказчиком в течение 30 </w:t>
      </w:r>
      <w:r w:rsidR="00C7607C">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 xml:space="preserve">акта о приемке выполненных работ (КС-2), справки о стоимости </w:t>
      </w:r>
      <w:r w:rsidRPr="00C7656B">
        <w:rPr>
          <w:sz w:val="20"/>
          <w:szCs w:val="20"/>
        </w:rPr>
        <w:lastRenderedPageBreak/>
        <w:t>выполненных работ и затрат (КС-3), оформленных</w:t>
      </w:r>
      <w:r w:rsidRPr="00C7656B">
        <w:rPr>
          <w:color w:val="000000"/>
          <w:sz w:val="20"/>
          <w:szCs w:val="20"/>
        </w:rPr>
        <w:t xml:space="preserve"> в соответствии с п. 2.3. настоящего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033DA" w:rsidRPr="00C7656B" w:rsidRDefault="002033DA" w:rsidP="002033DA">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033DA" w:rsidRPr="00C7656B" w:rsidRDefault="002033DA" w:rsidP="002033DA">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033DA" w:rsidRPr="00C7656B" w:rsidRDefault="002033DA" w:rsidP="002033DA">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033DA" w:rsidRPr="00C7656B" w:rsidRDefault="002033DA" w:rsidP="002033DA">
      <w:pPr>
        <w:tabs>
          <w:tab w:val="left" w:pos="709"/>
        </w:tabs>
        <w:ind w:firstLine="709"/>
        <w:rPr>
          <w:color w:val="000000"/>
          <w:sz w:val="20"/>
          <w:szCs w:val="20"/>
        </w:rPr>
      </w:pPr>
    </w:p>
    <w:p w:rsidR="002033DA" w:rsidRPr="00C7656B" w:rsidRDefault="002033DA" w:rsidP="00FC02E3">
      <w:pPr>
        <w:numPr>
          <w:ilvl w:val="0"/>
          <w:numId w:val="9"/>
        </w:numPr>
        <w:suppressAutoHyphens w:val="0"/>
        <w:spacing w:after="0"/>
        <w:jc w:val="center"/>
        <w:rPr>
          <w:b/>
          <w:sz w:val="20"/>
          <w:szCs w:val="20"/>
        </w:rPr>
      </w:pPr>
      <w:r w:rsidRPr="00C7656B">
        <w:rPr>
          <w:b/>
          <w:sz w:val="20"/>
          <w:szCs w:val="20"/>
        </w:rPr>
        <w:t>СРОКИ ВЫПОЛНЕНИЯ РАБОТ</w:t>
      </w:r>
    </w:p>
    <w:p w:rsidR="002033DA" w:rsidRPr="00C7656B" w:rsidRDefault="002033DA" w:rsidP="002033DA">
      <w:pPr>
        <w:spacing w:after="0"/>
        <w:jc w:val="center"/>
        <w:rPr>
          <w:b/>
          <w:sz w:val="20"/>
          <w:szCs w:val="20"/>
        </w:rPr>
      </w:pPr>
    </w:p>
    <w:p w:rsidR="002033DA" w:rsidRPr="00C7656B" w:rsidRDefault="002033DA" w:rsidP="002033DA">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2033DA" w:rsidRPr="00C7656B" w:rsidRDefault="002033DA" w:rsidP="002033DA">
      <w:pPr>
        <w:ind w:firstLine="720"/>
        <w:contextualSpacing/>
        <w:rPr>
          <w:sz w:val="20"/>
          <w:szCs w:val="20"/>
        </w:rPr>
      </w:pPr>
      <w:r w:rsidRPr="00C7656B">
        <w:rPr>
          <w:sz w:val="20"/>
          <w:szCs w:val="20"/>
        </w:rPr>
        <w:t>- начало работ – с момента заключения настоящего договора.</w:t>
      </w:r>
    </w:p>
    <w:p w:rsidR="002033DA" w:rsidRPr="00C7656B" w:rsidRDefault="002033DA" w:rsidP="002033DA">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2033DA" w:rsidRPr="00C7656B" w:rsidRDefault="002033DA" w:rsidP="002033DA">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033DA" w:rsidRPr="00C7656B" w:rsidRDefault="002033DA" w:rsidP="002033DA">
      <w:pPr>
        <w:ind w:right="23" w:firstLine="720"/>
        <w:contextualSpacing/>
        <w:rPr>
          <w:color w:val="000000"/>
          <w:sz w:val="20"/>
          <w:szCs w:val="20"/>
        </w:rPr>
      </w:pPr>
      <w:r w:rsidRPr="00C7656B">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033DA" w:rsidRPr="00C7656B" w:rsidRDefault="002033DA" w:rsidP="002033DA">
      <w:pPr>
        <w:ind w:right="23" w:firstLine="720"/>
        <w:contextualSpacing/>
        <w:rPr>
          <w:sz w:val="20"/>
          <w:szCs w:val="20"/>
        </w:rPr>
      </w:pPr>
    </w:p>
    <w:p w:rsidR="002033DA" w:rsidRPr="00C7656B" w:rsidRDefault="002033DA" w:rsidP="00FC02E3">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2033DA" w:rsidRPr="00C7656B" w:rsidRDefault="002033DA" w:rsidP="002033DA">
      <w:pPr>
        <w:pStyle w:val="ConsNormal"/>
        <w:ind w:left="1290" w:right="0" w:firstLine="0"/>
        <w:jc w:val="center"/>
        <w:rPr>
          <w:rFonts w:ascii="Times New Roman" w:hAnsi="Times New Roman"/>
          <w:b/>
        </w:rPr>
      </w:pPr>
    </w:p>
    <w:p w:rsidR="002033DA" w:rsidRPr="00C7656B" w:rsidRDefault="002033DA" w:rsidP="002033DA">
      <w:pPr>
        <w:pStyle w:val="ConsPlusNormal"/>
        <w:jc w:val="both"/>
        <w:rPr>
          <w:rFonts w:ascii="Times New Roman" w:hAnsi="Times New Roman"/>
          <w:b/>
        </w:rPr>
      </w:pPr>
      <w:r w:rsidRPr="00C7656B">
        <w:rPr>
          <w:rFonts w:ascii="Times New Roman" w:hAnsi="Times New Roman"/>
          <w:b/>
        </w:rPr>
        <w:t>4.1. Подрядчик обязуется:</w:t>
      </w:r>
    </w:p>
    <w:p w:rsidR="002033DA" w:rsidRPr="00C7656B" w:rsidRDefault="002033DA" w:rsidP="002033DA">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033DA" w:rsidRPr="00C7656B" w:rsidRDefault="002033DA" w:rsidP="002033DA">
      <w:pPr>
        <w:ind w:firstLine="720"/>
        <w:rPr>
          <w:sz w:val="20"/>
          <w:szCs w:val="20"/>
        </w:rPr>
      </w:pPr>
      <w:r w:rsidRPr="00C7656B">
        <w:rPr>
          <w:color w:val="000000"/>
          <w:sz w:val="20"/>
          <w:szCs w:val="20"/>
        </w:rPr>
        <w:t xml:space="preserve">4.1.2. </w:t>
      </w:r>
      <w:r w:rsidRPr="00C7656B">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033DA" w:rsidRPr="00C7656B" w:rsidRDefault="002033DA" w:rsidP="002033DA">
      <w:pPr>
        <w:ind w:firstLine="720"/>
        <w:rPr>
          <w:sz w:val="20"/>
          <w:szCs w:val="20"/>
        </w:rPr>
      </w:pPr>
      <w:r w:rsidRPr="00C7656B">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033DA" w:rsidRPr="00C7656B" w:rsidRDefault="002033DA" w:rsidP="002033DA">
      <w:pPr>
        <w:ind w:firstLine="720"/>
        <w:rPr>
          <w:sz w:val="20"/>
          <w:szCs w:val="20"/>
        </w:rPr>
      </w:pPr>
      <w:r w:rsidRPr="00C7656B">
        <w:rPr>
          <w:color w:val="000000"/>
          <w:sz w:val="20"/>
          <w:szCs w:val="20"/>
        </w:rPr>
        <w:lastRenderedPageBreak/>
        <w:t>4.1.4. О</w:t>
      </w:r>
      <w:r w:rsidRPr="00C7656B">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C7656B">
        <w:rPr>
          <w:color w:val="000000"/>
          <w:sz w:val="20"/>
          <w:szCs w:val="20"/>
        </w:rPr>
        <w:t>зеленых насаждений и земли</w:t>
      </w:r>
      <w:r w:rsidRPr="00C7656B">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033DA" w:rsidRPr="00C7656B" w:rsidRDefault="002033DA" w:rsidP="002033DA">
      <w:pPr>
        <w:spacing w:after="0"/>
        <w:ind w:firstLine="720"/>
        <w:rPr>
          <w:sz w:val="20"/>
          <w:szCs w:val="20"/>
        </w:rPr>
      </w:pPr>
      <w:r w:rsidRPr="00C7656B">
        <w:rPr>
          <w:sz w:val="20"/>
          <w:szCs w:val="20"/>
        </w:rPr>
        <w:t>4.1.5. Обеспечить соблюдение требований, предусмотренных:</w:t>
      </w:r>
    </w:p>
    <w:p w:rsidR="002033DA" w:rsidRPr="00C7656B" w:rsidRDefault="002033DA" w:rsidP="002033DA">
      <w:pPr>
        <w:spacing w:after="0"/>
        <w:ind w:firstLine="720"/>
        <w:rPr>
          <w:rFonts w:eastAsia="Calibri"/>
          <w:sz w:val="20"/>
          <w:szCs w:val="20"/>
        </w:rPr>
      </w:pPr>
      <w:r w:rsidRPr="00C7656B">
        <w:rPr>
          <w:rFonts w:eastAsia="Calibri"/>
          <w:sz w:val="20"/>
          <w:szCs w:val="20"/>
        </w:rPr>
        <w:t>- Градостроительным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Гражданским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xml:space="preserve">- Федеральным законом от 30.12.2009 № 384-ФЗ «Технический регламент о безопасности зданий и сооружений»; </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22.07.2008 № 123-ФЗ «Технический регламент о требованиях пожарной безопасности»;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24.11.1995 № 181-ФЗ «О социальной защите инвалидов в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26.06.2008 № 102-ФЗ «Об обеспечении единства измерений»</w:t>
      </w:r>
    </w:p>
    <w:p w:rsidR="002033DA" w:rsidRPr="00C7656B" w:rsidRDefault="002033DA" w:rsidP="002033DA">
      <w:pPr>
        <w:spacing w:after="0"/>
        <w:ind w:firstLine="720"/>
        <w:rPr>
          <w:rFonts w:eastAsia="Calibri"/>
          <w:sz w:val="20"/>
          <w:szCs w:val="20"/>
        </w:rPr>
      </w:pPr>
      <w:r w:rsidRPr="00C7656B">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033DA" w:rsidRPr="00C7656B" w:rsidRDefault="002033DA" w:rsidP="002033DA">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033DA" w:rsidRPr="00C7656B" w:rsidRDefault="002033DA" w:rsidP="002033DA">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033DA" w:rsidRPr="00C7656B" w:rsidRDefault="002033DA" w:rsidP="002033DA">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2033DA" w:rsidRPr="00C7656B" w:rsidRDefault="002033DA" w:rsidP="002033DA">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033DA" w:rsidRPr="00C7656B" w:rsidRDefault="002033DA" w:rsidP="002033DA">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2033DA" w:rsidRPr="00C7656B" w:rsidRDefault="002033DA" w:rsidP="002033DA">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033DA" w:rsidRPr="00C7656B" w:rsidRDefault="002033DA" w:rsidP="002033DA">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033DA" w:rsidRPr="00C7656B" w:rsidRDefault="002033DA" w:rsidP="002033DA">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033DA" w:rsidRPr="00C7656B" w:rsidRDefault="002033DA" w:rsidP="002033DA">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033DA" w:rsidRPr="00C7656B" w:rsidRDefault="002033DA" w:rsidP="002033DA">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033DA" w:rsidRPr="00C7656B" w:rsidRDefault="002033DA" w:rsidP="002033DA">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2033DA" w:rsidRPr="00C7656B" w:rsidRDefault="002033DA" w:rsidP="002033DA">
      <w:pPr>
        <w:spacing w:after="0"/>
        <w:ind w:firstLine="709"/>
        <w:contextualSpacing/>
        <w:rPr>
          <w:sz w:val="20"/>
          <w:szCs w:val="20"/>
        </w:rPr>
      </w:pPr>
      <w:r w:rsidRPr="00C7656B">
        <w:rPr>
          <w:sz w:val="20"/>
          <w:szCs w:val="20"/>
        </w:rPr>
        <w:t xml:space="preserve">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w:t>
      </w:r>
      <w:r w:rsidRPr="00C7656B">
        <w:rPr>
          <w:sz w:val="20"/>
          <w:szCs w:val="20"/>
        </w:rPr>
        <w:lastRenderedPageBreak/>
        <w:t>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033DA" w:rsidRPr="00C7656B" w:rsidRDefault="002033DA" w:rsidP="002033DA">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033DA" w:rsidRPr="00C7656B" w:rsidRDefault="002033DA" w:rsidP="002033DA">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033DA" w:rsidRPr="00C7656B" w:rsidRDefault="002033DA" w:rsidP="002033DA">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033DA" w:rsidRPr="00C7656B" w:rsidRDefault="002033DA" w:rsidP="002033DA">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033DA" w:rsidRPr="00C7656B" w:rsidRDefault="002033DA" w:rsidP="002033DA">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033DA" w:rsidRPr="00C7656B" w:rsidRDefault="002033DA" w:rsidP="002033DA">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033DA" w:rsidRPr="00C7656B" w:rsidRDefault="002033DA" w:rsidP="002033DA">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033DA" w:rsidRPr="00C7656B" w:rsidRDefault="002033DA" w:rsidP="002033DA">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2033DA" w:rsidRPr="00C7656B" w:rsidRDefault="002033DA" w:rsidP="002033DA">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033DA" w:rsidRPr="00C7656B" w:rsidRDefault="002033DA" w:rsidP="002033DA">
      <w:pPr>
        <w:spacing w:after="0"/>
        <w:ind w:firstLine="720"/>
        <w:contextualSpacing/>
        <w:rPr>
          <w:spacing w:val="2"/>
          <w:sz w:val="20"/>
          <w:szCs w:val="20"/>
        </w:rPr>
      </w:pPr>
      <w:r w:rsidRPr="00C7656B">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2033DA" w:rsidRPr="00C7656B" w:rsidRDefault="002033DA" w:rsidP="002033DA">
      <w:pPr>
        <w:spacing w:after="0"/>
        <w:ind w:right="23" w:firstLine="720"/>
        <w:contextualSpacing/>
        <w:rPr>
          <w:sz w:val="20"/>
          <w:szCs w:val="20"/>
        </w:rPr>
      </w:pPr>
      <w:r w:rsidRPr="00C7656B">
        <w:rPr>
          <w:sz w:val="20"/>
          <w:szCs w:val="20"/>
        </w:rPr>
        <w:t>4.1.25. Подрядчик подтверждает что:</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033DA" w:rsidRPr="00C7656B" w:rsidRDefault="002033DA" w:rsidP="002033DA">
      <w:pPr>
        <w:spacing w:after="0"/>
        <w:ind w:right="23" w:firstLine="720"/>
        <w:contextualSpacing/>
        <w:rPr>
          <w:sz w:val="20"/>
          <w:szCs w:val="20"/>
        </w:rPr>
      </w:pPr>
      <w:r w:rsidRPr="00C7656B">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033DA" w:rsidRPr="00C7656B" w:rsidRDefault="002033DA" w:rsidP="002033DA">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033DA" w:rsidRPr="00C7656B" w:rsidRDefault="002033DA" w:rsidP="002033DA">
      <w:pPr>
        <w:spacing w:after="0"/>
        <w:ind w:firstLine="720"/>
        <w:rPr>
          <w:color w:val="000000"/>
          <w:sz w:val="20"/>
          <w:szCs w:val="20"/>
        </w:rPr>
      </w:pPr>
      <w:r w:rsidRPr="00C7656B">
        <w:rPr>
          <w:b/>
          <w:bCs/>
          <w:color w:val="000000"/>
          <w:sz w:val="20"/>
          <w:szCs w:val="20"/>
        </w:rPr>
        <w:t>4.2. Подрядчик имеет право:</w:t>
      </w:r>
    </w:p>
    <w:p w:rsidR="002033DA" w:rsidRPr="00C7656B" w:rsidRDefault="002033DA" w:rsidP="002033DA">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033DA" w:rsidRPr="00C7656B" w:rsidRDefault="002033DA" w:rsidP="002033DA">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033DA" w:rsidRPr="00C7656B" w:rsidRDefault="002033DA" w:rsidP="002033DA">
      <w:pPr>
        <w:spacing w:after="0"/>
        <w:ind w:firstLine="709"/>
        <w:contextualSpacing/>
        <w:rPr>
          <w:spacing w:val="2"/>
          <w:sz w:val="20"/>
          <w:szCs w:val="20"/>
        </w:rPr>
      </w:pPr>
      <w:r w:rsidRPr="00C7656B">
        <w:rPr>
          <w:spacing w:val="2"/>
          <w:sz w:val="20"/>
          <w:szCs w:val="20"/>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033DA" w:rsidRPr="00C7656B" w:rsidRDefault="002033DA" w:rsidP="002033DA">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2033DA" w:rsidRPr="00C7656B" w:rsidRDefault="002033DA" w:rsidP="002033DA">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sz w:val="20"/>
          <w:szCs w:val="20"/>
        </w:rPr>
      </w:pPr>
      <w:r w:rsidRPr="00C7656B">
        <w:rPr>
          <w:b/>
          <w:sz w:val="20"/>
          <w:szCs w:val="20"/>
        </w:rPr>
        <w:t>4.3. Заказчик обязуется:</w:t>
      </w:r>
    </w:p>
    <w:p w:rsidR="002033DA" w:rsidRPr="00C7656B" w:rsidRDefault="002033DA" w:rsidP="002033DA">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2033DA" w:rsidRPr="00C7656B" w:rsidRDefault="002033DA" w:rsidP="002033DA">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033DA" w:rsidRPr="00C7656B" w:rsidRDefault="002033DA" w:rsidP="002033DA">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2033DA" w:rsidRPr="00C7656B" w:rsidRDefault="002033DA" w:rsidP="002033DA">
      <w:pPr>
        <w:spacing w:after="0"/>
        <w:ind w:firstLine="720"/>
        <w:contextualSpacing/>
        <w:rPr>
          <w:sz w:val="20"/>
          <w:szCs w:val="20"/>
        </w:rPr>
      </w:pPr>
      <w:r w:rsidRPr="00C7656B">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bCs/>
          <w:sz w:val="20"/>
          <w:szCs w:val="20"/>
        </w:rPr>
      </w:pPr>
      <w:r w:rsidRPr="00C7656B">
        <w:rPr>
          <w:b/>
          <w:bCs/>
          <w:sz w:val="20"/>
          <w:szCs w:val="20"/>
        </w:rPr>
        <w:t>4.4. Заказчик имеет право:</w:t>
      </w:r>
    </w:p>
    <w:p w:rsidR="002033DA" w:rsidRPr="00C7656B" w:rsidRDefault="002033DA" w:rsidP="002033DA">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2033DA" w:rsidRPr="00C7656B" w:rsidRDefault="002033DA" w:rsidP="002033DA">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2033DA" w:rsidRPr="00C7656B" w:rsidRDefault="002033DA" w:rsidP="002033DA">
      <w:pPr>
        <w:spacing w:after="0"/>
        <w:ind w:firstLine="709"/>
        <w:contextualSpacing/>
        <w:rPr>
          <w:sz w:val="20"/>
          <w:szCs w:val="20"/>
        </w:rPr>
      </w:pPr>
      <w:r w:rsidRPr="00C7656B">
        <w:rPr>
          <w:sz w:val="20"/>
          <w:szCs w:val="20"/>
        </w:rPr>
        <w:t>- нарушения технологии выполняемых работ;</w:t>
      </w:r>
    </w:p>
    <w:p w:rsidR="002033DA" w:rsidRPr="00C7656B" w:rsidRDefault="002033DA" w:rsidP="002033DA">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2033DA" w:rsidRPr="00C7656B" w:rsidRDefault="002033DA" w:rsidP="002033DA">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2033DA" w:rsidRPr="00C7656B" w:rsidRDefault="002033DA" w:rsidP="002033DA">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2033DA" w:rsidRPr="00C7656B" w:rsidRDefault="002033DA" w:rsidP="002033DA">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033DA" w:rsidRPr="00C7656B" w:rsidRDefault="002033DA" w:rsidP="002033DA">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2033DA" w:rsidRPr="00C7656B" w:rsidRDefault="002033DA" w:rsidP="002033DA">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2033DA" w:rsidRPr="00C7656B" w:rsidRDefault="002033DA" w:rsidP="002033DA">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2033DA" w:rsidRPr="00C7656B" w:rsidRDefault="002033DA" w:rsidP="002033DA">
      <w:pPr>
        <w:spacing w:after="0"/>
        <w:ind w:firstLine="720"/>
        <w:rPr>
          <w:b/>
          <w:bCs/>
          <w:sz w:val="20"/>
          <w:szCs w:val="20"/>
        </w:rPr>
      </w:pPr>
    </w:p>
    <w:p w:rsidR="002033DA" w:rsidRPr="00C7656B" w:rsidRDefault="002033DA" w:rsidP="002033DA">
      <w:pPr>
        <w:jc w:val="center"/>
        <w:rPr>
          <w:b/>
          <w:sz w:val="20"/>
          <w:szCs w:val="20"/>
        </w:rPr>
      </w:pPr>
      <w:r w:rsidRPr="00C7656B">
        <w:rPr>
          <w:b/>
          <w:sz w:val="20"/>
          <w:szCs w:val="20"/>
        </w:rPr>
        <w:t>5. ПОРЯДОК СДАЧИ И ПРИЕМКИ РАБОТ</w:t>
      </w:r>
    </w:p>
    <w:p w:rsidR="002033DA" w:rsidRPr="00C7656B" w:rsidRDefault="002033DA" w:rsidP="002033DA">
      <w:pPr>
        <w:spacing w:after="0"/>
        <w:ind w:firstLine="720"/>
        <w:rPr>
          <w:sz w:val="20"/>
          <w:szCs w:val="20"/>
        </w:rPr>
      </w:pPr>
    </w:p>
    <w:p w:rsidR="002033DA" w:rsidRPr="00C7656B" w:rsidRDefault="002033DA" w:rsidP="002033DA">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033DA" w:rsidRPr="00C7656B" w:rsidRDefault="002033DA" w:rsidP="002033DA">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2033DA" w:rsidRPr="00C7656B" w:rsidRDefault="002033DA" w:rsidP="002033DA">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2033DA" w:rsidRPr="00C7656B" w:rsidRDefault="002033DA" w:rsidP="002033DA">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033DA" w:rsidRPr="00C7656B" w:rsidRDefault="002033DA" w:rsidP="002033DA">
      <w:pPr>
        <w:spacing w:after="0"/>
        <w:ind w:firstLine="720"/>
        <w:rPr>
          <w:sz w:val="20"/>
          <w:szCs w:val="20"/>
        </w:rPr>
      </w:pPr>
      <w:r w:rsidRPr="00C7656B">
        <w:rPr>
          <w:sz w:val="20"/>
          <w:szCs w:val="20"/>
        </w:rPr>
        <w:t>Сроки и порядок формирования Комиссии утверждаются Заказчиком.</w:t>
      </w:r>
    </w:p>
    <w:p w:rsidR="002033DA" w:rsidRPr="00C7656B" w:rsidRDefault="002033DA" w:rsidP="002033DA">
      <w:pPr>
        <w:spacing w:after="0"/>
        <w:ind w:firstLine="720"/>
        <w:rPr>
          <w:sz w:val="20"/>
          <w:szCs w:val="20"/>
        </w:rPr>
      </w:pPr>
      <w:r w:rsidRPr="00C7656B">
        <w:rPr>
          <w:sz w:val="20"/>
          <w:szCs w:val="20"/>
        </w:rPr>
        <w:t>5.5. В состав Комиссии включаются:</w:t>
      </w:r>
    </w:p>
    <w:p w:rsidR="002033DA" w:rsidRPr="00C7656B" w:rsidRDefault="002033DA" w:rsidP="002033DA">
      <w:pPr>
        <w:spacing w:after="0"/>
        <w:ind w:firstLine="720"/>
        <w:rPr>
          <w:sz w:val="20"/>
          <w:szCs w:val="20"/>
        </w:rPr>
      </w:pPr>
      <w:r w:rsidRPr="00C7656B">
        <w:rPr>
          <w:sz w:val="20"/>
          <w:szCs w:val="20"/>
        </w:rPr>
        <w:t>представители Заказчика;</w:t>
      </w:r>
    </w:p>
    <w:p w:rsidR="002033DA" w:rsidRPr="00C7656B" w:rsidRDefault="002033DA" w:rsidP="002033DA">
      <w:pPr>
        <w:spacing w:after="0"/>
        <w:ind w:firstLine="720"/>
        <w:rPr>
          <w:sz w:val="20"/>
          <w:szCs w:val="20"/>
        </w:rPr>
      </w:pPr>
      <w:r w:rsidRPr="00C7656B">
        <w:rPr>
          <w:sz w:val="20"/>
          <w:szCs w:val="20"/>
        </w:rPr>
        <w:t>представители Подрядчика;</w:t>
      </w:r>
    </w:p>
    <w:p w:rsidR="002033DA" w:rsidRPr="00C7656B" w:rsidRDefault="002033DA" w:rsidP="002033DA">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033DA" w:rsidRPr="00C7656B" w:rsidRDefault="002033DA" w:rsidP="002033DA">
      <w:pPr>
        <w:spacing w:after="0"/>
        <w:ind w:firstLine="720"/>
        <w:rPr>
          <w:sz w:val="20"/>
          <w:szCs w:val="20"/>
        </w:rPr>
      </w:pPr>
      <w:r w:rsidRPr="00C7656B">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033DA" w:rsidRPr="00C7656B" w:rsidRDefault="002033DA" w:rsidP="002033DA">
      <w:pPr>
        <w:spacing w:after="0"/>
        <w:ind w:firstLine="720"/>
        <w:rPr>
          <w:sz w:val="20"/>
          <w:szCs w:val="20"/>
        </w:rPr>
      </w:pPr>
      <w:r w:rsidRPr="00C7656B">
        <w:rPr>
          <w:sz w:val="20"/>
          <w:szCs w:val="20"/>
        </w:rPr>
        <w:lastRenderedPageBreak/>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033DA" w:rsidRPr="00C7656B" w:rsidRDefault="002033DA" w:rsidP="002033DA">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033DA" w:rsidRPr="00C7656B" w:rsidRDefault="002033DA" w:rsidP="002033DA">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2033DA" w:rsidRPr="00C7656B" w:rsidRDefault="002033DA" w:rsidP="002033DA">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0"/>
          <w:numId w:val="10"/>
        </w:numPr>
        <w:jc w:val="center"/>
        <w:rPr>
          <w:b/>
          <w:sz w:val="20"/>
          <w:szCs w:val="20"/>
        </w:rPr>
      </w:pPr>
      <w:r w:rsidRPr="00C7656B">
        <w:rPr>
          <w:b/>
          <w:sz w:val="20"/>
          <w:szCs w:val="20"/>
        </w:rPr>
        <w:t>ГАРАНТИИ КАЧЕСТВА РАБОТ</w:t>
      </w:r>
    </w:p>
    <w:p w:rsidR="002033DA" w:rsidRPr="00C7656B" w:rsidRDefault="002033DA" w:rsidP="002033DA">
      <w:pPr>
        <w:pStyle w:val="ab"/>
        <w:ind w:left="1650"/>
        <w:rPr>
          <w:b/>
          <w:sz w:val="20"/>
          <w:szCs w:val="20"/>
        </w:rPr>
      </w:pPr>
    </w:p>
    <w:p w:rsidR="002033DA" w:rsidRPr="00C7656B" w:rsidRDefault="002033DA" w:rsidP="002033DA">
      <w:pPr>
        <w:spacing w:after="0"/>
        <w:ind w:firstLine="720"/>
        <w:contextualSpacing/>
        <w:rPr>
          <w:sz w:val="20"/>
          <w:szCs w:val="20"/>
        </w:rPr>
      </w:pPr>
      <w:r w:rsidRPr="00C7656B">
        <w:rPr>
          <w:sz w:val="20"/>
          <w:szCs w:val="20"/>
        </w:rPr>
        <w:t>6.1. Подрядчик гарантирует:</w:t>
      </w:r>
    </w:p>
    <w:p w:rsidR="002033DA" w:rsidRPr="00C7656B" w:rsidRDefault="002033DA" w:rsidP="002033DA">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033DA" w:rsidRPr="00C7656B" w:rsidRDefault="002033DA" w:rsidP="002033DA">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033DA" w:rsidRPr="00C7656B" w:rsidRDefault="002033DA" w:rsidP="002033DA">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033DA" w:rsidRPr="00C7656B" w:rsidRDefault="002033DA" w:rsidP="002033DA">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2033DA" w:rsidRPr="00C7656B" w:rsidRDefault="002033DA" w:rsidP="002033DA">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033DA" w:rsidRPr="00C7656B" w:rsidRDefault="002033DA" w:rsidP="002033DA">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033DA" w:rsidRPr="00C7656B" w:rsidRDefault="002033DA" w:rsidP="002033DA">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2033DA" w:rsidRPr="00C7656B" w:rsidRDefault="002033DA" w:rsidP="002033DA">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2033DA" w:rsidRPr="00C7656B" w:rsidRDefault="002033DA" w:rsidP="002033DA">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033DA" w:rsidRPr="00C7656B" w:rsidRDefault="002033DA" w:rsidP="002033DA">
      <w:pPr>
        <w:spacing w:after="0"/>
        <w:ind w:firstLine="720"/>
        <w:rPr>
          <w:sz w:val="20"/>
          <w:szCs w:val="20"/>
        </w:rPr>
      </w:pPr>
    </w:p>
    <w:p w:rsidR="002033DA" w:rsidRPr="00C7656B" w:rsidRDefault="002033DA" w:rsidP="002033DA">
      <w:pPr>
        <w:ind w:firstLine="709"/>
        <w:jc w:val="center"/>
        <w:rPr>
          <w:b/>
          <w:sz w:val="20"/>
          <w:szCs w:val="20"/>
        </w:rPr>
      </w:pPr>
      <w:r w:rsidRPr="00C7656B">
        <w:rPr>
          <w:b/>
          <w:sz w:val="20"/>
          <w:szCs w:val="20"/>
        </w:rPr>
        <w:t>7. ОБЕСПЕЧЕНИЕ ИСПОЛНЕНИЯ ОБЯЗАТЕЛЬСТВ</w:t>
      </w:r>
    </w:p>
    <w:p w:rsidR="002033DA" w:rsidRPr="00C7656B" w:rsidRDefault="002033DA" w:rsidP="002033DA">
      <w:pPr>
        <w:shd w:val="clear" w:color="auto" w:fill="FFFFFF"/>
        <w:tabs>
          <w:tab w:val="left" w:pos="700"/>
        </w:tabs>
        <w:spacing w:after="0"/>
        <w:ind w:firstLine="709"/>
        <w:rPr>
          <w:color w:val="000000"/>
          <w:sz w:val="20"/>
          <w:szCs w:val="20"/>
        </w:rPr>
      </w:pP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033DA" w:rsidRPr="00C7656B" w:rsidRDefault="002033DA" w:rsidP="002033DA">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sidRPr="00C7656B">
          <w:rPr>
            <w:color w:val="000000"/>
            <w:sz w:val="20"/>
            <w:szCs w:val="20"/>
          </w:rPr>
          <w:t>статьей 74.1</w:t>
        </w:r>
      </w:hyperlink>
      <w:r w:rsidRPr="00C7656B">
        <w:rPr>
          <w:color w:val="000000"/>
          <w:sz w:val="20"/>
          <w:szCs w:val="20"/>
        </w:rPr>
        <w:t xml:space="preserve"> Налогового кодекса Российской </w:t>
      </w:r>
      <w:r w:rsidRPr="00C7656B">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7.4. Банковская гарантия должна быть безотзывной и содержать:</w:t>
      </w:r>
    </w:p>
    <w:p w:rsidR="002033DA" w:rsidRPr="00C7656B" w:rsidRDefault="002033DA" w:rsidP="002033DA">
      <w:pPr>
        <w:spacing w:after="0"/>
        <w:ind w:firstLine="709"/>
        <w:contextualSpacing/>
        <w:rPr>
          <w:spacing w:val="2"/>
          <w:sz w:val="20"/>
          <w:szCs w:val="20"/>
        </w:rPr>
      </w:pPr>
      <w:r w:rsidRPr="00C7656B">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033DA" w:rsidRPr="00C7656B" w:rsidRDefault="002033DA" w:rsidP="002033DA">
      <w:pPr>
        <w:spacing w:after="0"/>
        <w:ind w:firstLine="709"/>
        <w:contextualSpacing/>
        <w:rPr>
          <w:spacing w:val="2"/>
          <w:sz w:val="20"/>
          <w:szCs w:val="20"/>
        </w:rPr>
      </w:pPr>
      <w:r w:rsidRPr="00C7656B">
        <w:rPr>
          <w:spacing w:val="2"/>
          <w:sz w:val="20"/>
          <w:szCs w:val="20"/>
        </w:rPr>
        <w:t>2) обязательства принципала, надлежащее исполнение которых обеспечивается банковской гарантией;</w:t>
      </w:r>
    </w:p>
    <w:p w:rsidR="002033DA" w:rsidRPr="00C7656B" w:rsidRDefault="002033DA" w:rsidP="002033DA">
      <w:pPr>
        <w:spacing w:after="0"/>
        <w:ind w:firstLine="709"/>
        <w:contextualSpacing/>
        <w:rPr>
          <w:spacing w:val="2"/>
          <w:sz w:val="20"/>
          <w:szCs w:val="20"/>
        </w:rPr>
      </w:pPr>
      <w:r w:rsidRPr="00C7656B">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033DA" w:rsidRPr="00C7656B" w:rsidRDefault="002033DA" w:rsidP="002033DA">
      <w:pPr>
        <w:spacing w:after="0"/>
        <w:ind w:firstLine="709"/>
        <w:contextualSpacing/>
        <w:rPr>
          <w:spacing w:val="2"/>
          <w:sz w:val="20"/>
          <w:szCs w:val="20"/>
        </w:rPr>
      </w:pPr>
      <w:r w:rsidRPr="00C7656B">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033DA" w:rsidRPr="00C7656B" w:rsidRDefault="002033DA" w:rsidP="002033DA">
      <w:pPr>
        <w:spacing w:after="0"/>
        <w:ind w:firstLine="709"/>
        <w:contextualSpacing/>
        <w:rPr>
          <w:spacing w:val="2"/>
          <w:sz w:val="20"/>
          <w:szCs w:val="20"/>
        </w:rPr>
      </w:pPr>
      <w:r w:rsidRPr="00C7656B">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033DA" w:rsidRPr="00C7656B" w:rsidRDefault="002033DA" w:rsidP="002033DA">
      <w:pPr>
        <w:spacing w:after="0"/>
        <w:ind w:firstLine="709"/>
        <w:contextualSpacing/>
        <w:rPr>
          <w:spacing w:val="2"/>
          <w:sz w:val="20"/>
          <w:szCs w:val="20"/>
        </w:rPr>
      </w:pPr>
      <w:r w:rsidRPr="00C7656B">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7.5. Запрещается включение в условия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3) требований о предоставлении бенефициаром (Заказчиком) гаранту отчета об исполнении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lastRenderedPageBreak/>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033DA" w:rsidRPr="00C7656B" w:rsidRDefault="002033DA" w:rsidP="002033DA">
      <w:pPr>
        <w:spacing w:after="0"/>
        <w:ind w:firstLine="720"/>
        <w:rPr>
          <w:sz w:val="20"/>
          <w:szCs w:val="20"/>
        </w:rPr>
      </w:pPr>
    </w:p>
    <w:p w:rsidR="002033DA" w:rsidRPr="00C7656B" w:rsidRDefault="002033DA" w:rsidP="002033DA">
      <w:pPr>
        <w:jc w:val="center"/>
        <w:rPr>
          <w:b/>
          <w:sz w:val="20"/>
          <w:szCs w:val="20"/>
        </w:rPr>
      </w:pPr>
      <w:r w:rsidRPr="00C7656B">
        <w:rPr>
          <w:b/>
          <w:sz w:val="20"/>
          <w:szCs w:val="20"/>
        </w:rPr>
        <w:t>8. ОТВЕТСТВЕННОСТЬ СТОРОН</w:t>
      </w:r>
    </w:p>
    <w:p w:rsidR="002033DA" w:rsidRPr="00C7656B" w:rsidRDefault="002033DA" w:rsidP="002033DA">
      <w:pPr>
        <w:spacing w:after="0"/>
        <w:jc w:val="center"/>
        <w:rPr>
          <w:b/>
          <w:sz w:val="20"/>
          <w:szCs w:val="20"/>
        </w:rPr>
      </w:pP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033DA" w:rsidRPr="00C7656B" w:rsidRDefault="002033DA" w:rsidP="002033DA">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033DA" w:rsidRPr="00C7656B" w:rsidRDefault="002033DA" w:rsidP="002033DA">
      <w:pPr>
        <w:spacing w:after="0"/>
        <w:ind w:firstLine="709"/>
        <w:rPr>
          <w:rFonts w:eastAsia="Calibri"/>
          <w:sz w:val="20"/>
          <w:szCs w:val="20"/>
        </w:rPr>
      </w:pPr>
      <w:r w:rsidRPr="00C7656B">
        <w:rPr>
          <w:rFonts w:eastAsia="Calibri"/>
          <w:sz w:val="20"/>
          <w:szCs w:val="20"/>
        </w:rPr>
        <w:t xml:space="preserve">8.4.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033DA" w:rsidRPr="00C7656B" w:rsidRDefault="002033DA" w:rsidP="002033DA">
      <w:pPr>
        <w:autoSpaceDE w:val="0"/>
        <w:autoSpaceDN w:val="0"/>
        <w:adjustRightInd w:val="0"/>
        <w:spacing w:after="0"/>
        <w:ind w:firstLine="709"/>
        <w:rPr>
          <w:rFonts w:eastAsia="Calibri"/>
          <w:sz w:val="20"/>
          <w:szCs w:val="20"/>
        </w:rPr>
      </w:pPr>
      <w:r w:rsidRPr="00C7656B">
        <w:rPr>
          <w:sz w:val="20"/>
          <w:szCs w:val="20"/>
        </w:rPr>
        <w:t xml:space="preserve">8.5. </w:t>
      </w:r>
      <w:r w:rsidRPr="00C7656B">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8" w:history="1">
        <w:r w:rsidRPr="00C7656B">
          <w:rPr>
            <w:rFonts w:eastAsia="Calibri"/>
            <w:sz w:val="20"/>
            <w:szCs w:val="20"/>
          </w:rPr>
          <w:t>ставки</w:t>
        </w:r>
      </w:hyperlink>
      <w:r w:rsidRPr="00C7656B">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Размер ставки определяется по формуле: С=С</w:t>
      </w:r>
      <w:r w:rsidRPr="00C7656B">
        <w:rPr>
          <w:rFonts w:eastAsia="Calibri"/>
          <w:noProof/>
          <w:position w:val="-14"/>
          <w:sz w:val="20"/>
          <w:szCs w:val="20"/>
        </w:rPr>
        <w:t>цб</w:t>
      </w:r>
      <w:r w:rsidRPr="00C7656B">
        <w:rPr>
          <w:rFonts w:eastAsia="Calibri"/>
          <w:sz w:val="20"/>
          <w:szCs w:val="20"/>
        </w:rPr>
        <w:t xml:space="preserve"> х ДП, где: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С</w:t>
      </w:r>
      <w:r w:rsidRPr="00C7656B">
        <w:rPr>
          <w:rFonts w:eastAsia="Calibri"/>
          <w:noProof/>
          <w:position w:val="-14"/>
          <w:sz w:val="20"/>
          <w:szCs w:val="20"/>
        </w:rPr>
        <w:t>цб</w:t>
      </w:r>
      <w:r w:rsidRPr="00C7656B">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color w:val="000000"/>
          <w:sz w:val="20"/>
          <w:szCs w:val="20"/>
        </w:rPr>
        <w:t>Размер штрафа, взыскиваемого с Подрядчика  по Договору составляет _________ рублей.</w:t>
      </w:r>
    </w:p>
    <w:p w:rsidR="002033DA" w:rsidRPr="00C7656B" w:rsidRDefault="002033DA" w:rsidP="002033DA">
      <w:pPr>
        <w:spacing w:after="0"/>
        <w:ind w:firstLine="709"/>
        <w:rPr>
          <w:rFonts w:eastAsia="Calibri"/>
          <w:sz w:val="20"/>
          <w:szCs w:val="20"/>
        </w:rPr>
      </w:pPr>
      <w:r w:rsidRPr="00C7656B">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033DA" w:rsidRPr="00C7656B" w:rsidRDefault="002033DA" w:rsidP="002033DA">
      <w:pPr>
        <w:spacing w:after="0"/>
        <w:ind w:firstLine="709"/>
        <w:rPr>
          <w:rFonts w:eastAsia="Calibri"/>
          <w:sz w:val="20"/>
          <w:szCs w:val="20"/>
        </w:rPr>
      </w:pPr>
      <w:r w:rsidRPr="00C7656B">
        <w:rPr>
          <w:rFonts w:eastAsia="Calibri"/>
          <w:sz w:val="20"/>
          <w:szCs w:val="20"/>
        </w:rPr>
        <w:t>8.8. Риск случайной гибели или случайного повреждения результата выполненной работы до ее приемки Заказчиком несет Подрядчик.</w:t>
      </w:r>
    </w:p>
    <w:p w:rsidR="002033DA" w:rsidRPr="00C7656B" w:rsidRDefault="002033DA" w:rsidP="002033DA">
      <w:pPr>
        <w:ind w:firstLine="709"/>
        <w:rPr>
          <w:rFonts w:eastAsia="Calibri"/>
          <w:sz w:val="20"/>
          <w:szCs w:val="20"/>
        </w:rPr>
      </w:pPr>
    </w:p>
    <w:p w:rsidR="002033DA" w:rsidRPr="00C7656B" w:rsidRDefault="002033DA" w:rsidP="002033DA">
      <w:pPr>
        <w:spacing w:after="0"/>
        <w:jc w:val="center"/>
        <w:rPr>
          <w:b/>
          <w:sz w:val="20"/>
          <w:szCs w:val="20"/>
        </w:rPr>
      </w:pPr>
      <w:r w:rsidRPr="00C7656B">
        <w:rPr>
          <w:b/>
          <w:sz w:val="20"/>
          <w:szCs w:val="20"/>
        </w:rPr>
        <w:t>9. ДЕЙСТВИЕ ОБСТОЯТЕЛЬСТВ НЕПРЕОДОЛИМОЙ СИЛЫ</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lastRenderedPageBreak/>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033DA" w:rsidRPr="00C7656B" w:rsidRDefault="002033DA" w:rsidP="002033DA">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033DA" w:rsidRPr="00C7656B" w:rsidRDefault="002033DA" w:rsidP="002033DA">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2033DA" w:rsidRPr="00C7656B" w:rsidRDefault="002033DA" w:rsidP="002033DA">
      <w:pPr>
        <w:tabs>
          <w:tab w:val="center" w:pos="4677"/>
          <w:tab w:val="right" w:pos="9355"/>
        </w:tabs>
        <w:spacing w:after="0"/>
        <w:jc w:val="center"/>
        <w:rPr>
          <w:rFonts w:eastAsia="MS Mincho"/>
          <w:b/>
          <w:bCs/>
          <w:sz w:val="20"/>
          <w:szCs w:val="20"/>
        </w:rPr>
      </w:pPr>
    </w:p>
    <w:p w:rsidR="002033DA" w:rsidRPr="00C7656B" w:rsidRDefault="002033DA" w:rsidP="002033DA">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2033DA" w:rsidRPr="00C7656B" w:rsidRDefault="002033DA" w:rsidP="002033DA">
      <w:pPr>
        <w:widowControl w:val="0"/>
        <w:autoSpaceDE w:val="0"/>
        <w:autoSpaceDN w:val="0"/>
        <w:adjustRightInd w:val="0"/>
        <w:spacing w:after="0"/>
        <w:ind w:firstLine="709"/>
        <w:rPr>
          <w:sz w:val="20"/>
          <w:szCs w:val="20"/>
        </w:rPr>
      </w:pPr>
    </w:p>
    <w:p w:rsidR="002033DA" w:rsidRPr="00C7656B" w:rsidRDefault="002033DA" w:rsidP="002033DA">
      <w:pPr>
        <w:jc w:val="center"/>
        <w:rPr>
          <w:b/>
          <w:bCs/>
          <w:sz w:val="20"/>
          <w:szCs w:val="20"/>
        </w:rPr>
      </w:pPr>
      <w:r w:rsidRPr="00C7656B">
        <w:rPr>
          <w:b/>
          <w:bCs/>
          <w:sz w:val="20"/>
          <w:szCs w:val="20"/>
        </w:rPr>
        <w:t>11. АНТИКОРРУПЦИОННАЯ ОГОВОРКА</w:t>
      </w:r>
    </w:p>
    <w:p w:rsidR="002033DA" w:rsidRPr="00C7656B" w:rsidRDefault="002033DA" w:rsidP="00C7656B">
      <w:pPr>
        <w:spacing w:after="0"/>
        <w:jc w:val="center"/>
        <w:rPr>
          <w:b/>
          <w:bCs/>
          <w:sz w:val="20"/>
          <w:szCs w:val="20"/>
        </w:rPr>
      </w:pPr>
    </w:p>
    <w:p w:rsidR="002033DA" w:rsidRPr="00C7656B" w:rsidRDefault="002033DA" w:rsidP="002033DA">
      <w:pPr>
        <w:pStyle w:val="Text"/>
        <w:spacing w:after="0"/>
        <w:ind w:firstLine="709"/>
        <w:jc w:val="both"/>
        <w:rPr>
          <w:sz w:val="20"/>
          <w:szCs w:val="20"/>
        </w:rPr>
      </w:pPr>
      <w:r w:rsidRPr="00C7656B">
        <w:rPr>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033DA" w:rsidRPr="00C7656B" w:rsidRDefault="002033DA" w:rsidP="002033DA">
      <w:pPr>
        <w:pStyle w:val="Text"/>
        <w:spacing w:after="0"/>
        <w:ind w:firstLine="709"/>
        <w:jc w:val="both"/>
        <w:rPr>
          <w:b/>
          <w:bCs/>
          <w:sz w:val="20"/>
          <w:szCs w:val="20"/>
        </w:rPr>
      </w:pPr>
      <w:r w:rsidRPr="00C7656B">
        <w:rPr>
          <w:sz w:val="20"/>
          <w:szCs w:val="20"/>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033DA" w:rsidRPr="00C7656B" w:rsidRDefault="002033DA" w:rsidP="002033DA">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2033DA" w:rsidRPr="00C7656B" w:rsidRDefault="002033DA" w:rsidP="002033DA">
      <w:pPr>
        <w:pStyle w:val="Text"/>
        <w:spacing w:after="0"/>
        <w:ind w:firstLine="709"/>
        <w:jc w:val="both"/>
        <w:rPr>
          <w:b/>
          <w:bCs/>
          <w:sz w:val="20"/>
          <w:szCs w:val="20"/>
        </w:rPr>
      </w:pPr>
      <w:r w:rsidRPr="00C7656B">
        <w:rPr>
          <w:sz w:val="20"/>
          <w:szCs w:val="20"/>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033DA" w:rsidRPr="00C7656B" w:rsidRDefault="002033DA" w:rsidP="002033DA">
      <w:pPr>
        <w:ind w:firstLine="708"/>
        <w:rPr>
          <w:sz w:val="20"/>
          <w:szCs w:val="20"/>
        </w:rPr>
      </w:pPr>
      <w:r w:rsidRPr="00C7656B">
        <w:rPr>
          <w:sz w:val="20"/>
          <w:szCs w:val="20"/>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033DA" w:rsidRPr="00C7656B" w:rsidRDefault="002033DA" w:rsidP="00C7656B">
      <w:pPr>
        <w:spacing w:after="0"/>
        <w:jc w:val="center"/>
        <w:rPr>
          <w:b/>
          <w:sz w:val="20"/>
          <w:szCs w:val="20"/>
          <w:highlight w:val="yellow"/>
        </w:rPr>
      </w:pPr>
    </w:p>
    <w:p w:rsidR="002033DA" w:rsidRPr="00C7656B" w:rsidRDefault="002033DA" w:rsidP="002033DA">
      <w:pPr>
        <w:jc w:val="center"/>
        <w:rPr>
          <w:b/>
          <w:sz w:val="20"/>
          <w:szCs w:val="20"/>
        </w:rPr>
      </w:pPr>
      <w:r w:rsidRPr="00C7656B">
        <w:rPr>
          <w:b/>
          <w:sz w:val="20"/>
          <w:szCs w:val="20"/>
        </w:rPr>
        <w:lastRenderedPageBreak/>
        <w:t>12. ОСОБЫЕ УСЛОВИЯ</w:t>
      </w:r>
    </w:p>
    <w:p w:rsidR="002033DA" w:rsidRPr="00C7656B" w:rsidRDefault="002033DA" w:rsidP="00C7656B">
      <w:pPr>
        <w:spacing w:after="0"/>
        <w:jc w:val="center"/>
        <w:rPr>
          <w:b/>
          <w:sz w:val="20"/>
          <w:szCs w:val="20"/>
        </w:rPr>
      </w:pPr>
    </w:p>
    <w:p w:rsidR="002033DA" w:rsidRPr="00C7656B" w:rsidRDefault="002033DA" w:rsidP="00C7656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033DA" w:rsidRPr="00C7656B" w:rsidRDefault="002033DA" w:rsidP="00C7656B">
      <w:pPr>
        <w:spacing w:after="0"/>
        <w:ind w:firstLine="709"/>
        <w:rPr>
          <w:rFonts w:eastAsia="MS Mincho"/>
          <w:color w:val="000000"/>
          <w:sz w:val="20"/>
          <w:szCs w:val="20"/>
        </w:rPr>
      </w:pPr>
      <w:r w:rsidRPr="00C7656B">
        <w:rPr>
          <w:rFonts w:eastAsia="MS Mincho"/>
          <w:sz w:val="20"/>
          <w:szCs w:val="20"/>
        </w:rPr>
        <w:t>12.2. </w:t>
      </w:r>
      <w:r w:rsidRPr="00C7656B">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C7656B">
        <w:rPr>
          <w:color w:val="000000"/>
          <w:sz w:val="20"/>
          <w:szCs w:val="20"/>
        </w:rPr>
        <w:t xml:space="preserve">. </w:t>
      </w:r>
    </w:p>
    <w:p w:rsidR="002033DA" w:rsidRPr="00C7656B" w:rsidRDefault="002033DA" w:rsidP="00C7656B">
      <w:pPr>
        <w:spacing w:after="0"/>
        <w:ind w:firstLine="709"/>
        <w:rPr>
          <w:sz w:val="20"/>
          <w:szCs w:val="20"/>
        </w:rPr>
      </w:pPr>
      <w:r w:rsidRPr="00C7656B">
        <w:rPr>
          <w:sz w:val="20"/>
          <w:szCs w:val="20"/>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033DA" w:rsidRPr="00C7656B" w:rsidRDefault="002033DA" w:rsidP="00C7656B">
      <w:pPr>
        <w:spacing w:after="0"/>
        <w:ind w:firstLine="709"/>
        <w:rPr>
          <w:sz w:val="20"/>
          <w:szCs w:val="20"/>
        </w:rPr>
      </w:pPr>
      <w:r w:rsidRPr="00C7656B">
        <w:rPr>
          <w:sz w:val="20"/>
          <w:szCs w:val="20"/>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033DA" w:rsidRPr="00C7656B" w:rsidRDefault="002033DA" w:rsidP="00C7656B">
      <w:pPr>
        <w:spacing w:after="0"/>
        <w:ind w:firstLine="709"/>
        <w:rPr>
          <w:sz w:val="20"/>
          <w:szCs w:val="20"/>
        </w:rPr>
      </w:pPr>
      <w:r w:rsidRPr="00C7656B">
        <w:rPr>
          <w:sz w:val="20"/>
          <w:szCs w:val="20"/>
        </w:rPr>
        <w:t>12.5. Во всем, что не предусмотрено Договором, Стороны руководствуются действующим законодательством Российской Федерации.</w:t>
      </w:r>
    </w:p>
    <w:p w:rsidR="002033DA" w:rsidRPr="00C7656B" w:rsidRDefault="002033DA" w:rsidP="00C7656B">
      <w:pPr>
        <w:spacing w:after="0"/>
        <w:ind w:firstLine="709"/>
        <w:rPr>
          <w:sz w:val="20"/>
          <w:szCs w:val="20"/>
        </w:rPr>
      </w:pPr>
      <w:r w:rsidRPr="00C7656B">
        <w:rPr>
          <w:sz w:val="20"/>
          <w:szCs w:val="20"/>
        </w:rPr>
        <w:t xml:space="preserve">12.6.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2033DA" w:rsidRPr="00C7656B" w:rsidRDefault="002033DA" w:rsidP="00C7656B">
      <w:pPr>
        <w:spacing w:after="0"/>
        <w:ind w:firstLine="709"/>
        <w:rPr>
          <w:sz w:val="20"/>
          <w:szCs w:val="20"/>
        </w:rPr>
      </w:pPr>
    </w:p>
    <w:p w:rsidR="002033DA" w:rsidRPr="00C7656B" w:rsidRDefault="002033DA" w:rsidP="00C7656B">
      <w:pPr>
        <w:spacing w:after="0"/>
        <w:ind w:firstLine="720"/>
        <w:contextualSpacing/>
        <w:rPr>
          <w:b/>
          <w:bCs/>
          <w:sz w:val="20"/>
          <w:szCs w:val="20"/>
        </w:rPr>
      </w:pPr>
      <w:r w:rsidRPr="00C7656B">
        <w:rPr>
          <w:b/>
          <w:bCs/>
          <w:sz w:val="20"/>
          <w:szCs w:val="20"/>
        </w:rPr>
        <w:t>Приложения к настоящему Договору:</w:t>
      </w:r>
    </w:p>
    <w:p w:rsidR="002033DA" w:rsidRPr="00C7656B" w:rsidRDefault="002033DA" w:rsidP="002033DA">
      <w:pPr>
        <w:ind w:firstLine="720"/>
        <w:contextualSpacing/>
        <w:rPr>
          <w:sz w:val="20"/>
          <w:szCs w:val="20"/>
        </w:rPr>
      </w:pPr>
      <w:r w:rsidRPr="00C7656B">
        <w:rPr>
          <w:sz w:val="20"/>
          <w:szCs w:val="20"/>
        </w:rPr>
        <w:t>Приложение № 1 – проектная (сметная) документация на ________ листах.</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033DA" w:rsidRPr="00C7656B" w:rsidRDefault="002033DA" w:rsidP="002033DA">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2033DA" w:rsidRPr="00C7656B" w:rsidRDefault="002033DA" w:rsidP="002033DA">
      <w:pPr>
        <w:ind w:firstLine="720"/>
        <w:contextualSpacing/>
        <w:rPr>
          <w:sz w:val="20"/>
          <w:szCs w:val="20"/>
        </w:rPr>
      </w:pPr>
      <w:r w:rsidRPr="00C7656B">
        <w:rPr>
          <w:sz w:val="20"/>
          <w:szCs w:val="20"/>
        </w:rPr>
        <w:t xml:space="preserve">Приложение №4 – макет информационной доски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033DA" w:rsidRPr="00C7656B" w:rsidRDefault="002033DA" w:rsidP="002033DA">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2033DA" w:rsidRPr="00C7656B" w:rsidRDefault="002033DA" w:rsidP="002033DA">
      <w:pPr>
        <w:tabs>
          <w:tab w:val="left" w:pos="5310"/>
        </w:tabs>
        <w:ind w:firstLine="720"/>
        <w:contextualSpacing/>
        <w:rPr>
          <w:b/>
          <w:sz w:val="20"/>
          <w:szCs w:val="20"/>
        </w:rPr>
      </w:pPr>
    </w:p>
    <w:p w:rsidR="002033DA" w:rsidRPr="00C7656B" w:rsidRDefault="002033DA" w:rsidP="002033DA">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2033DA" w:rsidRPr="006602C7" w:rsidRDefault="002033DA" w:rsidP="002033DA">
      <w:pPr>
        <w:pStyle w:val="afffff3"/>
        <w:jc w:val="right"/>
        <w:rPr>
          <w:rFonts w:ascii="Times New Roman" w:eastAsia="MS Mincho" w:hAnsi="Times New Roman"/>
          <w:sz w:val="22"/>
          <w:szCs w:val="22"/>
        </w:rPr>
      </w:pPr>
    </w:p>
    <w:p w:rsidR="002033DA" w:rsidRDefault="002033DA" w:rsidP="002033DA">
      <w:pPr>
        <w:pStyle w:val="afffff3"/>
        <w:jc w:val="right"/>
        <w:rPr>
          <w:rFonts w:ascii="Times New Roman" w:eastAsia="MS Mincho" w:hAnsi="Times New Roman"/>
          <w:sz w:val="22"/>
          <w:szCs w:val="22"/>
        </w:rPr>
        <w:sectPr w:rsidR="002033DA" w:rsidSect="00324F8B">
          <w:pgSz w:w="11906" w:h="16838"/>
          <w:pgMar w:top="567" w:right="850" w:bottom="993" w:left="1701" w:header="709" w:footer="709" w:gutter="0"/>
          <w:cols w:space="708"/>
          <w:docGrid w:linePitch="360"/>
        </w:sectPr>
      </w:pPr>
    </w:p>
    <w:p w:rsidR="002033DA" w:rsidRPr="000729E2" w:rsidRDefault="002033DA" w:rsidP="002033DA">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tabs>
          <w:tab w:val="left" w:pos="5310"/>
        </w:tabs>
        <w:ind w:firstLine="720"/>
        <w:contextualSpacing/>
        <w:jc w:val="center"/>
        <w:rPr>
          <w:sz w:val="20"/>
          <w:szCs w:val="20"/>
        </w:rPr>
      </w:pPr>
    </w:p>
    <w:p w:rsidR="002033DA" w:rsidRDefault="002033DA" w:rsidP="002033DA">
      <w:pPr>
        <w:tabs>
          <w:tab w:val="left" w:pos="5310"/>
        </w:tabs>
        <w:ind w:firstLine="720"/>
        <w:contextualSpacing/>
        <w:jc w:val="center"/>
        <w:rPr>
          <w:sz w:val="20"/>
          <w:szCs w:val="20"/>
        </w:rPr>
      </w:pPr>
    </w:p>
    <w:p w:rsidR="002033DA" w:rsidRPr="000729E2" w:rsidRDefault="002033DA" w:rsidP="002033DA">
      <w:pPr>
        <w:tabs>
          <w:tab w:val="left" w:pos="5310"/>
        </w:tabs>
        <w:ind w:firstLine="720"/>
        <w:contextualSpacing/>
        <w:jc w:val="center"/>
        <w:rPr>
          <w:sz w:val="20"/>
          <w:szCs w:val="20"/>
        </w:rPr>
      </w:pPr>
      <w:r w:rsidRPr="000729E2">
        <w:rPr>
          <w:sz w:val="20"/>
          <w:szCs w:val="20"/>
        </w:rPr>
        <w:t>АКТ</w:t>
      </w:r>
    </w:p>
    <w:p w:rsidR="002033DA" w:rsidRDefault="002033DA" w:rsidP="002033DA">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2033DA" w:rsidRDefault="002033DA" w:rsidP="002033DA">
      <w:pPr>
        <w:tabs>
          <w:tab w:val="left" w:pos="5310"/>
        </w:tabs>
        <w:ind w:firstLine="720"/>
        <w:contextualSpacing/>
        <w:rPr>
          <w:b/>
          <w:sz w:val="20"/>
          <w:szCs w:val="20"/>
        </w:rPr>
      </w:pP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w:t>
      </w:r>
    </w:p>
    <w:p w:rsidR="002033DA" w:rsidRPr="000729E2" w:rsidRDefault="002033DA" w:rsidP="002033DA">
      <w:pPr>
        <w:tabs>
          <w:tab w:val="left" w:pos="5310"/>
        </w:tabs>
        <w:ind w:firstLine="720"/>
        <w:contextualSpacing/>
        <w:jc w:val="center"/>
        <w:rPr>
          <w:sz w:val="20"/>
          <w:szCs w:val="20"/>
        </w:rPr>
      </w:pPr>
      <w:r w:rsidRPr="000729E2">
        <w:rPr>
          <w:sz w:val="20"/>
          <w:szCs w:val="20"/>
        </w:rPr>
        <w:t>(адрес дома)</w:t>
      </w:r>
    </w:p>
    <w:p w:rsidR="002033DA" w:rsidRPr="000729E2" w:rsidRDefault="002033DA" w:rsidP="002033DA">
      <w:pPr>
        <w:tabs>
          <w:tab w:val="left" w:pos="5310"/>
        </w:tabs>
        <w:ind w:firstLine="720"/>
        <w:contextualSpacing/>
        <w:rPr>
          <w:sz w:val="20"/>
          <w:szCs w:val="20"/>
        </w:rPr>
      </w:pPr>
      <w:r w:rsidRPr="000729E2">
        <w:rPr>
          <w:sz w:val="20"/>
          <w:szCs w:val="20"/>
        </w:rPr>
        <w:t>Комиссия в составе:</w:t>
      </w:r>
    </w:p>
    <w:p w:rsidR="002033DA" w:rsidRPr="000729E2" w:rsidRDefault="002033DA" w:rsidP="002033DA">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и членов комиссии – представителей:</w:t>
      </w:r>
    </w:p>
    <w:p w:rsidR="002033DA" w:rsidRPr="000729E2" w:rsidRDefault="002033DA" w:rsidP="002033DA">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в лице 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 квартиры)</w:t>
      </w:r>
    </w:p>
    <w:p w:rsidR="002033DA" w:rsidRPr="000729E2" w:rsidRDefault="002033DA" w:rsidP="002033DA">
      <w:pPr>
        <w:tabs>
          <w:tab w:val="left" w:pos="5310"/>
        </w:tabs>
        <w:ind w:firstLine="720"/>
        <w:contextualSpacing/>
        <w:rPr>
          <w:sz w:val="20"/>
          <w:szCs w:val="20"/>
        </w:rPr>
      </w:pPr>
      <w:r w:rsidRPr="000729E2">
        <w:rPr>
          <w:sz w:val="20"/>
          <w:szCs w:val="20"/>
        </w:rPr>
        <w:t>Комиссия постановила:</w:t>
      </w:r>
    </w:p>
    <w:p w:rsidR="002033DA" w:rsidRPr="000729E2" w:rsidRDefault="002033DA" w:rsidP="002033DA">
      <w:pPr>
        <w:tabs>
          <w:tab w:val="left" w:pos="5310"/>
        </w:tabs>
        <w:ind w:firstLine="720"/>
        <w:contextualSpacing/>
        <w:rPr>
          <w:sz w:val="20"/>
          <w:szCs w:val="20"/>
        </w:rPr>
      </w:pPr>
      <w:r w:rsidRPr="000729E2">
        <w:rPr>
          <w:sz w:val="20"/>
          <w:szCs w:val="20"/>
        </w:rPr>
        <w:t>1. Заказчиком 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(указать виды работ)</w:t>
      </w:r>
    </w:p>
    <w:p w:rsidR="002033DA" w:rsidRPr="000729E2" w:rsidRDefault="002033DA" w:rsidP="002033DA">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2033DA" w:rsidRPr="000729E2" w:rsidRDefault="002033DA" w:rsidP="002033DA">
      <w:pPr>
        <w:tabs>
          <w:tab w:val="left" w:pos="5310"/>
        </w:tabs>
        <w:ind w:firstLine="720"/>
        <w:contextualSpacing/>
        <w:rPr>
          <w:sz w:val="20"/>
          <w:szCs w:val="20"/>
        </w:rPr>
      </w:pPr>
      <w:r w:rsidRPr="000729E2">
        <w:rPr>
          <w:sz w:val="20"/>
          <w:szCs w:val="20"/>
        </w:rPr>
        <w:t>«___»________20__ г.</w:t>
      </w:r>
    </w:p>
    <w:p w:rsidR="002033DA" w:rsidRPr="000729E2" w:rsidRDefault="002033DA" w:rsidP="002033DA">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2033DA" w:rsidRPr="000729E2" w:rsidRDefault="002033DA" w:rsidP="002033DA">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2033DA" w:rsidRPr="000729E2" w:rsidRDefault="002033DA" w:rsidP="002033DA">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2033DA" w:rsidRPr="000729E2" w:rsidRDefault="002033DA" w:rsidP="002033DA">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2033DA" w:rsidRPr="000729E2" w:rsidRDefault="002033DA" w:rsidP="002033DA">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2033DA" w:rsidRPr="000729E2" w:rsidRDefault="002033DA" w:rsidP="002033DA">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033DA" w:rsidRPr="000729E2" w:rsidRDefault="002033DA" w:rsidP="002033DA">
      <w:pPr>
        <w:tabs>
          <w:tab w:val="left" w:pos="5310"/>
        </w:tabs>
        <w:ind w:firstLine="720"/>
        <w:contextualSpacing/>
        <w:rPr>
          <w:sz w:val="20"/>
          <w:szCs w:val="20"/>
        </w:rPr>
      </w:pPr>
      <w:r w:rsidRPr="000729E2">
        <w:rPr>
          <w:sz w:val="20"/>
          <w:szCs w:val="20"/>
        </w:rPr>
        <w:t>всего ____________________________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2033DA" w:rsidRPr="000729E2" w:rsidRDefault="002033DA" w:rsidP="002033DA">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2033DA" w:rsidRPr="000729E2" w:rsidRDefault="002033DA" w:rsidP="002033DA">
      <w:pPr>
        <w:tabs>
          <w:tab w:val="left" w:pos="5310"/>
        </w:tabs>
        <w:ind w:firstLine="720"/>
        <w:contextualSpacing/>
        <w:rPr>
          <w:sz w:val="20"/>
          <w:szCs w:val="20"/>
        </w:rPr>
      </w:pPr>
      <w:r w:rsidRPr="000729E2">
        <w:rPr>
          <w:sz w:val="20"/>
          <w:szCs w:val="20"/>
        </w:rPr>
        <w:t>10. Решение комиссии:</w:t>
      </w:r>
    </w:p>
    <w:p w:rsidR="002033DA" w:rsidRPr="000729E2" w:rsidRDefault="002033DA" w:rsidP="002033DA">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(отражаются выполненные виды работ)</w:t>
      </w:r>
    </w:p>
    <w:p w:rsidR="002033DA" w:rsidRPr="000729E2" w:rsidRDefault="002033DA" w:rsidP="002033DA">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принять / не принять</w:t>
      </w:r>
    </w:p>
    <w:p w:rsidR="002033DA" w:rsidRPr="000729E2" w:rsidRDefault="002033DA" w:rsidP="002033DA">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033DA" w:rsidRPr="000729E2" w:rsidRDefault="002033DA" w:rsidP="002033DA">
      <w:pPr>
        <w:tabs>
          <w:tab w:val="left" w:pos="5310"/>
        </w:tabs>
        <w:ind w:firstLine="720"/>
        <w:contextualSpacing/>
        <w:rPr>
          <w:sz w:val="20"/>
          <w:szCs w:val="20"/>
        </w:rPr>
      </w:pPr>
      <w:r w:rsidRPr="000729E2">
        <w:rPr>
          <w:sz w:val="20"/>
          <w:szCs w:val="20"/>
        </w:rPr>
        <w:t>Приложение к акту:</w:t>
      </w:r>
    </w:p>
    <w:p w:rsidR="002033DA" w:rsidRPr="000729E2" w:rsidRDefault="002033DA" w:rsidP="002033DA">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033DA" w:rsidRPr="000729E2" w:rsidRDefault="002033DA" w:rsidP="002033DA">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033DA" w:rsidRPr="000729E2" w:rsidRDefault="002033DA" w:rsidP="002033DA">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2033DA" w:rsidRPr="000729E2" w:rsidRDefault="002033DA" w:rsidP="002033DA">
      <w:pPr>
        <w:tabs>
          <w:tab w:val="left" w:pos="5310"/>
        </w:tabs>
        <w:ind w:firstLine="720"/>
        <w:contextualSpacing/>
        <w:rPr>
          <w:sz w:val="20"/>
          <w:szCs w:val="20"/>
        </w:rPr>
      </w:pPr>
      <w:r w:rsidRPr="000729E2">
        <w:rPr>
          <w:sz w:val="20"/>
          <w:szCs w:val="20"/>
        </w:rPr>
        <w:t>Председатель комиссии:</w:t>
      </w:r>
    </w:p>
    <w:p w:rsidR="002033DA" w:rsidRPr="000729E2" w:rsidRDefault="002033DA" w:rsidP="002033DA">
      <w:pPr>
        <w:tabs>
          <w:tab w:val="left" w:pos="5310"/>
        </w:tabs>
        <w:ind w:firstLine="720"/>
        <w:contextualSpacing/>
        <w:rPr>
          <w:sz w:val="20"/>
          <w:szCs w:val="20"/>
        </w:rPr>
      </w:pPr>
      <w:r w:rsidRPr="000729E2">
        <w:rPr>
          <w:sz w:val="20"/>
          <w:szCs w:val="20"/>
        </w:rPr>
        <w:t>Подпись ________Ф.И.О. ______________</w:t>
      </w:r>
    </w:p>
    <w:p w:rsidR="002033DA" w:rsidRPr="000729E2" w:rsidRDefault="002033DA" w:rsidP="002033DA">
      <w:pPr>
        <w:tabs>
          <w:tab w:val="left" w:pos="5310"/>
        </w:tabs>
        <w:ind w:firstLine="720"/>
        <w:contextualSpacing/>
        <w:rPr>
          <w:sz w:val="20"/>
          <w:szCs w:val="20"/>
        </w:rPr>
      </w:pPr>
      <w:r w:rsidRPr="000729E2">
        <w:rPr>
          <w:sz w:val="20"/>
          <w:szCs w:val="20"/>
        </w:rPr>
        <w:t>Члены комиссии:</w:t>
      </w:r>
    </w:p>
    <w:p w:rsidR="002033DA" w:rsidRPr="000729E2" w:rsidRDefault="002033DA" w:rsidP="002033DA">
      <w:pPr>
        <w:tabs>
          <w:tab w:val="left" w:pos="5310"/>
        </w:tabs>
        <w:ind w:firstLine="720"/>
        <w:contextualSpacing/>
        <w:rPr>
          <w:sz w:val="20"/>
          <w:szCs w:val="20"/>
        </w:rPr>
      </w:pPr>
      <w:r w:rsidRPr="000729E2">
        <w:rPr>
          <w:sz w:val="20"/>
          <w:szCs w:val="20"/>
        </w:rPr>
        <w:t xml:space="preserve">Подписи ________Ф.И.О. </w:t>
      </w:r>
    </w:p>
    <w:p w:rsidR="002033DA" w:rsidRPr="000729E2" w:rsidRDefault="002033DA" w:rsidP="002033DA">
      <w:pPr>
        <w:tabs>
          <w:tab w:val="left" w:pos="5310"/>
        </w:tabs>
        <w:ind w:firstLine="720"/>
        <w:contextualSpacing/>
        <w:rPr>
          <w:sz w:val="20"/>
          <w:szCs w:val="20"/>
        </w:rPr>
      </w:pPr>
    </w:p>
    <w:p w:rsidR="002033DA" w:rsidRDefault="002033DA" w:rsidP="002033DA"/>
    <w:p w:rsidR="002033DA" w:rsidRDefault="002033DA" w:rsidP="002033DA">
      <w:pPr>
        <w:sectPr w:rsidR="002033DA" w:rsidSect="00324F8B">
          <w:pgSz w:w="11906" w:h="16838"/>
          <w:pgMar w:top="567" w:right="850" w:bottom="993" w:left="1701" w:header="709" w:footer="709" w:gutter="0"/>
          <w:cols w:space="708"/>
          <w:docGrid w:linePitch="360"/>
        </w:sectPr>
      </w:pPr>
    </w:p>
    <w:p w:rsidR="002033DA" w:rsidRDefault="002033DA" w:rsidP="002033DA">
      <w:pPr>
        <w:ind w:firstLine="720"/>
        <w:contextualSpacing/>
        <w:jc w:val="right"/>
        <w:rPr>
          <w:sz w:val="20"/>
          <w:szCs w:val="20"/>
        </w:rPr>
      </w:pPr>
      <w:bookmarkStart w:id="131" w:name="bookmark3"/>
      <w:r w:rsidRPr="000729E2">
        <w:rPr>
          <w:sz w:val="20"/>
          <w:szCs w:val="20"/>
        </w:rPr>
        <w:lastRenderedPageBreak/>
        <w:t>Приложение №</w:t>
      </w:r>
      <w:r>
        <w:rPr>
          <w:sz w:val="20"/>
          <w:szCs w:val="20"/>
        </w:rPr>
        <w:t xml:space="preserve"> 3</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ind w:firstLine="709"/>
        <w:jc w:val="center"/>
        <w:rPr>
          <w:rFonts w:eastAsia="MS Mincho"/>
          <w:b/>
          <w:color w:val="000000"/>
          <w:sz w:val="20"/>
          <w:szCs w:val="20"/>
        </w:rPr>
      </w:pPr>
    </w:p>
    <w:p w:rsidR="002033DA" w:rsidRDefault="002033DA" w:rsidP="002033DA">
      <w:pPr>
        <w:rPr>
          <w:b/>
        </w:rPr>
      </w:pPr>
    </w:p>
    <w:p w:rsidR="002033DA" w:rsidRDefault="002033DA" w:rsidP="002033DA">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2033DA" w:rsidRDefault="002033DA" w:rsidP="002033DA">
      <w:pPr>
        <w:rPr>
          <w:b/>
        </w:rPr>
      </w:pPr>
      <w:r>
        <w:rPr>
          <w:b/>
        </w:rPr>
        <w:t>Генеральный директор</w:t>
      </w:r>
      <w:r>
        <w:rPr>
          <w:b/>
        </w:rPr>
        <w:tab/>
      </w:r>
      <w:r>
        <w:rPr>
          <w:b/>
        </w:rPr>
        <w:tab/>
      </w:r>
      <w:r>
        <w:rPr>
          <w:b/>
        </w:rPr>
        <w:tab/>
      </w:r>
      <w:r>
        <w:rPr>
          <w:b/>
        </w:rPr>
        <w:tab/>
      </w:r>
      <w:r>
        <w:rPr>
          <w:b/>
        </w:rPr>
        <w:tab/>
      </w:r>
      <w:r>
        <w:rPr>
          <w:b/>
        </w:rPr>
        <w:tab/>
        <w:t>________________________</w:t>
      </w:r>
    </w:p>
    <w:p w:rsidR="002033DA" w:rsidRDefault="002033DA" w:rsidP="002033DA">
      <w:pPr>
        <w:rPr>
          <w:b/>
        </w:rPr>
      </w:pPr>
      <w:r>
        <w:rPr>
          <w:b/>
        </w:rPr>
        <w:t>Фонда капитального ремонта</w:t>
      </w:r>
      <w:r>
        <w:rPr>
          <w:b/>
        </w:rPr>
        <w:tab/>
      </w:r>
      <w:r>
        <w:rPr>
          <w:b/>
        </w:rPr>
        <w:tab/>
      </w:r>
      <w:r>
        <w:rPr>
          <w:b/>
        </w:rPr>
        <w:tab/>
      </w:r>
      <w:r>
        <w:rPr>
          <w:b/>
        </w:rPr>
        <w:tab/>
      </w:r>
      <w:r>
        <w:rPr>
          <w:b/>
        </w:rPr>
        <w:tab/>
        <w:t>________________________</w:t>
      </w:r>
    </w:p>
    <w:p w:rsidR="002033DA" w:rsidRDefault="002033DA" w:rsidP="002033DA">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2033DA" w:rsidRDefault="002033DA" w:rsidP="002033DA">
      <w:pPr>
        <w:rPr>
          <w:b/>
        </w:rPr>
      </w:pPr>
    </w:p>
    <w:p w:rsidR="002033DA" w:rsidRDefault="002033DA" w:rsidP="002033DA">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2033DA" w:rsidRDefault="002033DA" w:rsidP="002033DA">
      <w:pPr>
        <w:rPr>
          <w:b/>
        </w:rPr>
      </w:pPr>
    </w:p>
    <w:p w:rsidR="002033DA" w:rsidRDefault="002033DA" w:rsidP="002033DA">
      <w:pPr>
        <w:rPr>
          <w:b/>
        </w:rPr>
      </w:pPr>
    </w:p>
    <w:p w:rsidR="002033DA" w:rsidRDefault="002033DA" w:rsidP="002033DA">
      <w:pPr>
        <w:rPr>
          <w:b/>
        </w:rPr>
      </w:pPr>
    </w:p>
    <w:p w:rsidR="002033DA" w:rsidRDefault="002033DA" w:rsidP="002033DA">
      <w:pPr>
        <w:jc w:val="center"/>
        <w:rPr>
          <w:b/>
        </w:rPr>
      </w:pPr>
      <w:r>
        <w:rPr>
          <w:b/>
        </w:rPr>
        <w:t>Календарный план</w:t>
      </w:r>
    </w:p>
    <w:p w:rsidR="002033DA" w:rsidRDefault="002033DA" w:rsidP="002033DA">
      <w:pPr>
        <w:jc w:val="center"/>
        <w:rPr>
          <w:b/>
        </w:rPr>
      </w:pPr>
      <w:r>
        <w:rPr>
          <w:b/>
        </w:rPr>
        <w:t>производства работ по капитальному ремонту</w:t>
      </w:r>
    </w:p>
    <w:p w:rsidR="002033DA" w:rsidRDefault="002033DA" w:rsidP="002033DA">
      <w:pPr>
        <w:jc w:val="center"/>
        <w:rPr>
          <w:b/>
        </w:rPr>
      </w:pPr>
      <w:r>
        <w:rPr>
          <w:b/>
        </w:rPr>
        <w:t>многоквартирного дома №__, ул. __________,</w:t>
      </w:r>
    </w:p>
    <w:p w:rsidR="002033DA" w:rsidRDefault="002033DA" w:rsidP="002033DA">
      <w:pPr>
        <w:jc w:val="center"/>
        <w:rPr>
          <w:b/>
        </w:rPr>
      </w:pPr>
      <w:r>
        <w:rPr>
          <w:b/>
        </w:rPr>
        <w:t>город___________ , ______________ района</w:t>
      </w:r>
    </w:p>
    <w:p w:rsidR="002033DA" w:rsidRDefault="002033DA" w:rsidP="002033DA">
      <w:pPr>
        <w:jc w:val="center"/>
        <w:rPr>
          <w:b/>
        </w:rPr>
      </w:pPr>
    </w:p>
    <w:p w:rsidR="002033DA" w:rsidRDefault="002033DA" w:rsidP="002033DA">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2033DA" w:rsidTr="00324F8B">
        <w:trPr>
          <w:trHeight w:val="363"/>
        </w:trPr>
        <w:tc>
          <w:tcPr>
            <w:tcW w:w="283" w:type="dxa"/>
            <w:vMerge w:val="restart"/>
          </w:tcPr>
          <w:p w:rsidR="002033DA" w:rsidRPr="006B2834" w:rsidRDefault="002033DA" w:rsidP="00324F8B">
            <w:pPr>
              <w:rPr>
                <w:b/>
              </w:rPr>
            </w:pPr>
            <w:r w:rsidRPr="006B2834">
              <w:rPr>
                <w:b/>
              </w:rPr>
              <w:t>№</w:t>
            </w:r>
          </w:p>
        </w:tc>
        <w:tc>
          <w:tcPr>
            <w:tcW w:w="5670" w:type="dxa"/>
            <w:vMerge w:val="restart"/>
          </w:tcPr>
          <w:p w:rsidR="002033DA" w:rsidRPr="006B2834" w:rsidRDefault="002033DA" w:rsidP="00324F8B">
            <w:pPr>
              <w:jc w:val="center"/>
              <w:rPr>
                <w:b/>
              </w:rPr>
            </w:pPr>
            <w:r w:rsidRPr="006B2834">
              <w:rPr>
                <w:b/>
              </w:rPr>
              <w:t>Вид работ</w:t>
            </w:r>
          </w:p>
        </w:tc>
        <w:tc>
          <w:tcPr>
            <w:tcW w:w="7230" w:type="dxa"/>
            <w:gridSpan w:val="2"/>
          </w:tcPr>
          <w:p w:rsidR="002033DA" w:rsidRPr="006B2834" w:rsidRDefault="002033DA" w:rsidP="00324F8B">
            <w:pPr>
              <w:jc w:val="center"/>
              <w:rPr>
                <w:b/>
              </w:rPr>
            </w:pPr>
            <w:r w:rsidRPr="006B2834">
              <w:rPr>
                <w:b/>
              </w:rPr>
              <w:t>сроки выполнения</w:t>
            </w:r>
          </w:p>
        </w:tc>
      </w:tr>
      <w:tr w:rsidR="002033DA" w:rsidTr="00324F8B">
        <w:trPr>
          <w:trHeight w:val="278"/>
        </w:trPr>
        <w:tc>
          <w:tcPr>
            <w:tcW w:w="283" w:type="dxa"/>
            <w:vMerge/>
          </w:tcPr>
          <w:p w:rsidR="002033DA" w:rsidRPr="006B2834" w:rsidRDefault="002033DA" w:rsidP="00324F8B">
            <w:pPr>
              <w:rPr>
                <w:b/>
              </w:rPr>
            </w:pPr>
          </w:p>
        </w:tc>
        <w:tc>
          <w:tcPr>
            <w:tcW w:w="5670" w:type="dxa"/>
            <w:vMerge/>
          </w:tcPr>
          <w:p w:rsidR="002033DA" w:rsidRPr="006B2834" w:rsidRDefault="002033DA" w:rsidP="00324F8B">
            <w:pPr>
              <w:rPr>
                <w:b/>
              </w:rPr>
            </w:pPr>
          </w:p>
        </w:tc>
        <w:tc>
          <w:tcPr>
            <w:tcW w:w="3544" w:type="dxa"/>
          </w:tcPr>
          <w:p w:rsidR="002033DA" w:rsidRPr="006B2834" w:rsidRDefault="002033DA" w:rsidP="00324F8B">
            <w:pPr>
              <w:jc w:val="center"/>
              <w:rPr>
                <w:b/>
              </w:rPr>
            </w:pPr>
            <w:r w:rsidRPr="006B2834">
              <w:rPr>
                <w:b/>
              </w:rPr>
              <w:t>начало</w:t>
            </w:r>
          </w:p>
        </w:tc>
        <w:tc>
          <w:tcPr>
            <w:tcW w:w="3686" w:type="dxa"/>
          </w:tcPr>
          <w:p w:rsidR="002033DA" w:rsidRPr="006B2834" w:rsidRDefault="002033DA" w:rsidP="00324F8B">
            <w:pPr>
              <w:jc w:val="center"/>
              <w:rPr>
                <w:b/>
              </w:rPr>
            </w:pPr>
            <w:r w:rsidRPr="006B2834">
              <w:rPr>
                <w:b/>
              </w:rPr>
              <w:t>окончание</w:t>
            </w: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bl>
    <w:p w:rsidR="002033DA" w:rsidRDefault="002033DA" w:rsidP="002033DA">
      <w:pPr>
        <w:rPr>
          <w:b/>
        </w:rPr>
      </w:pPr>
      <w:r>
        <w:rPr>
          <w:b/>
        </w:rPr>
        <w:t xml:space="preserve"> </w:t>
      </w:r>
    </w:p>
    <w:p w:rsidR="002033DA" w:rsidRDefault="002033DA" w:rsidP="002033DA">
      <w:pPr>
        <w:pStyle w:val="ab"/>
        <w:ind w:left="0"/>
        <w:sectPr w:rsidR="002033DA" w:rsidSect="00324F8B">
          <w:pgSz w:w="11906" w:h="16838"/>
          <w:pgMar w:top="567" w:right="850" w:bottom="993" w:left="1701" w:header="709" w:footer="709" w:gutter="0"/>
          <w:cols w:space="708"/>
          <w:docGrid w:linePitch="360"/>
        </w:sectPr>
      </w:pPr>
    </w:p>
    <w:p w:rsidR="002033DA" w:rsidRDefault="002033DA" w:rsidP="002033DA">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2033DA" w:rsidRDefault="002033DA" w:rsidP="002033DA">
      <w:pPr>
        <w:jc w:val="right"/>
        <w:rPr>
          <w:rFonts w:ascii="Calibri" w:hAnsi="Calibri" w:cs="Aharoni"/>
          <w:b/>
          <w:color w:val="FF0000"/>
          <w:sz w:val="10"/>
          <w:szCs w:val="10"/>
        </w:rPr>
      </w:pPr>
      <w:r w:rsidRPr="000877AD">
        <w:rPr>
          <w:bCs/>
          <w:color w:val="000000"/>
          <w:sz w:val="20"/>
          <w:szCs w:val="20"/>
        </w:rPr>
        <w:t>№ _______________________</w:t>
      </w:r>
    </w:p>
    <w:p w:rsidR="002033DA" w:rsidRDefault="002033DA" w:rsidP="002033DA">
      <w:pPr>
        <w:jc w:val="right"/>
        <w:rPr>
          <w:rFonts w:ascii="Calibri" w:hAnsi="Calibri" w:cs="Aharoni"/>
          <w:b/>
          <w:color w:val="FF0000"/>
          <w:sz w:val="10"/>
          <w:szCs w:val="10"/>
        </w:rPr>
      </w:pPr>
      <w:r w:rsidRPr="000877AD">
        <w:rPr>
          <w:bCs/>
          <w:color w:val="000000"/>
          <w:sz w:val="20"/>
          <w:szCs w:val="20"/>
        </w:rPr>
        <w:t>от «___» ___________ 20__ г.</w:t>
      </w:r>
    </w:p>
    <w:p w:rsidR="002033DA" w:rsidRDefault="002033DA" w:rsidP="002033DA">
      <w:pPr>
        <w:rPr>
          <w:rFonts w:ascii="Calibri" w:hAnsi="Calibri" w:cs="Aharoni"/>
          <w:b/>
          <w:color w:val="FF0000"/>
          <w:sz w:val="10"/>
          <w:szCs w:val="10"/>
        </w:rPr>
      </w:pP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033DA" w:rsidRPr="00247FDC" w:rsidTr="00324F8B">
        <w:tc>
          <w:tcPr>
            <w:tcW w:w="2586" w:type="dxa"/>
            <w:tcBorders>
              <w:top w:val="nil"/>
              <w:left w:val="nil"/>
              <w:bottom w:val="nil"/>
              <w:right w:val="nil"/>
            </w:tcBorders>
          </w:tcPr>
          <w:p w:rsidR="002033DA" w:rsidRPr="00247FDC" w:rsidRDefault="002033DA" w:rsidP="00324F8B">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2033DA" w:rsidRPr="00247FDC" w:rsidRDefault="002033DA" w:rsidP="00324F8B">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2033DA" w:rsidRPr="00247FDC" w:rsidRDefault="002033DA" w:rsidP="00324F8B">
            <w:pPr>
              <w:jc w:val="center"/>
              <w:rPr>
                <w:b/>
              </w:rPr>
            </w:pPr>
            <w:r w:rsidRPr="00247FDC">
              <w:rPr>
                <w:b/>
              </w:rPr>
              <w:t>Капитальный ремонт по региональной программе Тульской области</w:t>
            </w:r>
          </w:p>
          <w:p w:rsidR="002033DA" w:rsidRPr="00247FDC" w:rsidRDefault="002033DA" w:rsidP="00324F8B">
            <w:pPr>
              <w:jc w:val="center"/>
              <w:rPr>
                <w:b/>
                <w:u w:val="single"/>
              </w:rPr>
            </w:pPr>
            <w:r w:rsidRPr="00247FDC">
              <w:rPr>
                <w:b/>
              </w:rPr>
              <w:t>по адресу:______________________</w:t>
            </w:r>
          </w:p>
          <w:p w:rsidR="002033DA" w:rsidRPr="00247FDC" w:rsidRDefault="002033DA" w:rsidP="00324F8B">
            <w:pPr>
              <w:jc w:val="center"/>
            </w:pPr>
            <w:r w:rsidRPr="00247FDC">
              <w:rPr>
                <w:b/>
                <w:u w:val="single"/>
              </w:rPr>
              <w:t xml:space="preserve"> </w:t>
            </w:r>
          </w:p>
        </w:tc>
      </w:tr>
    </w:tbl>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W w:w="5000" w:type="pct"/>
        <w:tblLook w:val="04A0"/>
      </w:tblPr>
      <w:tblGrid>
        <w:gridCol w:w="3121"/>
        <w:gridCol w:w="1911"/>
        <w:gridCol w:w="10604"/>
      </w:tblGrid>
      <w:tr w:rsidR="002033DA" w:rsidRPr="00247FDC" w:rsidTr="00324F8B">
        <w:tc>
          <w:tcPr>
            <w:tcW w:w="998" w:type="pct"/>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C040C4">
            <w:pPr>
              <w:jc w:val="center"/>
              <w:rPr>
                <w:b/>
              </w:rPr>
            </w:pPr>
            <w:r w:rsidRPr="00247FDC">
              <w:rPr>
                <w:b/>
              </w:rPr>
              <w:t>С ________  по ______________ 201</w:t>
            </w:r>
            <w:r w:rsidR="00C040C4">
              <w:rPr>
                <w:b/>
              </w:rPr>
              <w:t xml:space="preserve">6 </w:t>
            </w:r>
            <w:r w:rsidRPr="00247FDC">
              <w:rPr>
                <w:b/>
              </w:rPr>
              <w:t>года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Фонд капитального ремонта Тульской области</w:t>
            </w:r>
          </w:p>
          <w:p w:rsidR="002033DA" w:rsidRPr="00247FDC" w:rsidRDefault="002033DA" w:rsidP="00324F8B">
            <w:pPr>
              <w:jc w:val="center"/>
              <w:rPr>
                <w:b/>
              </w:rPr>
            </w:pPr>
            <w:r w:rsidRPr="00247FDC">
              <w:rPr>
                <w:b/>
              </w:rPr>
              <w:t>Генеральный директор Лопухов Константин Константинович</w:t>
            </w:r>
          </w:p>
          <w:p w:rsidR="002033DA" w:rsidRPr="00247FDC" w:rsidRDefault="002033DA" w:rsidP="00324F8B">
            <w:pPr>
              <w:jc w:val="center"/>
              <w:rPr>
                <w:b/>
              </w:rPr>
            </w:pPr>
            <w:r w:rsidRPr="00247FDC">
              <w:rPr>
                <w:b/>
              </w:rPr>
              <w:t xml:space="preserve">тел.36-89-91 сайт: </w:t>
            </w:r>
            <w:hyperlink r:id="rId21"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2033DA" w:rsidRPr="00247FDC" w:rsidTr="00324F8B">
        <w:trPr>
          <w:trHeight w:val="1146"/>
        </w:trPr>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ООО «________________»</w:t>
            </w:r>
          </w:p>
          <w:p w:rsidR="002033DA" w:rsidRPr="00247FDC" w:rsidRDefault="002033DA" w:rsidP="00324F8B">
            <w:pPr>
              <w:jc w:val="center"/>
              <w:rPr>
                <w:b/>
              </w:rPr>
            </w:pPr>
            <w:r w:rsidRPr="00247FDC">
              <w:rPr>
                <w:b/>
              </w:rPr>
              <w:t>Директор _____________________________________</w:t>
            </w:r>
          </w:p>
          <w:p w:rsidR="002033DA" w:rsidRPr="00247FDC" w:rsidRDefault="002033DA" w:rsidP="00324F8B">
            <w:pPr>
              <w:jc w:val="center"/>
              <w:rPr>
                <w:b/>
              </w:rPr>
            </w:pPr>
            <w:r w:rsidRPr="00247FDC">
              <w:rPr>
                <w:b/>
              </w:rPr>
              <w:t xml:space="preserve">Телефон __________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ФИО ответственного ____________________________</w:t>
            </w:r>
          </w:p>
          <w:p w:rsidR="002033DA" w:rsidRPr="00247FDC" w:rsidRDefault="002033DA" w:rsidP="00324F8B">
            <w:pPr>
              <w:jc w:val="center"/>
              <w:rPr>
                <w:b/>
              </w:rPr>
            </w:pPr>
            <w:r w:rsidRPr="00247FDC">
              <w:rPr>
                <w:b/>
              </w:rPr>
              <w:t xml:space="preserve">Телефон __________________ </w:t>
            </w:r>
          </w:p>
        </w:tc>
      </w:tr>
      <w:tr w:rsidR="002033DA" w:rsidRPr="00247FDC" w:rsidTr="00324F8B">
        <w:tc>
          <w:tcPr>
            <w:tcW w:w="1609" w:type="pct"/>
            <w:gridSpan w:val="2"/>
            <w:tcBorders>
              <w:top w:val="single" w:sz="4" w:space="0" w:color="auto"/>
            </w:tcBorders>
          </w:tcPr>
          <w:p w:rsidR="002033DA" w:rsidRPr="00247FDC" w:rsidRDefault="002033DA" w:rsidP="00324F8B">
            <w:pPr>
              <w:rPr>
                <w:b/>
              </w:rPr>
            </w:pPr>
          </w:p>
        </w:tc>
        <w:tc>
          <w:tcPr>
            <w:tcW w:w="3391" w:type="pct"/>
            <w:tcBorders>
              <w:top w:val="single" w:sz="4" w:space="0" w:color="auto"/>
            </w:tcBorders>
          </w:tcPr>
          <w:p w:rsidR="002033DA" w:rsidRPr="00247FDC" w:rsidRDefault="002033DA" w:rsidP="00324F8B">
            <w:pPr>
              <w:jc w:val="center"/>
              <w:rPr>
                <w:b/>
              </w:rPr>
            </w:pPr>
          </w:p>
        </w:tc>
      </w:tr>
    </w:tbl>
    <w:p w:rsidR="002033DA" w:rsidRPr="00247FDC" w:rsidRDefault="002033DA" w:rsidP="002033DA">
      <w:r w:rsidRPr="00247FDC">
        <w:rPr>
          <w:noProof/>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2033DA" w:rsidRPr="00247FDC" w:rsidRDefault="002033DA" w:rsidP="002033DA">
      <w:pPr>
        <w:autoSpaceDE w:val="0"/>
        <w:autoSpaceDN w:val="0"/>
        <w:adjustRightInd w:val="0"/>
        <w:rPr>
          <w:color w:val="000000"/>
        </w:rPr>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033DA" w:rsidRPr="006B2834" w:rsidTr="0069517E">
        <w:trPr>
          <w:trHeight w:val="480"/>
        </w:trPr>
        <w:tc>
          <w:tcPr>
            <w:tcW w:w="1213" w:type="pct"/>
            <w:gridSpan w:val="7"/>
            <w:tcBorders>
              <w:top w:val="nil"/>
              <w:left w:val="nil"/>
              <w:bottom w:val="nil"/>
              <w:right w:val="nil"/>
            </w:tcBorders>
            <w:shd w:val="clear" w:color="auto" w:fill="auto"/>
            <w:noWrap/>
            <w:vAlign w:val="bottom"/>
            <w:hideMark/>
          </w:tcPr>
          <w:p w:rsidR="002033DA" w:rsidRDefault="002033DA" w:rsidP="00324F8B">
            <w:pPr>
              <w:rPr>
                <w:color w:val="000000"/>
                <w:sz w:val="22"/>
                <w:szCs w:val="22"/>
              </w:rPr>
            </w:pPr>
          </w:p>
          <w:p w:rsidR="002033DA" w:rsidRPr="006B2834" w:rsidRDefault="002033DA" w:rsidP="00C040C4">
            <w:pPr>
              <w:rPr>
                <w:color w:val="000000"/>
                <w:sz w:val="22"/>
                <w:szCs w:val="22"/>
              </w:rPr>
            </w:pPr>
            <w:r w:rsidRPr="006B2834">
              <w:rPr>
                <w:color w:val="000000"/>
                <w:sz w:val="22"/>
                <w:szCs w:val="22"/>
              </w:rPr>
              <w:t>"___"    _____________ 201</w:t>
            </w:r>
            <w:r w:rsidR="00C040C4">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2033DA" w:rsidRDefault="002033DA" w:rsidP="00324F8B">
            <w:pPr>
              <w:jc w:val="right"/>
              <w:rPr>
                <w:color w:val="000000"/>
                <w:sz w:val="22"/>
                <w:szCs w:val="22"/>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2033DA" w:rsidRDefault="002033DA" w:rsidP="00324F8B">
            <w:pPr>
              <w:jc w:val="right"/>
              <w:rPr>
                <w:color w:val="000000"/>
                <w:sz w:val="22"/>
                <w:szCs w:val="22"/>
              </w:rPr>
            </w:pPr>
            <w:r w:rsidRPr="000877AD">
              <w:rPr>
                <w:bCs/>
                <w:color w:val="000000"/>
                <w:sz w:val="20"/>
                <w:szCs w:val="20"/>
              </w:rPr>
              <w:t>№ _______________________</w:t>
            </w:r>
          </w:p>
          <w:p w:rsidR="002033DA" w:rsidRDefault="002033DA" w:rsidP="00324F8B">
            <w:pPr>
              <w:jc w:val="right"/>
              <w:rPr>
                <w:color w:val="000000"/>
                <w:sz w:val="22"/>
                <w:szCs w:val="22"/>
              </w:rPr>
            </w:pPr>
            <w:r w:rsidRPr="000877AD">
              <w:rPr>
                <w:bCs/>
                <w:color w:val="000000"/>
                <w:sz w:val="20"/>
                <w:szCs w:val="20"/>
              </w:rPr>
              <w:t>от «___» ___________ 20__ г.</w:t>
            </w:r>
          </w:p>
          <w:p w:rsidR="002033DA" w:rsidRDefault="002033DA" w:rsidP="00324F8B">
            <w:pPr>
              <w:jc w:val="center"/>
              <w:rPr>
                <w:color w:val="000000"/>
                <w:sz w:val="22"/>
                <w:szCs w:val="22"/>
              </w:rPr>
            </w:pPr>
          </w:p>
          <w:p w:rsidR="002033DA" w:rsidRPr="006B2834" w:rsidRDefault="002033DA" w:rsidP="00324F8B">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793" w:type="pct"/>
            <w:gridSpan w:val="4"/>
            <w:tcBorders>
              <w:top w:val="nil"/>
              <w:left w:val="nil"/>
              <w:bottom w:val="nil"/>
              <w:right w:val="nil"/>
            </w:tcBorders>
            <w:shd w:val="clear" w:color="auto" w:fill="auto"/>
            <w:noWrap/>
            <w:hideMark/>
          </w:tcPr>
          <w:p w:rsidR="002033DA" w:rsidRPr="006B2834" w:rsidRDefault="002033DA" w:rsidP="00324F8B">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270" w:type="pct"/>
            <w:gridSpan w:val="13"/>
            <w:tcBorders>
              <w:top w:val="nil"/>
              <w:left w:val="nil"/>
              <w:bottom w:val="nil"/>
              <w:right w:val="nil"/>
            </w:tcBorders>
            <w:shd w:val="clear" w:color="auto" w:fill="auto"/>
            <w:noWrap/>
            <w:hideMark/>
          </w:tcPr>
          <w:p w:rsidR="002033DA" w:rsidRPr="006B2834" w:rsidRDefault="002033DA" w:rsidP="00324F8B">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90"/>
        </w:trPr>
        <w:tc>
          <w:tcPr>
            <w:tcW w:w="5000" w:type="pct"/>
            <w:gridSpan w:val="43"/>
            <w:tcBorders>
              <w:top w:val="nil"/>
              <w:left w:val="nil"/>
              <w:bottom w:val="nil"/>
              <w:right w:val="nil"/>
            </w:tcBorders>
            <w:shd w:val="clear" w:color="auto" w:fill="auto"/>
            <w:noWrap/>
            <w:vAlign w:val="bottom"/>
            <w:hideMark/>
          </w:tcPr>
          <w:p w:rsidR="002033DA" w:rsidRPr="006B2834" w:rsidRDefault="002033DA" w:rsidP="00324F8B">
            <w:pPr>
              <w:jc w:val="center"/>
              <w:rPr>
                <w:b/>
                <w:bCs/>
                <w:color w:val="000000"/>
                <w:sz w:val="30"/>
                <w:szCs w:val="30"/>
              </w:rPr>
            </w:pPr>
            <w:r w:rsidRPr="006B2834">
              <w:rPr>
                <w:b/>
                <w:bCs/>
                <w:color w:val="000000"/>
                <w:sz w:val="30"/>
                <w:szCs w:val="30"/>
              </w:rPr>
              <w:t>ОТЧЕТ</w:t>
            </w:r>
          </w:p>
        </w:tc>
      </w:tr>
      <w:tr w:rsidR="002033DA" w:rsidRPr="006B2834" w:rsidTr="00324F8B">
        <w:trPr>
          <w:trHeight w:val="705"/>
        </w:trPr>
        <w:tc>
          <w:tcPr>
            <w:tcW w:w="5000" w:type="pct"/>
            <w:gridSpan w:val="43"/>
            <w:tcBorders>
              <w:top w:val="nil"/>
              <w:left w:val="nil"/>
              <w:bottom w:val="nil"/>
              <w:right w:val="nil"/>
            </w:tcBorders>
            <w:shd w:val="clear" w:color="auto" w:fill="auto"/>
            <w:vAlign w:val="bottom"/>
            <w:hideMark/>
          </w:tcPr>
          <w:p w:rsidR="002033DA" w:rsidRPr="006B2834" w:rsidRDefault="002033DA" w:rsidP="00324F8B">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33DA" w:rsidRPr="006B2834" w:rsidRDefault="002033DA" w:rsidP="00324F8B">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33DA" w:rsidRPr="006B2834" w:rsidRDefault="002033DA" w:rsidP="00324F8B">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Фасад</w:t>
            </w:r>
          </w:p>
        </w:tc>
      </w:tr>
      <w:tr w:rsidR="002033DA" w:rsidRPr="006B2834" w:rsidTr="0069517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84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(расшифровка подписи)</w:t>
            </w:r>
          </w:p>
        </w:tc>
      </w:tr>
    </w:tbl>
    <w:p w:rsidR="002033DA" w:rsidRDefault="002033DA" w:rsidP="002033DA">
      <w:pPr>
        <w:pStyle w:val="ab"/>
        <w:ind w:left="0"/>
        <w:sectPr w:rsidR="002033DA" w:rsidSect="00324F8B">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033DA" w:rsidRPr="000877AD" w:rsidTr="00324F8B">
        <w:trPr>
          <w:trHeight w:val="171"/>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pStyle w:val="ab"/>
        <w:ind w:left="0"/>
      </w:pPr>
    </w:p>
    <w:p w:rsidR="002033DA" w:rsidRDefault="002033DA" w:rsidP="002033DA">
      <w:pPr>
        <w:pStyle w:val="ab"/>
        <w:ind w:left="0"/>
      </w:pP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АКТ</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2033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2033DA" w:rsidRDefault="002033DA" w:rsidP="002033DA">
      <w:pPr>
        <w:autoSpaceDE w:val="0"/>
        <w:autoSpaceDN w:val="0"/>
        <w:adjustRightInd w:val="0"/>
        <w:ind w:firstLine="567"/>
        <w:rPr>
          <w:color w:val="000000"/>
          <w:sz w:val="20"/>
          <w:szCs w:val="20"/>
        </w:rPr>
      </w:pPr>
      <w:r>
        <w:rPr>
          <w:color w:val="000000"/>
          <w:sz w:val="20"/>
          <w:szCs w:val="20"/>
        </w:rPr>
        <w:t>…</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2033DA" w:rsidRDefault="002033DA" w:rsidP="002033DA">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2033DA" w:rsidRDefault="002033DA" w:rsidP="002033DA">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УПРАВЛЯЮЩАЯ ОРГАНИЗАЦИЯ</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pStyle w:val="ab"/>
        <w:ind w:left="0"/>
      </w:pPr>
      <w:r>
        <w:rPr>
          <w:color w:val="000000"/>
          <w:sz w:val="20"/>
          <w:szCs w:val="20"/>
        </w:rPr>
        <w:t>______________________________</w:t>
      </w:r>
    </w:p>
    <w:p w:rsidR="002033DA" w:rsidRDefault="002033DA" w:rsidP="002033DA">
      <w:pPr>
        <w:pStyle w:val="ab"/>
        <w:ind w:left="0"/>
      </w:pPr>
    </w:p>
    <w:bookmarkEnd w:id="131"/>
    <w:tbl>
      <w:tblPr>
        <w:tblW w:w="4948" w:type="pct"/>
        <w:tblCellMar>
          <w:left w:w="0" w:type="dxa"/>
          <w:right w:w="0" w:type="dxa"/>
        </w:tblCellMar>
        <w:tblLook w:val="04A0"/>
      </w:tblPr>
      <w:tblGrid>
        <w:gridCol w:w="9235"/>
        <w:gridCol w:w="22"/>
      </w:tblGrid>
      <w:tr w:rsidR="002033DA" w:rsidRPr="000877AD" w:rsidTr="00324F8B">
        <w:trPr>
          <w:trHeight w:val="171"/>
        </w:trPr>
        <w:tc>
          <w:tcPr>
            <w:tcW w:w="0" w:type="auto"/>
          </w:tcPr>
          <w:p w:rsidR="0073468D" w:rsidRDefault="0073468D" w:rsidP="00324F8B">
            <w:pPr>
              <w:jc w:val="right"/>
              <w:rPr>
                <w:bCs/>
                <w:color w:val="000000"/>
                <w:sz w:val="20"/>
                <w:szCs w:val="20"/>
              </w:rPr>
            </w:pPr>
          </w:p>
          <w:p w:rsidR="0073468D" w:rsidRDefault="0073468D" w:rsidP="00324F8B">
            <w:pPr>
              <w:jc w:val="right"/>
              <w:rPr>
                <w:bCs/>
                <w:color w:val="000000"/>
                <w:sz w:val="20"/>
                <w:szCs w:val="20"/>
              </w:rPr>
            </w:pPr>
          </w:p>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ind w:firstLine="709"/>
        <w:jc w:val="center"/>
        <w:rPr>
          <w:rFonts w:eastAsia="MS Mincho"/>
          <w:b/>
          <w:color w:val="000000"/>
          <w:sz w:val="20"/>
          <w:szCs w:val="20"/>
        </w:rPr>
      </w:pPr>
    </w:p>
    <w:p w:rsidR="002033DA" w:rsidRDefault="002033DA" w:rsidP="002033DA">
      <w:pPr>
        <w:ind w:firstLine="709"/>
        <w:jc w:val="center"/>
        <w:rPr>
          <w:rFonts w:eastAsia="MS Mincho"/>
          <w:b/>
          <w:color w:val="000000"/>
          <w:sz w:val="20"/>
          <w:szCs w:val="20"/>
        </w:rPr>
      </w:pPr>
    </w:p>
    <w:p w:rsidR="002033DA" w:rsidRDefault="002033DA" w:rsidP="002033DA">
      <w:pPr>
        <w:ind w:firstLine="709"/>
        <w:jc w:val="right"/>
        <w:rPr>
          <w:rFonts w:eastAsia="MS Mincho"/>
          <w:b/>
          <w:color w:val="000000"/>
          <w:sz w:val="20"/>
          <w:szCs w:val="20"/>
        </w:rPr>
      </w:pPr>
      <w:r>
        <w:rPr>
          <w:rFonts w:eastAsia="MS Mincho"/>
          <w:b/>
          <w:color w:val="000000"/>
          <w:sz w:val="20"/>
          <w:szCs w:val="20"/>
        </w:rPr>
        <w:t>ФОРМА</w:t>
      </w:r>
    </w:p>
    <w:p w:rsidR="002033DA" w:rsidRDefault="002033DA" w:rsidP="002033DA">
      <w:pPr>
        <w:ind w:firstLine="709"/>
        <w:jc w:val="center"/>
        <w:rPr>
          <w:rFonts w:eastAsia="MS Mincho"/>
          <w:b/>
          <w:color w:val="000000"/>
          <w:sz w:val="20"/>
          <w:szCs w:val="20"/>
        </w:rPr>
      </w:pPr>
    </w:p>
    <w:p w:rsidR="002033DA" w:rsidRPr="000877AD" w:rsidRDefault="002033DA" w:rsidP="002033DA">
      <w:pPr>
        <w:ind w:firstLine="709"/>
        <w:jc w:val="center"/>
        <w:rPr>
          <w:rFonts w:eastAsia="MS Mincho"/>
          <w:b/>
          <w:color w:val="000000"/>
          <w:sz w:val="20"/>
          <w:szCs w:val="20"/>
        </w:rPr>
      </w:pP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2033DA" w:rsidRPr="000877AD" w:rsidRDefault="002033DA" w:rsidP="002033DA">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от «___» __________ 20__ года                                                            № _____</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2033DA" w:rsidRPr="000877AD" w:rsidRDefault="002033DA" w:rsidP="002033DA">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М.П.</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2033DA" w:rsidRPr="000877AD" w:rsidRDefault="002033DA" w:rsidP="002033DA">
      <w:pPr>
        <w:autoSpaceDE w:val="0"/>
        <w:autoSpaceDN w:val="0"/>
        <w:adjustRightInd w:val="0"/>
        <w:ind w:firstLine="709"/>
        <w:rPr>
          <w:color w:val="000000"/>
          <w:sz w:val="20"/>
          <w:szCs w:val="20"/>
        </w:rPr>
      </w:pPr>
    </w:p>
    <w:p w:rsidR="002033DA" w:rsidRPr="005F1DDA" w:rsidRDefault="002033DA" w:rsidP="002033DA">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Pr="00E41EEF" w:rsidRDefault="0087618B" w:rsidP="001C026D">
      <w:pPr>
        <w:pStyle w:val="afff1"/>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024B8">
        <w:t xml:space="preserve">общего имущества </w:t>
      </w:r>
      <w:r w:rsidR="00255855" w:rsidRPr="0070570A">
        <w:t>многоквартирных жилых домов, расположенных по адресам:</w:t>
      </w:r>
    </w:p>
    <w:p w:rsidR="00255855" w:rsidRPr="0070570A" w:rsidRDefault="00255855" w:rsidP="00255855">
      <w:pPr>
        <w:spacing w:after="0"/>
      </w:pPr>
    </w:p>
    <w:p w:rsidR="00E4162F" w:rsidRDefault="00E4162F" w:rsidP="00E4162F">
      <w:pPr>
        <w:autoSpaceDE w:val="0"/>
        <w:spacing w:after="0"/>
        <w:jc w:val="center"/>
      </w:pPr>
      <w:r>
        <w:t>г. Щекино, ул. Заводская, д.3</w:t>
      </w:r>
    </w:p>
    <w:p w:rsidR="00E4162F" w:rsidRDefault="00E4162F" w:rsidP="00E4162F">
      <w:pPr>
        <w:autoSpaceDE w:val="0"/>
        <w:spacing w:after="0"/>
        <w:jc w:val="center"/>
      </w:pPr>
      <w:r>
        <w:t>Щекинский р-н, пос. Ломинцевский, ул. Центральная ТЖРУ, д.3</w:t>
      </w:r>
    </w:p>
    <w:p w:rsidR="00E4162F" w:rsidRDefault="00E4162F" w:rsidP="00E4162F">
      <w:pPr>
        <w:autoSpaceDE w:val="0"/>
        <w:spacing w:after="0"/>
        <w:jc w:val="center"/>
      </w:pPr>
      <w:r>
        <w:t>Щекинский р-н, пос. Ломинцевский, ул. Центральная ТЖРУ, д.2</w:t>
      </w:r>
    </w:p>
    <w:p w:rsidR="00E4162F" w:rsidRDefault="00E4162F" w:rsidP="00E4162F">
      <w:pPr>
        <w:autoSpaceDE w:val="0"/>
        <w:spacing w:after="0"/>
        <w:jc w:val="center"/>
      </w:pPr>
      <w:r>
        <w:t>Щекинский р-н, пос. Ломинцевский, ул. Центральная ТЖРУ, д.6</w:t>
      </w:r>
    </w:p>
    <w:p w:rsidR="00E4162F" w:rsidRDefault="00E4162F" w:rsidP="00E4162F">
      <w:pPr>
        <w:autoSpaceDE w:val="0"/>
        <w:spacing w:after="0"/>
        <w:jc w:val="center"/>
      </w:pPr>
      <w:r>
        <w:t>г. Щекино, ул. Октябрьская, д.1</w:t>
      </w:r>
    </w:p>
    <w:p w:rsidR="00E4162F" w:rsidRDefault="00E4162F" w:rsidP="00E4162F">
      <w:pPr>
        <w:autoSpaceDE w:val="0"/>
        <w:jc w:val="center"/>
      </w:pPr>
      <w:r>
        <w:t>г. Щекино, ул. Советская, д.53</w:t>
      </w:r>
    </w:p>
    <w:p w:rsidR="00255855" w:rsidRPr="0070570A" w:rsidRDefault="00255855" w:rsidP="006C1CB1">
      <w:pPr>
        <w:spacing w:after="0"/>
        <w:ind w:firstLine="709"/>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B26649" w:rsidP="00FD59AF">
      <w:pPr>
        <w:ind w:firstLine="709"/>
        <w:jc w:val="center"/>
        <w:rPr>
          <w:color w:val="000000"/>
        </w:rPr>
      </w:pPr>
      <w:r>
        <w:rPr>
          <w:color w:val="000000"/>
        </w:rPr>
        <w:t>3 394 027,44</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bookmarkStart w:id="133" w:name="_GoBack"/>
      <w:bookmarkEnd w:id="133"/>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A46" w:rsidRDefault="00767A46">
      <w:pPr>
        <w:spacing w:after="0"/>
      </w:pPr>
      <w:r>
        <w:separator/>
      </w:r>
    </w:p>
  </w:endnote>
  <w:endnote w:type="continuationSeparator" w:id="0">
    <w:p w:rsidR="00767A46" w:rsidRDefault="00767A4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17" w:rsidRDefault="009B441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17" w:rsidRPr="00394EB9" w:rsidRDefault="009B4417"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17" w:rsidRDefault="009B441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A46" w:rsidRDefault="00767A46">
      <w:pPr>
        <w:spacing w:after="0"/>
      </w:pPr>
      <w:r>
        <w:separator/>
      </w:r>
    </w:p>
  </w:footnote>
  <w:footnote w:type="continuationSeparator" w:id="0">
    <w:p w:rsidR="00767A46" w:rsidRDefault="00767A4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17" w:rsidRDefault="009B441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17" w:rsidRDefault="004C358E" w:rsidP="001C026D">
    <w:pPr>
      <w:jc w:val="center"/>
    </w:pPr>
    <w:r>
      <w:fldChar w:fldCharType="begin"/>
    </w:r>
    <w:r w:rsidR="00384DEF">
      <w:instrText>PAGE   \* MERGEFORMAT</w:instrText>
    </w:r>
    <w:r>
      <w:fldChar w:fldCharType="separate"/>
    </w:r>
    <w:r w:rsidR="00E4162F">
      <w:rPr>
        <w:noProof/>
      </w:rPr>
      <w:t>52</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17" w:rsidRDefault="009B441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17643"/>
    <w:rsid w:val="00021991"/>
    <w:rsid w:val="00026CBA"/>
    <w:rsid w:val="00032991"/>
    <w:rsid w:val="00034483"/>
    <w:rsid w:val="00036236"/>
    <w:rsid w:val="000362B3"/>
    <w:rsid w:val="000410C5"/>
    <w:rsid w:val="00041612"/>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1CC6"/>
    <w:rsid w:val="00093CA2"/>
    <w:rsid w:val="00094B95"/>
    <w:rsid w:val="0009631C"/>
    <w:rsid w:val="000A0CA1"/>
    <w:rsid w:val="000A2DA6"/>
    <w:rsid w:val="000A4D29"/>
    <w:rsid w:val="000A699F"/>
    <w:rsid w:val="000A6E13"/>
    <w:rsid w:val="000B10B4"/>
    <w:rsid w:val="000B157A"/>
    <w:rsid w:val="000B4528"/>
    <w:rsid w:val="000C4480"/>
    <w:rsid w:val="000C5C69"/>
    <w:rsid w:val="000C6021"/>
    <w:rsid w:val="000D0211"/>
    <w:rsid w:val="000D0263"/>
    <w:rsid w:val="000D0D47"/>
    <w:rsid w:val="000D7171"/>
    <w:rsid w:val="000E2CEF"/>
    <w:rsid w:val="000E5FB1"/>
    <w:rsid w:val="00101E74"/>
    <w:rsid w:val="00103585"/>
    <w:rsid w:val="00104549"/>
    <w:rsid w:val="00111DD6"/>
    <w:rsid w:val="001135F8"/>
    <w:rsid w:val="00117CD5"/>
    <w:rsid w:val="00123E90"/>
    <w:rsid w:val="001270EA"/>
    <w:rsid w:val="00127659"/>
    <w:rsid w:val="00141555"/>
    <w:rsid w:val="00144ABA"/>
    <w:rsid w:val="0014631F"/>
    <w:rsid w:val="00146C55"/>
    <w:rsid w:val="001546AC"/>
    <w:rsid w:val="0015624B"/>
    <w:rsid w:val="00163E94"/>
    <w:rsid w:val="0016428D"/>
    <w:rsid w:val="0017686C"/>
    <w:rsid w:val="00185489"/>
    <w:rsid w:val="00186B1B"/>
    <w:rsid w:val="0019170C"/>
    <w:rsid w:val="00193A1E"/>
    <w:rsid w:val="00194390"/>
    <w:rsid w:val="00197239"/>
    <w:rsid w:val="001A1F6E"/>
    <w:rsid w:val="001A210F"/>
    <w:rsid w:val="001A3816"/>
    <w:rsid w:val="001A3D62"/>
    <w:rsid w:val="001A564F"/>
    <w:rsid w:val="001A6495"/>
    <w:rsid w:val="001A7A15"/>
    <w:rsid w:val="001B2326"/>
    <w:rsid w:val="001C026D"/>
    <w:rsid w:val="001C07DD"/>
    <w:rsid w:val="001C1456"/>
    <w:rsid w:val="001C1A65"/>
    <w:rsid w:val="001C2530"/>
    <w:rsid w:val="001C3292"/>
    <w:rsid w:val="001C4369"/>
    <w:rsid w:val="001C49E6"/>
    <w:rsid w:val="001C517A"/>
    <w:rsid w:val="001C55F6"/>
    <w:rsid w:val="001C603E"/>
    <w:rsid w:val="001C7074"/>
    <w:rsid w:val="001C7AC9"/>
    <w:rsid w:val="001D2762"/>
    <w:rsid w:val="001D30A9"/>
    <w:rsid w:val="001D3A4B"/>
    <w:rsid w:val="001E49D4"/>
    <w:rsid w:val="00202F44"/>
    <w:rsid w:val="002033DA"/>
    <w:rsid w:val="002106EF"/>
    <w:rsid w:val="002137A7"/>
    <w:rsid w:val="00215E37"/>
    <w:rsid w:val="00223CEF"/>
    <w:rsid w:val="00231474"/>
    <w:rsid w:val="002330FD"/>
    <w:rsid w:val="002336E8"/>
    <w:rsid w:val="002418CC"/>
    <w:rsid w:val="00245258"/>
    <w:rsid w:val="00245489"/>
    <w:rsid w:val="00246CAD"/>
    <w:rsid w:val="00247FDC"/>
    <w:rsid w:val="002525BB"/>
    <w:rsid w:val="002540AC"/>
    <w:rsid w:val="0025503A"/>
    <w:rsid w:val="00255855"/>
    <w:rsid w:val="00260AEF"/>
    <w:rsid w:val="00260D18"/>
    <w:rsid w:val="00265D1A"/>
    <w:rsid w:val="002806A1"/>
    <w:rsid w:val="00281132"/>
    <w:rsid w:val="00282081"/>
    <w:rsid w:val="00282694"/>
    <w:rsid w:val="00284BCD"/>
    <w:rsid w:val="00286725"/>
    <w:rsid w:val="002A2AC7"/>
    <w:rsid w:val="002A2F86"/>
    <w:rsid w:val="002A332E"/>
    <w:rsid w:val="002A3CBA"/>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24F8B"/>
    <w:rsid w:val="00327130"/>
    <w:rsid w:val="00327DCC"/>
    <w:rsid w:val="003307FC"/>
    <w:rsid w:val="00330A3B"/>
    <w:rsid w:val="00331D86"/>
    <w:rsid w:val="0034151A"/>
    <w:rsid w:val="003425C7"/>
    <w:rsid w:val="003426A1"/>
    <w:rsid w:val="003445E4"/>
    <w:rsid w:val="00350D77"/>
    <w:rsid w:val="00351700"/>
    <w:rsid w:val="0035306F"/>
    <w:rsid w:val="003539BD"/>
    <w:rsid w:val="003541BB"/>
    <w:rsid w:val="00355369"/>
    <w:rsid w:val="003612C3"/>
    <w:rsid w:val="003643E7"/>
    <w:rsid w:val="00380979"/>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5A9A"/>
    <w:rsid w:val="004307C1"/>
    <w:rsid w:val="00431537"/>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5B49"/>
    <w:rsid w:val="00497010"/>
    <w:rsid w:val="004B1D6C"/>
    <w:rsid w:val="004B7C60"/>
    <w:rsid w:val="004C018F"/>
    <w:rsid w:val="004C0FF7"/>
    <w:rsid w:val="004C1F5F"/>
    <w:rsid w:val="004C21D7"/>
    <w:rsid w:val="004C2E56"/>
    <w:rsid w:val="004C358E"/>
    <w:rsid w:val="004C4207"/>
    <w:rsid w:val="004C4FAC"/>
    <w:rsid w:val="004C5E0C"/>
    <w:rsid w:val="004C7BAA"/>
    <w:rsid w:val="004D2897"/>
    <w:rsid w:val="004D5B9A"/>
    <w:rsid w:val="004E0885"/>
    <w:rsid w:val="004E589F"/>
    <w:rsid w:val="004F20DF"/>
    <w:rsid w:val="004F2177"/>
    <w:rsid w:val="004F3041"/>
    <w:rsid w:val="004F31B3"/>
    <w:rsid w:val="004F43DC"/>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560F4"/>
    <w:rsid w:val="00560BE9"/>
    <w:rsid w:val="00560EE4"/>
    <w:rsid w:val="00560FE0"/>
    <w:rsid w:val="005621E5"/>
    <w:rsid w:val="00562CB5"/>
    <w:rsid w:val="005636CB"/>
    <w:rsid w:val="00563EDA"/>
    <w:rsid w:val="00564E13"/>
    <w:rsid w:val="00567B85"/>
    <w:rsid w:val="0057485A"/>
    <w:rsid w:val="00574F10"/>
    <w:rsid w:val="00577F06"/>
    <w:rsid w:val="00594DEE"/>
    <w:rsid w:val="00597B68"/>
    <w:rsid w:val="005A1AAF"/>
    <w:rsid w:val="005A3F13"/>
    <w:rsid w:val="005A5E30"/>
    <w:rsid w:val="005A76C5"/>
    <w:rsid w:val="005B0076"/>
    <w:rsid w:val="005B4763"/>
    <w:rsid w:val="005B5EDB"/>
    <w:rsid w:val="005C0D70"/>
    <w:rsid w:val="005C20BB"/>
    <w:rsid w:val="005C25AA"/>
    <w:rsid w:val="005C515D"/>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53AFD"/>
    <w:rsid w:val="006600EA"/>
    <w:rsid w:val="0066138E"/>
    <w:rsid w:val="00661A9E"/>
    <w:rsid w:val="00676DC6"/>
    <w:rsid w:val="00682EE5"/>
    <w:rsid w:val="00687540"/>
    <w:rsid w:val="00690D92"/>
    <w:rsid w:val="0069326C"/>
    <w:rsid w:val="006938B9"/>
    <w:rsid w:val="0069517E"/>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34"/>
    <w:rsid w:val="00743200"/>
    <w:rsid w:val="007436CF"/>
    <w:rsid w:val="0076133C"/>
    <w:rsid w:val="00767522"/>
    <w:rsid w:val="00767A46"/>
    <w:rsid w:val="007704EC"/>
    <w:rsid w:val="00770EBF"/>
    <w:rsid w:val="00771CFE"/>
    <w:rsid w:val="00773344"/>
    <w:rsid w:val="007748E9"/>
    <w:rsid w:val="0077534E"/>
    <w:rsid w:val="00775B63"/>
    <w:rsid w:val="00780305"/>
    <w:rsid w:val="00781B25"/>
    <w:rsid w:val="00782D8B"/>
    <w:rsid w:val="00783C8A"/>
    <w:rsid w:val="00783D7C"/>
    <w:rsid w:val="00785DF1"/>
    <w:rsid w:val="00793BBA"/>
    <w:rsid w:val="007A2C0F"/>
    <w:rsid w:val="007A3C37"/>
    <w:rsid w:val="007A681F"/>
    <w:rsid w:val="007A6DC7"/>
    <w:rsid w:val="007A7017"/>
    <w:rsid w:val="007B0361"/>
    <w:rsid w:val="007B1804"/>
    <w:rsid w:val="007B3D60"/>
    <w:rsid w:val="007D4734"/>
    <w:rsid w:val="007E2759"/>
    <w:rsid w:val="007E2DA4"/>
    <w:rsid w:val="007E60CE"/>
    <w:rsid w:val="007F7CDF"/>
    <w:rsid w:val="008014DB"/>
    <w:rsid w:val="008024B8"/>
    <w:rsid w:val="00804958"/>
    <w:rsid w:val="008076AD"/>
    <w:rsid w:val="00812C9B"/>
    <w:rsid w:val="008149D0"/>
    <w:rsid w:val="008223BD"/>
    <w:rsid w:val="00824218"/>
    <w:rsid w:val="00824EE6"/>
    <w:rsid w:val="008320A6"/>
    <w:rsid w:val="00834B10"/>
    <w:rsid w:val="0083647A"/>
    <w:rsid w:val="00837586"/>
    <w:rsid w:val="008416EA"/>
    <w:rsid w:val="00844472"/>
    <w:rsid w:val="0084495A"/>
    <w:rsid w:val="00846117"/>
    <w:rsid w:val="008543EA"/>
    <w:rsid w:val="008545DD"/>
    <w:rsid w:val="00856268"/>
    <w:rsid w:val="00856C79"/>
    <w:rsid w:val="00862383"/>
    <w:rsid w:val="0087618B"/>
    <w:rsid w:val="008832A7"/>
    <w:rsid w:val="008837AB"/>
    <w:rsid w:val="00883E42"/>
    <w:rsid w:val="00886E3E"/>
    <w:rsid w:val="00887215"/>
    <w:rsid w:val="00894043"/>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1534"/>
    <w:rsid w:val="008F2F04"/>
    <w:rsid w:val="008F73AC"/>
    <w:rsid w:val="00903DEA"/>
    <w:rsid w:val="0090457A"/>
    <w:rsid w:val="00917778"/>
    <w:rsid w:val="00925CF8"/>
    <w:rsid w:val="009348B8"/>
    <w:rsid w:val="00934CAC"/>
    <w:rsid w:val="009350BB"/>
    <w:rsid w:val="00937CCA"/>
    <w:rsid w:val="00937F0C"/>
    <w:rsid w:val="0094279B"/>
    <w:rsid w:val="00942BDF"/>
    <w:rsid w:val="0094488E"/>
    <w:rsid w:val="00946F4A"/>
    <w:rsid w:val="00952CF0"/>
    <w:rsid w:val="00955918"/>
    <w:rsid w:val="00956EDA"/>
    <w:rsid w:val="00961AC2"/>
    <w:rsid w:val="00962AF2"/>
    <w:rsid w:val="009674F3"/>
    <w:rsid w:val="009729B0"/>
    <w:rsid w:val="00977222"/>
    <w:rsid w:val="00985C73"/>
    <w:rsid w:val="00987DD1"/>
    <w:rsid w:val="009951F9"/>
    <w:rsid w:val="00997E29"/>
    <w:rsid w:val="009A1274"/>
    <w:rsid w:val="009A1962"/>
    <w:rsid w:val="009A2DF7"/>
    <w:rsid w:val="009A4459"/>
    <w:rsid w:val="009A5160"/>
    <w:rsid w:val="009A67E5"/>
    <w:rsid w:val="009A6E30"/>
    <w:rsid w:val="009B3F7A"/>
    <w:rsid w:val="009B4417"/>
    <w:rsid w:val="009B452D"/>
    <w:rsid w:val="009C60B2"/>
    <w:rsid w:val="009C6452"/>
    <w:rsid w:val="009C67E2"/>
    <w:rsid w:val="009C78D1"/>
    <w:rsid w:val="009D08BD"/>
    <w:rsid w:val="009D1C5C"/>
    <w:rsid w:val="009D7409"/>
    <w:rsid w:val="009E053F"/>
    <w:rsid w:val="009F40D7"/>
    <w:rsid w:val="00A004E8"/>
    <w:rsid w:val="00A007D6"/>
    <w:rsid w:val="00A01ACC"/>
    <w:rsid w:val="00A030FD"/>
    <w:rsid w:val="00A059CC"/>
    <w:rsid w:val="00A06F60"/>
    <w:rsid w:val="00A21CCC"/>
    <w:rsid w:val="00A25B64"/>
    <w:rsid w:val="00A269B6"/>
    <w:rsid w:val="00A26AC8"/>
    <w:rsid w:val="00A2783F"/>
    <w:rsid w:val="00A32EC8"/>
    <w:rsid w:val="00A41657"/>
    <w:rsid w:val="00A43AB3"/>
    <w:rsid w:val="00A43B20"/>
    <w:rsid w:val="00A47DA5"/>
    <w:rsid w:val="00A5420B"/>
    <w:rsid w:val="00A606B3"/>
    <w:rsid w:val="00A6247E"/>
    <w:rsid w:val="00A725DC"/>
    <w:rsid w:val="00A72F15"/>
    <w:rsid w:val="00A7587E"/>
    <w:rsid w:val="00A76C1A"/>
    <w:rsid w:val="00A7797F"/>
    <w:rsid w:val="00A80EF9"/>
    <w:rsid w:val="00A875D6"/>
    <w:rsid w:val="00A87C64"/>
    <w:rsid w:val="00A90CFD"/>
    <w:rsid w:val="00A90D88"/>
    <w:rsid w:val="00AA6EE9"/>
    <w:rsid w:val="00AB07B5"/>
    <w:rsid w:val="00AB364B"/>
    <w:rsid w:val="00AB3691"/>
    <w:rsid w:val="00AB3D70"/>
    <w:rsid w:val="00AB5FE7"/>
    <w:rsid w:val="00AB6603"/>
    <w:rsid w:val="00AB77F8"/>
    <w:rsid w:val="00AC0D32"/>
    <w:rsid w:val="00AC19A5"/>
    <w:rsid w:val="00AC1DE9"/>
    <w:rsid w:val="00AC443E"/>
    <w:rsid w:val="00AC4A80"/>
    <w:rsid w:val="00AC7E10"/>
    <w:rsid w:val="00AD0B9B"/>
    <w:rsid w:val="00AD2AA6"/>
    <w:rsid w:val="00AD61C9"/>
    <w:rsid w:val="00AE1EB8"/>
    <w:rsid w:val="00AE2FE1"/>
    <w:rsid w:val="00AE465B"/>
    <w:rsid w:val="00AE7307"/>
    <w:rsid w:val="00AF2271"/>
    <w:rsid w:val="00AF605F"/>
    <w:rsid w:val="00AF6B4B"/>
    <w:rsid w:val="00B0236F"/>
    <w:rsid w:val="00B02F7D"/>
    <w:rsid w:val="00B03487"/>
    <w:rsid w:val="00B0530B"/>
    <w:rsid w:val="00B067CA"/>
    <w:rsid w:val="00B10D1B"/>
    <w:rsid w:val="00B14AE1"/>
    <w:rsid w:val="00B16A2F"/>
    <w:rsid w:val="00B16BD3"/>
    <w:rsid w:val="00B24289"/>
    <w:rsid w:val="00B25F7D"/>
    <w:rsid w:val="00B26649"/>
    <w:rsid w:val="00B3076D"/>
    <w:rsid w:val="00B335D8"/>
    <w:rsid w:val="00B352C0"/>
    <w:rsid w:val="00B36C42"/>
    <w:rsid w:val="00B374B3"/>
    <w:rsid w:val="00B404F0"/>
    <w:rsid w:val="00B44302"/>
    <w:rsid w:val="00B4445B"/>
    <w:rsid w:val="00B45974"/>
    <w:rsid w:val="00B517BA"/>
    <w:rsid w:val="00B534CD"/>
    <w:rsid w:val="00B53E5B"/>
    <w:rsid w:val="00B54647"/>
    <w:rsid w:val="00B548B4"/>
    <w:rsid w:val="00B56156"/>
    <w:rsid w:val="00B56217"/>
    <w:rsid w:val="00B6328A"/>
    <w:rsid w:val="00B71798"/>
    <w:rsid w:val="00B72EF0"/>
    <w:rsid w:val="00B8087A"/>
    <w:rsid w:val="00B825DF"/>
    <w:rsid w:val="00B8664E"/>
    <w:rsid w:val="00B908A3"/>
    <w:rsid w:val="00BA055C"/>
    <w:rsid w:val="00BA2F74"/>
    <w:rsid w:val="00BA3ED9"/>
    <w:rsid w:val="00BA5415"/>
    <w:rsid w:val="00BA6961"/>
    <w:rsid w:val="00BA75B8"/>
    <w:rsid w:val="00BB0001"/>
    <w:rsid w:val="00BB24A2"/>
    <w:rsid w:val="00BB6C6D"/>
    <w:rsid w:val="00BC17D4"/>
    <w:rsid w:val="00BC2155"/>
    <w:rsid w:val="00BC24E3"/>
    <w:rsid w:val="00BC44AC"/>
    <w:rsid w:val="00BC5D51"/>
    <w:rsid w:val="00BC5E78"/>
    <w:rsid w:val="00BD1D2B"/>
    <w:rsid w:val="00BD4CE1"/>
    <w:rsid w:val="00BE2980"/>
    <w:rsid w:val="00BE2A21"/>
    <w:rsid w:val="00BE44F2"/>
    <w:rsid w:val="00BE6414"/>
    <w:rsid w:val="00BF3474"/>
    <w:rsid w:val="00BF4FDD"/>
    <w:rsid w:val="00BF53AF"/>
    <w:rsid w:val="00C02A3B"/>
    <w:rsid w:val="00C040C4"/>
    <w:rsid w:val="00C0496B"/>
    <w:rsid w:val="00C07B78"/>
    <w:rsid w:val="00C106A9"/>
    <w:rsid w:val="00C12AC6"/>
    <w:rsid w:val="00C1575C"/>
    <w:rsid w:val="00C16A58"/>
    <w:rsid w:val="00C17321"/>
    <w:rsid w:val="00C22CD9"/>
    <w:rsid w:val="00C25EE0"/>
    <w:rsid w:val="00C337AA"/>
    <w:rsid w:val="00C36EAD"/>
    <w:rsid w:val="00C37F2C"/>
    <w:rsid w:val="00C4174B"/>
    <w:rsid w:val="00C4235C"/>
    <w:rsid w:val="00C42E25"/>
    <w:rsid w:val="00C451F3"/>
    <w:rsid w:val="00C52764"/>
    <w:rsid w:val="00C643D6"/>
    <w:rsid w:val="00C64AA6"/>
    <w:rsid w:val="00C64BA3"/>
    <w:rsid w:val="00C64BE8"/>
    <w:rsid w:val="00C745CE"/>
    <w:rsid w:val="00C74D6E"/>
    <w:rsid w:val="00C7607C"/>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D1129"/>
    <w:rsid w:val="00CD133F"/>
    <w:rsid w:val="00CD4CC8"/>
    <w:rsid w:val="00CD795F"/>
    <w:rsid w:val="00CE07DB"/>
    <w:rsid w:val="00CE146F"/>
    <w:rsid w:val="00CE45BA"/>
    <w:rsid w:val="00CE5B1B"/>
    <w:rsid w:val="00CF0558"/>
    <w:rsid w:val="00CF74BE"/>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3FF0"/>
    <w:rsid w:val="00D75E6C"/>
    <w:rsid w:val="00D77386"/>
    <w:rsid w:val="00D85D42"/>
    <w:rsid w:val="00D864A4"/>
    <w:rsid w:val="00D877DC"/>
    <w:rsid w:val="00D87D95"/>
    <w:rsid w:val="00DA243E"/>
    <w:rsid w:val="00DB1F94"/>
    <w:rsid w:val="00DC0C81"/>
    <w:rsid w:val="00DC181E"/>
    <w:rsid w:val="00DC2DB9"/>
    <w:rsid w:val="00DC3873"/>
    <w:rsid w:val="00DD33FF"/>
    <w:rsid w:val="00DD3DE6"/>
    <w:rsid w:val="00DE1FE1"/>
    <w:rsid w:val="00DE246A"/>
    <w:rsid w:val="00DE34B5"/>
    <w:rsid w:val="00DE53FA"/>
    <w:rsid w:val="00DE6533"/>
    <w:rsid w:val="00DF2348"/>
    <w:rsid w:val="00DF2613"/>
    <w:rsid w:val="00DF7662"/>
    <w:rsid w:val="00E016FC"/>
    <w:rsid w:val="00E07DBA"/>
    <w:rsid w:val="00E10B6D"/>
    <w:rsid w:val="00E11533"/>
    <w:rsid w:val="00E168D4"/>
    <w:rsid w:val="00E3275E"/>
    <w:rsid w:val="00E35100"/>
    <w:rsid w:val="00E354C2"/>
    <w:rsid w:val="00E369A8"/>
    <w:rsid w:val="00E36E2F"/>
    <w:rsid w:val="00E40A3B"/>
    <w:rsid w:val="00E4162F"/>
    <w:rsid w:val="00E41EEF"/>
    <w:rsid w:val="00E44830"/>
    <w:rsid w:val="00E47209"/>
    <w:rsid w:val="00E63076"/>
    <w:rsid w:val="00E7474B"/>
    <w:rsid w:val="00E77AF5"/>
    <w:rsid w:val="00E945A7"/>
    <w:rsid w:val="00E953D7"/>
    <w:rsid w:val="00E9618D"/>
    <w:rsid w:val="00EA2ED7"/>
    <w:rsid w:val="00EA5D26"/>
    <w:rsid w:val="00EA7518"/>
    <w:rsid w:val="00EA77DE"/>
    <w:rsid w:val="00EB2E1F"/>
    <w:rsid w:val="00EB3F74"/>
    <w:rsid w:val="00EC396B"/>
    <w:rsid w:val="00EC41CC"/>
    <w:rsid w:val="00EC70AF"/>
    <w:rsid w:val="00EC7F64"/>
    <w:rsid w:val="00ED1803"/>
    <w:rsid w:val="00ED4DF3"/>
    <w:rsid w:val="00ED577A"/>
    <w:rsid w:val="00EE55CC"/>
    <w:rsid w:val="00EE571F"/>
    <w:rsid w:val="00EF17B1"/>
    <w:rsid w:val="00EF589C"/>
    <w:rsid w:val="00F04719"/>
    <w:rsid w:val="00F06BF7"/>
    <w:rsid w:val="00F07D80"/>
    <w:rsid w:val="00F1270A"/>
    <w:rsid w:val="00F17686"/>
    <w:rsid w:val="00F17C88"/>
    <w:rsid w:val="00F20697"/>
    <w:rsid w:val="00F22DB3"/>
    <w:rsid w:val="00F23B13"/>
    <w:rsid w:val="00F2613E"/>
    <w:rsid w:val="00F27937"/>
    <w:rsid w:val="00F31575"/>
    <w:rsid w:val="00F354AE"/>
    <w:rsid w:val="00F3727F"/>
    <w:rsid w:val="00F41856"/>
    <w:rsid w:val="00F42772"/>
    <w:rsid w:val="00F438E3"/>
    <w:rsid w:val="00F4709D"/>
    <w:rsid w:val="00F47F19"/>
    <w:rsid w:val="00F50638"/>
    <w:rsid w:val="00F51BF4"/>
    <w:rsid w:val="00F52C42"/>
    <w:rsid w:val="00F52C89"/>
    <w:rsid w:val="00F576D3"/>
    <w:rsid w:val="00F626BD"/>
    <w:rsid w:val="00F67A0B"/>
    <w:rsid w:val="00F730C6"/>
    <w:rsid w:val="00F73225"/>
    <w:rsid w:val="00F75CCB"/>
    <w:rsid w:val="00F85B01"/>
    <w:rsid w:val="00F90E96"/>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yperlink" Target="consultantplus://offline/ref=679F1DF366E1F9391D4039B7A711DEC8745EE70380ECA3618E4F0986lAlEL" TargetMode="Externa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64652-EF77-42E4-B911-79B7DA5D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52</Pages>
  <Words>20584</Words>
  <Characters>117333</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184</cp:revision>
  <cp:lastPrinted>2016-08-26T08:13:00Z</cp:lastPrinted>
  <dcterms:created xsi:type="dcterms:W3CDTF">2015-09-24T11:35:00Z</dcterms:created>
  <dcterms:modified xsi:type="dcterms:W3CDTF">2016-09-23T07:57:00Z</dcterms:modified>
</cp:coreProperties>
</file>