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D15C7B">
              <w:rPr>
                <w:kern w:val="0"/>
                <w:lang w:eastAsia="ru-RU"/>
              </w:rPr>
              <w:t>0</w:t>
            </w:r>
            <w:r w:rsidR="00CA0570">
              <w:rPr>
                <w:kern w:val="0"/>
                <w:lang w:eastAsia="ru-RU"/>
              </w:rPr>
              <w:t>9</w:t>
            </w:r>
            <w:r w:rsidR="007736AF">
              <w:rPr>
                <w:kern w:val="0"/>
                <w:lang w:eastAsia="ru-RU"/>
              </w:rPr>
              <w:t xml:space="preserve">» </w:t>
            </w:r>
            <w:r w:rsidR="00D15C7B">
              <w:rPr>
                <w:kern w:val="0"/>
                <w:lang w:eastAsia="ru-RU"/>
              </w:rPr>
              <w:t>сентября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CA0570">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D7395F">
              <w:rPr>
                <w:kern w:val="0"/>
                <w:lang w:eastAsia="ru-RU"/>
              </w:rPr>
              <w:t>7</w:t>
            </w:r>
            <w:r w:rsidR="00CA0570">
              <w:rPr>
                <w:kern w:val="0"/>
                <w:lang w:eastAsia="ru-RU"/>
              </w:rPr>
              <w:t>56</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D7395F">
        <w:t>фасада</w:t>
      </w:r>
      <w:r w:rsidRPr="006034F2">
        <w:t xml:space="preserve"> многоквартирн</w:t>
      </w:r>
      <w:r w:rsidR="008610B9">
        <w:t>ого</w:t>
      </w:r>
      <w:r w:rsidR="00BD27C1">
        <w:t xml:space="preserve"> </w:t>
      </w:r>
      <w:r w:rsidRPr="006034F2">
        <w:t>жил</w:t>
      </w:r>
      <w:r w:rsidR="008610B9">
        <w:t>ого</w:t>
      </w:r>
      <w:r>
        <w:t xml:space="preserve"> </w:t>
      </w:r>
      <w:r w:rsidRPr="006034F2">
        <w:t>дом</w:t>
      </w:r>
      <w:r w:rsidR="008610B9">
        <w:t>а</w:t>
      </w:r>
      <w:r w:rsidR="00BD27C1">
        <w:t>,</w:t>
      </w:r>
      <w:r w:rsidR="001937E8">
        <w:t xml:space="preserve"> </w:t>
      </w:r>
      <w:r w:rsidRPr="006034F2">
        <w:t>расположенн</w:t>
      </w:r>
      <w:r w:rsidR="008610B9">
        <w:t>ого</w:t>
      </w:r>
      <w:r>
        <w:t xml:space="preserve"> </w:t>
      </w:r>
      <w:r w:rsidRPr="006034F2">
        <w:t>по адрес</w:t>
      </w:r>
      <w:r w:rsidR="008610B9">
        <w:t>у</w:t>
      </w:r>
      <w:r>
        <w:t>:</w:t>
      </w:r>
    </w:p>
    <w:p w:rsidR="009F2F79" w:rsidRDefault="005C54B6" w:rsidP="005C54B6">
      <w:pPr>
        <w:tabs>
          <w:tab w:val="left" w:pos="7864"/>
        </w:tabs>
        <w:spacing w:after="0"/>
        <w:jc w:val="left"/>
      </w:pPr>
      <w:r>
        <w:tab/>
      </w:r>
    </w:p>
    <w:p w:rsidR="00045CC7" w:rsidRDefault="004352A4" w:rsidP="00BC70CB">
      <w:pPr>
        <w:autoSpaceDE w:val="0"/>
        <w:spacing w:after="0"/>
        <w:jc w:val="center"/>
      </w:pPr>
      <w:r>
        <w:t>г. Новомосковск, ул. Свободы, д.1</w:t>
      </w: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BC70CB" w:rsidRDefault="00BC70CB" w:rsidP="001C026D">
      <w:pPr>
        <w:autoSpaceDE w:val="0"/>
      </w:pPr>
    </w:p>
    <w:p w:rsidR="00BC2D98" w:rsidRDefault="00BC2D98"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025CC9"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025CC9"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9"/>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025CC9" w:rsidRPr="00A76C1A">
        <w:rPr>
          <w:bCs/>
        </w:rPr>
        <w:fldChar w:fldCharType="begin"/>
      </w:r>
      <w:r w:rsidRPr="00A76C1A">
        <w:rPr>
          <w:bCs/>
        </w:rPr>
        <w:instrText xml:space="preserve"> REF _Ref166267456 \h  \* MERGEFORMAT </w:instrText>
      </w:r>
      <w:r w:rsidR="00025CC9" w:rsidRPr="00A76C1A">
        <w:rPr>
          <w:bCs/>
        </w:rPr>
      </w:r>
      <w:r w:rsidR="00025CC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025CC9" w:rsidRPr="00A76C1A">
        <w:rPr>
          <w:bCs/>
        </w:rPr>
        <w:fldChar w:fldCharType="begin"/>
      </w:r>
      <w:r w:rsidRPr="00A76C1A">
        <w:rPr>
          <w:bCs/>
        </w:rPr>
        <w:instrText xml:space="preserve"> REF _Ref166267457 \h  \* MERGEFORMAT </w:instrText>
      </w:r>
      <w:r w:rsidR="00025CC9" w:rsidRPr="00A76C1A">
        <w:rPr>
          <w:bCs/>
        </w:rPr>
      </w:r>
      <w:r w:rsidR="00025CC9"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025CC9" w:rsidRPr="00A76C1A">
        <w:rPr>
          <w:bCs/>
        </w:rPr>
        <w:fldChar w:fldCharType="begin"/>
      </w:r>
      <w:r w:rsidRPr="00A76C1A">
        <w:rPr>
          <w:bCs/>
        </w:rPr>
        <w:instrText xml:space="preserve"> REF _Ref166267727 \h  \* MERGEFORMAT </w:instrText>
      </w:r>
      <w:r w:rsidR="00025CC9" w:rsidRPr="00A76C1A">
        <w:rPr>
          <w:bCs/>
        </w:rPr>
      </w:r>
      <w:r w:rsidR="00025CC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025CC9" w:rsidRPr="00A76C1A">
        <w:rPr>
          <w:bCs/>
        </w:rPr>
        <w:fldChar w:fldCharType="begin"/>
      </w:r>
      <w:r w:rsidRPr="00A76C1A">
        <w:rPr>
          <w:bCs/>
        </w:rPr>
        <w:instrText xml:space="preserve"> REF _Ref166311076 \h  \* MERGEFORMAT </w:instrText>
      </w:r>
      <w:r w:rsidR="00025CC9" w:rsidRPr="00A76C1A">
        <w:rPr>
          <w:bCs/>
        </w:rPr>
      </w:r>
      <w:r w:rsidR="00025CC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025CC9" w:rsidRPr="00A76C1A">
        <w:rPr>
          <w:bCs/>
        </w:rPr>
        <w:fldChar w:fldCharType="begin"/>
      </w:r>
      <w:r w:rsidRPr="00A76C1A">
        <w:rPr>
          <w:bCs/>
        </w:rPr>
        <w:instrText xml:space="preserve"> REF _Ref166311380 \h  \* MERGEFORMAT </w:instrText>
      </w:r>
      <w:r w:rsidR="00025CC9" w:rsidRPr="00A76C1A">
        <w:rPr>
          <w:bCs/>
        </w:rPr>
      </w:r>
      <w:r w:rsidR="00025CC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025CC9" w:rsidRPr="00A76C1A">
        <w:rPr>
          <w:bCs/>
        </w:rPr>
        <w:fldChar w:fldCharType="begin"/>
      </w:r>
      <w:r w:rsidRPr="00A76C1A">
        <w:rPr>
          <w:bCs/>
        </w:rPr>
        <w:instrText xml:space="preserve"> REF _Ref166312503 \h  \* MERGEFORMAT </w:instrText>
      </w:r>
      <w:r w:rsidR="00025CC9" w:rsidRPr="00A76C1A">
        <w:rPr>
          <w:bCs/>
        </w:rPr>
      </w:r>
      <w:r w:rsidR="00025CC9"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025CC9" w:rsidRPr="00A76C1A">
        <w:rPr>
          <w:bCs/>
        </w:rPr>
        <w:fldChar w:fldCharType="begin"/>
      </w:r>
      <w:r w:rsidRPr="00A76C1A">
        <w:rPr>
          <w:bCs/>
        </w:rPr>
        <w:instrText xml:space="preserve"> REF _Ref166267727 \h  \* MERGEFORMAT </w:instrText>
      </w:r>
      <w:r w:rsidR="00025CC9" w:rsidRPr="00A76C1A">
        <w:rPr>
          <w:bCs/>
        </w:rPr>
      </w:r>
      <w:r w:rsidR="00025CC9"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00E63934" w:rsidRPr="00A76C1A">
        <w:rPr>
          <w:bCs/>
        </w:rPr>
        <w:t>с даты наступления</w:t>
      </w:r>
      <w:proofErr w:type="gramEnd"/>
      <w:r w:rsidR="00E63934" w:rsidRPr="00A76C1A">
        <w:rPr>
          <w:bCs/>
        </w:rPr>
        <w:t xml:space="preserve">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w:t>
      </w:r>
      <w:r w:rsidR="00CA3AE9">
        <w:rPr>
          <w:bCs/>
        </w:rPr>
        <w:t xml:space="preserve"> оценок, указанных в пункте 9.19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w:t>
      </w:r>
      <w:r w:rsidR="00CA3AE9">
        <w:rPr>
          <w:bCs/>
        </w:rPr>
        <w:t xml:space="preserve"> оценки, указанных в пункте 9.19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proofErr w:type="gramStart"/>
      <w:r w:rsidR="00105970" w:rsidRPr="0015011B">
        <w:rPr>
          <w:bCs/>
        </w:rPr>
        <w:t>участие</w:t>
      </w:r>
      <w:proofErr w:type="gramEnd"/>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00E63934" w:rsidRPr="0015011B">
        <w:rPr>
          <w:bCs/>
        </w:rPr>
        <w:t>с даты признания</w:t>
      </w:r>
      <w:proofErr w:type="gramEnd"/>
      <w:r w:rsidR="00E63934" w:rsidRPr="0015011B">
        <w:rPr>
          <w:bCs/>
        </w:rPr>
        <w:t xml:space="preserve"> победителя конкурса уклонившимся от заключения договора. Участник конкурса, заявке на </w:t>
      </w:r>
      <w:proofErr w:type="gramStart"/>
      <w:r w:rsidR="00E63934" w:rsidRPr="0015011B">
        <w:rPr>
          <w:bCs/>
        </w:rPr>
        <w:t>участие</w:t>
      </w:r>
      <w:proofErr w:type="gramEnd"/>
      <w:r w:rsidR="00E63934"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10"/>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610B9" w:rsidRDefault="00E87DA5" w:rsidP="008610B9">
                  <w:pPr>
                    <w:spacing w:after="0"/>
                    <w:jc w:val="center"/>
                  </w:pPr>
                  <w:r>
                    <w:t xml:space="preserve">Выполнение дополнительных работ по капитальному ремонту </w:t>
                  </w:r>
                  <w:r w:rsidR="00C011CC">
                    <w:t>фасада</w:t>
                  </w:r>
                  <w:r>
                    <w:t xml:space="preserve"> многоквартирного жилого дома, расположенного по адресу:</w:t>
                  </w:r>
                </w:p>
                <w:p w:rsidR="005E2753" w:rsidRDefault="005E2753" w:rsidP="008610B9">
                  <w:pPr>
                    <w:spacing w:after="0"/>
                    <w:jc w:val="center"/>
                  </w:pPr>
                  <w:r>
                    <w:tab/>
                  </w:r>
                </w:p>
                <w:p w:rsidR="004352A4" w:rsidRDefault="004352A4" w:rsidP="004352A4">
                  <w:pPr>
                    <w:autoSpaceDE w:val="0"/>
                    <w:spacing w:after="0"/>
                    <w:jc w:val="center"/>
                  </w:pPr>
                  <w:r>
                    <w:t>г. Новомосковск, ул. Свободы, д.1</w:t>
                  </w:r>
                </w:p>
                <w:p w:rsidR="001558E1" w:rsidRPr="008650FB" w:rsidRDefault="001558E1" w:rsidP="00E87DA5">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87DA5">
                  <w:pPr>
                    <w:pStyle w:val="29"/>
                    <w:spacing w:after="0" w:line="240" w:lineRule="auto"/>
                    <w:ind w:left="0"/>
                    <w:jc w:val="center"/>
                  </w:pPr>
                </w:p>
                <w:p w:rsidR="00E87DA5" w:rsidRDefault="00E87DA5" w:rsidP="00E87DA5">
                  <w:pPr>
                    <w:pStyle w:val="29"/>
                    <w:spacing w:after="0" w:line="240" w:lineRule="auto"/>
                    <w:ind w:left="0"/>
                    <w:jc w:val="center"/>
                  </w:pPr>
                </w:p>
                <w:p w:rsidR="00E87DA5" w:rsidRDefault="00E87DA5" w:rsidP="00E87DA5">
                  <w:pPr>
                    <w:pStyle w:val="29"/>
                    <w:spacing w:after="0" w:line="240" w:lineRule="auto"/>
                    <w:ind w:left="0"/>
                    <w:jc w:val="center"/>
                  </w:pPr>
                </w:p>
                <w:p w:rsidR="00E87DA5" w:rsidRDefault="00E87DA5" w:rsidP="00E87DA5">
                  <w:pPr>
                    <w:pStyle w:val="29"/>
                    <w:spacing w:after="0" w:line="240" w:lineRule="auto"/>
                    <w:ind w:left="0"/>
                    <w:jc w:val="center"/>
                  </w:pPr>
                </w:p>
                <w:p w:rsidR="004D7D35" w:rsidRDefault="00E87DA5" w:rsidP="00E87DA5">
                  <w:pPr>
                    <w:pStyle w:val="29"/>
                    <w:spacing w:after="0" w:line="240" w:lineRule="auto"/>
                    <w:ind w:left="0"/>
                    <w:jc w:val="center"/>
                  </w:pPr>
                  <w:r>
                    <w:t>1</w:t>
                  </w:r>
                </w:p>
                <w:p w:rsidR="00CF685C" w:rsidRPr="00A76C1A" w:rsidRDefault="00CF685C" w:rsidP="00E87DA5">
                  <w:pPr>
                    <w:pStyle w:val="29"/>
                    <w:spacing w:after="0" w:line="240" w:lineRule="auto"/>
                    <w:ind w:left="0"/>
                    <w:jc w:val="center"/>
                  </w:pPr>
                </w:p>
              </w:tc>
            </w:tr>
          </w:tbl>
          <w:p w:rsidR="005379E7" w:rsidRDefault="00F22DB3" w:rsidP="008610B9">
            <w:pPr>
              <w:suppressAutoHyphens w:val="0"/>
              <w:autoSpaceDE w:val="0"/>
              <w:autoSpaceDN w:val="0"/>
              <w:adjustRightInd w:val="0"/>
              <w:spacing w:after="0"/>
              <w:rPr>
                <w:lang w:eastAsia="en-US"/>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8610B9" w:rsidRPr="00A76C1A" w:rsidRDefault="008610B9" w:rsidP="008610B9">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E87DA5">
              <w:t>й</w:t>
            </w:r>
            <w:r w:rsidRPr="006034F2">
              <w:t xml:space="preserve"> жил</w:t>
            </w:r>
            <w:r w:rsidR="00E87DA5">
              <w:t>ой</w:t>
            </w:r>
            <w:r w:rsidRPr="006034F2">
              <w:t xml:space="preserve"> </w:t>
            </w:r>
            <w:r w:rsidR="005B1D96" w:rsidRPr="006034F2">
              <w:t>дом,</w:t>
            </w:r>
            <w:r w:rsidRPr="006034F2">
              <w:t xml:space="preserve"> расположенн</w:t>
            </w:r>
            <w:r w:rsidR="0077425C">
              <w:t>ы</w:t>
            </w:r>
            <w:r w:rsidR="00E87DA5">
              <w:t>й</w:t>
            </w:r>
            <w:r w:rsidRPr="006034F2">
              <w:t xml:space="preserve"> по адрес</w:t>
            </w:r>
            <w:r w:rsidR="00E87DA5">
              <w:t>у</w:t>
            </w:r>
            <w:r>
              <w:t>:</w:t>
            </w:r>
          </w:p>
          <w:p w:rsidR="004352A4" w:rsidRDefault="004352A4" w:rsidP="004352A4">
            <w:pPr>
              <w:autoSpaceDE w:val="0"/>
              <w:spacing w:after="0"/>
              <w:jc w:val="center"/>
            </w:pPr>
            <w:r>
              <w:t>г. Новомосковск, ул. Свободы, д.1</w:t>
            </w:r>
          </w:p>
          <w:p w:rsidR="008610B9" w:rsidRPr="003F0B50" w:rsidRDefault="008610B9" w:rsidP="008610B9">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4352A4">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D2740C">
              <w:t>1</w:t>
            </w:r>
            <w:r w:rsidR="004352A4">
              <w:t>2</w:t>
            </w:r>
            <w:r w:rsidR="00D2740C">
              <w:t xml:space="preserve"> октября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4352A4">
            <w:pPr>
              <w:spacing w:after="0"/>
              <w:rPr>
                <w:color w:val="000000"/>
              </w:rPr>
            </w:pPr>
            <w:r w:rsidRPr="00972912">
              <w:rPr>
                <w:b/>
              </w:rPr>
              <w:t>Начальная (максимальная) цена договора</w:t>
            </w:r>
            <w:r w:rsidRPr="00491FA8">
              <w:rPr>
                <w:b/>
              </w:rPr>
              <w:t>:</w:t>
            </w:r>
            <w:r w:rsidR="00BC2D98">
              <w:rPr>
                <w:b/>
              </w:rPr>
              <w:t xml:space="preserve"> </w:t>
            </w:r>
            <w:r w:rsidR="004352A4">
              <w:rPr>
                <w:color w:val="000000"/>
              </w:rPr>
              <w:t>1 056 273,97</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w:t>
            </w:r>
            <w:r w:rsidRPr="007B3D60">
              <w:lastRenderedPageBreak/>
              <w:t>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w:t>
            </w:r>
            <w:r w:rsidRPr="007B3D60">
              <w:lastRenderedPageBreak/>
              <w:t xml:space="preserve">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lastRenderedPageBreak/>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8610B9" w:rsidRPr="00952FF2" w:rsidRDefault="004F52DD" w:rsidP="008610B9">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D820CE">
              <w:t>0</w:t>
            </w:r>
            <w:r w:rsidR="005610FB">
              <w:t>9</w:t>
            </w:r>
            <w:r w:rsidR="00D820CE">
              <w:t xml:space="preserve"> сентября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w:t>
            </w:r>
            <w:proofErr w:type="gramStart"/>
            <w:r w:rsidRPr="000B7DFC">
              <w:t>окончания предоставления разъяснений положений конкурсной документации</w:t>
            </w:r>
            <w:proofErr w:type="gramEnd"/>
            <w:r w:rsidRPr="000B7DFC">
              <w:t xml:space="preserve"> </w:t>
            </w:r>
            <w:r w:rsidR="00D820CE">
              <w:t>1</w:t>
            </w:r>
            <w:r w:rsidR="005610FB">
              <w:t>5</w:t>
            </w:r>
            <w:r w:rsidR="00840552">
              <w:t xml:space="preserve"> сентября</w:t>
            </w:r>
            <w:r w:rsidR="00E317E4">
              <w:t xml:space="preserve"> </w:t>
            </w:r>
            <w:r w:rsidR="002240DC">
              <w:t>2016</w:t>
            </w:r>
            <w:r w:rsidRPr="000B7DFC">
              <w:t xml:space="preserve"> года.</w:t>
            </w:r>
          </w:p>
          <w:p w:rsidR="00F22DB3" w:rsidRPr="00A76C1A" w:rsidRDefault="00006AA7" w:rsidP="005610FB">
            <w:pPr>
              <w:suppressAutoHyphens w:val="0"/>
              <w:autoSpaceDE w:val="0"/>
              <w:autoSpaceDN w:val="0"/>
              <w:adjustRightInd w:val="0"/>
              <w:spacing w:after="0"/>
            </w:pPr>
            <w:proofErr w:type="gramStart"/>
            <w:r w:rsidRPr="000B7DFC">
              <w:t xml:space="preserve">В течение одного рабочего дня с даты поступления указанного запроса заказчик (организатор торгов) обязан направить в </w:t>
            </w:r>
            <w:r w:rsidRPr="000B7DFC">
              <w:lastRenderedPageBreak/>
              <w:t xml:space="preserve">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D820CE">
              <w:t>1</w:t>
            </w:r>
            <w:r w:rsidR="005610FB">
              <w:t>4</w:t>
            </w:r>
            <w:r w:rsidR="008C0423">
              <w:t xml:space="preserve"> сентября</w:t>
            </w:r>
            <w:r w:rsidR="002240DC">
              <w:t xml:space="preserve"> 2016</w:t>
            </w:r>
            <w:r w:rsidRPr="000B7DFC">
              <w:t xml:space="preserve"> года.</w:t>
            </w:r>
            <w:proofErr w:type="gramEnd"/>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E41158">
              <w:t>0</w:t>
            </w:r>
            <w:r w:rsidR="005610FB">
              <w:t>9</w:t>
            </w:r>
            <w:r w:rsidR="00E41158">
              <w:t xml:space="preserve"> сентября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E41158">
              <w:t>1</w:t>
            </w:r>
            <w:r w:rsidR="005610FB">
              <w:t>6</w:t>
            </w:r>
            <w:r w:rsidR="00840552">
              <w:t xml:space="preserve"> сентября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5610FB">
            <w:r w:rsidRPr="00972912">
              <w:t xml:space="preserve">Вскрытие конвертов с заявками на участие в конкурсе состоится   </w:t>
            </w:r>
            <w:r w:rsidR="005610FB">
              <w:rPr>
                <w:lang w:eastAsia="ru-RU"/>
              </w:rPr>
              <w:t>22</w:t>
            </w:r>
            <w:r w:rsidR="00840552">
              <w:rPr>
                <w:lang w:eastAsia="ru-RU"/>
              </w:rPr>
              <w:t xml:space="preserve"> сентября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w:t>
            </w:r>
            <w:proofErr w:type="gramStart"/>
            <w:r w:rsidRPr="00972912">
              <w:rPr>
                <w:kern w:val="0"/>
                <w:lang w:eastAsia="ru-RU"/>
              </w:rPr>
              <w:t>зд спр</w:t>
            </w:r>
            <w:proofErr w:type="gramEnd"/>
            <w:r w:rsidRPr="00972912">
              <w:rPr>
                <w:kern w:val="0"/>
                <w:lang w:eastAsia="ru-RU"/>
              </w:rPr>
              <w:t>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5610FB">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5610FB">
              <w:rPr>
                <w:lang w:eastAsia="ru-RU"/>
              </w:rPr>
              <w:t>23</w:t>
            </w:r>
            <w:r w:rsidR="00840552">
              <w:rPr>
                <w:lang w:eastAsia="ru-RU"/>
              </w:rPr>
              <w:t xml:space="preserve"> сентября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 xml:space="preserve">региональной </w:t>
                  </w:r>
                  <w:r w:rsidR="00147DB8">
                    <w:lastRenderedPageBreak/>
                    <w:t>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1" o:title=""/>
                </v:shape>
                <o:OLEObject Type="Embed" ProgID="Equation.3" ShapeID="_x0000_i1025" DrawAspect="Content" ObjectID="_1534971133" r:id="rId12"/>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1) Рейтинг, присуждаемый заявке по критерию "цена договора", </w:t>
            </w:r>
            <w:r w:rsidRPr="00A76C1A">
              <w:rPr>
                <w:rFonts w:eastAsia="MS Mincho"/>
                <w:kern w:val="0"/>
                <w:lang w:eastAsia="ja-JP"/>
              </w:rPr>
              <w:lastRenderedPageBreak/>
              <w:t>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04DEB150" wp14:editId="6E450EFE">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 xml:space="preserve">В случае отсутствия в составе заявки документов, подтверждающих представленные сведения, такой заявке </w:t>
            </w:r>
            <w:r w:rsidRPr="00E41EEF">
              <w:rPr>
                <w:rFonts w:eastAsia="MS Mincho"/>
                <w:kern w:val="0"/>
                <w:lang w:eastAsia="ja-JP"/>
              </w:rPr>
              <w:lastRenderedPageBreak/>
              <w:t>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81B8C" w:rsidRPr="00A76C1A" w:rsidRDefault="00147DB8" w:rsidP="00EE55CC">
            <w:pPr>
              <w:spacing w:after="120"/>
            </w:pPr>
            <w:r w:rsidRPr="00A76C1A">
              <w:t xml:space="preserve">В течение десяти </w:t>
            </w:r>
            <w:r>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5D20BE" w:rsidRDefault="005D20BE">
      <w:pPr>
        <w:suppressAutoHyphens w:val="0"/>
        <w:spacing w:after="0"/>
        <w:jc w:val="left"/>
      </w:pPr>
      <w:bookmarkStart w:id="111" w:name="_Toc378593469"/>
      <w:r>
        <w:br w:type="page"/>
      </w: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8A0D3F">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8A0D3F">
        <w:t>а</w:t>
      </w:r>
      <w:r w:rsidR="004D7D35">
        <w:t xml:space="preserve"> </w:t>
      </w:r>
      <w:r w:rsidRPr="00B42137">
        <w:t>размещен</w:t>
      </w:r>
      <w:r w:rsidR="008A0D3F">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3916"/>
        <w:gridCol w:w="2546"/>
        <w:gridCol w:w="2157"/>
      </w:tblGrid>
      <w:tr w:rsidR="009066C3" w:rsidRPr="009066C3" w:rsidTr="00E85EEB">
        <w:trPr>
          <w:trHeight w:val="375"/>
        </w:trPr>
        <w:tc>
          <w:tcPr>
            <w:tcW w:w="497"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 xml:space="preserve">№ </w:t>
            </w:r>
            <w:proofErr w:type="gramStart"/>
            <w:r w:rsidRPr="009066C3">
              <w:rPr>
                <w:b/>
                <w:bCs/>
                <w:color w:val="000000"/>
                <w:kern w:val="0"/>
                <w:lang w:eastAsia="ru-RU"/>
              </w:rPr>
              <w:t>п</w:t>
            </w:r>
            <w:proofErr w:type="gramEnd"/>
            <w:r w:rsidRPr="009066C3">
              <w:rPr>
                <w:b/>
                <w:bCs/>
                <w:color w:val="000000"/>
                <w:kern w:val="0"/>
                <w:lang w:eastAsia="ru-RU"/>
              </w:rPr>
              <w:t>/п</w:t>
            </w:r>
          </w:p>
        </w:tc>
        <w:tc>
          <w:tcPr>
            <w:tcW w:w="2046"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Адрес МКД</w:t>
            </w:r>
          </w:p>
        </w:tc>
        <w:tc>
          <w:tcPr>
            <w:tcW w:w="1330"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Виды работ (услуг)</w:t>
            </w:r>
          </w:p>
        </w:tc>
        <w:tc>
          <w:tcPr>
            <w:tcW w:w="1127"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Стоимость, руб.</w:t>
            </w:r>
          </w:p>
        </w:tc>
      </w:tr>
      <w:tr w:rsidR="00E85EEB" w:rsidRPr="009066C3" w:rsidTr="00E85EEB">
        <w:trPr>
          <w:trHeight w:val="232"/>
        </w:trPr>
        <w:tc>
          <w:tcPr>
            <w:tcW w:w="497" w:type="pct"/>
            <w:shd w:val="clear" w:color="auto" w:fill="auto"/>
            <w:noWrap/>
            <w:vAlign w:val="center"/>
            <w:hideMark/>
          </w:tcPr>
          <w:p w:rsidR="00E85EEB" w:rsidRPr="009066C3" w:rsidRDefault="00E85EEB" w:rsidP="009066C3">
            <w:pPr>
              <w:suppressAutoHyphens w:val="0"/>
              <w:spacing w:after="0"/>
              <w:jc w:val="center"/>
              <w:rPr>
                <w:color w:val="000000"/>
                <w:kern w:val="0"/>
                <w:lang w:eastAsia="ru-RU"/>
              </w:rPr>
            </w:pPr>
            <w:r w:rsidRPr="009066C3">
              <w:rPr>
                <w:color w:val="000000"/>
                <w:kern w:val="0"/>
                <w:lang w:eastAsia="ru-RU"/>
              </w:rPr>
              <w:t>1</w:t>
            </w:r>
          </w:p>
        </w:tc>
        <w:tc>
          <w:tcPr>
            <w:tcW w:w="2046" w:type="pct"/>
            <w:shd w:val="clear" w:color="auto" w:fill="auto"/>
            <w:vAlign w:val="center"/>
            <w:hideMark/>
          </w:tcPr>
          <w:p w:rsidR="00E85EEB" w:rsidRPr="00F431B8" w:rsidRDefault="0057653A" w:rsidP="0057653A">
            <w:pPr>
              <w:autoSpaceDE w:val="0"/>
              <w:spacing w:after="0"/>
              <w:jc w:val="center"/>
            </w:pPr>
            <w:r>
              <w:t>г. Новомосковск, ул. Свободы, д.1</w:t>
            </w:r>
          </w:p>
        </w:tc>
        <w:tc>
          <w:tcPr>
            <w:tcW w:w="1330" w:type="pct"/>
            <w:shd w:val="clear" w:color="auto" w:fill="auto"/>
            <w:noWrap/>
            <w:vAlign w:val="center"/>
            <w:hideMark/>
          </w:tcPr>
          <w:p w:rsidR="00E85EEB" w:rsidRPr="009066C3" w:rsidRDefault="00E85EEB" w:rsidP="00556A3C">
            <w:pPr>
              <w:suppressAutoHyphens w:val="0"/>
              <w:spacing w:after="0"/>
              <w:jc w:val="center"/>
              <w:rPr>
                <w:color w:val="000000"/>
                <w:kern w:val="0"/>
                <w:lang w:eastAsia="ru-RU"/>
              </w:rPr>
            </w:pPr>
            <w:r>
              <w:rPr>
                <w:color w:val="000000"/>
                <w:kern w:val="0"/>
                <w:lang w:eastAsia="ru-RU"/>
              </w:rPr>
              <w:t xml:space="preserve">Ремонт </w:t>
            </w:r>
            <w:r w:rsidR="00556A3C">
              <w:t>фасада</w:t>
            </w:r>
          </w:p>
        </w:tc>
        <w:tc>
          <w:tcPr>
            <w:tcW w:w="1127" w:type="pct"/>
            <w:shd w:val="clear" w:color="auto" w:fill="auto"/>
            <w:noWrap/>
            <w:vAlign w:val="center"/>
          </w:tcPr>
          <w:p w:rsidR="00E85EEB" w:rsidRPr="009066C3" w:rsidRDefault="0057653A" w:rsidP="00E85EEB">
            <w:pPr>
              <w:suppressAutoHyphens w:val="0"/>
              <w:spacing w:after="0"/>
              <w:jc w:val="center"/>
              <w:rPr>
                <w:color w:val="000000"/>
                <w:kern w:val="0"/>
                <w:lang w:eastAsia="ru-RU"/>
              </w:rPr>
            </w:pPr>
            <w:r>
              <w:rPr>
                <w:color w:val="000000"/>
                <w:kern w:val="0"/>
                <w:lang w:eastAsia="ru-RU"/>
              </w:rPr>
              <w:t>1 056 273,97</w:t>
            </w:r>
          </w:p>
        </w:tc>
      </w:tr>
      <w:tr w:rsidR="009066C3" w:rsidRPr="009066C3" w:rsidTr="00E85EEB">
        <w:trPr>
          <w:trHeight w:val="390"/>
        </w:trPr>
        <w:tc>
          <w:tcPr>
            <w:tcW w:w="3873" w:type="pct"/>
            <w:gridSpan w:val="3"/>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Итого по МКД:</w:t>
            </w:r>
          </w:p>
        </w:tc>
        <w:tc>
          <w:tcPr>
            <w:tcW w:w="1127" w:type="pct"/>
            <w:shd w:val="clear" w:color="auto" w:fill="auto"/>
            <w:noWrap/>
            <w:vAlign w:val="center"/>
          </w:tcPr>
          <w:p w:rsidR="009066C3" w:rsidRPr="009066C3" w:rsidRDefault="0057653A" w:rsidP="009066C3">
            <w:pPr>
              <w:suppressAutoHyphens w:val="0"/>
              <w:spacing w:after="0"/>
              <w:jc w:val="center"/>
              <w:rPr>
                <w:b/>
                <w:bCs/>
                <w:color w:val="000000"/>
                <w:kern w:val="0"/>
                <w:lang w:eastAsia="ru-RU"/>
              </w:rPr>
            </w:pPr>
            <w:r>
              <w:rPr>
                <w:b/>
                <w:bCs/>
                <w:color w:val="000000"/>
                <w:kern w:val="0"/>
                <w:lang w:eastAsia="ru-RU"/>
              </w:rPr>
              <w:t>1 056 273,97</w:t>
            </w:r>
          </w:p>
        </w:tc>
      </w:tr>
      <w:tr w:rsidR="009066C3" w:rsidRPr="009066C3" w:rsidTr="00E85EEB">
        <w:trPr>
          <w:trHeight w:val="390"/>
        </w:trPr>
        <w:tc>
          <w:tcPr>
            <w:tcW w:w="3873" w:type="pct"/>
            <w:gridSpan w:val="3"/>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Итого:</w:t>
            </w:r>
          </w:p>
        </w:tc>
        <w:tc>
          <w:tcPr>
            <w:tcW w:w="1127" w:type="pct"/>
            <w:shd w:val="clear" w:color="auto" w:fill="auto"/>
            <w:noWrap/>
            <w:vAlign w:val="center"/>
          </w:tcPr>
          <w:p w:rsidR="009066C3" w:rsidRPr="009066C3" w:rsidRDefault="0057653A" w:rsidP="009066C3">
            <w:pPr>
              <w:suppressAutoHyphens w:val="0"/>
              <w:spacing w:after="0"/>
              <w:jc w:val="center"/>
              <w:rPr>
                <w:b/>
                <w:bCs/>
                <w:color w:val="000000"/>
                <w:kern w:val="0"/>
                <w:lang w:eastAsia="ru-RU"/>
              </w:rPr>
            </w:pPr>
            <w:r>
              <w:rPr>
                <w:b/>
                <w:bCs/>
                <w:color w:val="000000"/>
                <w:kern w:val="0"/>
                <w:lang w:eastAsia="ru-RU"/>
              </w:rPr>
              <w:t>1 056 273,97</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CB573B">
        <w:rPr>
          <w:sz w:val="22"/>
          <w:szCs w:val="22"/>
        </w:rPr>
        <w:t>фасада</w:t>
      </w:r>
      <w:r w:rsidR="00105970">
        <w:rPr>
          <w:sz w:val="22"/>
          <w:szCs w:val="22"/>
        </w:rPr>
        <w:t xml:space="preserve"> </w:t>
      </w:r>
      <w:r w:rsidR="00AD61F4" w:rsidRPr="00952CF4">
        <w:rPr>
          <w:sz w:val="22"/>
          <w:szCs w:val="22"/>
        </w:rPr>
        <w:t>многоквартирн</w:t>
      </w:r>
      <w:r w:rsidR="00E6399E">
        <w:rPr>
          <w:sz w:val="22"/>
          <w:szCs w:val="22"/>
        </w:rPr>
        <w:t>ого</w:t>
      </w:r>
      <w:r w:rsidR="00AD61F4" w:rsidRPr="00952CF4">
        <w:rPr>
          <w:sz w:val="22"/>
          <w:szCs w:val="22"/>
        </w:rPr>
        <w:t xml:space="preserve"> жил</w:t>
      </w:r>
      <w:r w:rsidR="00E6399E">
        <w:rPr>
          <w:sz w:val="22"/>
          <w:szCs w:val="22"/>
        </w:rPr>
        <w:t>ого</w:t>
      </w:r>
      <w:r w:rsidR="00AD61F4" w:rsidRPr="00952CF4">
        <w:rPr>
          <w:sz w:val="22"/>
          <w:szCs w:val="22"/>
        </w:rPr>
        <w:t xml:space="preserve"> дом</w:t>
      </w:r>
      <w:r w:rsidR="00E6399E">
        <w:rPr>
          <w:sz w:val="22"/>
          <w:szCs w:val="22"/>
        </w:rPr>
        <w:t>а</w:t>
      </w:r>
      <w:r w:rsidR="00AD61F4" w:rsidRPr="00952CF4">
        <w:rPr>
          <w:sz w:val="22"/>
          <w:szCs w:val="22"/>
        </w:rPr>
        <w:t>, расположенн</w:t>
      </w:r>
      <w:r w:rsidR="00E6399E">
        <w:rPr>
          <w:sz w:val="22"/>
          <w:szCs w:val="22"/>
        </w:rPr>
        <w:t>ого</w:t>
      </w:r>
      <w:r w:rsidR="00AD61F4" w:rsidRPr="00952CF4">
        <w:rPr>
          <w:sz w:val="22"/>
          <w:szCs w:val="22"/>
        </w:rPr>
        <w:t xml:space="preserve"> по адрес</w:t>
      </w:r>
      <w:r w:rsidR="00E6399E">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proofErr w:type="gramStart"/>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6602C7">
        <w:rPr>
          <w:sz w:val="22"/>
          <w:szCs w:val="22"/>
        </w:rPr>
        <w:t xml:space="preserve">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w:t>
      </w:r>
      <w:proofErr w:type="gramStart"/>
      <w:r w:rsidRPr="006602C7">
        <w:rPr>
          <w:color w:val="000000"/>
          <w:sz w:val="22"/>
          <w:szCs w:val="22"/>
        </w:rPr>
        <w:t xml:space="preserve">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proofErr w:type="gramStart"/>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w:t>
      </w:r>
      <w:proofErr w:type="gramEnd"/>
      <w:r w:rsidRPr="00D7387C">
        <w:rPr>
          <w:spacing w:val="2"/>
          <w:sz w:val="22"/>
          <w:szCs w:val="22"/>
        </w:rPr>
        <w:t xml:space="preserve">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w:t>
      </w:r>
      <w:proofErr w:type="gramEnd"/>
      <w:r w:rsidRPr="00D7387C">
        <w:rPr>
          <w:sz w:val="22"/>
          <w:szCs w:val="22"/>
        </w:rPr>
        <w:t xml:space="preserve">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6602C7">
        <w:rPr>
          <w:rFonts w:eastAsia="Calibri"/>
          <w:sz w:val="22"/>
          <w:szCs w:val="22"/>
        </w:rPr>
        <w:t>П</w:t>
      </w:r>
      <w:proofErr w:type="gramEnd"/>
      <w:r w:rsidRPr="006602C7">
        <w:rPr>
          <w:rFonts w:eastAsia="Calibri"/>
          <w:sz w:val="22"/>
          <w:szCs w:val="22"/>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.1. </w:t>
      </w:r>
      <w:proofErr w:type="gramStart"/>
      <w:r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6602C7">
        <w:rPr>
          <w:rFonts w:eastAsia="MS Mincho"/>
          <w:sz w:val="22"/>
          <w:szCs w:val="22"/>
        </w:rPr>
        <w:t xml:space="preserve">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602C7">
        <w:rPr>
          <w:sz w:val="22"/>
          <w:szCs w:val="22"/>
        </w:rPr>
        <w:t>с даты</w:t>
      </w:r>
      <w:proofErr w:type="gramEnd"/>
      <w:r w:rsidRPr="006602C7">
        <w:rPr>
          <w:sz w:val="22"/>
          <w:szCs w:val="22"/>
        </w:rPr>
        <w:t xml:space="preserve">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 xml:space="preserve">.1.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.2.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.4. </w:t>
      </w:r>
      <w:proofErr w:type="gramStart"/>
      <w:r w:rsidRPr="006602C7">
        <w:rPr>
          <w:sz w:val="22"/>
          <w:szCs w:val="22"/>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02C7">
        <w:rPr>
          <w:sz w:val="22"/>
          <w:szCs w:val="22"/>
        </w:rPr>
        <w:t xml:space="preserve">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 xml:space="preserve">.5. </w:t>
      </w:r>
      <w:proofErr w:type="gramStart"/>
      <w:r w:rsidRPr="006602C7">
        <w:rPr>
          <w:sz w:val="22"/>
          <w:szCs w:val="22"/>
        </w:rPr>
        <w:t>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proofErr w:type="gramStart"/>
      <w:r w:rsidRPr="000729E2">
        <w:rPr>
          <w:sz w:val="20"/>
          <w:szCs w:val="20"/>
        </w:rPr>
        <w:t>принять / не принять</w:t>
      </w:r>
      <w:proofErr w:type="gramEnd"/>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3"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ФИО </w:t>
            </w:r>
            <w:proofErr w:type="gramStart"/>
            <w:r w:rsidRPr="00202C94">
              <w:rPr>
                <w:b/>
                <w:sz w:val="20"/>
                <w:szCs w:val="20"/>
              </w:rPr>
              <w:t>ответственного</w:t>
            </w:r>
            <w:proofErr w:type="gramEnd"/>
            <w:r w:rsidRPr="00202C94">
              <w:rPr>
                <w:b/>
                <w:sz w:val="20"/>
                <w:szCs w:val="20"/>
              </w:rPr>
              <w:t xml:space="preserve">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193CC9">
        <w:t>фасада</w:t>
      </w:r>
      <w:r w:rsidR="00A2030D" w:rsidRPr="006034F2">
        <w:t xml:space="preserve"> многоквартирн</w:t>
      </w:r>
      <w:r w:rsidR="008610B9">
        <w:t>ого</w:t>
      </w:r>
      <w:r w:rsidR="00A2030D">
        <w:t xml:space="preserve"> </w:t>
      </w:r>
      <w:r w:rsidR="00A2030D" w:rsidRPr="006034F2">
        <w:t>жил</w:t>
      </w:r>
      <w:r w:rsidR="008610B9">
        <w:t>ого</w:t>
      </w:r>
      <w:r w:rsidR="00A2030D">
        <w:t xml:space="preserve"> </w:t>
      </w:r>
      <w:r w:rsidR="00A2030D" w:rsidRPr="006034F2">
        <w:t>дом</w:t>
      </w:r>
      <w:r w:rsidR="008610B9">
        <w:t>а</w:t>
      </w:r>
      <w:r w:rsidR="00A2030D">
        <w:t xml:space="preserve">, </w:t>
      </w:r>
      <w:r w:rsidR="00A2030D" w:rsidRPr="006034F2">
        <w:t>расположенн</w:t>
      </w:r>
      <w:r w:rsidR="008610B9">
        <w:t>ого</w:t>
      </w:r>
      <w:r w:rsidR="00A2030D">
        <w:t xml:space="preserve"> </w:t>
      </w:r>
      <w:r w:rsidR="00A2030D" w:rsidRPr="006034F2">
        <w:t>по адрес</w:t>
      </w:r>
      <w:r w:rsidR="008610B9">
        <w:t>у</w:t>
      </w:r>
      <w:r w:rsidR="00A2030D">
        <w:t>:</w:t>
      </w:r>
    </w:p>
    <w:p w:rsidR="00A2030D" w:rsidRDefault="00A2030D" w:rsidP="00A2030D">
      <w:pPr>
        <w:tabs>
          <w:tab w:val="left" w:pos="7864"/>
        </w:tabs>
        <w:spacing w:after="0"/>
        <w:jc w:val="left"/>
      </w:pPr>
      <w:r>
        <w:tab/>
      </w:r>
    </w:p>
    <w:p w:rsidR="003F1F5F" w:rsidRDefault="003F1F5F" w:rsidP="003F1F5F">
      <w:pPr>
        <w:autoSpaceDE w:val="0"/>
        <w:spacing w:after="0"/>
        <w:jc w:val="center"/>
      </w:pPr>
      <w:r>
        <w:t>г. Новомосковск, ул. Свободы, д.1</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C864EC">
        <w:t>а</w:t>
      </w:r>
      <w:r w:rsidRPr="002B5D6A">
        <w:t xml:space="preserve"> рассчитан</w:t>
      </w:r>
      <w:r w:rsidR="00C864EC">
        <w:t>а</w:t>
      </w:r>
      <w:r w:rsidRPr="002B5D6A">
        <w:t xml:space="preserve"> на основе обоснованных затрат ресурсов, необходимых для выполнения работ, котор</w:t>
      </w:r>
      <w:r w:rsidR="00C864EC">
        <w:t>ая</w:t>
      </w:r>
      <w:r w:rsidRPr="002B5D6A">
        <w:t xml:space="preserve"> прошл</w:t>
      </w:r>
      <w:r w:rsidR="00C864EC">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3F1F5F" w:rsidP="002B5D6A">
      <w:pPr>
        <w:jc w:val="center"/>
      </w:pPr>
      <w:r>
        <w:rPr>
          <w:b/>
          <w:color w:val="000000"/>
        </w:rPr>
        <w:t>1 056 273,97</w:t>
      </w:r>
      <w:bookmarkStart w:id="130" w:name="_GoBack"/>
      <w:bookmarkEnd w:id="130"/>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C864EC">
        <w:t>а</w:t>
      </w:r>
      <w:r w:rsidRPr="002B5D6A">
        <w:t xml:space="preserve"> </w:t>
      </w:r>
      <w:r w:rsidR="00536A13" w:rsidRPr="002B5D6A">
        <w:t>представлен</w:t>
      </w:r>
      <w:r w:rsidR="00C864EC">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0E7" w:rsidRDefault="00D120E7">
      <w:pPr>
        <w:spacing w:after="0"/>
      </w:pPr>
      <w:r>
        <w:separator/>
      </w:r>
    </w:p>
  </w:endnote>
  <w:endnote w:type="continuationSeparator" w:id="0">
    <w:p w:rsidR="00D120E7" w:rsidRDefault="00D120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Default="007C105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Pr="00394EB9" w:rsidRDefault="007C105A"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Default="007C10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0E7" w:rsidRDefault="00D120E7">
      <w:pPr>
        <w:spacing w:after="0"/>
      </w:pPr>
      <w:r>
        <w:separator/>
      </w:r>
    </w:p>
  </w:footnote>
  <w:footnote w:type="continuationSeparator" w:id="0">
    <w:p w:rsidR="00D120E7" w:rsidRDefault="00D120E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Default="00467B97" w:rsidP="001C026D">
    <w:pPr>
      <w:jc w:val="center"/>
    </w:pPr>
    <w:r>
      <w:fldChar w:fldCharType="begin"/>
    </w:r>
    <w:r>
      <w:instrText>PAGE   \* MERGEFORMAT</w:instrText>
    </w:r>
    <w:r>
      <w:fldChar w:fldCharType="separate"/>
    </w:r>
    <w:r w:rsidR="004352A4">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Default="00467B97" w:rsidP="001C026D">
    <w:pPr>
      <w:jc w:val="center"/>
    </w:pPr>
    <w:r>
      <w:fldChar w:fldCharType="begin"/>
    </w:r>
    <w:r>
      <w:instrText>PAGE   \* MERGEFORMAT</w:instrText>
    </w:r>
    <w:r>
      <w:fldChar w:fldCharType="separate"/>
    </w:r>
    <w:r w:rsidR="004352A4">
      <w:rPr>
        <w:noProof/>
      </w:rPr>
      <w:t>15</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Default="007C105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Default="00467B97" w:rsidP="001C026D">
    <w:pPr>
      <w:jc w:val="center"/>
    </w:pPr>
    <w:r>
      <w:fldChar w:fldCharType="begin"/>
    </w:r>
    <w:r>
      <w:instrText>PAGE   \* MERGEFORMAT</w:instrText>
    </w:r>
    <w:r>
      <w:fldChar w:fldCharType="separate"/>
    </w:r>
    <w:r w:rsidR="003F1F5F">
      <w:rPr>
        <w:noProof/>
      </w:rPr>
      <w:t>47</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5A" w:rsidRDefault="007C10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48A0"/>
    <w:rsid w:val="00004A53"/>
    <w:rsid w:val="00006AA7"/>
    <w:rsid w:val="00006CAB"/>
    <w:rsid w:val="000070DD"/>
    <w:rsid w:val="000076B9"/>
    <w:rsid w:val="00013184"/>
    <w:rsid w:val="00014548"/>
    <w:rsid w:val="00015577"/>
    <w:rsid w:val="00016503"/>
    <w:rsid w:val="00017400"/>
    <w:rsid w:val="00021991"/>
    <w:rsid w:val="00023F75"/>
    <w:rsid w:val="00025698"/>
    <w:rsid w:val="00025CC9"/>
    <w:rsid w:val="000264DD"/>
    <w:rsid w:val="00031A1E"/>
    <w:rsid w:val="00031B85"/>
    <w:rsid w:val="00032991"/>
    <w:rsid w:val="000362B3"/>
    <w:rsid w:val="000410C5"/>
    <w:rsid w:val="00041A17"/>
    <w:rsid w:val="00041E86"/>
    <w:rsid w:val="00042B50"/>
    <w:rsid w:val="00042D95"/>
    <w:rsid w:val="0004378C"/>
    <w:rsid w:val="00045CC7"/>
    <w:rsid w:val="00051877"/>
    <w:rsid w:val="000559EE"/>
    <w:rsid w:val="00056558"/>
    <w:rsid w:val="00057CF8"/>
    <w:rsid w:val="00060100"/>
    <w:rsid w:val="00060142"/>
    <w:rsid w:val="00060363"/>
    <w:rsid w:val="00063949"/>
    <w:rsid w:val="00070340"/>
    <w:rsid w:val="00071213"/>
    <w:rsid w:val="00071E29"/>
    <w:rsid w:val="0007211F"/>
    <w:rsid w:val="00074B92"/>
    <w:rsid w:val="00075F92"/>
    <w:rsid w:val="00076C64"/>
    <w:rsid w:val="000817A0"/>
    <w:rsid w:val="00081FAC"/>
    <w:rsid w:val="000825AB"/>
    <w:rsid w:val="000848A5"/>
    <w:rsid w:val="00087DD7"/>
    <w:rsid w:val="000915FA"/>
    <w:rsid w:val="00091BC8"/>
    <w:rsid w:val="0009380F"/>
    <w:rsid w:val="00093CA2"/>
    <w:rsid w:val="00095022"/>
    <w:rsid w:val="00096BC1"/>
    <w:rsid w:val="000978ED"/>
    <w:rsid w:val="000A0CA1"/>
    <w:rsid w:val="000A2DA6"/>
    <w:rsid w:val="000A3DA7"/>
    <w:rsid w:val="000A4D29"/>
    <w:rsid w:val="000A699F"/>
    <w:rsid w:val="000A73CA"/>
    <w:rsid w:val="000B0B09"/>
    <w:rsid w:val="000B10B4"/>
    <w:rsid w:val="000B1A11"/>
    <w:rsid w:val="000B3E14"/>
    <w:rsid w:val="000B4528"/>
    <w:rsid w:val="000B4C7D"/>
    <w:rsid w:val="000B537A"/>
    <w:rsid w:val="000B7C00"/>
    <w:rsid w:val="000B7DFC"/>
    <w:rsid w:val="000C5C69"/>
    <w:rsid w:val="000C5E54"/>
    <w:rsid w:val="000C6021"/>
    <w:rsid w:val="000C64EA"/>
    <w:rsid w:val="000C792D"/>
    <w:rsid w:val="000D0211"/>
    <w:rsid w:val="000D209E"/>
    <w:rsid w:val="000D2293"/>
    <w:rsid w:val="000D236F"/>
    <w:rsid w:val="000D2431"/>
    <w:rsid w:val="000D367D"/>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3F62"/>
    <w:rsid w:val="000F4B0C"/>
    <w:rsid w:val="000F6B82"/>
    <w:rsid w:val="000F7AFE"/>
    <w:rsid w:val="00101E74"/>
    <w:rsid w:val="00103585"/>
    <w:rsid w:val="00104E70"/>
    <w:rsid w:val="00105970"/>
    <w:rsid w:val="0010723A"/>
    <w:rsid w:val="0011169E"/>
    <w:rsid w:val="00111DD6"/>
    <w:rsid w:val="001135F8"/>
    <w:rsid w:val="001138CB"/>
    <w:rsid w:val="0011490E"/>
    <w:rsid w:val="00117971"/>
    <w:rsid w:val="00117A9C"/>
    <w:rsid w:val="00117C3F"/>
    <w:rsid w:val="00117CD5"/>
    <w:rsid w:val="001224DD"/>
    <w:rsid w:val="00123E90"/>
    <w:rsid w:val="00126C80"/>
    <w:rsid w:val="001270EA"/>
    <w:rsid w:val="00127659"/>
    <w:rsid w:val="00131B56"/>
    <w:rsid w:val="001344A5"/>
    <w:rsid w:val="00136A1E"/>
    <w:rsid w:val="001379E6"/>
    <w:rsid w:val="00144D3F"/>
    <w:rsid w:val="0014631F"/>
    <w:rsid w:val="00146ACE"/>
    <w:rsid w:val="00147DB8"/>
    <w:rsid w:val="00147F08"/>
    <w:rsid w:val="001546AC"/>
    <w:rsid w:val="001548F2"/>
    <w:rsid w:val="001558E1"/>
    <w:rsid w:val="00157466"/>
    <w:rsid w:val="001622D2"/>
    <w:rsid w:val="00163E94"/>
    <w:rsid w:val="0016428D"/>
    <w:rsid w:val="001653E0"/>
    <w:rsid w:val="00165BCF"/>
    <w:rsid w:val="00166546"/>
    <w:rsid w:val="0017253A"/>
    <w:rsid w:val="0017686C"/>
    <w:rsid w:val="001815BB"/>
    <w:rsid w:val="00181B72"/>
    <w:rsid w:val="00181B8C"/>
    <w:rsid w:val="001832CC"/>
    <w:rsid w:val="001861C9"/>
    <w:rsid w:val="00187908"/>
    <w:rsid w:val="0019144E"/>
    <w:rsid w:val="00191D3B"/>
    <w:rsid w:val="0019264B"/>
    <w:rsid w:val="001937E8"/>
    <w:rsid w:val="00193CC9"/>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517A"/>
    <w:rsid w:val="001C5764"/>
    <w:rsid w:val="001D04D3"/>
    <w:rsid w:val="001D23AA"/>
    <w:rsid w:val="001D2762"/>
    <w:rsid w:val="001D30A9"/>
    <w:rsid w:val="001D486C"/>
    <w:rsid w:val="001D7851"/>
    <w:rsid w:val="001E23EA"/>
    <w:rsid w:val="001E396C"/>
    <w:rsid w:val="001E4232"/>
    <w:rsid w:val="001E4A1D"/>
    <w:rsid w:val="001E7829"/>
    <w:rsid w:val="001F068D"/>
    <w:rsid w:val="001F1593"/>
    <w:rsid w:val="00202C94"/>
    <w:rsid w:val="00202F44"/>
    <w:rsid w:val="002062AF"/>
    <w:rsid w:val="002121F8"/>
    <w:rsid w:val="002137A7"/>
    <w:rsid w:val="00215BD1"/>
    <w:rsid w:val="00215E37"/>
    <w:rsid w:val="00216952"/>
    <w:rsid w:val="002240DC"/>
    <w:rsid w:val="002259C8"/>
    <w:rsid w:val="00231474"/>
    <w:rsid w:val="002336E8"/>
    <w:rsid w:val="00234DF0"/>
    <w:rsid w:val="00241737"/>
    <w:rsid w:val="00242ED3"/>
    <w:rsid w:val="00245489"/>
    <w:rsid w:val="00246CAD"/>
    <w:rsid w:val="002504EC"/>
    <w:rsid w:val="002525BB"/>
    <w:rsid w:val="0025503A"/>
    <w:rsid w:val="00255CC4"/>
    <w:rsid w:val="00256A1C"/>
    <w:rsid w:val="00260A7A"/>
    <w:rsid w:val="00260AEF"/>
    <w:rsid w:val="00260D18"/>
    <w:rsid w:val="0026268A"/>
    <w:rsid w:val="00262C49"/>
    <w:rsid w:val="00262E28"/>
    <w:rsid w:val="002633FE"/>
    <w:rsid w:val="00265CF7"/>
    <w:rsid w:val="00265D1A"/>
    <w:rsid w:val="0026629C"/>
    <w:rsid w:val="002762BC"/>
    <w:rsid w:val="00276705"/>
    <w:rsid w:val="00276BAE"/>
    <w:rsid w:val="002806A1"/>
    <w:rsid w:val="00281132"/>
    <w:rsid w:val="00283C43"/>
    <w:rsid w:val="00284BCD"/>
    <w:rsid w:val="002854A2"/>
    <w:rsid w:val="0028591C"/>
    <w:rsid w:val="00286900"/>
    <w:rsid w:val="00292018"/>
    <w:rsid w:val="00295733"/>
    <w:rsid w:val="002A2F86"/>
    <w:rsid w:val="002A3717"/>
    <w:rsid w:val="002A4097"/>
    <w:rsid w:val="002A5020"/>
    <w:rsid w:val="002A50A8"/>
    <w:rsid w:val="002A5B78"/>
    <w:rsid w:val="002A6987"/>
    <w:rsid w:val="002B2ECE"/>
    <w:rsid w:val="002B332C"/>
    <w:rsid w:val="002B3744"/>
    <w:rsid w:val="002B3965"/>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0C14"/>
    <w:rsid w:val="002F1769"/>
    <w:rsid w:val="002F1BF1"/>
    <w:rsid w:val="002F1E70"/>
    <w:rsid w:val="002F2B0E"/>
    <w:rsid w:val="002F37E2"/>
    <w:rsid w:val="002F4B22"/>
    <w:rsid w:val="002F5166"/>
    <w:rsid w:val="002F63C6"/>
    <w:rsid w:val="00301525"/>
    <w:rsid w:val="00301F06"/>
    <w:rsid w:val="00302DE6"/>
    <w:rsid w:val="00304621"/>
    <w:rsid w:val="0030644F"/>
    <w:rsid w:val="0030647B"/>
    <w:rsid w:val="00307092"/>
    <w:rsid w:val="003071C3"/>
    <w:rsid w:val="00311E4D"/>
    <w:rsid w:val="00312828"/>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45E4"/>
    <w:rsid w:val="00344792"/>
    <w:rsid w:val="00347C40"/>
    <w:rsid w:val="00351700"/>
    <w:rsid w:val="003541BB"/>
    <w:rsid w:val="00355369"/>
    <w:rsid w:val="00356472"/>
    <w:rsid w:val="003612C3"/>
    <w:rsid w:val="00364005"/>
    <w:rsid w:val="003643E7"/>
    <w:rsid w:val="00376CD1"/>
    <w:rsid w:val="003805FA"/>
    <w:rsid w:val="00381742"/>
    <w:rsid w:val="00381E96"/>
    <w:rsid w:val="0038271C"/>
    <w:rsid w:val="00386CDB"/>
    <w:rsid w:val="00386F3C"/>
    <w:rsid w:val="00386FF7"/>
    <w:rsid w:val="00390139"/>
    <w:rsid w:val="00393FE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B06"/>
    <w:rsid w:val="003D4DBE"/>
    <w:rsid w:val="003D5F8E"/>
    <w:rsid w:val="003D6F56"/>
    <w:rsid w:val="003D7084"/>
    <w:rsid w:val="003E1254"/>
    <w:rsid w:val="003E3BCF"/>
    <w:rsid w:val="003E48C9"/>
    <w:rsid w:val="003E4D44"/>
    <w:rsid w:val="003E58FA"/>
    <w:rsid w:val="003E773F"/>
    <w:rsid w:val="003F0208"/>
    <w:rsid w:val="003F0333"/>
    <w:rsid w:val="003F0AD2"/>
    <w:rsid w:val="003F0B50"/>
    <w:rsid w:val="003F0F01"/>
    <w:rsid w:val="003F15BB"/>
    <w:rsid w:val="003F1F5F"/>
    <w:rsid w:val="003F4693"/>
    <w:rsid w:val="00400A36"/>
    <w:rsid w:val="0040110A"/>
    <w:rsid w:val="00403549"/>
    <w:rsid w:val="004045B2"/>
    <w:rsid w:val="004046FE"/>
    <w:rsid w:val="00404A6A"/>
    <w:rsid w:val="00405B48"/>
    <w:rsid w:val="00406996"/>
    <w:rsid w:val="00407B55"/>
    <w:rsid w:val="00410289"/>
    <w:rsid w:val="004140F6"/>
    <w:rsid w:val="00414D57"/>
    <w:rsid w:val="00415BC0"/>
    <w:rsid w:val="00417F86"/>
    <w:rsid w:val="00421D51"/>
    <w:rsid w:val="00425A9A"/>
    <w:rsid w:val="004264CA"/>
    <w:rsid w:val="00427F08"/>
    <w:rsid w:val="004307C1"/>
    <w:rsid w:val="00431537"/>
    <w:rsid w:val="00432596"/>
    <w:rsid w:val="00432D23"/>
    <w:rsid w:val="004339C1"/>
    <w:rsid w:val="004340B8"/>
    <w:rsid w:val="004345DF"/>
    <w:rsid w:val="004345ED"/>
    <w:rsid w:val="00435236"/>
    <w:rsid w:val="004352A4"/>
    <w:rsid w:val="00435428"/>
    <w:rsid w:val="004407D7"/>
    <w:rsid w:val="00442EBE"/>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4BD3"/>
    <w:rsid w:val="0046564D"/>
    <w:rsid w:val="004660C2"/>
    <w:rsid w:val="00467388"/>
    <w:rsid w:val="00467B97"/>
    <w:rsid w:val="004701C9"/>
    <w:rsid w:val="0047342D"/>
    <w:rsid w:val="00473D48"/>
    <w:rsid w:val="004746BA"/>
    <w:rsid w:val="00474A51"/>
    <w:rsid w:val="00474E3C"/>
    <w:rsid w:val="004777B5"/>
    <w:rsid w:val="00477914"/>
    <w:rsid w:val="004827B9"/>
    <w:rsid w:val="004830AF"/>
    <w:rsid w:val="00485B49"/>
    <w:rsid w:val="0048607F"/>
    <w:rsid w:val="00486CB1"/>
    <w:rsid w:val="00491FA8"/>
    <w:rsid w:val="004922F8"/>
    <w:rsid w:val="00495BBF"/>
    <w:rsid w:val="00497010"/>
    <w:rsid w:val="00497BBA"/>
    <w:rsid w:val="004A0796"/>
    <w:rsid w:val="004A1DE1"/>
    <w:rsid w:val="004A2B21"/>
    <w:rsid w:val="004B0C9C"/>
    <w:rsid w:val="004B187B"/>
    <w:rsid w:val="004B1D6C"/>
    <w:rsid w:val="004B70CB"/>
    <w:rsid w:val="004B7C60"/>
    <w:rsid w:val="004C018F"/>
    <w:rsid w:val="004C0915"/>
    <w:rsid w:val="004C1C4D"/>
    <w:rsid w:val="004C21D7"/>
    <w:rsid w:val="004C2E56"/>
    <w:rsid w:val="004C4207"/>
    <w:rsid w:val="004C5E0C"/>
    <w:rsid w:val="004C61ED"/>
    <w:rsid w:val="004C7409"/>
    <w:rsid w:val="004C7BAA"/>
    <w:rsid w:val="004D1FF6"/>
    <w:rsid w:val="004D2897"/>
    <w:rsid w:val="004D4718"/>
    <w:rsid w:val="004D5B9A"/>
    <w:rsid w:val="004D7D35"/>
    <w:rsid w:val="004E0885"/>
    <w:rsid w:val="004E185F"/>
    <w:rsid w:val="004E2941"/>
    <w:rsid w:val="004E4756"/>
    <w:rsid w:val="004E54BA"/>
    <w:rsid w:val="004E589F"/>
    <w:rsid w:val="004E7026"/>
    <w:rsid w:val="004F00F2"/>
    <w:rsid w:val="004F062C"/>
    <w:rsid w:val="004F0BAA"/>
    <w:rsid w:val="004F12BA"/>
    <w:rsid w:val="004F20DF"/>
    <w:rsid w:val="004F2177"/>
    <w:rsid w:val="004F3041"/>
    <w:rsid w:val="004F31B3"/>
    <w:rsid w:val="004F40E5"/>
    <w:rsid w:val="004F4DBD"/>
    <w:rsid w:val="004F52DD"/>
    <w:rsid w:val="004F622E"/>
    <w:rsid w:val="004F6552"/>
    <w:rsid w:val="004F6614"/>
    <w:rsid w:val="004F68DC"/>
    <w:rsid w:val="005019A8"/>
    <w:rsid w:val="0050262A"/>
    <w:rsid w:val="00506F94"/>
    <w:rsid w:val="005076D6"/>
    <w:rsid w:val="00510EEB"/>
    <w:rsid w:val="00511DE5"/>
    <w:rsid w:val="00512C43"/>
    <w:rsid w:val="00515708"/>
    <w:rsid w:val="00516E6C"/>
    <w:rsid w:val="00526708"/>
    <w:rsid w:val="00530B58"/>
    <w:rsid w:val="005358A2"/>
    <w:rsid w:val="00536A13"/>
    <w:rsid w:val="00536D1E"/>
    <w:rsid w:val="005371EF"/>
    <w:rsid w:val="005379E7"/>
    <w:rsid w:val="00537A6C"/>
    <w:rsid w:val="00542818"/>
    <w:rsid w:val="00543F8B"/>
    <w:rsid w:val="00545EE1"/>
    <w:rsid w:val="0054636C"/>
    <w:rsid w:val="00552D0A"/>
    <w:rsid w:val="00553510"/>
    <w:rsid w:val="005567DE"/>
    <w:rsid w:val="00556A3C"/>
    <w:rsid w:val="00560FE0"/>
    <w:rsid w:val="005610FB"/>
    <w:rsid w:val="005621E5"/>
    <w:rsid w:val="00562CB5"/>
    <w:rsid w:val="005636CB"/>
    <w:rsid w:val="00563EDA"/>
    <w:rsid w:val="005654E2"/>
    <w:rsid w:val="00567922"/>
    <w:rsid w:val="00567B85"/>
    <w:rsid w:val="00570F87"/>
    <w:rsid w:val="00572807"/>
    <w:rsid w:val="00572AE6"/>
    <w:rsid w:val="0057485A"/>
    <w:rsid w:val="00574F10"/>
    <w:rsid w:val="0057653A"/>
    <w:rsid w:val="00577924"/>
    <w:rsid w:val="00577F06"/>
    <w:rsid w:val="00581162"/>
    <w:rsid w:val="00584268"/>
    <w:rsid w:val="0058449A"/>
    <w:rsid w:val="00585952"/>
    <w:rsid w:val="00585E16"/>
    <w:rsid w:val="00590175"/>
    <w:rsid w:val="00591D1F"/>
    <w:rsid w:val="00593C84"/>
    <w:rsid w:val="00594DEE"/>
    <w:rsid w:val="00595E19"/>
    <w:rsid w:val="005973A9"/>
    <w:rsid w:val="005979D4"/>
    <w:rsid w:val="005A1D4D"/>
    <w:rsid w:val="005A3F13"/>
    <w:rsid w:val="005A68DA"/>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13BF"/>
    <w:rsid w:val="005D20BE"/>
    <w:rsid w:val="005D28B8"/>
    <w:rsid w:val="005D4F80"/>
    <w:rsid w:val="005D619F"/>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6D5D"/>
    <w:rsid w:val="00601682"/>
    <w:rsid w:val="00601EA4"/>
    <w:rsid w:val="00601F9F"/>
    <w:rsid w:val="006034F2"/>
    <w:rsid w:val="00605102"/>
    <w:rsid w:val="00605637"/>
    <w:rsid w:val="00613145"/>
    <w:rsid w:val="006154BF"/>
    <w:rsid w:val="006155CF"/>
    <w:rsid w:val="006158C5"/>
    <w:rsid w:val="00616070"/>
    <w:rsid w:val="00616F33"/>
    <w:rsid w:val="00620711"/>
    <w:rsid w:val="006209E5"/>
    <w:rsid w:val="00621327"/>
    <w:rsid w:val="00624357"/>
    <w:rsid w:val="00625A0C"/>
    <w:rsid w:val="006300E9"/>
    <w:rsid w:val="00630B77"/>
    <w:rsid w:val="006312C7"/>
    <w:rsid w:val="00632287"/>
    <w:rsid w:val="00632AD8"/>
    <w:rsid w:val="00633FAF"/>
    <w:rsid w:val="00635534"/>
    <w:rsid w:val="00636184"/>
    <w:rsid w:val="006364BF"/>
    <w:rsid w:val="00640E75"/>
    <w:rsid w:val="00641A86"/>
    <w:rsid w:val="00646A94"/>
    <w:rsid w:val="00652DFC"/>
    <w:rsid w:val="00653C5A"/>
    <w:rsid w:val="00654EEA"/>
    <w:rsid w:val="00655C31"/>
    <w:rsid w:val="006600EA"/>
    <w:rsid w:val="0066138E"/>
    <w:rsid w:val="006629FE"/>
    <w:rsid w:val="00663E09"/>
    <w:rsid w:val="0066471E"/>
    <w:rsid w:val="00665387"/>
    <w:rsid w:val="00665517"/>
    <w:rsid w:val="00666A34"/>
    <w:rsid w:val="006729D1"/>
    <w:rsid w:val="006873F0"/>
    <w:rsid w:val="00687540"/>
    <w:rsid w:val="0069315D"/>
    <w:rsid w:val="0069326C"/>
    <w:rsid w:val="006938B9"/>
    <w:rsid w:val="0069503E"/>
    <w:rsid w:val="00697E02"/>
    <w:rsid w:val="006A0524"/>
    <w:rsid w:val="006A07E1"/>
    <w:rsid w:val="006A1AC9"/>
    <w:rsid w:val="006A3F83"/>
    <w:rsid w:val="006A4155"/>
    <w:rsid w:val="006A6ACA"/>
    <w:rsid w:val="006A6D4E"/>
    <w:rsid w:val="006A7BC2"/>
    <w:rsid w:val="006B1E27"/>
    <w:rsid w:val="006B2562"/>
    <w:rsid w:val="006B3D51"/>
    <w:rsid w:val="006B42A5"/>
    <w:rsid w:val="006B4502"/>
    <w:rsid w:val="006B5575"/>
    <w:rsid w:val="006C13E2"/>
    <w:rsid w:val="006C2064"/>
    <w:rsid w:val="006C2304"/>
    <w:rsid w:val="006D2CA5"/>
    <w:rsid w:val="006D5BDE"/>
    <w:rsid w:val="006E2605"/>
    <w:rsid w:val="006E2C4A"/>
    <w:rsid w:val="006E2D76"/>
    <w:rsid w:val="006F32DB"/>
    <w:rsid w:val="006F3515"/>
    <w:rsid w:val="006F38C3"/>
    <w:rsid w:val="006F3D90"/>
    <w:rsid w:val="006F60F2"/>
    <w:rsid w:val="006F63C3"/>
    <w:rsid w:val="00704181"/>
    <w:rsid w:val="00706E9A"/>
    <w:rsid w:val="007119E7"/>
    <w:rsid w:val="0071546A"/>
    <w:rsid w:val="0071572B"/>
    <w:rsid w:val="00715B8D"/>
    <w:rsid w:val="007161E8"/>
    <w:rsid w:val="0071699B"/>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56D04"/>
    <w:rsid w:val="00760A55"/>
    <w:rsid w:val="00760EF4"/>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723"/>
    <w:rsid w:val="00782D8B"/>
    <w:rsid w:val="00783C8A"/>
    <w:rsid w:val="00784985"/>
    <w:rsid w:val="007849A0"/>
    <w:rsid w:val="00784F28"/>
    <w:rsid w:val="00786DE0"/>
    <w:rsid w:val="0078746F"/>
    <w:rsid w:val="0079362E"/>
    <w:rsid w:val="00793BBA"/>
    <w:rsid w:val="00794A5A"/>
    <w:rsid w:val="0079563E"/>
    <w:rsid w:val="00796E7E"/>
    <w:rsid w:val="00797B66"/>
    <w:rsid w:val="007A3C37"/>
    <w:rsid w:val="007A61B5"/>
    <w:rsid w:val="007A681F"/>
    <w:rsid w:val="007A6DC7"/>
    <w:rsid w:val="007A7017"/>
    <w:rsid w:val="007B31A9"/>
    <w:rsid w:val="007B3D60"/>
    <w:rsid w:val="007B740E"/>
    <w:rsid w:val="007C105A"/>
    <w:rsid w:val="007C6E56"/>
    <w:rsid w:val="007D21CC"/>
    <w:rsid w:val="007D2613"/>
    <w:rsid w:val="007D4734"/>
    <w:rsid w:val="007D6137"/>
    <w:rsid w:val="007E22EC"/>
    <w:rsid w:val="007E2759"/>
    <w:rsid w:val="007E4032"/>
    <w:rsid w:val="007E53ED"/>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5784"/>
    <w:rsid w:val="008076AD"/>
    <w:rsid w:val="008113EC"/>
    <w:rsid w:val="008149D0"/>
    <w:rsid w:val="00814F70"/>
    <w:rsid w:val="00820642"/>
    <w:rsid w:val="00821E21"/>
    <w:rsid w:val="00822AE1"/>
    <w:rsid w:val="00822E65"/>
    <w:rsid w:val="00824218"/>
    <w:rsid w:val="008276C2"/>
    <w:rsid w:val="008320A6"/>
    <w:rsid w:val="008321E1"/>
    <w:rsid w:val="0083268B"/>
    <w:rsid w:val="0083343A"/>
    <w:rsid w:val="00834B10"/>
    <w:rsid w:val="0083647A"/>
    <w:rsid w:val="00837277"/>
    <w:rsid w:val="00837586"/>
    <w:rsid w:val="00840552"/>
    <w:rsid w:val="008416EA"/>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10B9"/>
    <w:rsid w:val="008622F5"/>
    <w:rsid w:val="00862383"/>
    <w:rsid w:val="0086290C"/>
    <w:rsid w:val="00863D21"/>
    <w:rsid w:val="008650FB"/>
    <w:rsid w:val="00865369"/>
    <w:rsid w:val="008659A3"/>
    <w:rsid w:val="00867CD3"/>
    <w:rsid w:val="00870A42"/>
    <w:rsid w:val="00871742"/>
    <w:rsid w:val="00874AB3"/>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0D3F"/>
    <w:rsid w:val="008A1EC1"/>
    <w:rsid w:val="008A4619"/>
    <w:rsid w:val="008A494D"/>
    <w:rsid w:val="008A6C5A"/>
    <w:rsid w:val="008A7627"/>
    <w:rsid w:val="008B03E8"/>
    <w:rsid w:val="008B2719"/>
    <w:rsid w:val="008B3BCB"/>
    <w:rsid w:val="008B3BEC"/>
    <w:rsid w:val="008B527A"/>
    <w:rsid w:val="008B5AC5"/>
    <w:rsid w:val="008B63CD"/>
    <w:rsid w:val="008C0423"/>
    <w:rsid w:val="008C17B7"/>
    <w:rsid w:val="008C2398"/>
    <w:rsid w:val="008C291C"/>
    <w:rsid w:val="008C5D67"/>
    <w:rsid w:val="008C602F"/>
    <w:rsid w:val="008D0023"/>
    <w:rsid w:val="008D2D37"/>
    <w:rsid w:val="008D4EC3"/>
    <w:rsid w:val="008D59E7"/>
    <w:rsid w:val="008D6535"/>
    <w:rsid w:val="008D7047"/>
    <w:rsid w:val="008E089C"/>
    <w:rsid w:val="008E1C1B"/>
    <w:rsid w:val="008E2016"/>
    <w:rsid w:val="008E2619"/>
    <w:rsid w:val="008E7907"/>
    <w:rsid w:val="008E7A8E"/>
    <w:rsid w:val="008F01BD"/>
    <w:rsid w:val="008F057C"/>
    <w:rsid w:val="008F0659"/>
    <w:rsid w:val="008F2F04"/>
    <w:rsid w:val="008F4AE3"/>
    <w:rsid w:val="008F600B"/>
    <w:rsid w:val="008F73AC"/>
    <w:rsid w:val="0090457A"/>
    <w:rsid w:val="009066C3"/>
    <w:rsid w:val="0090720A"/>
    <w:rsid w:val="0091021C"/>
    <w:rsid w:val="009131D9"/>
    <w:rsid w:val="00916014"/>
    <w:rsid w:val="009167DD"/>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2FF2"/>
    <w:rsid w:val="009542FC"/>
    <w:rsid w:val="0095573D"/>
    <w:rsid w:val="00956C3C"/>
    <w:rsid w:val="00956EDA"/>
    <w:rsid w:val="009613BA"/>
    <w:rsid w:val="00961AC2"/>
    <w:rsid w:val="00962AF2"/>
    <w:rsid w:val="00963370"/>
    <w:rsid w:val="00963D2C"/>
    <w:rsid w:val="00966182"/>
    <w:rsid w:val="00967395"/>
    <w:rsid w:val="009674F3"/>
    <w:rsid w:val="0097019D"/>
    <w:rsid w:val="00972912"/>
    <w:rsid w:val="009729B0"/>
    <w:rsid w:val="00977222"/>
    <w:rsid w:val="00977476"/>
    <w:rsid w:val="0098031E"/>
    <w:rsid w:val="0098096A"/>
    <w:rsid w:val="009830CD"/>
    <w:rsid w:val="009836E8"/>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3B61"/>
    <w:rsid w:val="009D7409"/>
    <w:rsid w:val="009E053F"/>
    <w:rsid w:val="009E1D81"/>
    <w:rsid w:val="009E40A6"/>
    <w:rsid w:val="009F1889"/>
    <w:rsid w:val="009F2F79"/>
    <w:rsid w:val="009F447A"/>
    <w:rsid w:val="009F4669"/>
    <w:rsid w:val="009F5B72"/>
    <w:rsid w:val="009F5EDF"/>
    <w:rsid w:val="00A005D9"/>
    <w:rsid w:val="00A03933"/>
    <w:rsid w:val="00A108A4"/>
    <w:rsid w:val="00A10987"/>
    <w:rsid w:val="00A10DA0"/>
    <w:rsid w:val="00A15AAC"/>
    <w:rsid w:val="00A2030D"/>
    <w:rsid w:val="00A216B6"/>
    <w:rsid w:val="00A21A4C"/>
    <w:rsid w:val="00A24E7A"/>
    <w:rsid w:val="00A250A4"/>
    <w:rsid w:val="00A25B64"/>
    <w:rsid w:val="00A2783F"/>
    <w:rsid w:val="00A30346"/>
    <w:rsid w:val="00A3256A"/>
    <w:rsid w:val="00A32720"/>
    <w:rsid w:val="00A32952"/>
    <w:rsid w:val="00A32EC8"/>
    <w:rsid w:val="00A35609"/>
    <w:rsid w:val="00A414EF"/>
    <w:rsid w:val="00A41657"/>
    <w:rsid w:val="00A43AB3"/>
    <w:rsid w:val="00A43B1C"/>
    <w:rsid w:val="00A43E6E"/>
    <w:rsid w:val="00A50994"/>
    <w:rsid w:val="00A510E6"/>
    <w:rsid w:val="00A5420B"/>
    <w:rsid w:val="00A55900"/>
    <w:rsid w:val="00A5642B"/>
    <w:rsid w:val="00A566E4"/>
    <w:rsid w:val="00A606B3"/>
    <w:rsid w:val="00A63B95"/>
    <w:rsid w:val="00A63D41"/>
    <w:rsid w:val="00A647FA"/>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CFD"/>
    <w:rsid w:val="00A929F2"/>
    <w:rsid w:val="00AA2B95"/>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4A3F"/>
    <w:rsid w:val="00AD537D"/>
    <w:rsid w:val="00AD61F4"/>
    <w:rsid w:val="00AD7F68"/>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33E6"/>
    <w:rsid w:val="00B13AD8"/>
    <w:rsid w:val="00B16A2F"/>
    <w:rsid w:val="00B16BD3"/>
    <w:rsid w:val="00B20C31"/>
    <w:rsid w:val="00B23316"/>
    <w:rsid w:val="00B2387C"/>
    <w:rsid w:val="00B25F7D"/>
    <w:rsid w:val="00B26649"/>
    <w:rsid w:val="00B2668D"/>
    <w:rsid w:val="00B3076D"/>
    <w:rsid w:val="00B335D8"/>
    <w:rsid w:val="00B352C0"/>
    <w:rsid w:val="00B366FB"/>
    <w:rsid w:val="00B374B3"/>
    <w:rsid w:val="00B375DB"/>
    <w:rsid w:val="00B404F0"/>
    <w:rsid w:val="00B4108F"/>
    <w:rsid w:val="00B42137"/>
    <w:rsid w:val="00B42AFC"/>
    <w:rsid w:val="00B42BC1"/>
    <w:rsid w:val="00B4327E"/>
    <w:rsid w:val="00B44302"/>
    <w:rsid w:val="00B4445B"/>
    <w:rsid w:val="00B45974"/>
    <w:rsid w:val="00B4628E"/>
    <w:rsid w:val="00B47E74"/>
    <w:rsid w:val="00B47EB8"/>
    <w:rsid w:val="00B51174"/>
    <w:rsid w:val="00B517BA"/>
    <w:rsid w:val="00B51AE6"/>
    <w:rsid w:val="00B5372F"/>
    <w:rsid w:val="00B53E5B"/>
    <w:rsid w:val="00B54243"/>
    <w:rsid w:val="00B5468D"/>
    <w:rsid w:val="00B54DAE"/>
    <w:rsid w:val="00B55340"/>
    <w:rsid w:val="00B56156"/>
    <w:rsid w:val="00B56217"/>
    <w:rsid w:val="00B60995"/>
    <w:rsid w:val="00B6310C"/>
    <w:rsid w:val="00B63EB3"/>
    <w:rsid w:val="00B63F37"/>
    <w:rsid w:val="00B67246"/>
    <w:rsid w:val="00B67F9C"/>
    <w:rsid w:val="00B706DE"/>
    <w:rsid w:val="00B70713"/>
    <w:rsid w:val="00B71798"/>
    <w:rsid w:val="00B72BF5"/>
    <w:rsid w:val="00B72EF0"/>
    <w:rsid w:val="00B74525"/>
    <w:rsid w:val="00B75C7E"/>
    <w:rsid w:val="00B77C5A"/>
    <w:rsid w:val="00B81E09"/>
    <w:rsid w:val="00B83D70"/>
    <w:rsid w:val="00B83F55"/>
    <w:rsid w:val="00B865F8"/>
    <w:rsid w:val="00B8664E"/>
    <w:rsid w:val="00B87299"/>
    <w:rsid w:val="00B87943"/>
    <w:rsid w:val="00B92EB7"/>
    <w:rsid w:val="00B95087"/>
    <w:rsid w:val="00B95F8A"/>
    <w:rsid w:val="00BA2F74"/>
    <w:rsid w:val="00BA3ED9"/>
    <w:rsid w:val="00BA53DD"/>
    <w:rsid w:val="00BA6961"/>
    <w:rsid w:val="00BB0001"/>
    <w:rsid w:val="00BB0931"/>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42B7"/>
    <w:rsid w:val="00BD6F89"/>
    <w:rsid w:val="00BE0772"/>
    <w:rsid w:val="00BE2A21"/>
    <w:rsid w:val="00BE60D3"/>
    <w:rsid w:val="00BE6414"/>
    <w:rsid w:val="00BF127C"/>
    <w:rsid w:val="00BF3474"/>
    <w:rsid w:val="00BF46D9"/>
    <w:rsid w:val="00BF53AF"/>
    <w:rsid w:val="00BF648A"/>
    <w:rsid w:val="00C011CC"/>
    <w:rsid w:val="00C0496B"/>
    <w:rsid w:val="00C06C34"/>
    <w:rsid w:val="00C07B78"/>
    <w:rsid w:val="00C12AC6"/>
    <w:rsid w:val="00C1575C"/>
    <w:rsid w:val="00C16A58"/>
    <w:rsid w:val="00C16CF3"/>
    <w:rsid w:val="00C17321"/>
    <w:rsid w:val="00C20787"/>
    <w:rsid w:val="00C25028"/>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50E9E"/>
    <w:rsid w:val="00C63ED9"/>
    <w:rsid w:val="00C63F4D"/>
    <w:rsid w:val="00C64AA6"/>
    <w:rsid w:val="00C64BA3"/>
    <w:rsid w:val="00C66714"/>
    <w:rsid w:val="00C70A73"/>
    <w:rsid w:val="00C70EA2"/>
    <w:rsid w:val="00C7112A"/>
    <w:rsid w:val="00C717B2"/>
    <w:rsid w:val="00C71FB1"/>
    <w:rsid w:val="00C75660"/>
    <w:rsid w:val="00C75C90"/>
    <w:rsid w:val="00C82154"/>
    <w:rsid w:val="00C82331"/>
    <w:rsid w:val="00C84710"/>
    <w:rsid w:val="00C84DF0"/>
    <w:rsid w:val="00C85979"/>
    <w:rsid w:val="00C86143"/>
    <w:rsid w:val="00C864EC"/>
    <w:rsid w:val="00C86DEE"/>
    <w:rsid w:val="00C91943"/>
    <w:rsid w:val="00C92E48"/>
    <w:rsid w:val="00C93F98"/>
    <w:rsid w:val="00C96225"/>
    <w:rsid w:val="00CA0033"/>
    <w:rsid w:val="00CA0570"/>
    <w:rsid w:val="00CA3AE9"/>
    <w:rsid w:val="00CA4E48"/>
    <w:rsid w:val="00CA5B57"/>
    <w:rsid w:val="00CA631E"/>
    <w:rsid w:val="00CB2634"/>
    <w:rsid w:val="00CB2FAC"/>
    <w:rsid w:val="00CB37BD"/>
    <w:rsid w:val="00CB573B"/>
    <w:rsid w:val="00CB77F8"/>
    <w:rsid w:val="00CC0197"/>
    <w:rsid w:val="00CC345E"/>
    <w:rsid w:val="00CC4186"/>
    <w:rsid w:val="00CD01B8"/>
    <w:rsid w:val="00CD1129"/>
    <w:rsid w:val="00CD133F"/>
    <w:rsid w:val="00CD1452"/>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043B6"/>
    <w:rsid w:val="00D120E7"/>
    <w:rsid w:val="00D125DF"/>
    <w:rsid w:val="00D13D47"/>
    <w:rsid w:val="00D13EE2"/>
    <w:rsid w:val="00D15C7B"/>
    <w:rsid w:val="00D22F94"/>
    <w:rsid w:val="00D25273"/>
    <w:rsid w:val="00D2740C"/>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3694"/>
    <w:rsid w:val="00D50AED"/>
    <w:rsid w:val="00D51674"/>
    <w:rsid w:val="00D51A6B"/>
    <w:rsid w:val="00D55B73"/>
    <w:rsid w:val="00D55DD0"/>
    <w:rsid w:val="00D610D3"/>
    <w:rsid w:val="00D618E4"/>
    <w:rsid w:val="00D63574"/>
    <w:rsid w:val="00D652DC"/>
    <w:rsid w:val="00D66360"/>
    <w:rsid w:val="00D678F8"/>
    <w:rsid w:val="00D722B5"/>
    <w:rsid w:val="00D72464"/>
    <w:rsid w:val="00D7334F"/>
    <w:rsid w:val="00D7395F"/>
    <w:rsid w:val="00D75E6C"/>
    <w:rsid w:val="00D768C3"/>
    <w:rsid w:val="00D77386"/>
    <w:rsid w:val="00D820CE"/>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C0C81"/>
    <w:rsid w:val="00DC181E"/>
    <w:rsid w:val="00DC207C"/>
    <w:rsid w:val="00DC2C5B"/>
    <w:rsid w:val="00DC2DB9"/>
    <w:rsid w:val="00DC3873"/>
    <w:rsid w:val="00DC6A50"/>
    <w:rsid w:val="00DC73B8"/>
    <w:rsid w:val="00DD155E"/>
    <w:rsid w:val="00DD1FBD"/>
    <w:rsid w:val="00DD3647"/>
    <w:rsid w:val="00DD368A"/>
    <w:rsid w:val="00DD3DE6"/>
    <w:rsid w:val="00DD690A"/>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91B"/>
    <w:rsid w:val="00E10B6D"/>
    <w:rsid w:val="00E11533"/>
    <w:rsid w:val="00E15CDC"/>
    <w:rsid w:val="00E168D4"/>
    <w:rsid w:val="00E17374"/>
    <w:rsid w:val="00E17B2F"/>
    <w:rsid w:val="00E22E07"/>
    <w:rsid w:val="00E2345E"/>
    <w:rsid w:val="00E26157"/>
    <w:rsid w:val="00E317E4"/>
    <w:rsid w:val="00E34252"/>
    <w:rsid w:val="00E35100"/>
    <w:rsid w:val="00E35182"/>
    <w:rsid w:val="00E354C2"/>
    <w:rsid w:val="00E36E2F"/>
    <w:rsid w:val="00E3776A"/>
    <w:rsid w:val="00E4099F"/>
    <w:rsid w:val="00E40A3B"/>
    <w:rsid w:val="00E41158"/>
    <w:rsid w:val="00E41EEF"/>
    <w:rsid w:val="00E42C75"/>
    <w:rsid w:val="00E42FF9"/>
    <w:rsid w:val="00E430E0"/>
    <w:rsid w:val="00E43A44"/>
    <w:rsid w:val="00E44830"/>
    <w:rsid w:val="00E45510"/>
    <w:rsid w:val="00E46A01"/>
    <w:rsid w:val="00E47209"/>
    <w:rsid w:val="00E53DAA"/>
    <w:rsid w:val="00E56676"/>
    <w:rsid w:val="00E57975"/>
    <w:rsid w:val="00E60B96"/>
    <w:rsid w:val="00E626B1"/>
    <w:rsid w:val="00E632D3"/>
    <w:rsid w:val="00E63391"/>
    <w:rsid w:val="00E63934"/>
    <w:rsid w:val="00E6399E"/>
    <w:rsid w:val="00E65001"/>
    <w:rsid w:val="00E65859"/>
    <w:rsid w:val="00E667EA"/>
    <w:rsid w:val="00E66F36"/>
    <w:rsid w:val="00E71B18"/>
    <w:rsid w:val="00E73663"/>
    <w:rsid w:val="00E7474B"/>
    <w:rsid w:val="00E747E2"/>
    <w:rsid w:val="00E80988"/>
    <w:rsid w:val="00E85EEB"/>
    <w:rsid w:val="00E87DA5"/>
    <w:rsid w:val="00E91ADD"/>
    <w:rsid w:val="00E91C7D"/>
    <w:rsid w:val="00E92867"/>
    <w:rsid w:val="00E938AF"/>
    <w:rsid w:val="00E93C90"/>
    <w:rsid w:val="00E957DA"/>
    <w:rsid w:val="00E95F67"/>
    <w:rsid w:val="00EA2ED7"/>
    <w:rsid w:val="00EA401D"/>
    <w:rsid w:val="00EA446B"/>
    <w:rsid w:val="00EA77DE"/>
    <w:rsid w:val="00EB2E1F"/>
    <w:rsid w:val="00EB3D43"/>
    <w:rsid w:val="00EB4602"/>
    <w:rsid w:val="00EC2089"/>
    <w:rsid w:val="00EC2A61"/>
    <w:rsid w:val="00EC396B"/>
    <w:rsid w:val="00EC41CC"/>
    <w:rsid w:val="00EC689F"/>
    <w:rsid w:val="00EC70AF"/>
    <w:rsid w:val="00EC7F64"/>
    <w:rsid w:val="00ED30C3"/>
    <w:rsid w:val="00EE3BB7"/>
    <w:rsid w:val="00EE4A71"/>
    <w:rsid w:val="00EE55CC"/>
    <w:rsid w:val="00EE571F"/>
    <w:rsid w:val="00EE6585"/>
    <w:rsid w:val="00EE6D7D"/>
    <w:rsid w:val="00EE708B"/>
    <w:rsid w:val="00EE7336"/>
    <w:rsid w:val="00EF0A05"/>
    <w:rsid w:val="00EF17B1"/>
    <w:rsid w:val="00EF31A0"/>
    <w:rsid w:val="00EF4A34"/>
    <w:rsid w:val="00EF63B4"/>
    <w:rsid w:val="00EF7046"/>
    <w:rsid w:val="00F0019D"/>
    <w:rsid w:val="00F016AD"/>
    <w:rsid w:val="00F06BF7"/>
    <w:rsid w:val="00F07BDB"/>
    <w:rsid w:val="00F07F22"/>
    <w:rsid w:val="00F1462B"/>
    <w:rsid w:val="00F17686"/>
    <w:rsid w:val="00F17C88"/>
    <w:rsid w:val="00F17F81"/>
    <w:rsid w:val="00F20697"/>
    <w:rsid w:val="00F215EB"/>
    <w:rsid w:val="00F22AAB"/>
    <w:rsid w:val="00F22DB3"/>
    <w:rsid w:val="00F253CA"/>
    <w:rsid w:val="00F2613E"/>
    <w:rsid w:val="00F31575"/>
    <w:rsid w:val="00F32A0B"/>
    <w:rsid w:val="00F338C6"/>
    <w:rsid w:val="00F338FC"/>
    <w:rsid w:val="00F34625"/>
    <w:rsid w:val="00F35888"/>
    <w:rsid w:val="00F41856"/>
    <w:rsid w:val="00F42772"/>
    <w:rsid w:val="00F429F8"/>
    <w:rsid w:val="00F431B8"/>
    <w:rsid w:val="00F4709D"/>
    <w:rsid w:val="00F47F19"/>
    <w:rsid w:val="00F50638"/>
    <w:rsid w:val="00F51BF4"/>
    <w:rsid w:val="00F51D6D"/>
    <w:rsid w:val="00F52A48"/>
    <w:rsid w:val="00F52C42"/>
    <w:rsid w:val="00F54E46"/>
    <w:rsid w:val="00F576D3"/>
    <w:rsid w:val="00F61D11"/>
    <w:rsid w:val="00F626BD"/>
    <w:rsid w:val="00F6534B"/>
    <w:rsid w:val="00F67A0B"/>
    <w:rsid w:val="00F730C6"/>
    <w:rsid w:val="00F7312F"/>
    <w:rsid w:val="00F73225"/>
    <w:rsid w:val="00F76127"/>
    <w:rsid w:val="00F80F68"/>
    <w:rsid w:val="00F825AF"/>
    <w:rsid w:val="00F85C16"/>
    <w:rsid w:val="00F90529"/>
    <w:rsid w:val="00F90E96"/>
    <w:rsid w:val="00F9269B"/>
    <w:rsid w:val="00F92EA7"/>
    <w:rsid w:val="00F93396"/>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52346408">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55854721">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kapremont71.ru" TargetMode="Externa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7A2129-4028-4AC8-B53E-2C7C3FC91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47</Pages>
  <Words>17851</Words>
  <Characters>101752</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инна</cp:lastModifiedBy>
  <cp:revision>90</cp:revision>
  <cp:lastPrinted>2016-08-26T07:42:00Z</cp:lastPrinted>
  <dcterms:created xsi:type="dcterms:W3CDTF">2016-07-25T13:53:00Z</dcterms:created>
  <dcterms:modified xsi:type="dcterms:W3CDTF">2016-09-09T21:06:00Z</dcterms:modified>
</cp:coreProperties>
</file>